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1" w:rsidRPr="00C00EE9" w:rsidRDefault="00C502E1" w:rsidP="00C502E1">
      <w:pPr>
        <w:pStyle w:val="Heading1"/>
        <w:spacing w:before="112" w:line="199" w:lineRule="auto"/>
        <w:ind w:right="1367"/>
        <w:rPr>
          <w:rFonts w:ascii="Times New Roman" w:hAnsi="Times New Roman" w:cs="Times New Roman"/>
        </w:rPr>
      </w:pPr>
      <w:r w:rsidRPr="00C00EE9">
        <w:rPr>
          <w:rFonts w:ascii="Times New Roman" w:hAnsi="Times New Roman" w:cs="Times New Roman"/>
          <w:w w:val="85"/>
        </w:rPr>
        <w:t>УЧЕБНАЯ</w:t>
      </w:r>
      <w:r w:rsidRPr="00C00EE9">
        <w:rPr>
          <w:rFonts w:ascii="Times New Roman" w:hAnsi="Times New Roman" w:cs="Times New Roman"/>
          <w:spacing w:val="3"/>
          <w:w w:val="85"/>
        </w:rPr>
        <w:t xml:space="preserve"> </w:t>
      </w:r>
      <w:r w:rsidRPr="00C00EE9">
        <w:rPr>
          <w:rFonts w:ascii="Times New Roman" w:hAnsi="Times New Roman" w:cs="Times New Roman"/>
          <w:w w:val="85"/>
        </w:rPr>
        <w:t>ПРОГРАММА</w:t>
      </w:r>
      <w:r w:rsidRPr="00C00EE9">
        <w:rPr>
          <w:rFonts w:ascii="Times New Roman" w:hAnsi="Times New Roman" w:cs="Times New Roman"/>
          <w:spacing w:val="1"/>
          <w:w w:val="85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НАЧАЛЬНОГО</w:t>
      </w:r>
      <w:r w:rsidRPr="00C00EE9">
        <w:rPr>
          <w:rFonts w:ascii="Times New Roman" w:hAnsi="Times New Roman" w:cs="Times New Roman"/>
          <w:spacing w:val="54"/>
          <w:w w:val="80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ОБЩЕГО</w:t>
      </w:r>
      <w:r w:rsidRPr="00C00EE9">
        <w:rPr>
          <w:rFonts w:ascii="Times New Roman" w:hAnsi="Times New Roman" w:cs="Times New Roman"/>
          <w:spacing w:val="55"/>
          <w:w w:val="80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ОБРАЗОВАНИЯ</w:t>
      </w:r>
    </w:p>
    <w:p w:rsidR="00C502E1" w:rsidRPr="00C00EE9" w:rsidRDefault="00C502E1" w:rsidP="00C502E1">
      <w:pPr>
        <w:spacing w:line="248" w:lineRule="exact"/>
        <w:ind w:left="157"/>
        <w:rPr>
          <w:rFonts w:ascii="Times New Roman" w:hAnsi="Times New Roman" w:cs="Times New Roman"/>
          <w:b/>
          <w:sz w:val="24"/>
          <w:szCs w:val="24"/>
        </w:rPr>
      </w:pPr>
      <w:r w:rsidRPr="00C00EE9">
        <w:rPr>
          <w:rFonts w:ascii="Times New Roman" w:hAnsi="Times New Roman" w:cs="Times New Roman"/>
          <w:sz w:val="24"/>
          <w:szCs w:val="24"/>
        </w:rPr>
        <w:pict>
          <v:shape id="_x0000_s1026" style="position:absolute;left:0;text-align:left;margin-left:36.85pt;margin-top:15.15pt;width:317.5pt;height:.1pt;z-index:-251656192;mso-wrap-distance-left:0;mso-wrap-distance-right:0;mso-position-horizontal-relative:page" coordorigin="737,303" coordsize="6350,0" path="m737,303r6350,e" filled="f" strokeweight=".5pt">
            <v:path arrowok="t"/>
            <w10:wrap type="topAndBottom" anchorx="page"/>
          </v:shape>
        </w:pict>
      </w: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«ОКРУЖАЮЩИЙ</w:t>
      </w:r>
      <w:r w:rsidRPr="00C00EE9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МИР»</w:t>
      </w:r>
    </w:p>
    <w:p w:rsidR="00C502E1" w:rsidRPr="00C00EE9" w:rsidRDefault="00C502E1" w:rsidP="00C502E1">
      <w:pPr>
        <w:pStyle w:val="a3"/>
        <w:spacing w:before="151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Программа по учебному предмету «Окружающий мир» (предметная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область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«Обществознание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естествознание»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(«Окружающий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мир»))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включает: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пояснительную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записку,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обучения,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планируемые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предмета,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тематическое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планирование.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4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Пояснительная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записка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отражает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C00EE9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предмета,</w:t>
      </w:r>
      <w:r w:rsidRPr="00C00EE9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характеристику</w:t>
      </w:r>
      <w:r w:rsidRPr="00C00EE9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психологических</w:t>
      </w:r>
      <w:r w:rsidRPr="00C00EE9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предпосылок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 его изучению младшими школьниками; место в структуре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учебного плана, а также подходы к отбору содержания, планируемым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результатам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тематическому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планированию.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4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раскрывает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содержательные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линии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обязательного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каждом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классе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начальной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школы.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Планируемые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результаты включают личностные,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метапред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метные</w:t>
      </w:r>
      <w:proofErr w:type="spellEnd"/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результаты за период обучения, а также предметные до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стижения младшего школьника за каждый год обучения в начальной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школе.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В Тематическом планировании описывается программное содержание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разделам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содержания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обучения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класса, а также раскрываются методы и формы организации обучения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характеристика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деятельностей,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которые  целесообразно использовать при изучении той или иной программной темы.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дифференцированного обучения.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0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Heading1"/>
        <w:spacing w:line="240" w:lineRule="auto"/>
        <w:rPr>
          <w:rFonts w:ascii="Times New Roman" w:hAnsi="Times New Roman" w:cs="Times New Roman"/>
        </w:rPr>
      </w:pPr>
      <w:r w:rsidRPr="00C00EE9">
        <w:rPr>
          <w:rFonts w:ascii="Times New Roman" w:hAnsi="Times New Roman" w:cs="Times New Roman"/>
        </w:rPr>
        <w:pict>
          <v:shape id="_x0000_s1027" style="position:absolute;left:0;text-align:left;margin-left:36.85pt;margin-top:17.25pt;width:317.5pt;height:.1pt;z-index:-251655168;mso-wrap-distance-left:0;mso-wrap-distance-right:0;mso-position-horizontal-relative:page" coordorigin="737,345" coordsize="6350,0" path="m737,345r6350,e" filled="f" strokeweight=".5pt">
            <v:path arrowok="t"/>
            <w10:wrap type="topAndBottom" anchorx="page"/>
          </v:shape>
        </w:pict>
      </w:r>
      <w:r w:rsidRPr="00C00EE9">
        <w:rPr>
          <w:rFonts w:ascii="Times New Roman" w:hAnsi="Times New Roman" w:cs="Times New Roman"/>
          <w:w w:val="80"/>
        </w:rPr>
        <w:t>ПОЯСНИТЕЛЬНАЯ</w:t>
      </w:r>
      <w:r w:rsidRPr="00C00EE9">
        <w:rPr>
          <w:rFonts w:ascii="Times New Roman" w:hAnsi="Times New Roman" w:cs="Times New Roman"/>
          <w:spacing w:val="51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ЗАПИСКА</w:t>
      </w:r>
    </w:p>
    <w:p w:rsidR="00C502E1" w:rsidRPr="00C00EE9" w:rsidRDefault="00C502E1" w:rsidP="00C502E1">
      <w:pPr>
        <w:pStyle w:val="a3"/>
        <w:spacing w:before="67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Рабочая </w:t>
      </w:r>
      <w:r w:rsidRPr="00C00EE9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C00EE9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00EE9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предмету</w:t>
      </w:r>
      <w:r w:rsidRPr="00C00EE9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«Окружающий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мир»</w:t>
      </w:r>
      <w:r w:rsidRPr="00C00EE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C00EE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C00EE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C00EE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C00EE9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составлена</w:t>
      </w:r>
      <w:r w:rsidRPr="00C00EE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C00EE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C00E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C00E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C00EE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C00E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представленных</w:t>
      </w:r>
      <w:r w:rsidRPr="00C00EE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Федеральном</w:t>
      </w:r>
      <w:r w:rsidRPr="00C00EE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государственном</w:t>
      </w:r>
      <w:r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образовательном</w:t>
      </w:r>
      <w:r w:rsidRPr="00C00EE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стан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дарте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общего</w:t>
      </w:r>
      <w:r w:rsidRPr="00C00EE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Примерной</w:t>
      </w:r>
      <w:r w:rsidRPr="00C00EE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воспитания, а также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 учётом историко-культурного стандарта.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Изучение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«Окружающий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мир»,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интегрирующего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предметном</w:t>
      </w:r>
      <w:r w:rsidRPr="00C00EE9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мире,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обществе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взаимодей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ствии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нём,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соответствует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потребностям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интересам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детей младшего школьного возраста и направлено на достижение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целей:</w:t>
      </w:r>
    </w:p>
    <w:p w:rsidR="00C502E1" w:rsidRPr="00C00EE9" w:rsidRDefault="00C502E1" w:rsidP="00C502E1">
      <w:pPr>
        <w:pStyle w:val="a3"/>
        <w:spacing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proofErr w:type="gramStart"/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целостного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взгляда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мир,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места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нём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человека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целостного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взгляда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окружающий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 (природную и социальную среду обитания); освоение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C00EE9">
        <w:rPr>
          <w:rFonts w:ascii="Times New Roman" w:hAnsi="Times New Roman" w:cs="Times New Roman"/>
          <w:w w:val="105"/>
          <w:sz w:val="24"/>
          <w:szCs w:val="24"/>
        </w:rPr>
        <w:t>естественно-научных</w:t>
      </w:r>
      <w:proofErr w:type="spellEnd"/>
      <w:r w:rsidRPr="00C00EE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обществоведческих,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нравственно-этических понятий, представленных в содержании данного учеб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ного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предмета;</w:t>
      </w:r>
      <w:proofErr w:type="gramEnd"/>
    </w:p>
    <w:p w:rsidR="00C502E1" w:rsidRPr="00C00EE9" w:rsidRDefault="00C502E1" w:rsidP="00C502E1">
      <w:pPr>
        <w:pStyle w:val="a3"/>
        <w:spacing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духовно-нравственное развитие и воспитание личности граж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развитие</w:t>
      </w:r>
      <w:r w:rsidRPr="00C00EE9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способности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ребёнка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принятия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гуманистических норм жизни, приобретение опыта эмоцио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нально-положительного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C00EE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экологическими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нормами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поведения;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становление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повседневного проявления культуры общения, гуманного о</w:t>
      </w:r>
      <w:proofErr w:type="gramStart"/>
      <w:r w:rsidRPr="00C00EE9">
        <w:rPr>
          <w:rFonts w:ascii="Times New Roman" w:hAnsi="Times New Roman" w:cs="Times New Roman"/>
          <w:w w:val="105"/>
          <w:sz w:val="24"/>
          <w:szCs w:val="24"/>
        </w:rPr>
        <w:t>т-</w:t>
      </w:r>
      <w:proofErr w:type="gramEnd"/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ношения к людям, уважительного отношения к их взглядам,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мнению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индивидуальности.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22" w:lineRule="exact"/>
        <w:ind w:left="383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Изучение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«Окружающий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мир»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помогает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социализации школьников, расширению их знаний о взаимоотношениях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природной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средой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обитания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успешному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решению задач обучения, развития и воспитания учащихся в начальной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школе.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51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  <w:sectPr w:rsidR="00C502E1" w:rsidRPr="00C00EE9">
          <w:pgSz w:w="7830" w:h="12020"/>
          <w:pgMar w:top="580" w:right="580" w:bottom="280" w:left="580" w:header="720" w:footer="720" w:gutter="0"/>
          <w:cols w:space="720"/>
        </w:sectPr>
      </w:pPr>
    </w:p>
    <w:p w:rsidR="00C502E1" w:rsidRPr="00C00EE9" w:rsidRDefault="00C502E1" w:rsidP="00C502E1">
      <w:pPr>
        <w:pStyle w:val="Heading3"/>
        <w:spacing w:before="12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ОБЩАЯ</w:t>
      </w:r>
      <w:r w:rsidRPr="00C00EE9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0"/>
          <w:sz w:val="24"/>
          <w:szCs w:val="24"/>
        </w:rPr>
        <w:t>ХАРАКТЕРИСТИКА</w:t>
      </w:r>
      <w:r w:rsidRPr="00C00EE9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0"/>
          <w:sz w:val="24"/>
          <w:szCs w:val="24"/>
        </w:rPr>
        <w:t>КУРСА</w:t>
      </w:r>
    </w:p>
    <w:p w:rsidR="00C502E1" w:rsidRPr="00C00EE9" w:rsidRDefault="00C502E1" w:rsidP="00C502E1">
      <w:pPr>
        <w:pStyle w:val="a3"/>
        <w:spacing w:before="59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Центральной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идеей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конструирования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содержания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планиру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емых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результатов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обучения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является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раскрытие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обществе,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ознакомление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правилами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 среде обитания и освоение общечеловеческих ценностей взаи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модействия в системах «Человек и природа», «Человек и общество»,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«Человек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другие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люди»,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«Человек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познание»</w:t>
      </w:r>
      <w:r w:rsidR="000A17D8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Важнейшей составляющей всех указанных систем является со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>держание,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усвоение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которого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гарантирует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формирование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у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обу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чающихся навыков здорового и безопасного образа жизни на основе развивающейся способности предвидеть результаты своих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возникшей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ситуации</w:t>
      </w:r>
      <w:r w:rsidR="000A17D8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0A17D8">
      <w:pPr>
        <w:pStyle w:val="a3"/>
        <w:spacing w:line="222" w:lineRule="exact"/>
        <w:ind w:left="383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Отбор</w:t>
      </w:r>
      <w:r w:rsidRPr="00C00EE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«Окружающий</w:t>
      </w:r>
      <w:r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мир»</w:t>
      </w:r>
      <w:r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осуществлён</w:t>
      </w:r>
      <w:r w:rsidR="000A17D8" w:rsidRPr="00C00EE9">
        <w:rPr>
          <w:rFonts w:ascii="Times New Roman" w:hAnsi="Times New Roman" w:cs="Times New Roman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ведущих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идей:</w:t>
      </w:r>
    </w:p>
    <w:p w:rsidR="00C502E1" w:rsidRPr="00C00EE9" w:rsidRDefault="000A17D8" w:rsidP="00C502E1">
      <w:pPr>
        <w:pStyle w:val="a3"/>
        <w:spacing w:before="4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раскрытие</w:t>
      </w:r>
      <w:r w:rsidR="00C502E1"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C502E1"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C502E1"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C502E1"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0A17D8" w:rsidRPr="00C00EE9" w:rsidRDefault="000A17D8" w:rsidP="00C502E1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w w:val="110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position w:val="1"/>
          <w:sz w:val="24"/>
          <w:szCs w:val="24"/>
        </w:rPr>
        <w:t xml:space="preserve">-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освоение общечеловеческих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ценностей взаимодействия в системах «Человек и природа», «Человек и общество», «Человек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другие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люди»,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«Человек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познание»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C502E1" w:rsidRPr="00C00EE9" w:rsidRDefault="00C502E1" w:rsidP="00C502E1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5"/>
          <w:sz w:val="24"/>
          <w:szCs w:val="24"/>
        </w:rPr>
        <w:t>МЕСТО</w:t>
      </w:r>
      <w:r w:rsidRPr="00C00EE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5"/>
          <w:sz w:val="24"/>
          <w:szCs w:val="24"/>
        </w:rPr>
        <w:t>КУРСА</w:t>
      </w:r>
      <w:r w:rsidRPr="00C00EE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5"/>
          <w:sz w:val="24"/>
          <w:szCs w:val="24"/>
        </w:rPr>
        <w:t>УЧЕБНОМ</w:t>
      </w:r>
      <w:r w:rsidRPr="00C00EE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5"/>
          <w:sz w:val="24"/>
          <w:szCs w:val="24"/>
        </w:rPr>
        <w:t>ПЛАНЕ</w:t>
      </w:r>
    </w:p>
    <w:p w:rsidR="00C502E1" w:rsidRPr="00C00EE9" w:rsidRDefault="00C502E1" w:rsidP="000A17D8">
      <w:pPr>
        <w:pStyle w:val="a3"/>
        <w:spacing w:before="61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Общее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число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часов,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отведённых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изучение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«Окружающий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мир»,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270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(два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часа  в  неделю  в  каждом  классе):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66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ч,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68</w:t>
      </w:r>
      <w:r w:rsidRPr="00C00EE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ч,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68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ч,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—</w:t>
      </w:r>
      <w:r w:rsidR="000A17D8" w:rsidRPr="00C00EE9">
        <w:rPr>
          <w:rFonts w:ascii="Times New Roman" w:hAnsi="Times New Roman" w:cs="Times New Roman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68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</w:t>
      </w:r>
      <w:r w:rsidR="000A17D8" w:rsidRPr="00C00EE9">
        <w:rPr>
          <w:rFonts w:ascii="Times New Roman" w:hAnsi="Times New Roman" w:cs="Times New Roman"/>
          <w:w w:val="162"/>
          <w:sz w:val="24"/>
          <w:szCs w:val="24"/>
        </w:rPr>
        <w:t>.</w:t>
      </w:r>
      <w:proofErr w:type="gramEnd"/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a3"/>
        <w:spacing w:before="10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Heading1"/>
        <w:rPr>
          <w:rFonts w:ascii="Times New Roman" w:hAnsi="Times New Roman" w:cs="Times New Roman"/>
        </w:rPr>
      </w:pPr>
      <w:r w:rsidRPr="00C00EE9">
        <w:rPr>
          <w:rFonts w:ascii="Times New Roman" w:hAnsi="Times New Roman" w:cs="Times New Roman"/>
          <w:w w:val="80"/>
        </w:rPr>
        <w:t>ПЛАНИРУЕМЫЕ</w:t>
      </w:r>
      <w:r w:rsidRPr="00C00EE9">
        <w:rPr>
          <w:rFonts w:ascii="Times New Roman" w:hAnsi="Times New Roman" w:cs="Times New Roman"/>
          <w:spacing w:val="41"/>
          <w:w w:val="80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РЕЗУЛЬТАТЫ</w:t>
      </w:r>
    </w:p>
    <w:p w:rsidR="00C502E1" w:rsidRPr="00C00EE9" w:rsidRDefault="00C502E1" w:rsidP="00C502E1">
      <w:pPr>
        <w:spacing w:line="240" w:lineRule="exact"/>
        <w:ind w:left="158"/>
        <w:rPr>
          <w:rFonts w:ascii="Times New Roman" w:hAnsi="Times New Roman" w:cs="Times New Roman"/>
          <w:b/>
          <w:sz w:val="24"/>
          <w:szCs w:val="24"/>
        </w:rPr>
      </w:pP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ОСВОЕНИЯ</w:t>
      </w:r>
      <w:r w:rsidRPr="00C00EE9">
        <w:rPr>
          <w:rFonts w:ascii="Times New Roman" w:hAnsi="Times New Roman" w:cs="Times New Roman"/>
          <w:b/>
          <w:spacing w:val="40"/>
          <w:w w:val="8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ПРОГРАММЫ</w:t>
      </w:r>
      <w:r w:rsidRPr="00C00EE9">
        <w:rPr>
          <w:rFonts w:ascii="Times New Roman" w:hAnsi="Times New Roman" w:cs="Times New Roman"/>
          <w:b/>
          <w:spacing w:val="41"/>
          <w:w w:val="8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УЧЕБНОГО</w:t>
      </w:r>
      <w:r w:rsidRPr="00C00EE9">
        <w:rPr>
          <w:rFonts w:ascii="Times New Roman" w:hAnsi="Times New Roman" w:cs="Times New Roman"/>
          <w:b/>
          <w:spacing w:val="40"/>
          <w:w w:val="8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ПРЕДМЕТА</w:t>
      </w:r>
    </w:p>
    <w:p w:rsidR="00C502E1" w:rsidRPr="00C00EE9" w:rsidRDefault="00C502E1" w:rsidP="00C502E1">
      <w:pPr>
        <w:pStyle w:val="Heading1"/>
        <w:ind w:left="157"/>
        <w:rPr>
          <w:rFonts w:ascii="Times New Roman" w:hAnsi="Times New Roman" w:cs="Times New Roman"/>
        </w:rPr>
      </w:pPr>
      <w:r w:rsidRPr="00C00EE9">
        <w:rPr>
          <w:rFonts w:ascii="Times New Roman" w:hAnsi="Times New Roman" w:cs="Times New Roman"/>
        </w:rPr>
        <w:pict>
          <v:shape id="_x0000_s1028" style="position:absolute;left:0;text-align:left;margin-left:36.85pt;margin-top:16pt;width:317.5pt;height:.1pt;z-index:-251654144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r w:rsidRPr="00C00EE9">
        <w:rPr>
          <w:rFonts w:ascii="Times New Roman" w:hAnsi="Times New Roman" w:cs="Times New Roman"/>
          <w:w w:val="80"/>
        </w:rPr>
        <w:t>«ОКРУЖАЮЩИЙ</w:t>
      </w:r>
      <w:r w:rsidRPr="00C00EE9">
        <w:rPr>
          <w:rFonts w:ascii="Times New Roman" w:hAnsi="Times New Roman" w:cs="Times New Roman"/>
          <w:spacing w:val="60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МИР»</w:t>
      </w:r>
    </w:p>
    <w:p w:rsidR="00C502E1" w:rsidRPr="00C00EE9" w:rsidRDefault="00C502E1" w:rsidP="00C502E1">
      <w:pPr>
        <w:pStyle w:val="a3"/>
        <w:spacing w:before="151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В младшем школьном возрасте многие психические и личностные новообразования находятся в стадии становления 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не отражают завершённый этап их развития</w:t>
      </w:r>
      <w:r w:rsidR="000A17D8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Это происходит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индивидуально в соответствии с возможностями ребёнка, темпом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обучаемости</w:t>
      </w:r>
      <w:proofErr w:type="spellEnd"/>
      <w:r w:rsidRPr="00C00EE9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особенностями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кот</w:t>
      </w: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о</w:t>
      </w:r>
      <w:proofErr w:type="spellEnd"/>
      <w:r w:rsidRPr="00C00EE9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рой он живёт, поэтому выделять личностные и </w:t>
      </w:r>
      <w:proofErr w:type="spellStart"/>
      <w:r w:rsidRPr="00C00EE9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результаты обучения по классам нецелесообразно</w:t>
      </w:r>
      <w:r w:rsidR="000A17D8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Исходя из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этого, планируемые результаты освоения программы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предмета начинаются с характеристики обобщённых достижений в становлении личностных и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метапредметных</w:t>
      </w:r>
      <w:proofErr w:type="spellEnd"/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умений-навыков,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способов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субъекта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деятель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ности, которые могут быть сформированы у младших школьни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ков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концу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="000A17D8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1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Планируемые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предмета,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представленные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годам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обучения,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основном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предметные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обучающегося,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включают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также отдельные возможные результаты в области становления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личностных и </w:t>
      </w:r>
      <w:proofErr w:type="spellStart"/>
      <w:r w:rsidRPr="00C00EE9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proofErr w:type="spellEnd"/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умений на этом этапе обучения</w:t>
      </w:r>
      <w:r w:rsidR="000A17D8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Тем самым подчёркивается, что формирование личностных результатов и универсальных учебных действий происходит средствами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="000A17D8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6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Научно-методологической основой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для разработки требований к личностным,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метапредметным</w:t>
      </w:r>
      <w:proofErr w:type="spellEnd"/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и предметным результатам обучающихся, освоивших программу начального общего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системно-деятельностный</w:t>
      </w:r>
      <w:proofErr w:type="spellEnd"/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подход</w:t>
      </w:r>
      <w:r w:rsidR="000A17D8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17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В результате изучения предмета «Окружающий мир» в начальной школе </w:t>
      </w: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у</w:t>
      </w:r>
      <w:proofErr w:type="gramEnd"/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обучающегося будут сформированы следующие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личностные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результаты</w:t>
      </w:r>
      <w:r w:rsidR="000A17D8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a3"/>
        <w:spacing w:before="4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rPr>
          <w:rFonts w:ascii="Times New Roman" w:hAnsi="Times New Roman" w:cs="Times New Roman"/>
          <w:sz w:val="24"/>
          <w:szCs w:val="24"/>
        </w:rPr>
        <w:sectPr w:rsidR="00C502E1" w:rsidRPr="00C00EE9">
          <w:pgSz w:w="7830" w:h="12020"/>
          <w:pgMar w:top="540" w:right="580" w:bottom="280" w:left="580" w:header="720" w:footer="720" w:gutter="0"/>
          <w:cols w:space="720"/>
        </w:sectPr>
      </w:pPr>
    </w:p>
    <w:p w:rsidR="00C502E1" w:rsidRPr="00C00EE9" w:rsidRDefault="00C502E1" w:rsidP="00C502E1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0"/>
          <w:sz w:val="24"/>
          <w:szCs w:val="24"/>
        </w:rPr>
        <w:lastRenderedPageBreak/>
        <w:t>ЛИЧНОСТНЫЕ</w:t>
      </w:r>
      <w:r w:rsidRPr="00C00EE9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502E1" w:rsidRPr="00C00EE9" w:rsidRDefault="00C502E1" w:rsidP="00C502E1">
      <w:pPr>
        <w:spacing w:before="66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Гражданско-патриотическое</w:t>
      </w:r>
      <w:r w:rsidRPr="00C00EE9">
        <w:rPr>
          <w:rFonts w:ascii="Times New Roman" w:hAnsi="Times New Roman" w:cs="Times New Roman"/>
          <w:i/>
          <w:spacing w:val="28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воспитание:</w:t>
      </w:r>
    </w:p>
    <w:p w:rsidR="00C502E1" w:rsidRPr="00C00EE9" w:rsidRDefault="000A17D8" w:rsidP="00C502E1">
      <w:pPr>
        <w:pStyle w:val="a3"/>
        <w:spacing w:before="9" w:line="247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становление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Родине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—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C502E1" w:rsidRPr="00C00EE9" w:rsidRDefault="000A17D8" w:rsidP="00C502E1">
      <w:pPr>
        <w:pStyle w:val="a3"/>
        <w:spacing w:before="1" w:line="247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C502E1" w:rsidRPr="00C00EE9">
        <w:rPr>
          <w:rFonts w:ascii="Times New Roman" w:hAnsi="Times New Roman" w:cs="Times New Roman"/>
          <w:spacing w:val="43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этнокультурной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идентичности;</w:t>
      </w:r>
    </w:p>
    <w:p w:rsidR="00C502E1" w:rsidRPr="00C00EE9" w:rsidRDefault="000A17D8" w:rsidP="00C502E1">
      <w:pPr>
        <w:pStyle w:val="a3"/>
        <w:spacing w:before="1" w:line="247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2"/>
          <w:w w:val="110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12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сопричастность</w:t>
      </w:r>
      <w:r w:rsidR="00C502E1"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прошлому,</w:t>
      </w:r>
      <w:r w:rsidR="00C502E1"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настоящему</w:t>
      </w:r>
      <w:r w:rsidR="00C502E1"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будущему</w:t>
      </w:r>
      <w:r w:rsidR="00C502E1"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="00C502E1" w:rsidRPr="00C00EE9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страны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края;</w:t>
      </w:r>
    </w:p>
    <w:p w:rsidR="00C502E1" w:rsidRPr="00C00EE9" w:rsidRDefault="000A17D8" w:rsidP="00C502E1">
      <w:pPr>
        <w:pStyle w:val="a3"/>
        <w:spacing w:before="1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4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другим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народам;</w:t>
      </w:r>
    </w:p>
    <w:p w:rsidR="00C502E1" w:rsidRPr="00C00EE9" w:rsidRDefault="000A17D8" w:rsidP="00C502E1">
      <w:pPr>
        <w:pStyle w:val="a3"/>
        <w:spacing w:before="7" w:line="247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первоначальные представления о человеке как члене обще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ства,</w:t>
      </w:r>
      <w:r w:rsidR="00C502E1"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о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правах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ответственности,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уважении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достоинстве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человека, о нравственно-этических нормах поведения и правилах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spacing w:before="6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Духовно-нравственное</w:t>
      </w:r>
      <w:r w:rsidRPr="00C00EE9">
        <w:rPr>
          <w:rFonts w:ascii="Times New Roman" w:hAnsi="Times New Roman" w:cs="Times New Roman"/>
          <w:i/>
          <w:spacing w:val="-13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воспитание:</w:t>
      </w:r>
    </w:p>
    <w:p w:rsidR="00C502E1" w:rsidRPr="00C00EE9" w:rsidRDefault="000A17D8" w:rsidP="00C502E1">
      <w:pPr>
        <w:pStyle w:val="a3"/>
        <w:spacing w:before="8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17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признание</w:t>
      </w:r>
      <w:r w:rsidR="00C502E1"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индивидуальности</w:t>
      </w:r>
      <w:r w:rsidR="00C502E1"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C502E1" w:rsidRPr="00C00EE9" w:rsidRDefault="000A17D8" w:rsidP="00C502E1">
      <w:pPr>
        <w:pStyle w:val="a3"/>
        <w:spacing w:before="8" w:line="247" w:lineRule="auto"/>
        <w:ind w:left="383" w:right="155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5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сопереживания, 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уважения 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доброжелательности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человеку;</w:t>
      </w:r>
    </w:p>
    <w:p w:rsidR="000A17D8" w:rsidRPr="00C00EE9" w:rsidRDefault="000A17D8" w:rsidP="00C502E1">
      <w:pPr>
        <w:pStyle w:val="a3"/>
        <w:spacing w:before="1" w:line="249" w:lineRule="auto"/>
        <w:ind w:left="383" w:right="154" w:hanging="142"/>
        <w:jc w:val="left"/>
        <w:rPr>
          <w:rFonts w:ascii="Times New Roman" w:hAnsi="Times New Roman" w:cs="Times New Roman"/>
          <w:w w:val="110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7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неприятие</w:t>
      </w:r>
      <w:r w:rsidR="00C502E1" w:rsidRPr="00C00EE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любых</w:t>
      </w:r>
      <w:r w:rsidR="00C502E1" w:rsidRPr="00C00EE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="00C502E1" w:rsidRPr="00C00EE9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="00C502E1" w:rsidRPr="00C00EE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направленных</w:t>
      </w:r>
      <w:r w:rsidR="00C502E1" w:rsidRPr="00C00EE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причинение физического и морального вреда другим людям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C502E1" w:rsidRPr="00C00EE9" w:rsidRDefault="00C502E1" w:rsidP="00C502E1">
      <w:pPr>
        <w:pStyle w:val="a3"/>
        <w:spacing w:before="1" w:line="249" w:lineRule="auto"/>
        <w:ind w:left="383" w:right="154" w:hanging="142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Эстетическое</w:t>
      </w:r>
      <w:r w:rsidRPr="00C00EE9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воспитание:</w:t>
      </w:r>
    </w:p>
    <w:p w:rsidR="00C502E1" w:rsidRPr="00C00EE9" w:rsidRDefault="000A17D8" w:rsidP="00C502E1">
      <w:pPr>
        <w:pStyle w:val="a3"/>
        <w:spacing w:line="247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творчеству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народов;</w:t>
      </w:r>
    </w:p>
    <w:p w:rsidR="00C502E1" w:rsidRPr="00C00EE9" w:rsidRDefault="000A17D8" w:rsidP="00C502E1">
      <w:pPr>
        <w:pStyle w:val="a3"/>
        <w:spacing w:line="247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стремление к самовыражению в разных видах художественной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spacing w:before="5" w:line="252" w:lineRule="auto"/>
        <w:ind w:left="156" w:right="155" w:firstLine="226"/>
        <w:rPr>
          <w:rFonts w:ascii="Times New Roman" w:hAnsi="Times New Roman" w:cs="Times New Roman"/>
          <w:i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Физическое</w:t>
      </w:r>
      <w:r w:rsidRPr="00C00EE9">
        <w:rPr>
          <w:rFonts w:ascii="Times New Roman" w:hAnsi="Times New Roman" w:cs="Times New Roman"/>
          <w:i/>
          <w:spacing w:val="5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воспитание,</w:t>
      </w:r>
      <w:r w:rsidRPr="00C00EE9">
        <w:rPr>
          <w:rFonts w:ascii="Times New Roman" w:hAnsi="Times New Roman" w:cs="Times New Roman"/>
          <w:i/>
          <w:spacing w:val="5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формирование</w:t>
      </w:r>
      <w:r w:rsidRPr="00C00EE9">
        <w:rPr>
          <w:rFonts w:ascii="Times New Roman" w:hAnsi="Times New Roman" w:cs="Times New Roman"/>
          <w:i/>
          <w:spacing w:val="6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культуры</w:t>
      </w:r>
      <w:r w:rsidRPr="00C00EE9">
        <w:rPr>
          <w:rFonts w:ascii="Times New Roman" w:hAnsi="Times New Roman" w:cs="Times New Roman"/>
          <w:i/>
          <w:spacing w:val="5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здоровья</w:t>
      </w:r>
      <w:r w:rsidRPr="00C00EE9">
        <w:rPr>
          <w:rFonts w:ascii="Times New Roman" w:hAnsi="Times New Roman" w:cs="Times New Roman"/>
          <w:i/>
          <w:spacing w:val="-57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и</w:t>
      </w:r>
      <w:r w:rsidRPr="00C00EE9">
        <w:rPr>
          <w:rFonts w:ascii="Times New Roman" w:hAnsi="Times New Roman" w:cs="Times New Roman"/>
          <w:i/>
          <w:spacing w:val="-13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эмоционального</w:t>
      </w:r>
      <w:r w:rsidRPr="00C00EE9">
        <w:rPr>
          <w:rFonts w:ascii="Times New Roman" w:hAnsi="Times New Roman" w:cs="Times New Roman"/>
          <w:i/>
          <w:spacing w:val="-12"/>
          <w:w w:val="12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20"/>
          <w:sz w:val="24"/>
          <w:szCs w:val="24"/>
        </w:rPr>
        <w:t>благополучия:</w:t>
      </w:r>
    </w:p>
    <w:p w:rsidR="00C502E1" w:rsidRPr="00C00EE9" w:rsidRDefault="000A17D8" w:rsidP="00C502E1">
      <w:pPr>
        <w:pStyle w:val="a3"/>
        <w:spacing w:line="247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соблюдение правил здорового и безопасного (для себя и других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людей)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окружающей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среде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информационной);</w:t>
      </w:r>
    </w:p>
    <w:p w:rsidR="00C502E1" w:rsidRPr="00C00EE9" w:rsidRDefault="000A17D8" w:rsidP="00C502E1">
      <w:pPr>
        <w:pStyle w:val="a3"/>
        <w:spacing w:line="247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бережное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физическому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психическому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здоровью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spacing w:before="3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Трудовое</w:t>
      </w:r>
      <w:r w:rsidRPr="00C00EE9">
        <w:rPr>
          <w:rFonts w:ascii="Times New Roman" w:hAnsi="Times New Roman" w:cs="Times New Roman"/>
          <w:i/>
          <w:spacing w:val="19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воспитание:</w:t>
      </w:r>
    </w:p>
    <w:p w:rsidR="00C502E1" w:rsidRPr="00C00EE9" w:rsidRDefault="00C502E1" w:rsidP="00C502E1">
      <w:pPr>
        <w:pStyle w:val="a3"/>
        <w:spacing w:before="9" w:line="247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осознание ценности труда в жизни человека и общества, бе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режное отношение к результатам труда,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lastRenderedPageBreak/>
        <w:t>интерес к различным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профессиям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spacing w:before="5"/>
        <w:ind w:left="383"/>
        <w:rPr>
          <w:rFonts w:ascii="Times New Roman" w:hAnsi="Times New Roman" w:cs="Times New Roman"/>
          <w:i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Экологическое</w:t>
      </w:r>
      <w:r w:rsidRPr="00C00EE9">
        <w:rPr>
          <w:rFonts w:ascii="Times New Roman" w:hAnsi="Times New Roman" w:cs="Times New Roman"/>
          <w:i/>
          <w:spacing w:val="19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воспитание:</w:t>
      </w:r>
    </w:p>
    <w:p w:rsidR="00C502E1" w:rsidRPr="00C00EE9" w:rsidRDefault="000A17D8" w:rsidP="00C502E1">
      <w:pPr>
        <w:pStyle w:val="a3"/>
        <w:spacing w:before="8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39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бережное</w:t>
      </w:r>
      <w:r w:rsidR="00C502E1"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="00C502E1" w:rsidRPr="00C00EE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природе;</w:t>
      </w:r>
    </w:p>
    <w:p w:rsidR="00C502E1" w:rsidRPr="00C00EE9" w:rsidRDefault="000A17D8" w:rsidP="00C502E1">
      <w:pPr>
        <w:pStyle w:val="a3"/>
        <w:spacing w:before="8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8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="00C502E1"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приносящих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ей</w:t>
      </w:r>
      <w:r w:rsidR="00C502E1"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вред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spacing w:before="11" w:line="252" w:lineRule="auto"/>
        <w:ind w:left="156" w:right="155" w:firstLine="226"/>
        <w:rPr>
          <w:rFonts w:ascii="Times New Roman" w:hAnsi="Times New Roman" w:cs="Times New Roman"/>
          <w:i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Формирование</w:t>
      </w:r>
      <w:r w:rsidRPr="00C00EE9">
        <w:rPr>
          <w:rFonts w:ascii="Times New Roman" w:hAnsi="Times New Roman" w:cs="Times New Roman"/>
          <w:i/>
          <w:spacing w:val="14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представлений</w:t>
      </w:r>
      <w:r w:rsidRPr="00C00EE9">
        <w:rPr>
          <w:rFonts w:ascii="Times New Roman" w:hAnsi="Times New Roman" w:cs="Times New Roman"/>
          <w:i/>
          <w:spacing w:val="14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о</w:t>
      </w:r>
      <w:r w:rsidRPr="00C00EE9">
        <w:rPr>
          <w:rFonts w:ascii="Times New Roman" w:hAnsi="Times New Roman" w:cs="Times New Roman"/>
          <w:i/>
          <w:spacing w:val="14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ценности</w:t>
      </w:r>
      <w:r w:rsidRPr="00C00EE9">
        <w:rPr>
          <w:rFonts w:ascii="Times New Roman" w:hAnsi="Times New Roman" w:cs="Times New Roman"/>
          <w:i/>
          <w:spacing w:val="14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научного</w:t>
      </w:r>
      <w:r w:rsidRPr="00C00EE9">
        <w:rPr>
          <w:rFonts w:ascii="Times New Roman" w:hAnsi="Times New Roman" w:cs="Times New Roman"/>
          <w:i/>
          <w:spacing w:val="14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познания:</w:t>
      </w:r>
    </w:p>
    <w:p w:rsidR="00C502E1" w:rsidRPr="00C00EE9" w:rsidRDefault="000A17D8" w:rsidP="000A17D8">
      <w:pPr>
        <w:pStyle w:val="a3"/>
        <w:spacing w:line="232" w:lineRule="exact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5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первоначальные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="00C502E1" w:rsidRPr="00C00EE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научной</w:t>
      </w:r>
      <w:r w:rsidR="00C502E1" w:rsidRPr="00C00EE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картине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мира;</w:t>
      </w:r>
    </w:p>
    <w:p w:rsidR="00C502E1" w:rsidRPr="00C00EE9" w:rsidRDefault="000A17D8" w:rsidP="00C502E1">
      <w:pPr>
        <w:pStyle w:val="a3"/>
        <w:spacing w:before="67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интересы,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активность,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инициативность,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любознательность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самостоятельность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познании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15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proofErr w:type="spellStart"/>
      <w:r w:rsidRPr="00C00EE9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отражать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обучающегося </w:t>
      </w:r>
      <w:r w:rsidRPr="00C00EE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следующих  </w:t>
      </w:r>
      <w:r w:rsidRPr="00C00EE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универсальных  </w:t>
      </w:r>
      <w:r w:rsidRPr="00C00EE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учебных  </w:t>
      </w:r>
      <w:r w:rsidRPr="00C00EE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концу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начальной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="000A17D8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0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spacing w:before="1"/>
        <w:ind w:left="158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C00EE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502E1" w:rsidRPr="00C00EE9" w:rsidRDefault="00C502E1" w:rsidP="00C502E1">
      <w:pPr>
        <w:spacing w:before="104"/>
        <w:ind w:left="157"/>
        <w:rPr>
          <w:rFonts w:ascii="Times New Roman" w:hAnsi="Times New Roman" w:cs="Times New Roman"/>
          <w:b/>
          <w:sz w:val="24"/>
          <w:szCs w:val="24"/>
        </w:rPr>
      </w:pPr>
      <w:r w:rsidRPr="00C00EE9">
        <w:rPr>
          <w:rFonts w:ascii="Times New Roman" w:hAnsi="Times New Roman" w:cs="Times New Roman"/>
          <w:b/>
          <w:w w:val="95"/>
          <w:sz w:val="24"/>
          <w:szCs w:val="24"/>
        </w:rPr>
        <w:t>Познавательные</w:t>
      </w:r>
    </w:p>
    <w:p w:rsidR="00C502E1" w:rsidRPr="00C00EE9" w:rsidRDefault="00C502E1" w:rsidP="00C502E1">
      <w:pPr>
        <w:pStyle w:val="a7"/>
        <w:numPr>
          <w:ilvl w:val="0"/>
          <w:numId w:val="2"/>
        </w:numPr>
        <w:tabs>
          <w:tab w:val="left" w:pos="664"/>
        </w:tabs>
        <w:spacing w:before="67"/>
        <w:ind w:hanging="281"/>
        <w:rPr>
          <w:i/>
          <w:sz w:val="24"/>
          <w:szCs w:val="24"/>
        </w:rPr>
      </w:pPr>
      <w:r w:rsidRPr="00C00EE9">
        <w:rPr>
          <w:i/>
          <w:w w:val="115"/>
          <w:sz w:val="24"/>
          <w:szCs w:val="24"/>
        </w:rPr>
        <w:t>базовые</w:t>
      </w:r>
      <w:r w:rsidRPr="00C00EE9">
        <w:rPr>
          <w:i/>
          <w:spacing w:val="16"/>
          <w:w w:val="115"/>
          <w:sz w:val="24"/>
          <w:szCs w:val="24"/>
        </w:rPr>
        <w:t xml:space="preserve"> </w:t>
      </w:r>
      <w:r w:rsidRPr="00C00EE9">
        <w:rPr>
          <w:i/>
          <w:w w:val="115"/>
          <w:sz w:val="24"/>
          <w:szCs w:val="24"/>
        </w:rPr>
        <w:t>логические</w:t>
      </w:r>
      <w:r w:rsidRPr="00C00EE9">
        <w:rPr>
          <w:i/>
          <w:spacing w:val="16"/>
          <w:w w:val="115"/>
          <w:sz w:val="24"/>
          <w:szCs w:val="24"/>
        </w:rPr>
        <w:t xml:space="preserve"> </w:t>
      </w:r>
      <w:r w:rsidRPr="00C00EE9">
        <w:rPr>
          <w:i/>
          <w:w w:val="115"/>
          <w:sz w:val="24"/>
          <w:szCs w:val="24"/>
        </w:rPr>
        <w:t>действия:</w:t>
      </w:r>
    </w:p>
    <w:p w:rsidR="00C502E1" w:rsidRPr="00C00EE9" w:rsidRDefault="000A17D8" w:rsidP="00C502E1">
      <w:pPr>
        <w:pStyle w:val="a3"/>
        <w:spacing w:before="7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сравнивать объекты окружающего мира, устанавливать осно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вания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сравнения,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устанавливать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аналогии;</w:t>
      </w:r>
    </w:p>
    <w:p w:rsidR="00C502E1" w:rsidRPr="00C00EE9" w:rsidRDefault="000A17D8" w:rsidP="00C502E1">
      <w:pPr>
        <w:pStyle w:val="a3"/>
        <w:spacing w:before="1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объединять части объекта (объекты) по определённому признаку;</w:t>
      </w:r>
    </w:p>
    <w:p w:rsidR="00C502E1" w:rsidRPr="00C00EE9" w:rsidRDefault="000A17D8" w:rsidP="00C502E1">
      <w:pPr>
        <w:pStyle w:val="a3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существенный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признак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классифицировать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предложенные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объекты;</w:t>
      </w:r>
    </w:p>
    <w:p w:rsidR="00C502E1" w:rsidRPr="00C00EE9" w:rsidRDefault="000A17D8" w:rsidP="00C502E1">
      <w:pPr>
        <w:pStyle w:val="a3"/>
        <w:spacing w:before="2" w:line="244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работником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алгоритма;</w:t>
      </w:r>
    </w:p>
    <w:p w:rsidR="00C502E1" w:rsidRPr="00C00EE9" w:rsidRDefault="00C727C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недостаток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(практической)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предложенного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алгоритма;</w:t>
      </w:r>
    </w:p>
    <w:p w:rsidR="00C502E1" w:rsidRPr="00C00EE9" w:rsidRDefault="00C727C4" w:rsidP="00C502E1">
      <w:pPr>
        <w:pStyle w:val="a3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причинно-следственные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ситуациях,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поддающихся непосредственному наблюдению или знакомых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выводы;</w:t>
      </w:r>
    </w:p>
    <w:p w:rsidR="00C502E1" w:rsidRPr="00C00EE9" w:rsidRDefault="00C502E1" w:rsidP="00C502E1">
      <w:pPr>
        <w:pStyle w:val="a7"/>
        <w:numPr>
          <w:ilvl w:val="0"/>
          <w:numId w:val="2"/>
        </w:numPr>
        <w:tabs>
          <w:tab w:val="left" w:pos="664"/>
        </w:tabs>
        <w:spacing w:before="6"/>
        <w:ind w:hanging="281"/>
        <w:rPr>
          <w:i/>
          <w:sz w:val="24"/>
          <w:szCs w:val="24"/>
        </w:rPr>
      </w:pPr>
      <w:r w:rsidRPr="00C00EE9">
        <w:rPr>
          <w:i/>
          <w:w w:val="115"/>
          <w:sz w:val="24"/>
          <w:szCs w:val="24"/>
        </w:rPr>
        <w:t>базовые</w:t>
      </w:r>
      <w:r w:rsidRPr="00C00EE9">
        <w:rPr>
          <w:i/>
          <w:spacing w:val="25"/>
          <w:w w:val="115"/>
          <w:sz w:val="24"/>
          <w:szCs w:val="24"/>
        </w:rPr>
        <w:t xml:space="preserve"> </w:t>
      </w:r>
      <w:r w:rsidRPr="00C00EE9">
        <w:rPr>
          <w:i/>
          <w:w w:val="115"/>
          <w:sz w:val="24"/>
          <w:szCs w:val="24"/>
        </w:rPr>
        <w:t>исследовательские</w:t>
      </w:r>
      <w:r w:rsidRPr="00C00EE9">
        <w:rPr>
          <w:i/>
          <w:spacing w:val="26"/>
          <w:w w:val="115"/>
          <w:sz w:val="24"/>
          <w:szCs w:val="24"/>
        </w:rPr>
        <w:t xml:space="preserve"> </w:t>
      </w:r>
      <w:r w:rsidRPr="00C00EE9">
        <w:rPr>
          <w:i/>
          <w:w w:val="115"/>
          <w:sz w:val="24"/>
          <w:szCs w:val="24"/>
        </w:rPr>
        <w:t>действия:</w:t>
      </w:r>
    </w:p>
    <w:p w:rsidR="00C502E1" w:rsidRPr="00C00EE9" w:rsidRDefault="00C727C4" w:rsidP="00C502E1">
      <w:pPr>
        <w:pStyle w:val="a3"/>
        <w:spacing w:before="6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 xml:space="preserve">определять разрыв между реальным и желательным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состоя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нием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объекта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(ситуации)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предложенных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работником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вопросов;</w:t>
      </w:r>
    </w:p>
    <w:p w:rsidR="00C502E1" w:rsidRPr="00C00EE9" w:rsidRDefault="00C727C4" w:rsidP="00C502E1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 помощью педагогического работника формулировать цель,</w:t>
      </w:r>
      <w:r w:rsidR="00C502E1" w:rsidRPr="00C00EE9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изменения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объекта,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ситуации;</w:t>
      </w:r>
    </w:p>
    <w:p w:rsidR="00C502E1" w:rsidRPr="00C00EE9" w:rsidRDefault="00C727C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сравнивать несколько вариантов решения задачи, выбирать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proofErr w:type="gramStart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proofErr w:type="gramEnd"/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(на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предложенных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:rsidR="00C502E1" w:rsidRPr="00C00EE9" w:rsidRDefault="00C727C4" w:rsidP="00C502E1">
      <w:pPr>
        <w:pStyle w:val="a3"/>
        <w:spacing w:before="1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проводить по предложенному плану опыт, несложное исследование</w:t>
      </w:r>
      <w:r w:rsidR="00C502E1" w:rsidRPr="00C00EE9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C502E1" w:rsidRPr="00C00EE9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установлению</w:t>
      </w:r>
      <w:r w:rsidR="00C502E1" w:rsidRPr="00C00EE9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особенностей</w:t>
      </w:r>
      <w:r w:rsidR="00C502E1" w:rsidRPr="00C00EE9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объекта</w:t>
      </w:r>
      <w:r w:rsidR="00C502E1" w:rsidRPr="00C00EE9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="00C502E1"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 связей между объектами (часть — целое, причина — следствие);</w:t>
      </w:r>
    </w:p>
    <w:p w:rsidR="00C502E1" w:rsidRPr="00C00EE9" w:rsidRDefault="00C727C4" w:rsidP="00C502E1">
      <w:pPr>
        <w:pStyle w:val="a3"/>
        <w:spacing w:before="4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подкреплять  их  доказательствами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 основе результатов проведённого наблюдения (опыта, измерения,</w:t>
      </w:r>
      <w:r w:rsidR="00C502E1"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="00C502E1"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="00C502E1"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исследования);</w:t>
      </w:r>
    </w:p>
    <w:p w:rsidR="00C502E1" w:rsidRPr="00C00EE9" w:rsidRDefault="00C502E1" w:rsidP="00C502E1">
      <w:pPr>
        <w:pStyle w:val="a7"/>
        <w:numPr>
          <w:ilvl w:val="0"/>
          <w:numId w:val="2"/>
        </w:numPr>
        <w:tabs>
          <w:tab w:val="left" w:pos="664"/>
        </w:tabs>
        <w:spacing w:before="6"/>
        <w:ind w:hanging="281"/>
        <w:rPr>
          <w:i/>
          <w:sz w:val="24"/>
          <w:szCs w:val="24"/>
        </w:rPr>
      </w:pPr>
      <w:r w:rsidRPr="00C00EE9">
        <w:rPr>
          <w:i/>
          <w:w w:val="115"/>
          <w:sz w:val="24"/>
          <w:szCs w:val="24"/>
        </w:rPr>
        <w:t>работа</w:t>
      </w:r>
      <w:r w:rsidRPr="00C00EE9">
        <w:rPr>
          <w:i/>
          <w:spacing w:val="-3"/>
          <w:w w:val="115"/>
          <w:sz w:val="24"/>
          <w:szCs w:val="24"/>
        </w:rPr>
        <w:t xml:space="preserve"> </w:t>
      </w:r>
      <w:r w:rsidRPr="00C00EE9">
        <w:rPr>
          <w:i/>
          <w:w w:val="115"/>
          <w:sz w:val="24"/>
          <w:szCs w:val="24"/>
        </w:rPr>
        <w:t>с</w:t>
      </w:r>
      <w:r w:rsidRPr="00C00EE9">
        <w:rPr>
          <w:i/>
          <w:spacing w:val="-2"/>
          <w:w w:val="115"/>
          <w:sz w:val="24"/>
          <w:szCs w:val="24"/>
        </w:rPr>
        <w:t xml:space="preserve"> </w:t>
      </w:r>
      <w:r w:rsidRPr="00C00EE9">
        <w:rPr>
          <w:i/>
          <w:w w:val="115"/>
          <w:sz w:val="24"/>
          <w:szCs w:val="24"/>
        </w:rPr>
        <w:t>информацией:</w:t>
      </w:r>
    </w:p>
    <w:p w:rsidR="00C502E1" w:rsidRPr="00C00EE9" w:rsidRDefault="00C727C4" w:rsidP="00C727C4">
      <w:pPr>
        <w:pStyle w:val="a3"/>
        <w:spacing w:before="6"/>
        <w:ind w:left="242"/>
        <w:jc w:val="left"/>
        <w:rPr>
          <w:rFonts w:ascii="Times New Roman" w:hAnsi="Times New Roman" w:cs="Times New Roman"/>
          <w:w w:val="105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13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C502E1" w:rsidRPr="00C00EE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="00C502E1" w:rsidRPr="00C00EE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="00C502E1" w:rsidRPr="00C00EE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информации;</w:t>
      </w:r>
    </w:p>
    <w:p w:rsidR="00C727C4" w:rsidRPr="00C00EE9" w:rsidRDefault="00C727C4" w:rsidP="00C727C4">
      <w:pPr>
        <w:pStyle w:val="a3"/>
        <w:spacing w:before="6"/>
        <w:ind w:left="242"/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C727C4" w:rsidRPr="00C00EE9" w:rsidRDefault="00C727C4" w:rsidP="00C727C4">
      <w:pPr>
        <w:pStyle w:val="a3"/>
        <w:spacing w:before="67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согласно заданному алгоритму находить в предложенном источнике</w:t>
      </w:r>
      <w:r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информацию,</w:t>
      </w:r>
      <w:r w:rsidRPr="00C00EE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представленную</w:t>
      </w:r>
      <w:r w:rsidRPr="00C00EE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явном</w:t>
      </w:r>
      <w:r w:rsidRPr="00C00EE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виде;</w:t>
      </w:r>
    </w:p>
    <w:p w:rsidR="00C727C4" w:rsidRPr="00C00EE9" w:rsidRDefault="00C727C4" w:rsidP="00C727C4">
      <w:pPr>
        <w:pStyle w:val="a3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распознавать достоверную и недостоверную информацию самостоятельно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основании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предложенного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способа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проверки;</w:t>
      </w:r>
    </w:p>
    <w:p w:rsidR="00C727C4" w:rsidRPr="00C00EE9" w:rsidRDefault="00C727C4" w:rsidP="00C727C4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 с помощью взрослых (педагогических работников,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родителей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(законных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представителей)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несовершеннолетних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обучающихся)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Интернет;</w:t>
      </w:r>
    </w:p>
    <w:p w:rsidR="00C727C4" w:rsidRPr="00C00EE9" w:rsidRDefault="00C727C4" w:rsidP="00C727C4">
      <w:pPr>
        <w:pStyle w:val="a3"/>
        <w:spacing w:before="4" w:line="244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текстовую,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видео,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графическую,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звуковую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задачей;</w:t>
      </w:r>
    </w:p>
    <w:p w:rsidR="00C727C4" w:rsidRPr="00C00EE9" w:rsidRDefault="00C727C4" w:rsidP="00C727C4">
      <w:pPr>
        <w:pStyle w:val="a3"/>
        <w:spacing w:before="1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самостоятельно создавать схемы, таблицы для представления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информации.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727C4" w:rsidRPr="00C00EE9" w:rsidRDefault="00C727C4" w:rsidP="00C727C4">
      <w:pPr>
        <w:pStyle w:val="a3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C727C4" w:rsidRPr="00C00EE9" w:rsidRDefault="00C727C4" w:rsidP="00C727C4">
      <w:pPr>
        <w:pStyle w:val="a3"/>
        <w:spacing w:before="6"/>
        <w:ind w:left="242"/>
        <w:jc w:val="left"/>
        <w:rPr>
          <w:rFonts w:ascii="Times New Roman" w:hAnsi="Times New Roman" w:cs="Times New Roman"/>
          <w:sz w:val="24"/>
          <w:szCs w:val="24"/>
        </w:rPr>
        <w:sectPr w:rsidR="00C727C4" w:rsidRPr="00C00EE9">
          <w:pgSz w:w="7830" w:h="12020"/>
          <w:pgMar w:top="620" w:right="580" w:bottom="280" w:left="580" w:header="720" w:footer="720" w:gutter="0"/>
          <w:cols w:space="720"/>
        </w:sectPr>
      </w:pPr>
    </w:p>
    <w:p w:rsidR="00C502E1" w:rsidRPr="00C00EE9" w:rsidRDefault="00C502E1" w:rsidP="00C502E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5"/>
          <w:sz w:val="24"/>
          <w:szCs w:val="24"/>
        </w:rPr>
        <w:lastRenderedPageBreak/>
        <w:t>Коммуникативные</w:t>
      </w:r>
    </w:p>
    <w:p w:rsidR="00C502E1" w:rsidRPr="00C00EE9" w:rsidRDefault="00C502E1" w:rsidP="00C502E1">
      <w:pPr>
        <w:pStyle w:val="a7"/>
        <w:numPr>
          <w:ilvl w:val="0"/>
          <w:numId w:val="1"/>
        </w:numPr>
        <w:tabs>
          <w:tab w:val="left" w:pos="664"/>
        </w:tabs>
        <w:spacing w:before="68"/>
        <w:ind w:hanging="281"/>
        <w:rPr>
          <w:i/>
          <w:sz w:val="24"/>
          <w:szCs w:val="24"/>
        </w:rPr>
      </w:pPr>
      <w:r w:rsidRPr="00C00EE9">
        <w:rPr>
          <w:i/>
          <w:w w:val="115"/>
          <w:sz w:val="24"/>
          <w:szCs w:val="24"/>
        </w:rPr>
        <w:t>общение:</w:t>
      </w:r>
    </w:p>
    <w:p w:rsidR="00C502E1" w:rsidRPr="00C00EE9" w:rsidRDefault="00C727C4" w:rsidP="00C502E1">
      <w:pPr>
        <w:pStyle w:val="a3"/>
        <w:spacing w:before="6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22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="00C502E1" w:rsidRPr="00C00EE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C502E1" w:rsidRPr="00C00EE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суждения,</w:t>
      </w:r>
      <w:r w:rsidR="00C502E1" w:rsidRPr="00C00EE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выражать</w:t>
      </w:r>
      <w:r w:rsidR="00C502E1" w:rsidRPr="00C00EE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эмоции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знакомой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среде;</w:t>
      </w:r>
    </w:p>
    <w:p w:rsidR="00C502E1" w:rsidRPr="00C00EE9" w:rsidRDefault="00C727C4" w:rsidP="00C502E1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проявлять уважительное отношение к собеседнику, соблюдать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ведения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диалога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дискуссии;</w:t>
      </w:r>
    </w:p>
    <w:p w:rsidR="00C502E1" w:rsidRPr="00C00EE9" w:rsidRDefault="00C727C4" w:rsidP="00C502E1">
      <w:pPr>
        <w:pStyle w:val="a3"/>
        <w:spacing w:before="1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признавать возможность существования разных точек зрения;</w:t>
      </w:r>
    </w:p>
    <w:p w:rsidR="00C502E1" w:rsidRPr="00C00EE9" w:rsidRDefault="00C727C4" w:rsidP="00C502E1">
      <w:pPr>
        <w:pStyle w:val="a3"/>
        <w:spacing w:before="2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корректно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proofErr w:type="spellStart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аргументированно</w:t>
      </w:r>
      <w:proofErr w:type="spellEnd"/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мнение;</w:t>
      </w:r>
    </w:p>
    <w:p w:rsidR="00C502E1" w:rsidRPr="00C00EE9" w:rsidRDefault="00C727C4" w:rsidP="00C502E1">
      <w:pPr>
        <w:pStyle w:val="a3"/>
        <w:spacing w:before="6" w:line="244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36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="00C502E1"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речевое</w:t>
      </w:r>
      <w:r w:rsidR="00C502E1"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высказывание</w:t>
      </w:r>
      <w:r w:rsidR="00C502E1"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C502E1"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502E1"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задачей;</w:t>
      </w:r>
    </w:p>
    <w:p w:rsidR="00C502E1" w:rsidRPr="00C00EE9" w:rsidRDefault="00C727C4" w:rsidP="00C502E1">
      <w:pPr>
        <w:pStyle w:val="a3"/>
        <w:spacing w:before="1" w:line="244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5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="00C502E1"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="00C502E1" w:rsidRPr="00C00EE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письменные</w:t>
      </w:r>
      <w:r w:rsidR="00C502E1"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="00C502E1"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(описание,</w:t>
      </w:r>
      <w:r w:rsidR="00C502E1" w:rsidRPr="00C00EE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рассуждение,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повествование);</w:t>
      </w:r>
    </w:p>
    <w:p w:rsidR="00C502E1" w:rsidRPr="00C00EE9" w:rsidRDefault="00C727C4" w:rsidP="00C502E1">
      <w:pPr>
        <w:pStyle w:val="a3"/>
        <w:spacing w:before="2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готовить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небольшие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публичные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выступления;</w:t>
      </w:r>
    </w:p>
    <w:p w:rsidR="00C502E1" w:rsidRPr="00C00EE9" w:rsidRDefault="00C727C4" w:rsidP="00C502E1">
      <w:pPr>
        <w:pStyle w:val="a3"/>
        <w:spacing w:before="6" w:line="244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6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подбирать</w:t>
      </w:r>
      <w:r w:rsidR="00C502E1"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иллюстративный</w:t>
      </w:r>
      <w:r w:rsidR="00C502E1" w:rsidRPr="00C00EE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материал</w:t>
      </w:r>
      <w:r w:rsidR="00C502E1" w:rsidRPr="00C00EE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(рисунки,</w:t>
      </w:r>
      <w:r w:rsidR="00C502E1"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фото,</w:t>
      </w:r>
      <w:r w:rsidR="00C502E1" w:rsidRPr="00C00EE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плакаты)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тексту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выступления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7"/>
        <w:numPr>
          <w:ilvl w:val="0"/>
          <w:numId w:val="1"/>
        </w:numPr>
        <w:tabs>
          <w:tab w:val="left" w:pos="664"/>
        </w:tabs>
        <w:spacing w:before="5"/>
        <w:ind w:hanging="281"/>
        <w:rPr>
          <w:i/>
          <w:sz w:val="24"/>
          <w:szCs w:val="24"/>
        </w:rPr>
      </w:pPr>
      <w:r w:rsidRPr="00C00EE9">
        <w:rPr>
          <w:i/>
          <w:w w:val="115"/>
          <w:sz w:val="24"/>
          <w:szCs w:val="24"/>
        </w:rPr>
        <w:t>совместная</w:t>
      </w:r>
      <w:r w:rsidRPr="00C00EE9">
        <w:rPr>
          <w:i/>
          <w:spacing w:val="24"/>
          <w:w w:val="115"/>
          <w:sz w:val="24"/>
          <w:szCs w:val="24"/>
        </w:rPr>
        <w:t xml:space="preserve"> </w:t>
      </w:r>
      <w:r w:rsidRPr="00C00EE9">
        <w:rPr>
          <w:i/>
          <w:w w:val="115"/>
          <w:sz w:val="24"/>
          <w:szCs w:val="24"/>
        </w:rPr>
        <w:t>деятельность:</w:t>
      </w:r>
    </w:p>
    <w:p w:rsidR="00C502E1" w:rsidRPr="00C00EE9" w:rsidRDefault="00C727C4" w:rsidP="00C502E1">
      <w:pPr>
        <w:pStyle w:val="a3"/>
        <w:spacing w:before="6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краткосрочные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долгосрочные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(индивидуальные 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   учётом   участия   в   коллективных   задачах)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 стандартной (типовой) ситуации на основе предложенного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формата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планирования,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распределения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промежуточных  шагов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сроков;</w:t>
      </w:r>
    </w:p>
    <w:p w:rsidR="00C502E1" w:rsidRPr="00C00EE9" w:rsidRDefault="00C727C4" w:rsidP="00C502E1">
      <w:pPr>
        <w:pStyle w:val="a3"/>
        <w:spacing w:before="4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принимать цель совместной деятельности, коллективно строить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C502E1"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C502E1" w:rsidRPr="00C00EE9" w:rsidRDefault="00C727C4" w:rsidP="00C727C4">
      <w:pPr>
        <w:pStyle w:val="a3"/>
        <w:spacing w:before="3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C727C4" w:rsidRPr="00C00EE9" w:rsidRDefault="00C727C4" w:rsidP="00C727C4">
      <w:pPr>
        <w:pStyle w:val="a3"/>
        <w:spacing w:before="67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   - 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ответственно</w:t>
      </w:r>
      <w:r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C00EE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C00EE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C727C4" w:rsidRPr="00C00EE9" w:rsidRDefault="00C727C4" w:rsidP="00C727C4">
      <w:pPr>
        <w:pStyle w:val="a3"/>
        <w:spacing w:before="15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spacing w:val="38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общий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результат;</w:t>
      </w:r>
    </w:p>
    <w:p w:rsidR="00C727C4" w:rsidRPr="00C00EE9" w:rsidRDefault="00C727C4" w:rsidP="00C727C4">
      <w:pPr>
        <w:pStyle w:val="a3"/>
        <w:spacing w:before="16" w:line="256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spacing w:val="34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совместные</w:t>
      </w:r>
      <w:r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проектные</w:t>
      </w:r>
      <w:r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задания</w:t>
      </w:r>
      <w:r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предложенные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образцы.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727C4" w:rsidRPr="00C00EE9" w:rsidRDefault="00C727C4" w:rsidP="00C502E1">
      <w:pPr>
        <w:rPr>
          <w:rFonts w:ascii="Times New Roman" w:hAnsi="Times New Roman" w:cs="Times New Roman"/>
          <w:sz w:val="24"/>
          <w:szCs w:val="24"/>
        </w:rPr>
        <w:sectPr w:rsidR="00C727C4" w:rsidRPr="00C00EE9">
          <w:pgSz w:w="7830" w:h="12020"/>
          <w:pgMar w:top="620" w:right="580" w:bottom="280" w:left="580" w:header="720" w:footer="720" w:gutter="0"/>
          <w:cols w:space="720"/>
        </w:sectPr>
      </w:pPr>
    </w:p>
    <w:p w:rsidR="00C502E1" w:rsidRPr="00C00EE9" w:rsidRDefault="00C502E1" w:rsidP="00C502E1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5"/>
          <w:sz w:val="24"/>
          <w:szCs w:val="24"/>
        </w:rPr>
        <w:t>Регулятивные</w:t>
      </w:r>
    </w:p>
    <w:p w:rsidR="00C502E1" w:rsidRPr="00C00EE9" w:rsidRDefault="00C502E1" w:rsidP="00841D11">
      <w:pPr>
        <w:pStyle w:val="a7"/>
        <w:numPr>
          <w:ilvl w:val="0"/>
          <w:numId w:val="5"/>
        </w:numPr>
        <w:tabs>
          <w:tab w:val="left" w:pos="664"/>
        </w:tabs>
        <w:spacing w:before="78"/>
        <w:ind w:hanging="281"/>
        <w:rPr>
          <w:i/>
          <w:sz w:val="24"/>
          <w:szCs w:val="24"/>
        </w:rPr>
      </w:pPr>
      <w:r w:rsidRPr="00C00EE9">
        <w:rPr>
          <w:i/>
          <w:w w:val="120"/>
          <w:sz w:val="24"/>
          <w:szCs w:val="24"/>
        </w:rPr>
        <w:t>самоорганизация:</w:t>
      </w:r>
    </w:p>
    <w:p w:rsidR="00C502E1" w:rsidRPr="00C00EE9" w:rsidRDefault="00C727C4" w:rsidP="00C502E1">
      <w:pPr>
        <w:pStyle w:val="a3"/>
        <w:spacing w:before="17" w:line="256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39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решению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полу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результата;</w:t>
      </w:r>
    </w:p>
    <w:p w:rsidR="00C502E1" w:rsidRPr="00C00EE9" w:rsidRDefault="00C727C4" w:rsidP="00C502E1">
      <w:pPr>
        <w:pStyle w:val="a3"/>
        <w:spacing w:line="233" w:lineRule="exact"/>
        <w:ind w:left="2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2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выстраивать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последовательность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выбранных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действий;</w:t>
      </w:r>
    </w:p>
    <w:p w:rsidR="00C502E1" w:rsidRPr="00C00EE9" w:rsidRDefault="00C502E1" w:rsidP="00841D11">
      <w:pPr>
        <w:pStyle w:val="a7"/>
        <w:numPr>
          <w:ilvl w:val="0"/>
          <w:numId w:val="5"/>
        </w:numPr>
        <w:tabs>
          <w:tab w:val="left" w:pos="664"/>
        </w:tabs>
        <w:spacing w:before="19"/>
        <w:ind w:hanging="281"/>
        <w:rPr>
          <w:i/>
          <w:sz w:val="24"/>
          <w:szCs w:val="24"/>
        </w:rPr>
      </w:pPr>
      <w:r w:rsidRPr="00C00EE9">
        <w:rPr>
          <w:i/>
          <w:w w:val="120"/>
          <w:sz w:val="24"/>
          <w:szCs w:val="24"/>
        </w:rPr>
        <w:t>самоконтроль:</w:t>
      </w:r>
    </w:p>
    <w:p w:rsidR="00C502E1" w:rsidRPr="00C00EE9" w:rsidRDefault="00C727C4" w:rsidP="00C502E1">
      <w:pPr>
        <w:pStyle w:val="a3"/>
        <w:spacing w:before="16" w:line="256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успеха/неудач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учебной 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C502E1" w:rsidRPr="00C00EE9" w:rsidRDefault="00C727C4" w:rsidP="00C502E1">
      <w:pPr>
        <w:pStyle w:val="a3"/>
        <w:spacing w:line="256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29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преодоления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ошибок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spacing w:before="160"/>
        <w:ind w:left="158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C00EE9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502E1" w:rsidRPr="00C00EE9" w:rsidRDefault="00C502E1" w:rsidP="00C502E1">
      <w:pPr>
        <w:pStyle w:val="Heading2"/>
        <w:spacing w:before="101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90"/>
          <w:sz w:val="24"/>
          <w:szCs w:val="24"/>
        </w:rPr>
        <w:t>1</w:t>
      </w:r>
      <w:r w:rsidRPr="00C00EE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90"/>
          <w:sz w:val="24"/>
          <w:szCs w:val="24"/>
        </w:rPr>
        <w:t>класс</w:t>
      </w:r>
    </w:p>
    <w:p w:rsidR="00C502E1" w:rsidRPr="00C00EE9" w:rsidRDefault="00C502E1" w:rsidP="00C502E1">
      <w:pPr>
        <w:spacing w:before="63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концу</w:t>
      </w:r>
      <w:r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05"/>
          <w:sz w:val="24"/>
          <w:szCs w:val="24"/>
        </w:rPr>
        <w:t>первом</w:t>
      </w:r>
      <w:r w:rsidRPr="00C00EE9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05"/>
          <w:sz w:val="24"/>
          <w:szCs w:val="24"/>
        </w:rPr>
        <w:t>классе</w:t>
      </w:r>
      <w:r w:rsidRPr="00C00EE9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proofErr w:type="gramStart"/>
      <w:r w:rsidRPr="00C00EE9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proofErr w:type="gramEnd"/>
      <w:r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научится:</w:t>
      </w:r>
    </w:p>
    <w:p w:rsidR="00C502E1" w:rsidRPr="00C00EE9" w:rsidRDefault="00C727C4" w:rsidP="00C502E1">
      <w:pPr>
        <w:pStyle w:val="a3"/>
        <w:spacing w:before="12" w:line="256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называть себя и членов своей семьи по фамилии, имени, фамилии и отчеству, профессии членов своей семьи, домашний</w:t>
      </w:r>
      <w:r w:rsidR="00C502E1"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адрес</w:t>
      </w:r>
      <w:r w:rsidR="00C502E1"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адрес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своей</w:t>
      </w:r>
      <w:r w:rsidR="00C502E1"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школы,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название</w:t>
      </w:r>
      <w:r w:rsidR="00C502E1"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="00C502E1"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населённого</w:t>
      </w:r>
      <w:r w:rsidR="00C502E1"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пункта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(городского,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сельского),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страны;</w:t>
      </w:r>
    </w:p>
    <w:p w:rsidR="00C502E1" w:rsidRPr="00C00EE9" w:rsidRDefault="00C727C4" w:rsidP="00C502E1">
      <w:pPr>
        <w:pStyle w:val="a3"/>
        <w:spacing w:line="256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проявлять уважение к семейным ценностям и традициям, соблюдать   правила   нравственного   поведения   в   социуме   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природе;</w:t>
      </w:r>
    </w:p>
    <w:p w:rsidR="00C502E1" w:rsidRPr="00C00EE9" w:rsidRDefault="00C727C4" w:rsidP="00C502E1">
      <w:pPr>
        <w:pStyle w:val="a3"/>
        <w:spacing w:line="256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приводить примеры культурных объектов родного края; семейных традиций, школьных традиций и праздников; профессий;</w:t>
      </w:r>
    </w:p>
    <w:p w:rsidR="00C502E1" w:rsidRPr="00C00EE9" w:rsidRDefault="00C727C4" w:rsidP="00C502E1">
      <w:pPr>
        <w:pStyle w:val="a3"/>
        <w:spacing w:line="256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8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различать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объекты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живой</w:t>
      </w:r>
      <w:r w:rsidR="00C502E1"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неживой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природы,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объекты,</w:t>
      </w:r>
      <w:r w:rsidR="00C502E1"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 xml:space="preserve">созданные человеком, и природные материалы; овощи и фрукты; части растения (корень, стебель, лист, цветок, плод, семя); 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 xml:space="preserve">дикорастущие 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   культурные   растения;   лиственные</w:t>
      </w:r>
      <w:r w:rsidR="00C502E1"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 хвойные растения; группы животных (насекомые, рыбы,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птицы,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звери);</w:t>
      </w:r>
      <w:proofErr w:type="gramEnd"/>
    </w:p>
    <w:p w:rsidR="00C502E1" w:rsidRPr="00C00EE9" w:rsidRDefault="00C727C4" w:rsidP="00C502E1">
      <w:pPr>
        <w:pStyle w:val="a3"/>
        <w:spacing w:line="256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применять правила ухода за комнатными растениями и домашними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животными;</w:t>
      </w:r>
    </w:p>
    <w:p w:rsidR="00C502E1" w:rsidRPr="00C00EE9" w:rsidRDefault="00C727C4" w:rsidP="00C502E1">
      <w:pPr>
        <w:pStyle w:val="a3"/>
        <w:spacing w:line="256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описывать на основе опорных слов наиболее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распространённые в родном крае дикорастущие и культурные растения, лиственные 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хвойные 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растения; 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деревья, </w:t>
      </w:r>
      <w:r w:rsidR="00C502E1" w:rsidRPr="00C00EE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кустарники, 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травы;</w:t>
      </w:r>
    </w:p>
    <w:p w:rsidR="00C502E1" w:rsidRPr="00C00EE9" w:rsidRDefault="00C502E1" w:rsidP="00C502E1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C727C4" w:rsidRPr="00C00EE9" w:rsidRDefault="00C727C4" w:rsidP="00C727C4">
      <w:pPr>
        <w:pStyle w:val="a3"/>
        <w:spacing w:before="67" w:line="244" w:lineRule="auto"/>
        <w:ind w:left="383" w:right="154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основные группы животных (насекомые, рыбы, птицы, звери),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выделять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существенные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признаки;</w:t>
      </w:r>
    </w:p>
    <w:p w:rsidR="00C727C4" w:rsidRPr="00C00EE9" w:rsidRDefault="00C727C4" w:rsidP="00C727C4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проводить, соблюдая правила безопасного труда, несложные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групповые и индивидуальные наблюдения (в том числе за сезонными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изменениями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своей  местности),  опыты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под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руководством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учителя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измерения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том  числе  вести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счёт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времени),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фиксировать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наблюдений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опытов;</w:t>
      </w:r>
    </w:p>
    <w:p w:rsidR="00C727C4" w:rsidRPr="00C00EE9" w:rsidRDefault="00C727C4" w:rsidP="00C727C4">
      <w:pPr>
        <w:pStyle w:val="a3"/>
        <w:spacing w:before="5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использовать   для   ответов   на   вопросы   небольшие   тексты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C727C4" w:rsidRPr="00C00EE9" w:rsidRDefault="00C727C4" w:rsidP="00C727C4">
      <w:pPr>
        <w:pStyle w:val="a3"/>
        <w:spacing w:before="1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учебном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месте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школьника;</w:t>
      </w:r>
    </w:p>
    <w:p w:rsidR="00C727C4" w:rsidRPr="00C00EE9" w:rsidRDefault="00C727C4" w:rsidP="00C727C4">
      <w:pPr>
        <w:pStyle w:val="a3"/>
        <w:spacing w:before="2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пешехода;</w:t>
      </w:r>
    </w:p>
    <w:p w:rsidR="00C727C4" w:rsidRPr="00C00EE9" w:rsidRDefault="00C727C4" w:rsidP="00C727C4">
      <w:pPr>
        <w:pStyle w:val="a3"/>
        <w:spacing w:before="6" w:line="244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3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C00EE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ресурсы</w:t>
      </w:r>
      <w:r w:rsidRPr="00C00EE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Pr="00C00EE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Интернет,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электронного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дневника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электронных</w:t>
      </w:r>
      <w:r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школы;</w:t>
      </w:r>
    </w:p>
    <w:p w:rsidR="00C727C4" w:rsidRPr="00C00EE9" w:rsidRDefault="00C727C4" w:rsidP="00C727C4">
      <w:pPr>
        <w:pStyle w:val="a3"/>
        <w:spacing w:before="1" w:line="244" w:lineRule="auto"/>
        <w:ind w:left="383" w:right="154" w:hanging="142"/>
        <w:jc w:val="left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31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гигиены;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природе;</w:t>
      </w:r>
    </w:p>
    <w:p w:rsidR="00C502E1" w:rsidRPr="00C00EE9" w:rsidRDefault="00283644" w:rsidP="00C727C4">
      <w:pPr>
        <w:rPr>
          <w:rFonts w:ascii="Times New Roman" w:hAnsi="Times New Roman" w:cs="Times New Roman"/>
          <w:sz w:val="24"/>
          <w:szCs w:val="24"/>
        </w:rPr>
        <w:sectPr w:rsidR="00C502E1" w:rsidRPr="00C00EE9">
          <w:pgSz w:w="7830" w:h="12020"/>
          <w:pgMar w:top="620" w:right="580" w:bottom="280" w:left="580" w:header="720" w:footer="720" w:gutter="0"/>
          <w:cols w:space="720"/>
        </w:sect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  -</w:t>
      </w:r>
      <w:r w:rsidR="00C727C4" w:rsidRPr="00C00EE9">
        <w:rPr>
          <w:rFonts w:ascii="Times New Roman" w:hAnsi="Times New Roman" w:cs="Times New Roman"/>
          <w:spacing w:val="29"/>
          <w:w w:val="105"/>
          <w:position w:val="1"/>
          <w:sz w:val="24"/>
          <w:szCs w:val="24"/>
        </w:rPr>
        <w:t xml:space="preserve"> </w:t>
      </w:r>
      <w:r w:rsidR="00C727C4" w:rsidRPr="00C00EE9">
        <w:rPr>
          <w:rFonts w:ascii="Times New Roman" w:hAnsi="Times New Roman" w:cs="Times New Roman"/>
          <w:w w:val="105"/>
          <w:sz w:val="24"/>
          <w:szCs w:val="24"/>
        </w:rPr>
        <w:t>безопасно</w:t>
      </w:r>
      <w:r w:rsidR="00C727C4"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727C4" w:rsidRPr="00C00EE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C727C4"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727C4" w:rsidRPr="00C00EE9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="00C727C4"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727C4" w:rsidRPr="00C00EE9">
        <w:rPr>
          <w:rFonts w:ascii="Times New Roman" w:hAnsi="Times New Roman" w:cs="Times New Roman"/>
          <w:w w:val="105"/>
          <w:sz w:val="24"/>
          <w:szCs w:val="24"/>
        </w:rPr>
        <w:t>электроприборы.</w:t>
      </w:r>
    </w:p>
    <w:p w:rsidR="00C502E1" w:rsidRPr="00C00EE9" w:rsidRDefault="00C502E1" w:rsidP="00283644">
      <w:pPr>
        <w:pStyle w:val="a3"/>
        <w:spacing w:before="2"/>
        <w:ind w:left="242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841D11">
      <w:pPr>
        <w:pStyle w:val="Heading2"/>
        <w:numPr>
          <w:ilvl w:val="0"/>
          <w:numId w:val="4"/>
        </w:numPr>
        <w:tabs>
          <w:tab w:val="left" w:pos="353"/>
        </w:tabs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C502E1" w:rsidRPr="00C00EE9" w:rsidRDefault="00C502E1" w:rsidP="00C502E1">
      <w:pPr>
        <w:spacing w:before="53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концу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05"/>
          <w:sz w:val="24"/>
          <w:szCs w:val="24"/>
        </w:rPr>
        <w:t>втором</w:t>
      </w:r>
      <w:r w:rsidRPr="00C00EE9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05"/>
          <w:sz w:val="24"/>
          <w:szCs w:val="24"/>
        </w:rPr>
        <w:t>классе</w:t>
      </w:r>
      <w:r w:rsidRPr="00C00EE9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proofErr w:type="gramStart"/>
      <w:r w:rsidRPr="00C00EE9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proofErr w:type="gramEnd"/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научится:</w:t>
      </w:r>
    </w:p>
    <w:p w:rsidR="00C502E1" w:rsidRPr="00C00EE9" w:rsidRDefault="0028364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узнавать государственную символику Российской Федерации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(гимн,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герб,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флаг)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региона;</w:t>
      </w:r>
    </w:p>
    <w:p w:rsidR="00C502E1" w:rsidRPr="00C00EE9" w:rsidRDefault="00283644" w:rsidP="00C502E1">
      <w:pPr>
        <w:pStyle w:val="a3"/>
        <w:spacing w:before="1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семейным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традициям,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традициям своего народа и других народов, государственным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символам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социуме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природе;</w:t>
      </w:r>
    </w:p>
    <w:p w:rsidR="00C502E1" w:rsidRPr="00C00EE9" w:rsidRDefault="00283644" w:rsidP="00C502E1">
      <w:pPr>
        <w:pStyle w:val="a3"/>
        <w:spacing w:before="4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находить Россию на карте мира, на карте России — Москву,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свой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регион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его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главный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город;</w:t>
      </w:r>
    </w:p>
    <w:p w:rsidR="00C502E1" w:rsidRPr="00C00EE9" w:rsidRDefault="0028364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приводить примеры изученных традиций, обычаев и празд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ников народов родного края; важных событий прошлого и н</w:t>
      </w:r>
      <w:proofErr w:type="gramStart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стоящего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края;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хозяйственных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жителей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соотнося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профессиями;</w:t>
      </w:r>
    </w:p>
    <w:p w:rsidR="00C502E1" w:rsidRPr="00C00EE9" w:rsidRDefault="00283644" w:rsidP="00C502E1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описывать на основе предложенного плана или опорных слов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культурные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объекты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(достопримечательности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музейные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экспонаты);</w:t>
      </w:r>
    </w:p>
    <w:p w:rsidR="00C502E1" w:rsidRPr="00C00EE9" w:rsidRDefault="0028364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распознавать изученные объекты окружающего мира по их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описанию, рисункам и фотографиям, различать их в окружающем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мире;</w:t>
      </w:r>
    </w:p>
    <w:p w:rsidR="00C502E1" w:rsidRPr="00C00EE9" w:rsidRDefault="00283644" w:rsidP="00283644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описывать на основе предложенного плана или опорных слов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="00C502E1"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природные</w:t>
      </w:r>
      <w:r w:rsidR="00C502E1"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объекты</w:t>
      </w:r>
      <w:r w:rsidR="00C502E1"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="00C502E1"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C502E1"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C502E1"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звёзды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созвездия,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планеты;</w:t>
      </w:r>
    </w:p>
    <w:p w:rsidR="00283644" w:rsidRPr="00C00EE9" w:rsidRDefault="00283644" w:rsidP="00283644">
      <w:pPr>
        <w:pStyle w:val="a3"/>
        <w:spacing w:before="67" w:line="25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группировать изученные объекты живой и неживой природы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предложенным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признакам;</w:t>
      </w:r>
    </w:p>
    <w:p w:rsidR="00283644" w:rsidRPr="00C00EE9" w:rsidRDefault="00283644" w:rsidP="00283644">
      <w:pPr>
        <w:pStyle w:val="a3"/>
        <w:spacing w:line="25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объекты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живой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неживой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внешних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признаков;</w:t>
      </w:r>
    </w:p>
    <w:p w:rsidR="00283644" w:rsidRPr="00C00EE9" w:rsidRDefault="00283644" w:rsidP="00283644">
      <w:pPr>
        <w:pStyle w:val="a3"/>
        <w:spacing w:line="252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10"/>
          <w:w w:val="110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изученных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взаимосвязей 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C00EE9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(в том числе связанных с годовым ходом изменений в жизни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растений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животных),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примеры,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иллюстрирующие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природы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человека;</w:t>
      </w:r>
    </w:p>
    <w:p w:rsidR="00283644" w:rsidRPr="00C00EE9" w:rsidRDefault="00283644" w:rsidP="00283644">
      <w:pPr>
        <w:pStyle w:val="a3"/>
        <w:spacing w:line="25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ориентироваться на местности по местным природным пр</w:t>
      </w: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знакам,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Солнцу, компасу;</w:t>
      </w:r>
    </w:p>
    <w:p w:rsidR="00283644" w:rsidRPr="00C00EE9" w:rsidRDefault="00283644" w:rsidP="00283644">
      <w:pPr>
        <w:pStyle w:val="a3"/>
        <w:spacing w:line="25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lastRenderedPageBreak/>
        <w:t xml:space="preserve">-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проводить,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соблюдая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труда,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несложные наблюдения и опыты с природными объектами, измерения;</w:t>
      </w:r>
    </w:p>
    <w:p w:rsidR="00283644" w:rsidRPr="00C00EE9" w:rsidRDefault="00283644" w:rsidP="00283644">
      <w:pPr>
        <w:pStyle w:val="a3"/>
        <w:spacing w:line="252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использовать   для   ответов   на   вопросы   небольшие   тексты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283644" w:rsidRPr="00C00EE9" w:rsidRDefault="00283644" w:rsidP="00283644">
      <w:pPr>
        <w:pStyle w:val="a3"/>
        <w:spacing w:line="25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создавать по заданному плану собственные развернутые высказывания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283644" w:rsidRPr="00C00EE9" w:rsidRDefault="00283644" w:rsidP="00283644">
      <w:pPr>
        <w:pStyle w:val="a3"/>
        <w:spacing w:line="234" w:lineRule="exact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38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природе;</w:t>
      </w:r>
    </w:p>
    <w:p w:rsidR="00283644" w:rsidRPr="00C00EE9" w:rsidRDefault="00283644" w:rsidP="00283644">
      <w:pPr>
        <w:pStyle w:val="a3"/>
        <w:spacing w:before="9" w:line="252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безопасно использовать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мессенджеры</w:t>
      </w:r>
      <w:proofErr w:type="spellEnd"/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сети Интернет; безопасно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коммуникацию  в  социальных  группах</w:t>
      </w:r>
      <w:r w:rsidRPr="00C00EE9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сообществах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школы;</w:t>
      </w:r>
    </w:p>
    <w:p w:rsidR="00283644" w:rsidRPr="00C00EE9" w:rsidRDefault="00283644" w:rsidP="00283644">
      <w:pPr>
        <w:pStyle w:val="a3"/>
        <w:spacing w:line="252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 правила безопасного поведения пассажира наземного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транспорта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метро;</w:t>
      </w:r>
    </w:p>
    <w:p w:rsidR="00283644" w:rsidRPr="00C00EE9" w:rsidRDefault="00283644" w:rsidP="00283644">
      <w:pPr>
        <w:pStyle w:val="a3"/>
        <w:spacing w:line="234" w:lineRule="exact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режим</w:t>
      </w:r>
      <w:r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дня</w:t>
      </w:r>
      <w:r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питания;</w:t>
      </w:r>
    </w:p>
    <w:p w:rsidR="00C502E1" w:rsidRPr="00C00EE9" w:rsidRDefault="00283644" w:rsidP="00283644">
      <w:pPr>
        <w:rPr>
          <w:rFonts w:ascii="Times New Roman" w:hAnsi="Times New Roman" w:cs="Times New Roman"/>
          <w:sz w:val="24"/>
          <w:szCs w:val="24"/>
        </w:rPr>
        <w:sectPr w:rsidR="00C502E1" w:rsidRPr="00C00EE9">
          <w:pgSz w:w="7830" w:h="12020"/>
          <w:pgMar w:top="620" w:right="580" w:bottom="280" w:left="580" w:header="720" w:footer="720" w:gutter="0"/>
          <w:cols w:space="720"/>
        </w:sect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   -</w:t>
      </w:r>
      <w:r w:rsidRPr="00C00EE9">
        <w:rPr>
          <w:rFonts w:ascii="Times New Roman" w:hAnsi="Times New Roman" w:cs="Times New Roman"/>
          <w:spacing w:val="37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школе</w:t>
      </w:r>
    </w:p>
    <w:p w:rsidR="00C502E1" w:rsidRPr="00C00EE9" w:rsidRDefault="00C502E1" w:rsidP="00283644">
      <w:pPr>
        <w:pStyle w:val="a3"/>
        <w:spacing w:before="10"/>
        <w:ind w:left="242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841D11">
      <w:pPr>
        <w:pStyle w:val="Heading2"/>
        <w:numPr>
          <w:ilvl w:val="0"/>
          <w:numId w:val="4"/>
        </w:numPr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C502E1" w:rsidRPr="00C00EE9" w:rsidRDefault="00C502E1" w:rsidP="00C502E1">
      <w:pPr>
        <w:spacing w:before="59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концу</w:t>
      </w:r>
      <w:r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05"/>
          <w:sz w:val="24"/>
          <w:szCs w:val="24"/>
        </w:rPr>
        <w:t>третьем</w:t>
      </w:r>
      <w:r w:rsidRPr="00C00EE9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05"/>
          <w:sz w:val="24"/>
          <w:szCs w:val="24"/>
        </w:rPr>
        <w:t>классе</w:t>
      </w:r>
      <w:r w:rsidRPr="00C00EE9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proofErr w:type="gramStart"/>
      <w:r w:rsidRPr="00C00EE9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proofErr w:type="gramEnd"/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научится:</w:t>
      </w:r>
    </w:p>
    <w:p w:rsidR="00C502E1" w:rsidRPr="00C00EE9" w:rsidRDefault="00283644" w:rsidP="00C502E1">
      <w:pPr>
        <w:pStyle w:val="a3"/>
        <w:spacing w:before="8" w:line="252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="00C502E1"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безопасного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пассажира</w:t>
      </w:r>
      <w:r w:rsidR="00C502E1"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железнодорожного,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водного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авиатранспорта;</w:t>
      </w:r>
    </w:p>
    <w:p w:rsidR="00C502E1" w:rsidRPr="00C00EE9" w:rsidRDefault="00283644" w:rsidP="00C502E1">
      <w:pPr>
        <w:pStyle w:val="a3"/>
        <w:spacing w:line="252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соблюдать периодичность двигательной активности и профилактики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заболеваний;</w:t>
      </w:r>
    </w:p>
    <w:p w:rsidR="00C502E1" w:rsidRPr="00C00EE9" w:rsidRDefault="00283644" w:rsidP="00C502E1">
      <w:pPr>
        <w:pStyle w:val="a3"/>
        <w:spacing w:line="25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дворе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жилого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дома;</w:t>
      </w:r>
    </w:p>
    <w:p w:rsidR="00C502E1" w:rsidRPr="00C00EE9" w:rsidRDefault="00283644" w:rsidP="00C502E1">
      <w:pPr>
        <w:pStyle w:val="a3"/>
        <w:spacing w:line="252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узнавать государственную символику Российской Федерации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(гимн,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герб,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флаг)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региона;</w:t>
      </w:r>
    </w:p>
    <w:p w:rsidR="00C502E1" w:rsidRPr="00C00EE9" w:rsidRDefault="00283644" w:rsidP="00C502E1">
      <w:pPr>
        <w:pStyle w:val="a3"/>
        <w:spacing w:line="25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семейным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традициям,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традициям своего народа и других народов, государственным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символам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социуме;</w:t>
      </w:r>
    </w:p>
    <w:p w:rsidR="00C502E1" w:rsidRPr="00C00EE9" w:rsidRDefault="00283644" w:rsidP="00283644">
      <w:pPr>
        <w:pStyle w:val="a3"/>
        <w:spacing w:line="234" w:lineRule="exact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="00C502E1"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расходы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доходы</w:t>
      </w:r>
      <w:r w:rsidR="00C502E1"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бюджета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proofErr w:type="spellStart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семьи</w:t>
      </w:r>
      <w:proofErr w:type="gramStart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;п</w:t>
      </w:r>
      <w:proofErr w:type="gramEnd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риводить</w:t>
      </w:r>
      <w:proofErr w:type="spellEnd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 xml:space="preserve"> примеры изученных памятников природы и куль-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туры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достопримечательностей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края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столицы;</w:t>
      </w:r>
    </w:p>
    <w:p w:rsidR="00C502E1" w:rsidRPr="00C00EE9" w:rsidRDefault="0028364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группировать изученные объекты живой и неживой природы,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простейшую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классификацию;</w:t>
      </w:r>
    </w:p>
    <w:p w:rsidR="00C502E1" w:rsidRPr="00C00EE9" w:rsidRDefault="00283644" w:rsidP="00C502E1">
      <w:pPr>
        <w:pStyle w:val="a3"/>
        <w:spacing w:before="2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7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="00C502E1" w:rsidRPr="00C00EE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заданному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количеству</w:t>
      </w:r>
      <w:r w:rsidR="00C502E1"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признаков;</w:t>
      </w:r>
    </w:p>
    <w:p w:rsidR="00C502E1" w:rsidRPr="00C00EE9" w:rsidRDefault="00283644" w:rsidP="00C502E1">
      <w:pPr>
        <w:pStyle w:val="a3"/>
        <w:spacing w:before="6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распознавать изученные объекты природы по их описанию,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рисункам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фотографиям,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различать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окружающем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мире;</w:t>
      </w:r>
    </w:p>
    <w:p w:rsidR="00C502E1" w:rsidRPr="00C00EE9" w:rsidRDefault="00283644" w:rsidP="00C502E1">
      <w:pPr>
        <w:pStyle w:val="a3"/>
        <w:spacing w:before="1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описывать на основе предложенного плана изученные объекты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явления  природы,  выделяя  их  существенные  признаки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характерные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свойства;</w:t>
      </w:r>
    </w:p>
    <w:p w:rsidR="00C502E1" w:rsidRPr="00C00EE9" w:rsidRDefault="00283644" w:rsidP="00C502E1">
      <w:pPr>
        <w:pStyle w:val="a3"/>
        <w:spacing w:before="3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показывать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карте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материки,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изученные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страны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мира;</w:t>
      </w:r>
    </w:p>
    <w:p w:rsidR="00C502E1" w:rsidRPr="00C00EE9" w:rsidRDefault="0028364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использовать знания о взаимосвязях в природе, знания о взаимосвязях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простейших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="00C502E1"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C502E1"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природе,</w:t>
      </w:r>
      <w:r w:rsidR="00C502E1"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организме</w:t>
      </w:r>
      <w:r w:rsidR="00C502E1"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C502E1" w:rsidRPr="00C00EE9" w:rsidRDefault="00283644" w:rsidP="00C502E1">
      <w:pPr>
        <w:pStyle w:val="a3"/>
        <w:spacing w:before="2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несложные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наблюдения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окружающей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среде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ставить опыты по исследованию природных объектов и явлений, используя простейшее лабораторное оборудование и следуя</w:t>
      </w:r>
      <w:r w:rsidR="00C502E1"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инструкциям</w:t>
      </w:r>
      <w:r w:rsidR="00C502E1"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правилам</w:t>
      </w:r>
      <w:r w:rsidR="00C502E1"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lastRenderedPageBreak/>
        <w:t>безопасного</w:t>
      </w:r>
      <w:r w:rsidR="00C502E1"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труда;</w:t>
      </w:r>
    </w:p>
    <w:p w:rsidR="00C502E1" w:rsidRPr="00C00EE9" w:rsidRDefault="00283644" w:rsidP="00C502E1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использовать  различные  источники  информации  о  природе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 обществе для поиска и извлечения информации, ответов на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вопросы;</w:t>
      </w:r>
    </w:p>
    <w:p w:rsidR="00C502E1" w:rsidRPr="00C00EE9" w:rsidRDefault="00283644" w:rsidP="00C502E1">
      <w:pPr>
        <w:pStyle w:val="a3"/>
        <w:spacing w:before="3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-1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создавать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 заданному плану собственные развёрнутые высказывания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человеке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обществе,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сопровождая</w:t>
      </w:r>
      <w:r w:rsidR="00C502E1"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выступление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иллюстрациями;</w:t>
      </w:r>
    </w:p>
    <w:p w:rsidR="00C502E1" w:rsidRPr="00C00EE9" w:rsidRDefault="00283644" w:rsidP="00C502E1">
      <w:pPr>
        <w:pStyle w:val="a3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безопасно использовать персональные данные в сети Интернет; определять мошеннические действия по их характерным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признакам;</w:t>
      </w:r>
    </w:p>
    <w:p w:rsidR="00C502E1" w:rsidRPr="00C00EE9" w:rsidRDefault="00283644" w:rsidP="00C502E1">
      <w:pPr>
        <w:pStyle w:val="a3"/>
        <w:spacing w:before="3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35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="00C502E1"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C502E1"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C502E1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85"/>
          <w:sz w:val="24"/>
          <w:szCs w:val="24"/>
        </w:rPr>
        <w:t>4</w:t>
      </w:r>
      <w:r w:rsidRPr="00C00EE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85"/>
          <w:sz w:val="24"/>
          <w:szCs w:val="24"/>
        </w:rPr>
        <w:t>класс</w:t>
      </w:r>
    </w:p>
    <w:p w:rsidR="00C502E1" w:rsidRPr="00C00EE9" w:rsidRDefault="00C502E1" w:rsidP="00C502E1">
      <w:pPr>
        <w:spacing w:before="54"/>
        <w:ind w:left="156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концу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10"/>
          <w:sz w:val="24"/>
          <w:szCs w:val="24"/>
        </w:rPr>
        <w:t>четвёртом</w:t>
      </w:r>
      <w:r w:rsidRPr="00C00EE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110"/>
          <w:sz w:val="24"/>
          <w:szCs w:val="24"/>
        </w:rPr>
        <w:t>классе</w:t>
      </w:r>
      <w:r w:rsidRPr="00C00EE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обучающийся</w:t>
      </w:r>
      <w:proofErr w:type="gramEnd"/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научится:</w:t>
      </w:r>
    </w:p>
    <w:p w:rsidR="00C502E1" w:rsidRPr="00C00EE9" w:rsidRDefault="00283644" w:rsidP="00C502E1">
      <w:pPr>
        <w:pStyle w:val="a3"/>
        <w:spacing w:before="6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семейным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традициям,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традициям своего народа и других народов, государственным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символам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социуме;</w:t>
      </w:r>
    </w:p>
    <w:p w:rsidR="00C502E1" w:rsidRPr="00C00EE9" w:rsidRDefault="00283644" w:rsidP="00283644">
      <w:pPr>
        <w:pStyle w:val="a3"/>
        <w:spacing w:before="4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рассказывать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государственных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праздниках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изученных</w:t>
      </w:r>
      <w:r w:rsidR="00C502E1" w:rsidRPr="00C00EE9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="00C502E1"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важных</w:t>
      </w:r>
      <w:r w:rsidR="00C502E1"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событиях</w:t>
      </w:r>
      <w:r w:rsidR="00C502E1"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="00C502E1"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периодов</w:t>
      </w:r>
      <w:r w:rsidR="00C502E1"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истории России, наиболее известных российских исторических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деятелях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периодов истории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 знаменитых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современниках, достопримечательностях столицы России и родного</w:t>
      </w:r>
      <w:r w:rsidR="00C502E1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края;</w:t>
      </w:r>
    </w:p>
    <w:p w:rsidR="00C502E1" w:rsidRPr="00C00EE9" w:rsidRDefault="00283644" w:rsidP="00C502E1">
      <w:pPr>
        <w:pStyle w:val="a3"/>
        <w:spacing w:line="25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называть наиболее значимые природные объекты Всемирного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наследия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рубежом;</w:t>
      </w:r>
    </w:p>
    <w:p w:rsidR="00C502E1" w:rsidRPr="00C00EE9" w:rsidRDefault="00283644" w:rsidP="00C502E1">
      <w:pPr>
        <w:pStyle w:val="a3"/>
        <w:spacing w:line="25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называть экологические проблемы и определять пути их решения;</w:t>
      </w:r>
    </w:p>
    <w:p w:rsidR="00C502E1" w:rsidRPr="00C00EE9" w:rsidRDefault="00283644" w:rsidP="00C502E1">
      <w:pPr>
        <w:pStyle w:val="a3"/>
        <w:spacing w:line="25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знать основные права и обязанности гражданина Российской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C502E1" w:rsidRPr="00C00EE9" w:rsidRDefault="00283644" w:rsidP="00C502E1">
      <w:pPr>
        <w:pStyle w:val="a3"/>
        <w:spacing w:line="25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3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показывать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карте</w:t>
      </w:r>
      <w:r w:rsidR="00C502E1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изученные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крупные</w:t>
      </w:r>
      <w:r w:rsidR="00C502E1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географические объекты России (горы, равнины, реки, озёра, моря,</w:t>
      </w:r>
      <w:r w:rsidR="00C502E1"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омывающие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территорию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России);</w:t>
      </w:r>
    </w:p>
    <w:p w:rsidR="00C502E1" w:rsidRPr="00C00EE9" w:rsidRDefault="00283644" w:rsidP="00C502E1">
      <w:pPr>
        <w:pStyle w:val="a3"/>
        <w:spacing w:line="25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показывать на исторической карте места изученных исторических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событий;</w:t>
      </w:r>
    </w:p>
    <w:p w:rsidR="00C502E1" w:rsidRPr="00C00EE9" w:rsidRDefault="00283644" w:rsidP="00C502E1">
      <w:pPr>
        <w:pStyle w:val="a3"/>
        <w:spacing w:line="233" w:lineRule="exact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событий</w:t>
      </w:r>
      <w:r w:rsidR="00C502E1"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«ленте</w:t>
      </w:r>
      <w:r w:rsidR="00C502E1"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времени»;</w:t>
      </w:r>
    </w:p>
    <w:p w:rsidR="00C502E1" w:rsidRPr="00C00EE9" w:rsidRDefault="00283644" w:rsidP="00C502E1">
      <w:pPr>
        <w:pStyle w:val="a3"/>
        <w:spacing w:before="8" w:line="25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соотносить изученные исторические события и исторических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деятелей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веками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периодами</w:t>
      </w:r>
      <w:r w:rsidR="00C502E1"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C502E1" w:rsidRPr="00C00EE9" w:rsidRDefault="00283644" w:rsidP="00C502E1">
      <w:pPr>
        <w:pStyle w:val="a3"/>
        <w:spacing w:line="254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окружающем</w:t>
      </w:r>
      <w:r w:rsidR="00C502E1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мире;</w:t>
      </w:r>
    </w:p>
    <w:p w:rsidR="00C502E1" w:rsidRPr="00C00EE9" w:rsidRDefault="00283644" w:rsidP="00C502E1">
      <w:pPr>
        <w:pStyle w:val="a3"/>
        <w:spacing w:line="25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</w:t>
      </w:r>
      <w:r w:rsidR="00C502E1"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символику</w:t>
      </w:r>
      <w:r w:rsidR="00C502E1"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C502E1"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C502E1"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региона;</w:t>
      </w:r>
    </w:p>
    <w:p w:rsidR="00C502E1" w:rsidRPr="00C00EE9" w:rsidRDefault="00283644" w:rsidP="00C502E1">
      <w:pPr>
        <w:pStyle w:val="a3"/>
        <w:spacing w:line="25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группировать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объекты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живой  и  неживой  природы, самостоятельно выбирая признак для группировки; пр</w:t>
      </w:r>
      <w:proofErr w:type="gramStart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водить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простейшие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классификации;</w:t>
      </w:r>
    </w:p>
    <w:p w:rsidR="00C502E1" w:rsidRPr="00C00EE9" w:rsidRDefault="00283644" w:rsidP="00C502E1">
      <w:pPr>
        <w:pStyle w:val="a3"/>
        <w:spacing w:line="25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0"/>
          <w:w w:val="110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сравнивать</w:t>
      </w:r>
      <w:r w:rsidR="00C502E1" w:rsidRPr="00C00EE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объекты</w:t>
      </w:r>
      <w:r w:rsidR="00C502E1" w:rsidRPr="00C00EE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живой</w:t>
      </w:r>
      <w:r w:rsidR="00C502E1" w:rsidRPr="00C00EE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неживой</w:t>
      </w:r>
      <w:r w:rsidR="00C502E1" w:rsidRPr="00C00EE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природы</w:t>
      </w:r>
      <w:r w:rsidR="00C502E1" w:rsidRPr="00C00EE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="00C502E1"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внешних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признаков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известных</w:t>
      </w:r>
      <w:r w:rsidR="00C502E1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характерных</w:t>
      </w:r>
      <w:r w:rsidR="00C502E1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10"/>
          <w:sz w:val="24"/>
          <w:szCs w:val="24"/>
        </w:rPr>
        <w:t>свойств;</w:t>
      </w:r>
    </w:p>
    <w:p w:rsidR="00C502E1" w:rsidRPr="00C00EE9" w:rsidRDefault="00283644" w:rsidP="00C502E1">
      <w:pPr>
        <w:pStyle w:val="a3"/>
        <w:spacing w:line="25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объяснения простейших явлений и процессов в природе (в том числе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смены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дня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ночи,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смены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времён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года,  сезонных  изменений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местности,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смены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природных</w:t>
      </w:r>
      <w:r w:rsidR="00C502E1"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зон);</w:t>
      </w:r>
    </w:p>
    <w:p w:rsidR="00C502E1" w:rsidRPr="00C00EE9" w:rsidRDefault="00284A4B" w:rsidP="00C502E1">
      <w:pPr>
        <w:pStyle w:val="a3"/>
        <w:spacing w:line="25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несложные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наблюдения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окружающей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среде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ставить опыты по исследованию природных объектов и явлений, используя простейшее лабораторное оборудование и и</w:t>
      </w:r>
      <w:proofErr w:type="gramStart"/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з-</w:t>
      </w:r>
      <w:proofErr w:type="gramEnd"/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мерительные приборы и следуя инструкциям и правилам без-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опасного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труда;</w:t>
      </w:r>
    </w:p>
    <w:p w:rsidR="00C502E1" w:rsidRPr="00C00EE9" w:rsidRDefault="00284A4B" w:rsidP="00C502E1">
      <w:pPr>
        <w:pStyle w:val="a3"/>
        <w:spacing w:line="25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источники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502E1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извлечения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ответов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502E1"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вопросы;</w:t>
      </w:r>
    </w:p>
    <w:p w:rsidR="00C502E1" w:rsidRPr="00C00EE9" w:rsidRDefault="00284A4B" w:rsidP="00C502E1">
      <w:pPr>
        <w:pStyle w:val="a3"/>
        <w:spacing w:line="254" w:lineRule="auto"/>
        <w:ind w:left="383" w:right="155" w:hanging="142"/>
        <w:rPr>
          <w:rFonts w:ascii="Times New Roman" w:hAnsi="Times New Roman" w:cs="Times New Roman"/>
          <w:w w:val="105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C502E1"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создавать по заданному плану собственные развёрнутые высказывания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502E1"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02E1" w:rsidRPr="00C00EE9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284A4B" w:rsidRPr="00C00EE9" w:rsidRDefault="00284A4B" w:rsidP="00C502E1">
      <w:pPr>
        <w:pStyle w:val="a3"/>
        <w:spacing w:line="25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</w:p>
    <w:p w:rsidR="00284A4B" w:rsidRPr="00C00EE9" w:rsidRDefault="00284A4B" w:rsidP="00284A4B">
      <w:pPr>
        <w:pStyle w:val="a3"/>
        <w:spacing w:before="67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определять возможные последствия вредных привычек по их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характерным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признакам;</w:t>
      </w:r>
    </w:p>
    <w:p w:rsidR="00284A4B" w:rsidRPr="00C00EE9" w:rsidRDefault="00284A4B" w:rsidP="00284A4B">
      <w:pPr>
        <w:pStyle w:val="a3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39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Pr="00C00EE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безопасный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поиск 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образовательных </w:t>
      </w:r>
      <w:r w:rsidRPr="00C00EE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достоверной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Интернет;</w:t>
      </w:r>
    </w:p>
    <w:p w:rsidR="00284A4B" w:rsidRPr="00C00EE9" w:rsidRDefault="00284A4B" w:rsidP="00284A4B">
      <w:pPr>
        <w:pStyle w:val="a3"/>
        <w:spacing w:before="1" w:line="244" w:lineRule="auto"/>
        <w:ind w:left="383" w:right="154" w:hanging="1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соблюдать правила безопасного поведения при использовании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транспортной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инфраструктуры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населённого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пункта,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  театрах,  кинотеатрах,  торговых  центрах,  парках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зонах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отдыха;</w:t>
      </w:r>
    </w:p>
    <w:p w:rsidR="00284A4B" w:rsidRPr="00C00EE9" w:rsidRDefault="00284A4B" w:rsidP="00284A4B">
      <w:pPr>
        <w:pStyle w:val="a3"/>
        <w:spacing w:before="4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41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велосипедиста;</w:t>
      </w:r>
    </w:p>
    <w:p w:rsidR="00284A4B" w:rsidRPr="00C00EE9" w:rsidRDefault="00284A4B" w:rsidP="00284A4B">
      <w:pPr>
        <w:pStyle w:val="a3"/>
        <w:spacing w:before="5"/>
        <w:ind w:left="24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Pr="00C00EE9">
        <w:rPr>
          <w:rFonts w:ascii="Times New Roman" w:hAnsi="Times New Roman" w:cs="Times New Roman"/>
          <w:spacing w:val="35"/>
          <w:w w:val="105"/>
          <w:position w:val="1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84A4B" w:rsidRPr="00C00EE9" w:rsidRDefault="00284A4B" w:rsidP="00284A4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rPr>
          <w:rFonts w:ascii="Times New Roman" w:hAnsi="Times New Roman" w:cs="Times New Roman"/>
          <w:sz w:val="24"/>
          <w:szCs w:val="24"/>
        </w:rPr>
        <w:sectPr w:rsidR="00C502E1" w:rsidRPr="00C00EE9">
          <w:pgSz w:w="7830" w:h="12020"/>
          <w:pgMar w:top="620" w:right="580" w:bottom="280" w:left="580" w:header="720" w:footer="720" w:gutter="0"/>
          <w:cols w:space="720"/>
        </w:sectPr>
      </w:pPr>
    </w:p>
    <w:p w:rsidR="00C502E1" w:rsidRPr="00C00EE9" w:rsidRDefault="00C502E1" w:rsidP="00C502E1">
      <w:pPr>
        <w:pStyle w:val="Heading1"/>
        <w:spacing w:before="178"/>
        <w:jc w:val="both"/>
        <w:rPr>
          <w:rFonts w:ascii="Times New Roman" w:hAnsi="Times New Roman" w:cs="Times New Roman"/>
        </w:rPr>
      </w:pPr>
      <w:r w:rsidRPr="00C00EE9">
        <w:rPr>
          <w:rFonts w:ascii="Times New Roman" w:hAnsi="Times New Roman" w:cs="Times New Roman"/>
          <w:w w:val="80"/>
        </w:rPr>
        <w:lastRenderedPageBreak/>
        <w:t>СОДЕРЖАНИЕ</w:t>
      </w:r>
      <w:r w:rsidRPr="00C00EE9">
        <w:rPr>
          <w:rFonts w:ascii="Times New Roman" w:hAnsi="Times New Roman" w:cs="Times New Roman"/>
          <w:spacing w:val="42"/>
          <w:w w:val="80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УЧЕБНОГО</w:t>
      </w:r>
      <w:r w:rsidRPr="00C00EE9">
        <w:rPr>
          <w:rFonts w:ascii="Times New Roman" w:hAnsi="Times New Roman" w:cs="Times New Roman"/>
          <w:spacing w:val="43"/>
          <w:w w:val="80"/>
        </w:rPr>
        <w:t xml:space="preserve"> </w:t>
      </w:r>
      <w:r w:rsidRPr="00C00EE9">
        <w:rPr>
          <w:rFonts w:ascii="Times New Roman" w:hAnsi="Times New Roman" w:cs="Times New Roman"/>
          <w:w w:val="80"/>
        </w:rPr>
        <w:t>ПРЕДМЕТА</w:t>
      </w:r>
    </w:p>
    <w:p w:rsidR="00C502E1" w:rsidRPr="00C00EE9" w:rsidRDefault="00C502E1" w:rsidP="00C502E1">
      <w:pPr>
        <w:spacing w:line="265" w:lineRule="exact"/>
        <w:ind w:lef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E9">
        <w:rPr>
          <w:rFonts w:ascii="Times New Roman" w:hAnsi="Times New Roman" w:cs="Times New Roman"/>
          <w:sz w:val="24"/>
          <w:szCs w:val="24"/>
        </w:rPr>
        <w:pict>
          <v:shape id="_x0000_s1029" style="position:absolute;left:0;text-align:left;margin-left:36.85pt;margin-top:16pt;width:317.5pt;height:.1pt;z-index:-251653120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«ОКРУЖАЮЩИЙ</w:t>
      </w:r>
      <w:r w:rsidRPr="00C00EE9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b/>
          <w:w w:val="80"/>
          <w:sz w:val="24"/>
          <w:szCs w:val="24"/>
        </w:rPr>
        <w:t>МИР»</w:t>
      </w:r>
    </w:p>
    <w:p w:rsidR="00C502E1" w:rsidRPr="00C00EE9" w:rsidRDefault="00C502E1" w:rsidP="00841D11">
      <w:pPr>
        <w:pStyle w:val="Heading2"/>
        <w:numPr>
          <w:ilvl w:val="0"/>
          <w:numId w:val="3"/>
        </w:numPr>
        <w:tabs>
          <w:tab w:val="left" w:pos="357"/>
        </w:tabs>
        <w:spacing w:before="181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0"/>
          <w:sz w:val="24"/>
          <w:szCs w:val="24"/>
        </w:rPr>
        <w:t>класс</w:t>
      </w:r>
      <w:r w:rsidRPr="00C00EE9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0"/>
          <w:sz w:val="24"/>
          <w:szCs w:val="24"/>
        </w:rPr>
        <w:t>(66</w:t>
      </w:r>
      <w:r w:rsidRPr="00C00EE9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90"/>
          <w:sz w:val="24"/>
          <w:szCs w:val="24"/>
        </w:rPr>
        <w:t>ч)</w:t>
      </w:r>
    </w:p>
    <w:p w:rsidR="00C502E1" w:rsidRPr="00C00EE9" w:rsidRDefault="00C502E1" w:rsidP="00C502E1">
      <w:pPr>
        <w:pStyle w:val="a3"/>
        <w:spacing w:before="63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Человек и общество</w:t>
      </w:r>
      <w:r w:rsidR="00284A4B" w:rsidRPr="00C00EE9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Школьные традиции и праздники, совместная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одноклассниками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Адрес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Классный, школьный коллектив, совместная учёба, игры, отдых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Друзья, взаимоотношения между ними; ценность дружбы,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согласия,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взаимной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помощи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4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Рабочее место школьника: удобное размещение учебных материалов и учебного оборудования; поза; освещение рабочего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места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Правила безопасной работы на учебном месте, режим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отдыха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Москва — столица России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Народы России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Первоначальные сведения о родном крае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Название своего населённого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пункта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(города,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села),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региона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Культурные  объекты  родного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края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Ценность и красота рукотворного мира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 поведения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социуме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5" w:line="244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семья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прошлом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настоящем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Имена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фамилии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членов</w:t>
      </w:r>
      <w:r w:rsidRPr="00C00EE9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семьи, их профессии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Взаимоотношения и взаимопомощь в семье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Совместный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труд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отдых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Домашний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адрес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84A4B" w:rsidRPr="00C00EE9" w:rsidRDefault="00C502E1" w:rsidP="00C502E1">
      <w:pPr>
        <w:pStyle w:val="a3"/>
        <w:spacing w:before="2" w:line="244" w:lineRule="auto"/>
        <w:ind w:left="156" w:right="154" w:firstLine="226"/>
        <w:rPr>
          <w:rFonts w:ascii="Times New Roman" w:hAnsi="Times New Roman" w:cs="Times New Roman"/>
          <w:i/>
          <w:spacing w:val="1"/>
          <w:w w:val="105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Человек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природа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2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Природа  и  предметы,  созданные  человеком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Природные материалы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Бережное отношение к предметам,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вещам, уход за ними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Неживая и живая природа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Погода и термометр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Наблюдение за погодой своего края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Сезонные изменения в природе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Взаимосвязи между человеком и природой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284A4B">
      <w:pPr>
        <w:pStyle w:val="a3"/>
        <w:spacing w:before="5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ближайшего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окружения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(узнавание,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называние,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краткое описание)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Лиственные и хвойные растения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Дикорастущие</w:t>
      </w:r>
      <w:r w:rsidRPr="00C00EE9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культурные</w:t>
      </w:r>
      <w:r w:rsidRPr="00C00EE9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растения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C00EE9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Части</w:t>
      </w:r>
      <w:r w:rsidRPr="00C00EE9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растения</w:t>
      </w:r>
      <w:r w:rsidRPr="00C00EE9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(называние,</w:t>
      </w:r>
      <w:r w:rsidR="00284A4B" w:rsidRPr="00C00EE9">
        <w:rPr>
          <w:rFonts w:ascii="Times New Roman" w:hAnsi="Times New Roman" w:cs="Times New Roman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краткая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значения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растения):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корень, стебель, лист, цветок, плод, семя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Комнатные растения,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ухода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2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Разные</w:t>
      </w:r>
      <w:r w:rsidRPr="00C00EE9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C00EE9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животных</w:t>
      </w:r>
      <w:r w:rsidRPr="00C00EE9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(звери,</w:t>
      </w:r>
      <w:r w:rsidRPr="00C00EE9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насекомые,</w:t>
      </w:r>
      <w:r w:rsidRPr="00C00EE9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птицы,</w:t>
      </w:r>
      <w:r w:rsidRPr="00C00EE9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рыбы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proofErr w:type="spellStart"/>
      <w:proofErr w:type="gramStart"/>
      <w:r w:rsidRPr="00C00EE9">
        <w:rPr>
          <w:rFonts w:ascii="Times New Roman" w:hAnsi="Times New Roman" w:cs="Times New Roman"/>
          <w:w w:val="105"/>
          <w:sz w:val="24"/>
          <w:szCs w:val="24"/>
        </w:rPr>
        <w:t>др</w:t>
      </w:r>
      <w:proofErr w:type="spellEnd"/>
      <w:proofErr w:type="gramEnd"/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)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Главные особенности животных — представителей одной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группы: насекомые —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шестиногие</w:t>
      </w:r>
      <w:proofErr w:type="spellEnd"/>
      <w:r w:rsidRPr="00C00EE9">
        <w:rPr>
          <w:rFonts w:ascii="Times New Roman" w:hAnsi="Times New Roman" w:cs="Times New Roman"/>
          <w:w w:val="110"/>
          <w:sz w:val="24"/>
          <w:szCs w:val="24"/>
        </w:rPr>
        <w:t>, звери — млекопитающие,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рыбы — живут в воде, плавают и др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Домашние и дикие животные (различия в условиях жизни)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Забота о домашних питомцах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6" w:line="244" w:lineRule="auto"/>
        <w:ind w:left="157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безопасной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необходимости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соблюдения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режима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дня,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здорового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питания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личной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гигиены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Правила безопасности в быту: пользование бытовыми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электроприборами</w:t>
      </w:r>
      <w:r w:rsidR="00284A4B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3" w:line="244" w:lineRule="auto"/>
        <w:ind w:left="157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Дорога от дома до школы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 безопасного поведения пешехода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(дорожные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знаки,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дорожная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разметка,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дорожные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сигналы)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2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Безопасность в сети Интернет: электронный дневник и электронные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ресурсы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школы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2" w:line="244" w:lineRule="auto"/>
        <w:ind w:left="157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 безопасного поведения пассажира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Безопасное поведение 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велосипеде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841D11">
      <w:pPr>
        <w:pStyle w:val="Heading2"/>
        <w:numPr>
          <w:ilvl w:val="0"/>
          <w:numId w:val="3"/>
        </w:numPr>
        <w:tabs>
          <w:tab w:val="left" w:pos="353"/>
        </w:tabs>
        <w:spacing w:before="1"/>
        <w:ind w:left="352" w:hanging="196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C502E1" w:rsidRPr="00C00EE9" w:rsidRDefault="00C502E1" w:rsidP="00C502E1">
      <w:pPr>
        <w:pStyle w:val="a3"/>
        <w:spacing w:before="64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Человек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общество</w:t>
      </w:r>
      <w:proofErr w:type="gramStart"/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</w:t>
      </w:r>
      <w:proofErr w:type="gramEnd"/>
      <w:r w:rsidRPr="00C00EE9">
        <w:rPr>
          <w:rFonts w:ascii="Times New Roman" w:hAnsi="Times New Roman" w:cs="Times New Roman"/>
          <w:w w:val="105"/>
          <w:sz w:val="24"/>
          <w:szCs w:val="24"/>
        </w:rPr>
        <w:t>аша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Россия,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Российская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Федерация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столица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карте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Государственные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символы России, символика своего региона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Россия — многонациональное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государство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Москва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столица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Святыни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Москвы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святыни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Достопримечательности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Москвы: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Кремль,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Красная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площадь,  Большой  театр  и  др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Характеристика отдельных исторических событий, связанных с Москвой (основание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Москвы,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строительство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Кремля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др</w:t>
      </w:r>
      <w:proofErr w:type="spellEnd"/>
      <w:proofErr w:type="gramEnd"/>
      <w:r w:rsidRPr="00C00EE9">
        <w:rPr>
          <w:rFonts w:ascii="Times New Roman" w:hAnsi="Times New Roman" w:cs="Times New Roman"/>
          <w:w w:val="105"/>
          <w:sz w:val="24"/>
          <w:szCs w:val="24"/>
        </w:rPr>
        <w:t>)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Герб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Москвы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Расположение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Москвы  на  карте</w:t>
      </w:r>
      <w:r w:rsidR="00284A4B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Города  России</w:t>
      </w:r>
      <w:r w:rsidR="002C2517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Народы  России,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традиции,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обычаи,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="002C2517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Родной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край,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природные   и   культурные   достопримечательности</w:t>
      </w:r>
      <w:r w:rsidR="002C2517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Свой   регион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 его главный город на карте</w:t>
      </w:r>
      <w:r w:rsidR="002C2517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Значимые события истории родного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края</w:t>
      </w:r>
      <w:r w:rsidR="002C2517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1" w:line="244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Семейные ценности и традиции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Родословная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Составление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схемы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родословного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древа,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2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Хозяйственные занятия, профессии жителей родного края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C502E1" w:rsidP="00C502E1">
      <w:pPr>
        <w:pStyle w:val="a3"/>
        <w:spacing w:before="1" w:line="244" w:lineRule="auto"/>
        <w:ind w:left="156" w:right="154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Культура поведения в транспорте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Доброта, справедливость,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честность, уважение к чужому мнению и особенностям других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главные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взаимоотношений</w:t>
      </w:r>
      <w:r w:rsidRPr="00C00EE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членов</w:t>
      </w:r>
      <w:r w:rsidRPr="00C00EE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2C2517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C2517" w:rsidRPr="00C00EE9" w:rsidRDefault="00C502E1" w:rsidP="002C2517">
      <w:pPr>
        <w:pStyle w:val="a3"/>
        <w:spacing w:before="67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i/>
          <w:w w:val="110"/>
          <w:sz w:val="24"/>
          <w:szCs w:val="24"/>
        </w:rPr>
        <w:t>Человек и природа</w:t>
      </w:r>
      <w:r w:rsidR="002C2517"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Наблюдения, опыты, эксперименты, измерения.</w:t>
      </w:r>
      <w:r w:rsidR="002C2517" w:rsidRPr="00C00EE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Звёзды</w:t>
      </w:r>
      <w:r w:rsidR="002C2517"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C2517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созвездия,</w:t>
      </w:r>
      <w:r w:rsidR="002C2517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наблюдения</w:t>
      </w:r>
      <w:r w:rsidR="002C2517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звёздного</w:t>
      </w:r>
      <w:r w:rsidR="002C2517"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неба.</w:t>
      </w:r>
      <w:r w:rsidR="002C2517"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Планеты.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Изображения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Земли: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глобус,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карта,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план.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мира.</w:t>
      </w:r>
      <w:r w:rsidR="002C2517"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Материки,</w:t>
      </w:r>
      <w:r w:rsidR="002C2517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океаны.</w:t>
      </w:r>
      <w:r w:rsidR="002C2517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3" w:line="244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Определение сторон горизонта при помощи компаса.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Ориентирование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местности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местным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природным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признакам,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Солнцу.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Компас,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устройство;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ориентирование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помощью  компаса.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4" w:line="244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Красная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книга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её  значение,  отдельные  представители растений и животных Красной книги.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Заповедники, природные парки.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Охрана природы.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 нравственного поведения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 природе.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Многообразие растений.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Деревья, кустарники, травы.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Дико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растущие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культурные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растения.</w:t>
      </w:r>
      <w:r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Связи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природе.</w:t>
      </w:r>
      <w:r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Годовой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ход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изменений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растений.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Многообразие животных.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Насекомые, рыбы, птицы, звери,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земноводные, пресмыкающиеся: общая характеристика внешних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признаков.</w:t>
      </w:r>
      <w:r w:rsidRPr="00C00EE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природе.</w:t>
      </w:r>
      <w:r w:rsidRPr="00C00EE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Годовой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ход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изменений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животных.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2C2517" w:rsidP="002C2517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w w:val="162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Правила безопасной жизни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Здоровый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образ  жизни:  режим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дня (чередование сна, учебных занятий, двигательной активно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сти) и рациональное питание (количество приёмов пищи и рацион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питания).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Физическая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культура,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закаливание,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игры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воздухе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условие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укрепления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здоровья.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w w:val="162"/>
          <w:sz w:val="24"/>
          <w:szCs w:val="24"/>
        </w:rPr>
      </w:pPr>
    </w:p>
    <w:p w:rsidR="002C2517" w:rsidRPr="00C00EE9" w:rsidRDefault="002C2517" w:rsidP="002C2517">
      <w:pPr>
        <w:pStyle w:val="a3"/>
        <w:spacing w:before="4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Правила безопасности в школе (маршрут до школы, правила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поведения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занятиях,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переменах,   при   приёмах   пищи   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 пришкольной территории), в быту, на прогулках, при самостоятельном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передвижении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улицам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дорогам.</w:t>
      </w:r>
      <w:r w:rsidRPr="00C00EE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Номера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телефонов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экстренной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помощи.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4" w:line="244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Безопасность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сети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Интернет: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сети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(коммуникация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proofErr w:type="spellStart"/>
      <w:r w:rsidRPr="00C00EE9">
        <w:rPr>
          <w:rFonts w:ascii="Times New Roman" w:hAnsi="Times New Roman" w:cs="Times New Roman"/>
          <w:w w:val="110"/>
          <w:sz w:val="24"/>
          <w:szCs w:val="24"/>
        </w:rPr>
        <w:t>мессенджерах</w:t>
      </w:r>
      <w:proofErr w:type="spellEnd"/>
      <w:r w:rsidRPr="00C00EE9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сообщества).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2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пассажира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наземного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транспорта и метро (ожидание на остановке, посадка, размещение в салоне или вагоне, высадка, знаки безопасности на общественном транспорте).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C2517" w:rsidRPr="00C00EE9" w:rsidRDefault="002C2517" w:rsidP="002C2517">
      <w:pPr>
        <w:pStyle w:val="a3"/>
        <w:spacing w:before="3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  <w:sectPr w:rsidR="002C2517" w:rsidRPr="00C00EE9">
          <w:pgSz w:w="7830" w:h="12020"/>
          <w:pgMar w:top="620" w:right="580" w:bottom="280" w:left="580" w:header="720" w:footer="720" w:gutter="0"/>
          <w:cols w:space="720"/>
        </w:sectPr>
      </w:pPr>
    </w:p>
    <w:p w:rsidR="00C502E1" w:rsidRPr="00C00EE9" w:rsidRDefault="00C502E1" w:rsidP="00C502E1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</w:rPr>
      </w:pPr>
    </w:p>
    <w:p w:rsidR="00C502E1" w:rsidRPr="00C00EE9" w:rsidRDefault="00C502E1" w:rsidP="00C502E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90"/>
          <w:sz w:val="24"/>
          <w:szCs w:val="24"/>
        </w:rPr>
        <w:t>3</w:t>
      </w:r>
      <w:r w:rsidRPr="00C00EE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90"/>
          <w:sz w:val="24"/>
          <w:szCs w:val="24"/>
        </w:rPr>
        <w:t>класс</w:t>
      </w:r>
    </w:p>
    <w:p w:rsidR="00C502E1" w:rsidRPr="00C00EE9" w:rsidRDefault="00C502E1" w:rsidP="002C2517">
      <w:pPr>
        <w:pStyle w:val="a3"/>
        <w:spacing w:before="65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Человек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общество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Наша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Родина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—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Российская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Фед</w:t>
      </w: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е-</w:t>
      </w:r>
      <w:proofErr w:type="gramEnd"/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рация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Уникальные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памятники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культуры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России,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Государственная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символика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(гимн, герб, флаг) и своего региона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Уважение к семейным ценностям</w:t>
      </w:r>
      <w:r w:rsidRPr="00C00EE9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традициям,</w:t>
      </w:r>
      <w:r w:rsidRPr="00C00EE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Pr="00C00EE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C00EE9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Pr="00C00EE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C00EE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народов, государственным символам России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Города Золотого кольца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2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Общество — совокупность людей, которые объединены общей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культурой и связаны друг с другом совместной деятельностью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имя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общей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социуме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Внимание, уважительное отношение к людям с ограниченными возможностями здоровья, забота о них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Семья — коллектив близких, родных людей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Семейный бюджет, доходы и расходы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Трудолюбие как общественно значимая ценность в культуре на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родов России и мира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Особенности труда людей родного края,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профессии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2" w:line="242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Страны и народы мира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Памятники природы и культуры —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символы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стран,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они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находятся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spacing w:before="1" w:line="242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Человек и природа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Способы изучения природы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Карта мира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5"/>
          <w:sz w:val="24"/>
          <w:szCs w:val="24"/>
        </w:rPr>
        <w:t>Материки</w:t>
      </w:r>
      <w:r w:rsidRPr="00C00EE9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5"/>
          <w:sz w:val="24"/>
          <w:szCs w:val="24"/>
        </w:rPr>
        <w:t>части</w:t>
      </w:r>
      <w:r w:rsidRPr="00C00EE9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5"/>
          <w:sz w:val="24"/>
          <w:szCs w:val="24"/>
        </w:rPr>
        <w:t>света</w:t>
      </w:r>
      <w:r w:rsidR="002C2517" w:rsidRPr="00C00EE9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2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Вещество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Разнообразие веществ в окружающем мире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Примеры веществ: соль, сахар, вода, природный газ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Твёрдые тела,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жидкости, газы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Простейшие практические работы с веществами,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жидкостями,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газами</w:t>
      </w:r>
      <w:r w:rsidR="002C2517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" w:line="242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Воздух — смесь газов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Свойства воздуха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Значение воздуха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растений,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животных,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2" w:lineRule="auto"/>
        <w:ind w:left="157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Вода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C00EE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Свойства </w:t>
      </w:r>
      <w:r w:rsidRPr="00C00EE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воды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C00EE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Состояния </w:t>
      </w:r>
      <w:r w:rsidRPr="00C00EE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воды, </w:t>
      </w:r>
      <w:r w:rsidRPr="00C00EE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её </w:t>
      </w:r>
      <w:r w:rsidRPr="00C00EE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распространение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живых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организмов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хозяйственной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Круговорот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воды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Охрана  воздуха,</w:t>
      </w:r>
      <w:r w:rsidRPr="00C00EE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воды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" w:line="242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Горные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породы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минералы</w:t>
      </w:r>
      <w:r w:rsidR="0024337D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Полезные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ископаемые,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значение в хозяйстве человека, бережное отношение людей к полезным  ископаемым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  Полезные 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ископаемые  родного  края  (2—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примера)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2" w:lineRule="auto"/>
        <w:ind w:left="157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Почва, её состав, значение для живой природы и хозяйственной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before="1" w:line="242" w:lineRule="auto"/>
        <w:ind w:left="157" w:right="156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Грибы: съедобные и несъедобные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Первоначальные представления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бактериях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2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сообщества: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лес,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луг,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пруд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природном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сообществе: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растения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пища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укрытие  для  животных; животные — распространители плодов и семян растений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Влияние человека на природные сообщества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Природные сообщества</w:t>
      </w:r>
      <w:r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края</w:t>
      </w:r>
      <w:r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(2—3</w:t>
      </w:r>
      <w:r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примера</w:t>
      </w:r>
      <w:r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наблюдений)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C502E1" w:rsidP="0024337D">
      <w:pPr>
        <w:pStyle w:val="a3"/>
        <w:spacing w:before="1" w:line="242" w:lineRule="auto"/>
        <w:ind w:left="157" w:right="154" w:firstLine="226"/>
        <w:rPr>
          <w:rFonts w:ascii="Times New Roman" w:hAnsi="Times New Roman" w:cs="Times New Roman"/>
          <w:w w:val="110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 — часть природы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Общее представление о строении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тела человека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C00EE9">
        <w:rPr>
          <w:rFonts w:ascii="Times New Roman" w:hAnsi="Times New Roman" w:cs="Times New Roman"/>
          <w:w w:val="110"/>
          <w:sz w:val="24"/>
          <w:szCs w:val="24"/>
        </w:rPr>
        <w:t>Системы органов (опорно-двигательная, пищеварительная,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дыхательная,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кровеносная,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нервная,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органы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чувств),</w:t>
      </w:r>
      <w:r w:rsidRPr="00C00EE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00EE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C00EE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жизнедеятельности</w:t>
      </w:r>
      <w:r w:rsidRPr="00C00EE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организма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Гигиена</w:t>
      </w:r>
      <w:r w:rsidRPr="00C00EE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дельных органов и систем органов человека. Измерение температуры</w:t>
      </w:r>
      <w:r w:rsidR="0024337D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тела</w:t>
      </w:r>
      <w:r w:rsidR="0024337D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="0024337D"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частоты</w:t>
      </w:r>
      <w:r w:rsidR="0024337D"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пульса.</w:t>
      </w:r>
      <w:r w:rsidR="0024337D"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2"/>
        <w:ind w:left="383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5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Разнообразие растений.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Зависимость жизненного цикла организмов от условий окружающей среды.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Размножение и развитие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растений.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питания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дыхания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растений.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Роль растений в природе и жизни людей, бережное отношение человека к растениям.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Условия, необходимые для жизни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растения (свет, тепло, воздух, вода).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Наблюдение роста растений,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фиксация  изменений. 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Растения  родного  края,  названия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 краткая характеристика на основе наблюдений.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Охрана растений.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8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Разнообразие животных.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Зависимость жизненного цикла организмов от условий окружающей среды.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Размножение и развитие животных (насекомые, рыбы, птицы, звери).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Особенности питания животных.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Цепи питания.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Условия, необходимые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для жизни животных (воздух, вода, тепло, пища).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Роль животных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бережное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животным.</w:t>
      </w:r>
      <w:r w:rsidRPr="00C00EE9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Охрана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животных.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6" w:line="244" w:lineRule="auto"/>
        <w:ind w:left="157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Животные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названия,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краткая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наблюдении.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1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>Правила безопасной жизни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Здоровый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образ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жизни: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двигательная активность (утренняя зарядка, динамические паузы),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закаливание и профилактика заболеваний. Забота о здоровье и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окружающих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людей.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4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Безопасность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Интернет: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мошенничество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(признаки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мошеннических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персональной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C00EE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противодействия</w:t>
      </w:r>
      <w:r w:rsidRPr="00C00EE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мошенничеству).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2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Безопасность во дворе жилого дома (правила перемещения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внутри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двора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пересечения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дворовой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проезжей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части,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безопасные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зоны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электрических,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газовых,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тепловых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подстанций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дру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гих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опасных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объектов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инженерной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инфраструктуры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жилого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дома,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предупреждающие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безопасности).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4" w:line="244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 безопасного поведения пассажира железнодорожно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го, авиа- и водного транспорта (на вокзалах, в аэропортах, на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борту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самолёта,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судна).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24337D" w:rsidRPr="00C00EE9" w:rsidRDefault="0024337D" w:rsidP="0024337D">
      <w:pPr>
        <w:pStyle w:val="a3"/>
        <w:spacing w:before="1" w:line="242" w:lineRule="auto"/>
        <w:ind w:right="154"/>
        <w:rPr>
          <w:rFonts w:ascii="Times New Roman" w:hAnsi="Times New Roman" w:cs="Times New Roman"/>
          <w:sz w:val="24"/>
          <w:szCs w:val="24"/>
        </w:rPr>
        <w:sectPr w:rsidR="0024337D" w:rsidRPr="00C00EE9">
          <w:pgSz w:w="7830" w:h="12020"/>
          <w:pgMar w:top="620" w:right="580" w:bottom="280" w:left="580" w:header="720" w:footer="720" w:gutter="0"/>
          <w:cols w:space="720"/>
        </w:sectPr>
      </w:pPr>
    </w:p>
    <w:p w:rsidR="00C502E1" w:rsidRPr="00C00EE9" w:rsidRDefault="00C502E1" w:rsidP="0024337D">
      <w:pPr>
        <w:pStyle w:val="Heading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90"/>
          <w:sz w:val="24"/>
          <w:szCs w:val="24"/>
        </w:rPr>
        <w:lastRenderedPageBreak/>
        <w:t>4</w:t>
      </w:r>
      <w:r w:rsidRPr="00C00EE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90"/>
          <w:sz w:val="24"/>
          <w:szCs w:val="24"/>
        </w:rPr>
        <w:t>класс</w:t>
      </w:r>
    </w:p>
    <w:p w:rsidR="00C502E1" w:rsidRPr="00C00EE9" w:rsidRDefault="00C502E1" w:rsidP="00C502E1">
      <w:pPr>
        <w:pStyle w:val="a3"/>
        <w:spacing w:before="64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0"/>
          <w:sz w:val="24"/>
          <w:szCs w:val="24"/>
        </w:rPr>
        <w:t>Человек и общество</w:t>
      </w:r>
      <w:r w:rsidRPr="00C00EE9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Конституция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Основной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Российской Федерации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Права и обязанности гражданина Российской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Президент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глава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Политико-административная</w:t>
      </w:r>
      <w:r w:rsidRPr="00C00EE9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C00EE9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Общая</w:t>
      </w:r>
    </w:p>
    <w:p w:rsidR="00C502E1" w:rsidRPr="00C00EE9" w:rsidRDefault="00C502E1" w:rsidP="00C502E1">
      <w:pPr>
        <w:pStyle w:val="a3"/>
        <w:spacing w:before="67" w:line="249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характеристика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достопримечательности,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знаменитые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соотечественники</w:t>
      </w:r>
      <w:r w:rsidR="0024337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Города России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Святыни городов России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Главный город родного края: достопримечательности, история и характеристика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отдельных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исторических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событий,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связанных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ним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Праздник в жизни общества как средство укрепления общественной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солидарности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упрочения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связей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соотечественниками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Новый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год,  Рождество,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защитника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Отечества,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женский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день,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весны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труда,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Победы,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C00EE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народного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единства, День Конституции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Праздники и памятные даты своего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региона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Уважение к семейным ценностям и традициям, традициям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своего народа и других народов, государственным символам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24337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История Отечества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«Лента времени» и историческая карта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Наиболее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важные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яркие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события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общественной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жизни страны в разные исторические периоды: Государство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Русь,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Московское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государство,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Российская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империя,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СССР,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Российская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Федерация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Картины быта, труда, духовно-нравственные и культурные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традиции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людей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разные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исторические</w:t>
      </w:r>
      <w:r w:rsidRPr="00C00EE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времена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Выдающиеся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люди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эпох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носители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базовых</w:t>
      </w:r>
      <w:r w:rsidRPr="00C00E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национальных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Наиболее значимые объекты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Списка всемирного культурного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рубежом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Охрана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памятников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C00EE9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 культуры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   Посильное участие в охране памятников истории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культуры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своего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края</w:t>
      </w:r>
      <w:r w:rsidR="000132FD"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Личная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сохранность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историко-культурного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края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29" w:lineRule="exact"/>
        <w:ind w:left="383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социуме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Человек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i/>
          <w:w w:val="105"/>
          <w:sz w:val="24"/>
          <w:szCs w:val="24"/>
        </w:rPr>
        <w:t>природа</w:t>
      </w:r>
      <w:r w:rsidRPr="00C00EE9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Солнце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ближайшая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нам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звезда,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источник света и тепла для всего живого на Земле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Характеристика планет Солнечной системы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Естественные спутники планет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Смена дня и ночи на Земле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Вращение Земли как причина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смены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дня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ночи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pStyle w:val="a3"/>
        <w:spacing w:line="249" w:lineRule="auto"/>
        <w:ind w:left="157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Времена года, их особенности (на основе наблюдений)</w:t>
      </w:r>
      <w:r w:rsidR="000132FD"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.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Обращение</w:t>
      </w:r>
      <w:r w:rsidRPr="00C00EE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Земли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вокруг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Солнца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причина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смены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времён</w:t>
      </w:r>
      <w:r w:rsidRPr="00C00EE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="000132FD" w:rsidRPr="00C00EE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C502E1" w:rsidP="000132FD">
      <w:pPr>
        <w:pStyle w:val="a3"/>
        <w:spacing w:line="249" w:lineRule="auto"/>
        <w:ind w:left="157" w:right="154" w:firstLine="226"/>
        <w:rPr>
          <w:rFonts w:ascii="Times New Roman" w:hAnsi="Times New Roman" w:cs="Times New Roman"/>
          <w:w w:val="162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Формы земной поверхности: равнины, горы, холмы, овраги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(общее представление, условное обозначение равнин и гор на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карте)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поверхности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C00EE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края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(краткая</w:t>
      </w:r>
      <w:r w:rsidRPr="00C00EE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наблюдений)</w:t>
      </w:r>
      <w:r w:rsidR="000132FD" w:rsidRPr="00C00EE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before="67" w:line="249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Водоёмы, их разнообразие (океан, море, река, озеро, пруд);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использование человеком.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Водоёмы родного края (названия,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краткая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наблюдений).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line="249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Наблюдения в окружающей среде и опыты по исследованию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природных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C00EE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явлений.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line="249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Наиболее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значимые природные объекты Списка всемирного</w:t>
      </w:r>
      <w:r w:rsidRPr="00C00EE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наследия в России и за рубежом.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Международная Красная книга.</w:t>
      </w:r>
      <w:r w:rsidRPr="00C00EE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Экологические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проблемы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решения.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line="249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Охрана природных богатств: воды, воздуха, полезных ископаемых,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растительного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животного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мира.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line="233" w:lineRule="exact"/>
        <w:ind w:left="383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природе.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before="2" w:line="249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Природные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зоны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России: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общее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представление,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природные зоны (климат, растительный и животный мир, особенности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быта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влияние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00EE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природу</w:t>
      </w:r>
      <w:r w:rsidRPr="00C00EE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изучаемых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зон,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охрана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природы).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Причины  смены  природных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зон.</w:t>
      </w:r>
      <w:r w:rsidRPr="00C00EE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Экологические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природных</w:t>
      </w:r>
      <w:r w:rsidRPr="00C00EE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зонах.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spacing w:line="249" w:lineRule="auto"/>
        <w:ind w:left="156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i/>
          <w:w w:val="115"/>
          <w:sz w:val="24"/>
          <w:szCs w:val="24"/>
        </w:rPr>
        <w:t>Правила безопасной жизни</w:t>
      </w:r>
      <w:r w:rsidRPr="00C00EE9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5"/>
          <w:sz w:val="24"/>
          <w:szCs w:val="24"/>
        </w:rPr>
        <w:t>Здоровый образ жизни: профилактика</w:t>
      </w:r>
      <w:r w:rsidRPr="00C00EE9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5"/>
          <w:sz w:val="24"/>
          <w:szCs w:val="24"/>
        </w:rPr>
        <w:t>вредных</w:t>
      </w:r>
      <w:r w:rsidRPr="00C00EE9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5"/>
          <w:sz w:val="24"/>
          <w:szCs w:val="24"/>
        </w:rPr>
        <w:t>привычек.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line="249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Безопасность в сети Интернет: поиск достоверной информации (поиск и опознавание государственных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lastRenderedPageBreak/>
        <w:t>образовательных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ресурсов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детских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развлекательных</w:t>
      </w:r>
      <w:r w:rsidRPr="00C00EE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порталов).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0132FD" w:rsidRPr="00C00EE9" w:rsidRDefault="000132FD" w:rsidP="000132FD">
      <w:pPr>
        <w:pStyle w:val="a3"/>
        <w:spacing w:line="249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10"/>
          <w:sz w:val="24"/>
          <w:szCs w:val="24"/>
        </w:rPr>
        <w:t>Безопасность в городе (планирование маршрутов с учётом</w:t>
      </w:r>
      <w:r w:rsidRPr="00C00EE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транспортной инфраструктуры города; правила безопасного по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ведения</w:t>
      </w:r>
      <w:r w:rsidRPr="00C00EE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00EE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театрах, 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кинотеатрах, 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торговых </w:t>
      </w:r>
      <w:r w:rsidRPr="00C00EE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 xml:space="preserve">центрах, </w:t>
      </w:r>
      <w:r w:rsidRPr="00C00EE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парках</w:t>
      </w:r>
      <w:r w:rsidRPr="00C00EE9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зонах</w:t>
      </w:r>
      <w:r w:rsidRPr="00C00EE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10"/>
          <w:sz w:val="24"/>
          <w:szCs w:val="24"/>
        </w:rPr>
        <w:t>отдыха).</w:t>
      </w:r>
    </w:p>
    <w:p w:rsidR="000132FD" w:rsidRPr="00C00EE9" w:rsidRDefault="000132FD" w:rsidP="000132FD">
      <w:pPr>
        <w:pStyle w:val="a3"/>
        <w:spacing w:line="249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00EE9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велосипедиста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(дорожные</w:t>
      </w:r>
      <w:r w:rsidRPr="00C00EE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EE9">
        <w:rPr>
          <w:rFonts w:ascii="Times New Roman" w:hAnsi="Times New Roman" w:cs="Times New Roman"/>
          <w:w w:val="105"/>
          <w:sz w:val="24"/>
          <w:szCs w:val="24"/>
        </w:rPr>
        <w:t>знаки, дорожная разметка, сигналы и средства защиты велосипедиста).</w:t>
      </w:r>
      <w:r w:rsidRPr="00C00EE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C502E1" w:rsidRPr="00C00EE9" w:rsidRDefault="00C502E1" w:rsidP="00C502E1">
      <w:pPr>
        <w:rPr>
          <w:rFonts w:ascii="Times New Roman" w:hAnsi="Times New Roman" w:cs="Times New Roman"/>
          <w:sz w:val="24"/>
          <w:szCs w:val="24"/>
        </w:rPr>
        <w:sectPr w:rsidR="00C502E1" w:rsidRPr="00C00EE9">
          <w:pgSz w:w="7830" w:h="12020"/>
          <w:pgMar w:top="620" w:right="580" w:bottom="280" w:left="580" w:header="720" w:footer="720" w:gutter="0"/>
          <w:cols w:space="720"/>
        </w:sectPr>
      </w:pPr>
    </w:p>
    <w:p w:rsidR="000132FD" w:rsidRPr="00C00EE9" w:rsidRDefault="000132FD" w:rsidP="00013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 КУРСА «ОКРУЖАЮЩИЙ МИР»</w:t>
      </w:r>
      <w:r w:rsidR="00EF065F" w:rsidRPr="00C00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 (66 часов)</w:t>
      </w:r>
    </w:p>
    <w:tbl>
      <w:tblPr>
        <w:tblpPr w:leftFromText="180" w:rightFromText="180" w:vertAnchor="text" w:horzAnchor="margin" w:tblpXSpec="center" w:tblpY="96"/>
        <w:tblOverlap w:val="never"/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685"/>
        <w:gridCol w:w="8080"/>
        <w:gridCol w:w="709"/>
        <w:gridCol w:w="709"/>
        <w:gridCol w:w="515"/>
        <w:gridCol w:w="567"/>
      </w:tblGrid>
      <w:tr w:rsidR="00EF065F" w:rsidRPr="00C00EE9" w:rsidTr="00EF065F">
        <w:tc>
          <w:tcPr>
            <w:tcW w:w="1526" w:type="dxa"/>
            <w:vMerge w:val="restart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Название раздела (темы)</w:t>
            </w:r>
          </w:p>
        </w:tc>
        <w:tc>
          <w:tcPr>
            <w:tcW w:w="3685" w:type="dxa"/>
            <w:vMerge w:val="restart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Элементы содержания темы в соответствии с ФГОС НОО</w:t>
            </w:r>
          </w:p>
        </w:tc>
        <w:tc>
          <w:tcPr>
            <w:tcW w:w="8080" w:type="dxa"/>
            <w:vMerge w:val="restart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Требования к уровню подготовки учащихся по каждой теме</w:t>
            </w:r>
          </w:p>
        </w:tc>
        <w:tc>
          <w:tcPr>
            <w:tcW w:w="2500" w:type="dxa"/>
            <w:gridSpan w:val="4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F065F" w:rsidRPr="00C00EE9" w:rsidTr="00EF065F">
        <w:trPr>
          <w:cantSplit/>
          <w:trHeight w:val="1286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F065F" w:rsidRPr="00C00EE9" w:rsidRDefault="00EF065F" w:rsidP="00EF065F">
            <w:pPr>
              <w:pStyle w:val="ac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F065F" w:rsidRPr="00C00EE9" w:rsidRDefault="00EF065F" w:rsidP="00EF06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Провероч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работы </w:t>
            </w:r>
          </w:p>
        </w:tc>
        <w:tc>
          <w:tcPr>
            <w:tcW w:w="515" w:type="dxa"/>
            <w:textDirection w:val="btLr"/>
          </w:tcPr>
          <w:p w:rsidR="00EF065F" w:rsidRPr="00C00EE9" w:rsidRDefault="00EF065F" w:rsidP="00EF06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проекты </w:t>
            </w:r>
          </w:p>
        </w:tc>
        <w:tc>
          <w:tcPr>
            <w:tcW w:w="567" w:type="dxa"/>
            <w:textDirection w:val="btLr"/>
          </w:tcPr>
          <w:p w:rsidR="00EF065F" w:rsidRPr="00C00EE9" w:rsidRDefault="00EF065F" w:rsidP="00EF06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работы</w:t>
            </w: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Введение (1 ч</w:t>
            </w: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Задавайте вопросы!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ляне»). Знакомство с постоянными персонажами учебника — Мурав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ь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ем Вопросиком и Мудрой Черепахой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разных социальных ситуациях.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организовывать своё рабочее место под руководством учителя;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задачу;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оценивают результат своих действий;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новом изучаемом предмете;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общие приёмы решения задач: алгоритм определения признаков разных объектов природы.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ставить вопросы, используя слова-помощники: что?, кто?, как?, откуда?, куда?, где?, когда?, почему?, зачем?; </w:t>
            </w:r>
            <w:proofErr w:type="gramEnd"/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обращаться за помощью к учителю.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задавать вопросы об окружающем мире;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определять уровень своих знаний по предмету «Окружающий мир».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Получат возможность научиться: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работать с учебником, рабочей тетрадью, атласом-определителем.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 w:val="restart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Что и кто?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(20 ч)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Что такое Родина?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Роди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на — эта наша страна Россия и наша малая роди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на. Первоначальные сведения о народах России, её столице, о св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ей малой родине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начальные навыки адаптации в динамично изменяющемся мире.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осознание основ Российской гражданской идентичности личности как чувство гордости за свою родину, народ, историю и свою этническую принадлежность.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уметь действовать по плану: алгоритм определения признаков разных объектов (природные и изделия);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использовать речь для регуляции своего действия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под руководством учителя.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распознавать объекты, выделяя существенные признаки;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ориентироваться в учебнике;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отвечать на простые вопросы учителя, находить нужную информацию в учебнике.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уметь работать в парах, обучаться сотрудничеству;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слушать и понимать речь других.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дарственные символы России (флаг, гимн, герб);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областной и районный центр Кировской области, столицу России;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личать российские го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сударственные симво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лы от символов других стран;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работать по карте России;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текст по картинке.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Что мы знаем о народах России?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дов России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Гражданская идентичность в форме осозна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«Я» как гражданина Рос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сии, чувства со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причастности и гордости за свою Родину, народ и исто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рию, осознание своей этниче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ской принад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лежности, гума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нистические и демократиче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ские ценности многонацио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нального рос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сийского обще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использовать речь для регуляции своего действия.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существенных признаков (на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циональный костюм: цвет, орна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мент и т. д.).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собственное мнение и пози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цию;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t>- договариваться о распреде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лении функций и ролей в совмест</w:t>
            </w: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народах, проживающих на территории России о разных нацио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нальностях;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как выгля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дят русские националь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 костюмы;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 родном посёлке.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личать российские го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сударственные симво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другой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составлять текст по картинке.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Что мы знаем о Москве?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Москва — столица России. Достопримечательно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 xml:space="preserve">сти Москвы: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Кремль, Красная площадь, собор Василия Блаженного, метро, зоопарк и т. д. Жизнь москвичей — наших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сверстников</w:t>
            </w:r>
            <w:proofErr w:type="gramEnd"/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Осознает основы Российской гражданской идентичности личности как чувство гордости за свою родину, народ, историю и свою этническую принадлежность;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Знает о принадлежности к определенной социальной общности.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адекватно использовать речь для регуляции своих действий;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: понимать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оценивать результаты своей работы.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высказывание в устной форме о столице нашей Родины – Москве; извлекает нужную информацию из различных источников;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строит высказывание по заданному вопросу.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участвовать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в коллективном решении проблемы;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 напарнику с целью проверки усвоения знаний;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обращаться за помощью к учителю и напарнику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столице нашей  Родины – Москве;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главные достопримечательности Москвы.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достопримечательности города Москвы;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нужную информацию о Москве;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рассказывать по фотографиям о жизни москвичей – своих сверстников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текст по картинке.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vMerge w:val="restart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Проект «Моя малая Родина»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риалами учебника, распределение заданий, обсуждение способов и сроков работы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Внутренняя позиция обучаемого на основе положительного отношения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школе.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Гражданская идентичность в форме осозна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«Я» как гражданина Рос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сии, чувства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причастности и гордости за свою Родину, народ и исто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рию, осознание своей этниче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принад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лежности, гума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нистические и демократиче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ценности многонацио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нального рос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сийского обще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учителем: ориентирование в здании школы;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понимать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работать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со справочной литературой, ИКТ – инструментами;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оценивать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свои дост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жения на уроке.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задач: разные пути к одному школьному помещению;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строить осознанное и произвольное построение речевого высказывания в устной форме;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 к работникам школы, формулировать свои затруднения;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строит продуктивное взаимодействие и сотрудничество со сверстниками и взрослыми.</w:t>
            </w:r>
          </w:p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- о малой родине.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Получат возможность научиться: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709" w:type="dxa"/>
            <w:vMerge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vMerge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Что у нас над головой?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дицы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Принятие образа «хорошего ученика», мотивация учебной деятельности.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Ценностное отношение к природному миру.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самостоятельность и личная ответственность за свои поступки;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навыки сотрудничества в разных ситуациях;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понимать учебную задачу урока и стремиться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оценка своих дост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жений на уроке;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соотносить правиль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выбора, выполнения и резуль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тата действия с требованием кон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кретной задачи.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высказывание в устной форме о дневном и ночном небе, созвездиях, солнце; выбор наиболее эффективных способов решения задачи в зависимости от конкретных условий;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знаково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- символические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: создание макета;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proofErr w:type="gramEnd"/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группах;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ставить вопросы членам своей группы, обращаться за помощью к учителю и одноклассникам;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умение слушать и вступать в диалог;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участие в коллективном решении проблемы.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некоторые созвездия.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разделять объекты живой и не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живой природы и из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делия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наблюдать и сравнивать дневное и ночное небо, рассказывать о нем;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моделировать форму солнца  и форму созвездий;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находить на ночном небе ковш Большой Медведицы.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Получат возможность научиться: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проводить наблюдения за созвездиями, Луной, погодой.</w:t>
            </w: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 w:val="restart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Что у нас под ногами?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Камни как природные объекты,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разнообразие их признаков (форма, цвет, сравнительные разме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ры). Представление о значении камней в жизни людей. Распозн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вание камней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Самостоятельность и личная ответственность за свои поступки.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Экологическая культура: цен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родному миру.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понимать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оценивать свои дост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жения на уроке;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сличать способ действия и его результат с задан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ным эталоном с целью обнаруже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отклонений и отличий от эта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лона: алгоритм определения вида камня.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сказок);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выбирать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основания для описания, обобщения, сравнения,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классификации (по родовым существенным признакам);</w:t>
            </w:r>
            <w:proofErr w:type="gramEnd"/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узнавать, назы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вать и определять объекты и явле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окружающей действительно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 в соответствии с содержанием учебного предмета.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ставить вопросы, обращаться за помощью,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использовать речь для регуляции своего действия;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уметь ставить вопросы, сотрудничать в группе в поиске и сборе информации;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поиск истины, указание на ошибку;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вать свои затруднения, свою соб</w:t>
            </w: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ственную позицию;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работать в паре, используя представленную информацию для получения новых знаний.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часто встречающиеся камни (гранит, кремень, известняк).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группировать объекты неживой природы (камешки) по разным признакам;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определять образцы камней по фотографиям и рисункам атласа-определителя;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различать гранит, кремний, известняк;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объекты неживой и жи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вой природы, работать с лупой. </w:t>
            </w:r>
          </w:p>
        </w:tc>
        <w:tc>
          <w:tcPr>
            <w:tcW w:w="709" w:type="dxa"/>
            <w:tcBorders>
              <w:top w:val="nil"/>
            </w:tcBorders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Что общего у разных растений?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Самооценка на основе критериев успешности учебной деятельности.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Мотивация учебной дея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тельности.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Эти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ческие чувст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ва, прежде все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го, доброжела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тельность и эмоциональ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но-нравствен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отзывчи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вость.</w:t>
            </w:r>
          </w:p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формулировать 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са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мопроверку;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отклонений и отличий от эта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лона: описание растения.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высказывание в устной форме о том, из каких частей состоит растение; рассматривать иллюстрации учебника, извлекать из них нужную информацию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своей деятельности;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анализировать объекты с целью выделения существенных и несущественных признаков;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развивать пер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воначальные умения практического исследования природных объектов: описание растения по готовому плану.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задавать вопросы, слушать собеседника, адекватно оценивать собственное поведение, поведение окружающих, оказывать в сотрудничестве взаимопомощь;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обращаться за помощью,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в группе в поиске и сборе информации; поиск истины, указание на ошибку;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вместной деятельности.</w:t>
            </w:r>
          </w:p>
          <w:p w:rsidR="00EF065F" w:rsidRPr="00C00EE9" w:rsidRDefault="00EF065F" w:rsidP="00EF0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 роли растений в 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роде и жизни людей, почему нужно бережное отношение человека к растениям.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находить у растений их части, показывать и называть их;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различать цветки и соцветия;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объекты неживой и жи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природы.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 w:val="restart"/>
            <w:tcBorders>
              <w:top w:val="nil"/>
            </w:tcBorders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Что растёт на подоконнике?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комнатные расте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Зависимость внешнего вида растений от природных у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ловий их родины. Распознавание комнатных растений класса.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Ценностное 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ношение к 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и удерживать учебную задачу;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высказывание в устной форме о комнатных растениях; контроль и оценивание процесса и результата своей деятельности;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собственного жизненного опыта); выбор основания для описания, обобщения, сравнения,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классификации (по родовым существенным признакам);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узнавать, назы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окружающей действитель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ности: комнатные растения (назва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и краткое описание внешнего вида).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проявлять активность во взаимодействии  для решения коммуникативных и познавательных задач: освоение деятельности моделирования;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 учителю и участникам ра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бочей группы, обращаться за помощью, формулировать собствен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мнение и позицию;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сотрудничать в группе в поиске и сборе информации; поиск истины, указание на ошибку.</w:t>
            </w: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распростра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нённые комнатные растения.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наблюдать комнатные растения в школе и узнавать их по рисункам;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определять комнатные растения с помощью атласа-определителя;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правила ухода за комнатными растениями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Что растёт на клумбе?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мея</w:t>
            </w:r>
            <w:proofErr w:type="spell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, гладиолус, бархатцы, астра, петуния, ка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 цветника.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целостного, социально ориентированного взгляда на мир;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 принятие и освоение социальной роли обучающегося, развитие мотивов учебной деятельности и личностного смысла учения;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ценностное отношение к природному миру.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правильность выбора, выполнения и результата действия с требованием конкретной задачи;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стараться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самопроверку;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формулировать и удерживать учебную задачу.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опыта); анализировать объекты с целью выделения существенных и несущественных признаков, общих и частных закономерностей;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подводить под понятие на основе распознавания объектов, выделять существенные признаки: краткое описание деко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ративного растения.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группах, ставить вопросы участникам группы;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знавательных задач.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некоторые декора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тивные растения клумбы, цветника.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наблюдать за растениями клумбы и дачного участка и узнавать их по рисункам;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узнавать по фотографиям растения цветника;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определять растения цветника с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помощью атласа-определителя;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приобретённые знания для ухода за растениями</w:t>
            </w: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Что это за листья?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Деревья возле школы. Листья деревьев, разно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деревьев по листьям.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целостного, социально ориентированного взгляда на мир;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 принятие и освоение социальной роли обучающегося, развитие мотивов учебной деятельности и личностного смысла учения;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ценностное отношение к природному миру.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и удерживать учебную задачу.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</w:p>
          <w:p w:rsidR="00EF065F" w:rsidRPr="00C00EE9" w:rsidRDefault="00EF065F" w:rsidP="00EF065F">
            <w:pPr>
              <w:pStyle w:val="ParagraphStyle"/>
              <w:ind w:right="-1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сказок);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наблюдать, сравнивать и объединять предметы по общему признаку;</w:t>
            </w:r>
            <w:proofErr w:type="gramEnd"/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задач: единый алгоритм распознавания породы дерева по листьям.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речь для регуляции своего дейст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ставить вопросы собеседнику с целью более прочного усвоения материала.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- названия деревьев;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- строение листьев;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на природе.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наблюдать за осенними изменениями окраски листьев на деревьях, сравнивать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 группировать листья по различным признакам; определять названия деревьев по листьям;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внешний вид листьев;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узнавать листья нескольких пород деревьев, используя сравнения;  в гербарии.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хвоинки?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 деревья. Ель и 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нённые листья. Ра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познавание хвойных деревьев.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целостного, социально ориентированного взгляда на мир;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 принятие и освоение социальной роли обучающегося, развитие мотивов учебной деятельности и личностного смысла учения;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ценностное отношение к природному миру.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понимать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учебную задачу урока и стараться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оценивать свою деятельность;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планирова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способа решения: алгоритм описания дерева с целью опреде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его породы.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структуирование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знания (устанавливает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взаимосвязь между изученными и изучаемыми предметами;</w:t>
            </w:r>
            <w:proofErr w:type="gramEnd"/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сти: распознавание сосны и ели.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работать в паре;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ставить вопросы учителю и участникам рабочей группы, обращаться за помощью, формулировать собственное мнение и позицию;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просить о помощи, форму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свои затруднения.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группу хвойных де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ревьев.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различать лиственные и хвойные деревья по характерным признакам;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сравнивать ель и сосну;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описывать дерево по плану;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определять деревья с помощью атласа-определителя;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объекты окру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жающего мира, давать устное их описание;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различать объекты неживой и жи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природы.</w:t>
            </w: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Кто такие насекомые?</w:t>
            </w:r>
          </w:p>
          <w:p w:rsidR="00EF065F" w:rsidRPr="00C00EE9" w:rsidRDefault="00EF065F" w:rsidP="00EF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Насекомые как группа животных. Главный при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 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секомых — шесть ног. Разнообразие на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секомых.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целостного, социально ориентированного взгляда на мир;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 принятие и освоение социальной роли обучающегося, развитие мотивов учебной деятельности и личностного смысла учения;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ценностное отношение к природному миру.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стремиться её выполнять;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преобразовывать практическую задачу в познава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тельную: изучение видов насеко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мых.</w:t>
            </w:r>
            <w:proofErr w:type="gramEnd"/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высказывание в устной форме о различных насекомых; контроль и оценка процесса и результата своей деятельности;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опыта); анализ объектов с целью выделения существенных и несущественных признаков, общих и частных закономерностей;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узнавать, назы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явления окружающей действительности, вы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обобщенно фиксировать группы существенных признаков объектов с целью решения конкрет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задач: описание насекомого.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ставить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вопросы, сотрудничать в группе в поиске и сборе информации; поиск истины, указывать на ошибку;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свою позицию и координиро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её с позициями партнёров в сотрудничестве при выработке об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решения в совместной дея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что насекомые - это жи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вотные, у которых шесть пар ног;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 разнообразии животного мира;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правила бережного отношения к природ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объектам.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Кто такие рыбы?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Рыбы — водные животные, тело которых (у боль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целостного, социально ориентированного взгляда на мир;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 принятие и освоение социальной роли обучающегося, развитие мотивов учебной деятельности и личностного смысла учения;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Экологическая культура: цен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следовать нормам приро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доохранного поведения.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стремиться её выполнять;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работать со справочной литературой;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адекватно принимать оценку учителя;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тельную, сличать способ действия и его результат с заданным этало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с целью обнаружения откло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 и отличий от эталона,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навливать соответствие получен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результата поставленной це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ли: изучение видов рыб.</w:t>
            </w:r>
            <w:proofErr w:type="gramEnd"/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 xml:space="preserve">о морских и речных рыбах;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д.);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объектов с целью выделения существенных и несущественных признаков, общих и частных закономерностей;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узнавать, назы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выделять и обобщенно фикси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группы существенных 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знаков объектов с целью решения конкретных задач: описание рыбы по готовому плану.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речь для регуляции своего действия;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ставить вопросы собеседнику с целью более прочного усвоения материала;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достижения, вести устный диалог, слушать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беседника.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что рыбы - водные живот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ные, которые двигают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при помощи плав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ников и хвоста, тела большинства которых покрыты чешуёй;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 разнообразии подводного мира.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моделировать строение чешуи рыбы с помощью монет или кружочков из фольги;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узнавать рыб на рисунке;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приводить примеры речных и морских рыб с помощью атласа-определителя;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отличать рыб от других видов животных.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Кто такие птицы?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птицами как одной из групп жи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начальное зн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комство со строением пера птицы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целостного, социально ориентированного взгляда на мир;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 принятие и освоение социальной роли обучающегося, развитие мотивов учебной деятельности и личностного смысла учения;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Экологическая культура: цен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следовать нормам приро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доохранного поведения.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стараться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работать со справочной литературой;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адекватно принимать оценку учителя;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усво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отклонений и отличий от эта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лона, устанавливать соответствие полученного результата постав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цели: отличие птиц от дру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гих видов животных.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птицах и их отличительных признаках; 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объектов с целью выделения существенных и несущественных признаков, общих и частных закономерностей;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выделять и обобщенно фикси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группы существенных 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знаков объектов с целью решения конкретных задач: описание птицы по готовому плану.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просить о помощи, формулировать свои затруднения;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прояв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активность во взаимодейст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для решения коммуникатив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и познавательных задач.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птицы - это животные, тело которых покрыто перьями;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 раз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нообразии видов птиц.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узнавать птиц на рисунке; определять их с помощью атласа-определителя, описывать птицу по плану;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примеры видов перелётных и зимую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щих птиц;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отличать птиц от других живот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исследовать строение пера птицы.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Кто такие звери?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Внешнее строение и разнообразие зверей. Ос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новные признаки зверей: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шерсть, выкармлива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детёнышей молоком. Связь строения тела зверя с его образом жи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Мотивация учебной деятельности.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Этические чувства, прежде всего, доброжелательность и эмоционально-нравственная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отзывчивость.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эталона: описание зверей;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стараться её выпо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работать со справочной литературой;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адекватно принимать оценку учителя;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усво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отклонений и отличий от эта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лона, устанавливать соответствие полученного результата постав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цели: отличие зверей друг от друга.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высказывание в устной форме о различных видах зверей; извлекать из учебника нужную информацию;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>и т. д.); анализ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объектов с целью выделения существенных и несущественных признаков, общих и частных закономерностей;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выделять и обобщенно фикси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группы существенных 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знаков объектов с целью решения конкретных задач: описание зверя по готовому плану.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прояв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активность во взаимодейст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для решения коммуникатив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и познавательных задач.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что звери - это животные, тело которых покрыто шерстью;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зверей, которые не подходят под обычное описание, зверей, которые обитают в на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ших лесах;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 многообразии видов зверей.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исследовать строение шерсти зверей;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узнавать зверей на рисунке;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определять зверей с помощью атласа-определителя;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примеры видов зверей;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отличать зверей от других жи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вотных;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строением тела зверя и его образом жизни.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Что окружает нас дома?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Систематизация представлений детей о предме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тах домашнего обихода. Группировка предметов по их назн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Формирование целостного, социально ориентированного взгляда на мир в его органичном единстве и разнообразии природы.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Развитие мотивов учебной деятельности и личностного смысла учения.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 личная ответственность за свои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ступки,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новка на здо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ровый образ жизни; началь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навыки адаптации в динамично изменяющемся мире.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 и стараться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адекватно принимать оценку учителя;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преобразовывать практическую задачу в познава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</w:p>
          <w:p w:rsidR="00EF065F" w:rsidRPr="00C00EE9" w:rsidRDefault="00EF065F" w:rsidP="00EF065F">
            <w:pPr>
              <w:pStyle w:val="ParagraphStyle"/>
              <w:ind w:right="-3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ind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 xml:space="preserve">о предметах быта, компьютере; </w:t>
            </w:r>
          </w:p>
          <w:p w:rsidR="00EF065F" w:rsidRPr="00C00EE9" w:rsidRDefault="00EF065F" w:rsidP="00EF065F">
            <w:pPr>
              <w:pStyle w:val="ParagraphStyle"/>
              <w:ind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наблюдать, сравнивать и   объединять предметы по общему признаку;</w:t>
            </w:r>
          </w:p>
          <w:p w:rsidR="00EF065F" w:rsidRPr="00C00EE9" w:rsidRDefault="00EF065F" w:rsidP="00EF065F">
            <w:pPr>
              <w:pStyle w:val="ParagraphStyle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моделировать группы существенных признаков объектов с целью решения конкрет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задач (определение вида и сте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пени опасности объекта); узнавать, называть и определять объекты в соответствии с их назначением;</w:t>
            </w:r>
          </w:p>
          <w:p w:rsidR="00EF065F" w:rsidRPr="00C00EE9" w:rsidRDefault="00EF065F" w:rsidP="00EF065F">
            <w:pPr>
              <w:pStyle w:val="ParagraphStyle"/>
              <w:ind w:right="-3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- оценка результатов деятельности.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ставить вопросы, сотрудничать в группе в поиске и сборе информации; поиск истины;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 в груп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пе: определять цели, функции уча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стников, способы взаимодействия; определять общую цель и пути её достижения.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группы предметов домашнего обихода;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правила про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тивопожарной безопас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ности, с основные правила обращения с газом, электричеством, водой;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правила безо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пасного поведения до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 и в школе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правильно и осторожно обращаться с домашними вещами;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определять, что является опасным в повседневной жизни;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пировать предметы до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машнего обихода по их назначению.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Что умеет компьютер?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компьютером, его назначением и соста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ными частями. Роль компьютера в совре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Внутренняя позиция уче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 на основе положительно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отношения к школе, уста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новка на здо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ровый образ жизни, началь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навыки адаптации в динамично изменяющемся мире.</w:t>
            </w:r>
          </w:p>
          <w:p w:rsidR="00EF065F" w:rsidRPr="00C00EE9" w:rsidRDefault="00EF065F" w:rsidP="00EF0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выполнять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;, </w:t>
            </w:r>
            <w:proofErr w:type="gramEnd"/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личать способ и результат действия.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работать со справочной литературой, ИКТ, инструментами и приборами.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знаково-символические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: моделирование изучаемых предметов;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умение сравнивать изучаемые объекты, находит в них общее и различие.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 приёмы решения задач (алго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 начала работы с компьютером), устанавливать аналогии, причинно-следственные связи;</w:t>
            </w:r>
          </w:p>
          <w:p w:rsidR="00EF065F" w:rsidRPr="00C00EE9" w:rsidRDefault="00EF065F" w:rsidP="00EF065F">
            <w:pPr>
              <w:pStyle w:val="ParagraphStyle"/>
              <w:ind w:right="-3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оценка результатов деятельности.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тивность во взаимодействии для 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коммуникативных и познава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задач, осуществлять взаим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контроль;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умение работать в паре.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основное устройст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 компьютера и его назначение, основны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 свойства и функ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безо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пасного поведения до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 и в школе;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вила безопасной рабо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на компьютере.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сравнивать стационарный компьютер и ноут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бук;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рассказывать (по ри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сунку-схеме) о возможностях компьютера, обсуждать значение компьютера в нашей жизни.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Что вокруг нас может быть опасным?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портом. Элемента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ные правила дорожного дви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Начальные на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в дина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мично изменяющемся мире.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цели;</w:t>
            </w:r>
            <w:proofErr w:type="gramEnd"/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стараться её выполнить.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: осознанное и произвольное речевое высказывание в устной форме  об опасностях, подстерегающих человека в повседневной жизни; знаково-символические: моделирование устройства светофора;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своей деятельности;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д.);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причинно-следственные связи.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общую цель и пути её достижения, вести диалог, слушать собеседника;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нологическое высказывание, аргу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ментировать свою позицию;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работать в группе.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ществовании экстрен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служб и номера их телефонов;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правила безопасного перехода улицы;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сигналы светофора.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правильно и осторожно обращаться с домашними вещами;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пользоваться правилами перехода через улицу;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определять, что является опасным в повседневной жизни;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блюдать осторожность при обращении с бы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товыми приборами.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На что похожа наша планета?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бус — модель Зе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Эстетические потребности, ценности и чувства, ува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жительное от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ношение к иному мне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нию, принятие образа «хоро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шего ученика».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стараться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со справочной литературой;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о форме земного шара;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выдвигать гипотезы и уметь их обосновать.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 (условные обозначения на карте, глобусе), поиск и выделение необ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ходимой информации из различ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источников в разных формах (видеофрагмент, учебник, спра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вочник).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 поведение и поведение окружающих, проявлять активность во взаимодействии для решения коммуникативных и познавательных задач.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ставить вопросы, сотрудничать в группе в поиске и сборе информации;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нологическое высказывание, слу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шать собеседника.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фор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Земли, что такое глобус.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использовать глобус для знакомства с формой нашей планеты, объяснять особенности движения Земли;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предположения и доказывать их;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формулировать свои высказывания;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моделировать форму Земли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личать на карте (гло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бусе) материки и моря, океаны.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лу «Что и кто?»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Презентация проекта «Моя малая Родина». 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Внутренняя позиция уче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 на основе положительно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отношения к школе,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нятие образа «хорошего ученика», на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чальные навы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адаптации в динамично изменяющемся мире.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 устанавливать соот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различных задач;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адекватно оценивать свои достижения и достижения других уч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щихся.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: осознанное и произвольное речевое высказывание в устной форме; выполнять самостоятельно тестовые работы в учебнике;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логические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: 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формацию;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ставить и задавать вопросы, обращаться за помощью, предлагать помощь и сотрудничество;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участвовать в коллективном обсуждении проблемы;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формулировать собственное мнение и позицию; задавать вопросы; строить понятные для партнёра высказывания, моноло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гическое высказывание, вести уст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диалог.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обобщат полу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ченные  знания.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пере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числять основные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получения инфор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 об окружающем мире (наблюдали и делали опыты, слуша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 учителя и других взрослых, работали с учебником и другими книгами и т. д.).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рения познавательных интересов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 w:val="restart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Как, откуда и куда (12 ч)</w:t>
            </w: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Как живёт семья? Проект «Моя семья»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Се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 семьи. Жизнь семьи.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 «Моя семья»: знакомство с материалами учебника, распределе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даний, обсуждение способов и сроков ра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Внутренняя позиция обу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чаемого на ос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 положи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отно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к семье.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результат, выбирать действия в соответствии с поставленной задачей и условиями её реализации;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стараться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новые учебные задачи в сотрудничестве с учителем.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строить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- логические –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в разнообразии способов реше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задач;</w:t>
            </w:r>
          </w:p>
          <w:p w:rsidR="00EF065F" w:rsidRPr="00C00EE9" w:rsidRDefault="00EF065F" w:rsidP="00EF065F">
            <w:pPr>
              <w:pStyle w:val="ParagraphStyle"/>
              <w:ind w:right="-3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- оценка результатов деятельности.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ставить и задавать вопросы, строить понятные для партнёра высказывания, осуществлять взаимный контроль;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сотрудничать в группе;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слушать и вступать в диалог;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обращаться за помощью к членам своей семьи, формулиро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свои затруднения.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- понятие «семья»;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- имена, отчества и фамилии членов своей семьи.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рассказывать о жизни семьи по рисункам учебника, об интересных событиях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 xml:space="preserve">в жизни своей семьи;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уважать друг друга и приходить на помощь;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основные правила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в школе.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отбирать из семейного архива фотографии членов семьи во время значимых для себя событий; интервьюировать членов семьи;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составлять экспозицию выставки.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  <w:vMerge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 наш дом приходит вода и куда она уходит?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сооруж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ний для предотвращения загрязне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предвидеть воз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димые коррективы в действие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 его завершения на основе его оценки и учёта сделанных ошибок;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принимать и сохранять учебную задачу;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оценивать результат своих действий;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прогнозировать результаты уровня усвоения изучаемого материала.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 из прослушанной сказки; доказывать и формулировать выводы;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proofErr w:type="gram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знаний, представлений об окружающем мире;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ставить и фор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проблемы, использо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знаково-символические сред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ства, в том числе модели и схемы для решения задач (оформление наблюдений в виде простейших схем, знаков, рисунков).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свои затруднения; оказывать в сотрудничестве взаимопомощь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путь воды из источни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до крана в квартире, из канализации до во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доёма.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прослеживать по рисунку-схеме путь воды;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обсуждать необходимость экономии воды;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выяснять опасность употребления загрязненной воды;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усвоить, что в наш дом поступает речная или подземная вода, в доме она загрязняется и затем должна попадать в очистные сооружения;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очи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щать воду с помощью фильтра;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пользоваться водопроводным краном с целью экономного и бережного отношения к воде.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проводить опыты, показывающие загрязнение воды и ее очистку;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выдвигать предположения и доказывать их.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 наш дом приходит электричество?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регающие бытовые приборы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Начальные навыки адаптации в динамично изменяющемся  мире, навыки сотрудничества в разных ситуациях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формулировать и удерживать учебную задачу, различать способ и результат действия;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принимать и сохранять учебную задачу;</w:t>
            </w: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оценивать результат своих действий;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(через сбор электрической цепи к понятию пути тока от электростан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до дома), составлять план и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следовательность действий.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 о значении электроприборов в жизни человека;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анализ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объектов с целью выделения существенных и несущественных признаков, общих и частных закономерностей;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дения, обобщать, ориентироваться в разнообразии способов решения задач: способы получения электри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задач, осуществлять взаимный контроль;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ставить вопросы, сотрудничать в группе в поиске и сборе информации;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отвечать на итоговые вопросы. </w:t>
            </w: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где вырабатывается элек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тричество, как оно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падает в дома;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правила безопасности при обращении с электричеством и электроприборами.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Научиться: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бирать простейшую электрическую цепь;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отличать электроприборы от других бытовых предметов, не использующих электричество;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безопасному пользованию электроприборами.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анализировать схему выработки электричества и способа его доставки потребителям;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обсуждать необходимость экономии электроэнергии;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собирать простейшую электрическую цепь;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выдвигать предположения и доказывать их.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Как путешествует письмо?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щества. Знакомство с работой по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чты. Современные средства коммуникации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Самооценка на основе критериев успешности учебной деятельности, эстетические потребности, ценности и чувства.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выполнять;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самопроверку, оценивать свои достижения на уроке;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план и последовательность действий: этапы «путешествия» письма, сличать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 действия и его результат с задан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обнаружения отклонений и отличий от эталона.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: осознанное и произвольное речевое высказывание в устной форме о работе почты; моделировать изучаемые предметы, используя знаково-символические средства;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монологическое высказывание, аргументировать свою позицию;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тавить вопросы, сотрудничать в группе в поиске и сборе информации;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отвечать на итоговые вопросы.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этапы путешествия письма.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наблюдать за работой почты и рассказывать о ней;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строить из разрезных деталей схему доставки почтовых отправлений;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подписывать конверт;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различать почтовые отправления (письмо, бандероль, открытки).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Куда текут реки?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и уточнение представлений детей о реках и морях, о движении воды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истока реки до моря, о пресной и морской воде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здоровьесберегающего</w:t>
            </w:r>
            <w:proofErr w:type="spellEnd"/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ориентироваться в учебнике и рабочей тетради;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принимать и сохранять учебную задачу;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оценивать результат своих действий;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прогнозировать результаты уровня усвоения изучаемого материала.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действия в соответствии с поставленной зада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чей (путь реки от истока до моря) и условиями её реализации, пред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восхищать результат, устанавливать соответствие полученного результа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 поставленной цели.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выделять и формулировать познавательные цели с помощью учителя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устанавливать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сочинять и рассказывать историю по рисунку;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логические: 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сравнивать свои знания с тем, что им предстоит узнать за учебный год; осуществлять поиск существенной информации (из материалов учебника, из рассказа учителя, по воспроизведению в памяти); анализ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объектов с целью выделения существенных и несущественных признаков, общих и частных закономерностей;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общие приёмы решения задач (ра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учебником и рабочей тетра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дью), знаково-символические средства, в том числе модели и схемы для решения задач.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обмениваться мнениями, слушать другого ученика – партнера по коммуникации и учителя;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согласовывать свои действия с партнером;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вступать в коллективное учебное сотрудничество, принимая его правила и условия;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строить понятные речевые высказывания.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собственное мнение и пози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цию, свои затруднения;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общую цель и пути ее достижения.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реки начинаются с родника, соединяют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с другими реками и впадают в моря;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звания больших рек, познакомятся;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реч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и морской транс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порт;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гидроэлектро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станция;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безопасного поведения на водоёмах.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прослеживать по рисунку-схеме путь воды из реки в море;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сравнивать реку и море; отличать их;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различать пресную и морскую воду.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опыт по «изготовлению» морской воды;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выдвигать предположения и доказывать их.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Откуда берутся снег и лёд?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Снег и лёд. Исследование свойств снега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льда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-Мотивация учебной деятельности, принятие образа «хорошего ученика».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Осознание от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щее благополу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чие, экологиче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ская культура: ценностное от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ношение к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довать нормам природоохран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ного, нерасто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чительного,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здоровьесбере-гающего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составлять план и последовательность действий;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выбирать действия в соответствии с поставленной зада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чей (путь реки от истока до моря) и условиями её реализации, пред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восхищать результат, устанавливать соответствие полученного результа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 поставленной цели;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адекватно использовать речь для планирования и регуляции своей деятельности;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ее выполнять;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адекватно принимать оценку учителя.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 xml:space="preserve">о свойствах льда и снега; формулирование ответов на вопросы учителя;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общие приёмы решения задач (ра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учебником и рабочей тетра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дью), знаково-символические средства, в том числе модели и схемы для решения задач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формулировать выводы.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монологическое высказывание, слушать собеседника;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проявлять активность во взаимодействии для решения коммуникативных и познавательных задач;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собственное мнение и пози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цию, свои затруднения; 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общую цель и пути ее достижения;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работать в паре, используя представленную информацию для получения новых знаний</w:t>
            </w:r>
          </w:p>
          <w:p w:rsidR="00EF065F" w:rsidRPr="00C00EE9" w:rsidRDefault="00EF065F" w:rsidP="00EF0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снег и лёд - это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стояния воды;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свойства снега и льда.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наблюдать форму снежинок и отображать ее в рисунках;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снег ото льда по их свойствам;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оформлять творческие работы (рисунки).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проводить опыты по исследованию снега и льда в соответствии с инструкциями.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Как живут растения?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Растение как живой организм. Представление о жи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ненном цикле растения. Условия, необхо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Осознание ответственности человека за общее благополучие;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экологическая культура: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соответствие полученного результата поставленной цели;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стремиться её выполнять.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 о растениях как живом организме;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доказывать и формулировать выводы;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оценивать свои достижения на уроке;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об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щие приёмы решения задач: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перечня правил ухода за ком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натными растениями; поиск и выде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 необходимой информации из различных источников в разных формах.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собственное мнение и позицию, свои затруднения;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общую цель и пути ее достижения;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отвечать на итоговые вопросы 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строить продуктивное взаимодействие и сотрудничать со сверстниками;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работать в паре, используя представленную информацию для получения новых знаний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комнатных растениях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условия, необходимые для жизни растений;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ухода за ком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натными растениями.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наблюдать за ростом и развитием растений; рассказывать о своих наблюдениях;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гра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мотно строить свои высказывания.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Как живут животные?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Животные как живые организмы. Представление о жизненном цикле животных. Условия, необхо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Осознание ответственности человека за общее благополучие, начальные навыки адаптации в динамично изменяющемся мире.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и личная ответствен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за свои поступки,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нятие образа «хорошего ученика»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 (уход за животными живого уголка, вносить необходимые коррективы в действие после его завершения на основе его оценки и учёта сделанных ошибок;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стремиться её выполнять;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выбирать действия в соответствии с поставленной зада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чей и условиями её реализации (ус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ловия, влияющие на сохранение жиз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 животного), сличать способ дей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и его результат с заданным эта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лоном с целью обнаружения откло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нений и отличий от эталона («Как называют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ребяток-зверяток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?»).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; осознанное и произвольное речевое высказывание в устной форме о живых организмах;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родителей, из собственного жизненного опыта, рассказов, сказок и т. д.);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рефлексировать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и условия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и оценка результатов деятельности.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свои затруднения;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оказывать в сотрудничестве взаимопомощь;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работать в группе;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тивность во взаимодействии для решения коммуникативных и позна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вательных задач, ставить вопросы.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жизни животных.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называть детё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нышей животных;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наблюдать за жизнью животных;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рассказывать о своих наблюдениях;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различать зимующих птиц по рисункам и в природе;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среду обитания жи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вотного по его внеш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нему виду.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Как зимой помочь птицам?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Осознание ответственности человека за общее благополучие, начальные навыки адаптации в динамично изменяющемся мире.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и личная ответствен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за свои поступки,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нятие образа «хорошего ученика»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 (помощь птицам), вносить необходимые коррективы в действие после его завершения на основе его оценки и учёта сделанных ошибок;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понимать учебную задачу урока и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стремиься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её выполнять;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выбирать дейст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 в соответствии с поставленной задачей и условиями её реализа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(способы помощи оседлым птицам); использовать речь для регуляции своего действия.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о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птицах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зимующих в наших краях; наблюдать и делать выводы по результатам наблюдений;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доказывать и формулировать выводы;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подводить под понятие на основе распознавания объектов (зимующие и перелётные птицы), выделения существенных признаков; самостоятельно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рактера: изготовление кормушки.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затруднения; оказывать в сотрудничестве взаимопомощь;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работать в группе;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строить продуктивное взаимодействие;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ваться о распределении функций и ролей в совместной деятельно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сти,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координировать и принимать различные позиции во взаимодей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наиболее рас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пространенных зимую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щих птиц;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правила бережного отношения к окру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жающей среде.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наблюдать за жизнью животных;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рассказывать о своих наблюдениях;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различать зимующих птиц по рисункам и в природе.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 за животными живого уголка; изготавливать простейшие кормушки и подбирать корм для птиц.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Откуда берётся и куда девается мусор?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Источники мусора в быту. Необходимость 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блюдения чистоты в доме, городе, природном окружении. Ра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дельный сбор мусора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культура: цен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следовать нор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мам природо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охранного, не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расточитель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ного,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поведения; осознание от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общее.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навыки сотрудничества в разных ситуациях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гополучие.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стараться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новые учеб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задачи в сотрудничестве с учи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телем, выполнять учебные действия в материализованной форме: улуч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ближайшего природного ок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ружения (школьный двор).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цели;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памяти); выбирать основания для описания, обобщения, сравнения,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классификации (по родовым существенным признакам);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высказывания, определять общую цель и пути ее достижения;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что за обычным мусором скрывается большая проблема, которую приходится решать всем людям.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определять с помощью рисунков учебника источники возникновения мусора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 xml:space="preserve">и способы его утилизации;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обсуждать важность соблюдения чистоты в быту, в природном окружении;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сор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тировать мусор из раз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материала;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соблюдать чистоту в доме, городе, на природе, в школе.</w:t>
            </w: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 снежках грязь?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Источники загрязнения нашей планеты и спосо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бы 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щиты её от загрязнений. Распространение загрязнений в окружающей среде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Начальные навыки адаптации в динамично изменяющемся  мире, навыки сотрудничества в разных ситуациях.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Экологическая культура: цен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следовать нор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мам природо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охранного, не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расточитель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ного,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поведения; осознание от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общее бла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гополучие.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выбирать действия в соответствии с поставленной за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дачей и условиями её реализации: привлечение к природоохранитель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ным мероприятиям;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различать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 и результат действия: выполне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правил экологически сообразно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поведения.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цели; 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ставить и форму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проблемы, моделировать.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высказывания, определять общую цель и пути ее достижения;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сы, необходимые для организации собственной деятельности и сотруд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ничества с партнёром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что заводы, фабрики, ав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томобили загрязняют Землю, что людям не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обходимо защищать ее от загрязнений.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исследовать снежки и снеговую воду на наличие загрязнений;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пользовать различные фильтры;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соблюдать чистоту в доме, городе, на природе, в школе.</w:t>
            </w: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лу «Как, откуда и куда?» Презентация проекта «Моя семья»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и умений.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ориентированного взгляда на мир, уважительного отношения к иному мнению.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с учителем, выбирать действия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соответствии с поставленной задачей и условиями её реализации;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оценка результатов работы;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 устанавливать соот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различных задач.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прослушанной сказки; ориентирование в учебнике;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proofErr w:type="gram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 представлений об окружающем мире;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ind w:right="19" w:firstLine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работать в группе;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собственное мнение и позицию;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задавать вопросы;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строить понятные для партнёра высказывания, моноло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вести уст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диалог.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числять основные спо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собы получения инфор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мации об окружающем мире (наблюдали и делали опыты, слуша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 учителя и других взрослых, работали с учебником и другими книгами и т. д.).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рения познавательных интересов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Получат возможность научиться</w:t>
            </w:r>
            <w:r w:rsidRPr="00C0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Где и когда (11 ч)</w:t>
            </w: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Когда учиться интересно?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Усло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 класса, взаимопомощь одноклассников, доверительные отн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шения с учителем. Обраще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учителю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Внутренняя позиция уче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ника на основе положительно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 отношения к школе,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нятие образа «хорошего ученика», на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чальные навы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ки адаптации в динамично изменяющемся мире.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способ и результат действия: формирование условий, необходимых для организации успешной и интересной учебы;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выполнять;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 устанавливать соот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различных задач.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о своих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одноклассниках, о значимых моментах в жизни класса, школы;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: 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цели, функции участников, способы взаимодействия;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строить монологическое высказывание; работать в паре и группе;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планировать сотрудничество с учителем и другими взрослыми;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позицию; задавать вопросы; строить понятные для партнёра высказывания, вести уст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ный диалог.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- различные школьные помещения, работников школы;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правила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в школе.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обсуждать условия интересной и успешной учебы;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рассказывать о случаях взаимопомощи в классе;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рассказывать о своем учителе;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ентироваться в школь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здании.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определять наиболее значимые события в классе.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«Мой класс и моя школа»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риалами учебника, распределение заданий, обсуждение способов и сроков работы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позиция обу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чаемого на ос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нове положи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отно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к школе</w:t>
            </w:r>
          </w:p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собственного труда и труда тов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рищей;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разнообразии способов реше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задач: разные пути к одному школьному помещению.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строить продуктивное взаимодействие и сотрудничает со сверстниками и учителем.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обращаться за помощью к работникам школы, формулиро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свои затруднения.</w:t>
            </w:r>
          </w:p>
          <w:p w:rsidR="00EF065F" w:rsidRPr="00C00EE9" w:rsidRDefault="00EF065F" w:rsidP="00EF0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школе и своем классе.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фотографировать наиболее интересные со</w:t>
            </w: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бытия в классе, здание школы, классную комна</w:t>
            </w: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ту и т. д.;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коллективно составлять рассказ о школе и классе;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презентовать итоги коллективного проекта, сопровождая рассказ фотографиями (слайдами);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оформлять фотовыставку; 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оценивать результаты собственного труда и труда тов</w:t>
            </w: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00E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рищей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Когда придёт суббота?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Время и его течение. Прошлое, настоящее и бу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дущее. Последовательность дней недели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Самостоятельность и личная ответственность за свои поступки, принятие образа «хорошего ученика»,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тановка на здоровый образ жизни.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способ дей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 и его результат с заданным эталоном с целью обнаружения от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клонений и отличий от эталона: по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следовательность дней недели и на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званий месяцев, формулировать и удерживать учебную задачу;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проводить взаимоконтроль, оценивать результаты своей работы товарищей.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инфор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мацию (достоверность);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ставить и формулировать проблемы, связан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с понятиями «настоящее», «прошлое», «будущее»;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доказывать и формулировать выводы.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свои затруднения;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цели, функции участников, способы взаимодействия;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работать в паре.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что такое настоящее, про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шлое и будущее;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все дни недели по порядку.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оп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ределять, какой день 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недели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был вчера и 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какой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будет завтра.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сочинять и рассказывать сказочную историю по рисунку.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Когда наступит лето?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смены времён года и меся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цев в нём. Названия осенних, зимних, весенних и летних месяцев. Зависимость природных явле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от смены времён года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Внутренняя позиция уче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ника на основе положительно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 отношения к школе,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нятие образа «хорошего ученика».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необходи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ся её выпо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нить;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оценивать результаты собственного труда и труда тов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рищей.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шения задач;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нализ объектов с целью выделения признаков (существенных, несущественных);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устанавливать анало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гии: старорусские названия месяцев;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строить понят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 для партнёра высказывания, мо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нологическое высказывание;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работать в паре.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- времена года и их последовательность.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анализировать схему смены времен года и месяцев;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соотносить время года и месяцы;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характеризовать природные явления в разные времена года;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узна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время года по ха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рактерным признакам.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оформлять творческие ответы (рисунок, стихотворение и т.д.)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Где живут белые медведи?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Экологическая культура: цен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следовать нор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мам природо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охранного, нерасточитель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ного, </w:t>
            </w:r>
            <w:proofErr w:type="spell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поведения.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выбирать действия в соответствии с поставленной задачей и условиями её реализации (способы помощи редким животным);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речь для регуляции своего действия;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отвечать на итоговые уроки и оценивать свои достижения на уроке.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информацию, узнавать, называть и определять объекты и явления окружающей действительности; выдвигать предположения, доказывать;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договариваться о распределении функций и ролей в совместной деятельности, координировать и принимать различные позиции во взаимодействии;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паре; слушать собе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седника; формулировать собствен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мнение и позицию, задавать вопросы.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что на Земле есть очень холодные районы 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еверный Ледовитый океан и Антарктида.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находить на глобусе Северный Ледовитый океан и Антарктиду, характеризовать их, осуществлять самоконтроль;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находить на карте и приводить примеры животных холодных районов;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находить отличия двух похожих объектов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Где живут слоны?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Жаркие районы Земли: саванна и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тропический лес. Ж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вотный мир жарких районов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Самооценка на основе критериев успешности учебной деятельности; эстетические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потребности, ценности и чувства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Экологическая культура: цен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следовать нор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мам природо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охранного, не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расточитель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ного, </w:t>
            </w:r>
            <w:proofErr w:type="spell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поведения.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план и последовательность действий, сличать способ действия и его результат с заданным эталоном с целью обнаружения отклонений и отличий от эталона;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отвечать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 итоговые вопросы и оценивать свои дост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жения на уроке;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: осознанное и произвольное речевое высказывание в устной форме о жарких районах Земли; анализ рисунков в учебнике, рассказ по плану о полученной информации;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>и т. д.); у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станавливание причинно-следственных связей;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выполнять реф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способов и условий дейст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вопросы, строить понятные для партнёра высказывания;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в паре; 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логическое высказывание, слушать собеседника.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что на Земле есть районы, где круглый год жарко;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элементарные приёмы работы с глобусом.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находить на глобусе экватор и жаркие районы Земли, характеризовать их;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ходить их на глобусе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приводить примеры животных жарких районов;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Где зимуют птицы?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рутов перелёта птиц. Причины, заставляющие птиц улетать на 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Экологическая культура: цен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родному миру, самостоятель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ность и личная ответствен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ность за свои поступки.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преобразовывать практическую задачу в познавательную, предвосхищать результат;</w:t>
            </w:r>
            <w:proofErr w:type="gramEnd"/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отвечать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 итоговые вопросы и оценивать свои дост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жения на уроке.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 о зимующих видах птиц;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 xml:space="preserve">и т. д.); 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выбор основания и критерии для сравнения, </w:t>
            </w:r>
            <w:proofErr w:type="spellStart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, классификации объектов;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причинно-следственные связи.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формулировать собственное мнение и позицию, строить монологическое высказывание;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паре;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вать в сотрудничестве взаимопо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мощь.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одни птицы зимуют в наших краях, а дру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гие улетают в теплые края;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бережном отношении к животному миру.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различать зимующих и перелетных птиц;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группировать птиц по определенным признакам;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объяснять причины отлета птиц в теплые края;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приводить примеры зимующих и перелетных птиц.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Когда появилась одежда?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История появления одежды и развития моды. За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вая, спорти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ная, рабочая, домашняя, празднич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военная)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 мире.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новые учебные задачи в сотрудничестве с учителем, выполнять учебные действия в материализованной форме;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отвечать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 итоговые вопросы и оценивать свои дост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жения на уроке;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клонений и отличий от эталона (на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значение разного рода одежды), со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ставлять план и последовательность действий (характеристика конкрет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вида одежды).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об истории появления одежды и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типаходежды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 зависимости от природных условий и ее назначения;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дения, анализировать информацию и передавать её;</w:t>
            </w:r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 основания и критерии для сравнения, </w:t>
            </w:r>
            <w:proofErr w:type="spellStart"/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>, классификации объектов.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адекватно оценивать собственное поведение и поведение окружающих, договариваться о распределении функций и ролей в совместной деятельности;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работать в паре;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планировать сотрудничество с учителем и другими взрослыми;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взаимный контроль, предлагать по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мощь и сотрудничество.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одежда появилась в глубокой древности и менялась с течением времени;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для каж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дого случая нужна подходящая одежда.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Уметь: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одежду по размеру; для разных случаев;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внимательно относиться к своей одежде;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одежду людей по рисунку;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отличать национальную одежду своего народа от одежды других народов;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различать типы одежды в зависимости от ее назначения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Когда изобрели велосипед?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История появления и усовершенствования вело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движения и без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пасности при езде на вело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сипеде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уважительное отношение к иному мнению.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выбирать действия в соответствии с поставленной задачей и условиями её реализации;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предвосхищать результат, вносить необходимые коррективы в действие после его завершения на основе его оценки и учёта сделанных ошибок (части  велосипеда, правила ПДД для велосипедистов).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об истории появления и усовершенствования велосипеда;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выбирать наибо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лее эффективные способы решения задач (разбор жизненных ситуаций, связанных с целью урока), исполь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знаково-символические сред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ства, в том числе модели и схемы для решения задач (правила ПДД для велосипедистов).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необходимые для организации собственной деятельности и сотрудничества с партнёром;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группе;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прогнозиро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вать возникновение конфликтов при наличии разных точек зрения, стро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ить понятные для партнёра выска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зывания; слушать собеседника.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детям до 14 лет нельзя кататься на велосипе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дах по улицам и доро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гам;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дорож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 знаки «Велосипедная дорож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ка», «Движение на ве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лосипедах запрещено»;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правила безопасной езды на велосипеде.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зывать и показывать части велосипеда;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сравнивать старинные и современные велосипеды;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обсуждать роль велосипеда в нашей жизни.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Когда мы станем взрослыми?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Отличие жизни взрослого человека от жизни 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за состояние окружающего мира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осознание ответственности человека за общее благополучие.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сличать способ действия и его результат с заданным эталоном с целью обнаружения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отклонений и отличий от эталона: формулировать и удерживать учебную задачу;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кон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 как существа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биосоци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ального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осуществляют поиск существенной информации (из материалов учебника, из рассказа учителя, по воспроизведению в памяти); выбор оснований и критериев для сравнения;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постановка и формулирование проблемы.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формулировать свои затруднения;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определять цели, функции участников, способы взаимодействия;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аргументиро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вать свою позицию и координиро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вать её с позициями партнёров в со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трудничестве при выработке общего решения в совместной деятельности, слушать собеседника.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че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 и окружающий мир со временем меня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ются; что, вырастая, че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 выбирает для себя дело в жизни, профес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сию; что для счастливой жизни нужно беречь чистоту и красоту окру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жающего мира.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профессию человека по внешним признакам (одежда, головной убор и т. п.);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бережное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носиться к окружающе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му миру.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по разд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лу «Где и когда?» Презентация проекта «Мой класс и моя школа»</w:t>
            </w:r>
          </w:p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принятие образа «хорошего ученика,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чальные навы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ки адаптации в динамично изменяющемся мире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учёта сделанных ошибок;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оценивать результаты собственного труда и труда тов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рищей;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 устанавливать соот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стабилизировать эмоциональное состояние для реше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различных задач;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 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строить понятные для партнёра высказывания, монологическое высказывание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вести  уст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диалог.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публично выражать свои мысли; обсуждать выступления учащихся; раскрывать соответствующую тематике информацию и фотоматериал;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пере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числять основные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получения инфор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 об окружающем мире (наблюдали и делали опыты, слуша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 учителя и других взрослых, работали с учебником и другими книгами и т. д.);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рения познавательных интересов.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Почему и зачем? (22 ч)</w:t>
            </w: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Солнце светит днём, а звёзды ночью?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Самооценка на основе критериев успешности учебной деятельности, мотивация учебной деятельности (учебно-познавательная).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темой урока;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 устанавливать соот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различных задач.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моделирование  изучаемых предметов, используя знаково-символические средства;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 логические –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слушать собеседника; формулировать собственное мнение и позицию, задавать вопросы;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паре и группе;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планировать сотрудничество с учителем и другими взрослыми;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высказывания, моноло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вести уст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ный диалог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звезды - огромные пы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лающие шары, находя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щиеся очень далеко от Земли, что Солнце – ближайшая к Земле звезда.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уз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навать созвездие Льва;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правильно и аккуратно работать с пластилином;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моделировать форму, цвет и сравнительные размеры некоторых звезд (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Альдебаран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Регул, Солнце, Сириус);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работать с атласом-определителем; наблюдать картину звездного неба; выстраивать рассуждения на заданную тему.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Луна бывает разной?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Луна — спутник Земли, её особенности. Измене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бы изучения Луны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целостный, социально ориентированный взгляд на мир.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установленные правила при контроле способа решения;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и стараться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предвидеть воз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можности получения конкретного результата при решении задачи (поиск решения поставленной про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блемы).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осознанное и произвольное речевое высказывание в устной форме об изменениях внешнего вида Луны;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использовать знаково-символические средства, в том числе модели и схемы, для решения задач (фазы Луны, модель Земля - Луна);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: 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 анализ объекты с целью выделения признаков (существенных, несущественных); выбор основания и критерии для сравнения;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монологическое высказывание, слушать собеседника, работать в паре;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договари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ваться о распределении функций и ролей в совместной деятельнос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ти; задавать вопросы, необходимые для организации собственной деятельности и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трудничества с партнёром.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что Луна - естественный спутник Земли; что она имеет форму шара, но не всегда видна на небе полностью; что на ней 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 воздуха и поэтому не могут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жить люди. </w:t>
            </w: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изменения формы Луны.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правильно, аккуратно работать с пластилином;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анализировать схемы движения Луны вокруг Земли;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изменениями внешнего вида Луны и формулировать выводы о причинах изменения, фиксировать результаты наблюдений.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идёт дождь и дует ветер?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Причины возникновения дождя и ветра. Их зна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чение для человека, растений и животных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Уважительное отношение к иному мнению, начальные навыки адаптации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динамично изменяющемся  мире.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констатирующий и прогнозирующий  контроль по результату и по способу действия;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предвосхищать результат; осуществлять итоговый и пошаговый контроль по результату;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 понимать учебную задачу урока и стремиться её выполнить.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действительности в соответствии с темой урока,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навливать причинно-следственные связи.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окружающих, оказывать в сотрудничестве взаимопомощь;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паре и группе;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строить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нятные для партнёра высказывания; осуществлять взаимный контроль.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воз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никновения дождя и ветра.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личать виды дождя и ветра;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выбирать одежду по погоде;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косохлест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ситничек).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наблюдать за дождем и ветром;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звенит звонок?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Разнообразие звуков в окружающем мире. При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Самооценка на основе критериев успешности учебной деятельности, мотивация учебной деятельности (учебно-познавательная).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Эстетические потребности, ценности и чувства; осознание 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установленные правила при контроле способа решения, составлять план и последовательность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формулировать и удерживать учебную задачу, преобразовывать практическую задачу в познавательную (изучение свойств звука).</w:t>
            </w:r>
            <w:proofErr w:type="gramEnd"/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: осознанное и произвольное речевое высказывание в устной форме о разнообразии звуков в окружающем мире и причинах возникновения звука;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и формулировать проблемы, самостоятельно создавать алгоритмы деятельности при решении проблем творческого и поискового характера.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д.); а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нализ объектов с целью выделения признаков (существенных, несущественных);</w:t>
            </w:r>
            <w:proofErr w:type="gramEnd"/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информации, полученной в процессе переживания жизненных ситуаций, связанных с темой урока.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формулировать собственное мнение и позицию;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оце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собственное поведение и по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ведение окружающих.</w:t>
            </w:r>
          </w:p>
          <w:p w:rsidR="00EF065F" w:rsidRPr="00C00EE9" w:rsidRDefault="00EF065F" w:rsidP="00EF065F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звук возникает из-за дрожания, колебания предметов и невидимой волной доходит до на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ших ушей;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гигиены.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возникновение и распространение звука;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высказывать предположения о причине возникновении эха;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передавать голосом звуки окружающего мира.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радуга разноцветная?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  <w:proofErr w:type="gramEnd"/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преобразовывать практическую задачу в познава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тельную: преломление луча света, его распад;</w:t>
            </w:r>
            <w:proofErr w:type="gramEnd"/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оценивать результаты собственного труда и труда  товарищей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осознанное и произвольное речевое высказывание в устной форме;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знаково-символические средства, в том числе модели и схемы, для решения задач;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 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мате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риалов учебника, из рассказа учителя, по воспроизведению в памяти);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взаимный контроль, самопроверку, предлагать помощь и сотрудничество;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 в паре и группе.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что 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дуга возникает, когда солнечные лучи, попа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дая на капельки дождя, распадаются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называть цвета радуги; отображать последовательность цветов радуги;</w:t>
            </w:r>
          </w:p>
          <w:p w:rsidR="00EF065F" w:rsidRPr="00C00EE9" w:rsidRDefault="00EF065F" w:rsidP="00EF06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высказывать предположения о причинах возникновения радуги.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мы любим кошек и собак?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Взаимоотношения человека и его домашних пи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как понимание чу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вств др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угих людей и сопе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реживание им, осознание 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щее благополу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чие, устойчивое следование в поведении социальным нормам.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оценивать результаты собственного труда и труда  товарищей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преобразовывать практическую задачу в познаватель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(создание условий, необходи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мых для содержания кошки и собаки дома), предвидеть возможности по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познавательные цели; строить осознанное и произвольное речевое высказывание в устной форме;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выделять и обоб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щённо фиксировать группы сущест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венных признаков объектов с целью решения конкретных задач (пере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чень правил содержания домашних животных); выбирать наиболее эф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фективные способы решения задач.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прогнозировать возникновение конфликтов при наличии разных точек зрения, строить понятные для партнёра высказывания; слушать собеседника;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паре и группе;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договаривать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 о распределении функций и 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лей в совместной деятельности; ар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гументировать свою позицию и ко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ординировать её с позициями парт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нёров в сотрудничестве при выра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ботке общего решения в совместной деятельности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об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условиях жизни кош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и собаки, основны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 правила содержа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этих животных;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безо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пасности при общении с чужими домашними животными.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вильно обустраивать уголок для кошки и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баки.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описывать своего домашнего питомца по плану; рассказывать по рисункам учебника об уходе за кошкой и собакой.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обсуждать свое отношение к домашним питомцам.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Проект «Мои домашние питомцы»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как понимание чу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вств др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угих людей и сопе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реживание им, осознание 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щее благополу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чие, устойчивое следование в поведении социальным нормам.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преобразовывать практическую задачу в познаватель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(создание условий, необходи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мых для содержания кошки и собаки дома), предвидеть возможности по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лучения конкретного результата при решении задачи;</w:t>
            </w:r>
            <w:proofErr w:type="gramEnd"/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результаты собственного труда и труда  товарищей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обоб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щённо фиксировать группы сущест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венных признаков объектов с целью решения конкретных задач (пере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чень правил содержания домашних животных); выбирать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наиболее эф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фективные способы решения задач;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строить осознанное и произвольное речевое высказывание в устной форме.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договаривать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 о распределении функций и 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лей в совместной деятельности; ар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гументировать свою позицию и ко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ординировать её с позициями парт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нёров в сотрудничестве при выра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ботке общего решения в совместной деятельности;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</w:t>
            </w:r>
            <w:r w:rsidRPr="00C00E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сотрудничество с учителем и другими взрослыми.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об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условиях жизни кош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и собаки, основны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 правила содержа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этих животных;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безо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пасности при общении с чужими домашними животными.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проект по теме;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наблюдать за домашними животными и фиксировать результаты наблюдений.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цветы</w:t>
            </w:r>
            <w:proofErr w:type="gramEnd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и ловить бабочек?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дения на лугу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поведения; осознание ответственности человека за общее благополучие.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речь для регуляции своего действия;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</w:p>
          <w:p w:rsidR="00EF065F" w:rsidRPr="00C00EE9" w:rsidRDefault="00EF065F" w:rsidP="00EF065F">
            <w:pPr>
              <w:tabs>
                <w:tab w:val="left" w:pos="9180"/>
              </w:tabs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 в</w:t>
            </w:r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ыбор основания и критерии для сравнения, </w:t>
            </w:r>
            <w:proofErr w:type="spellStart"/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>, классификации объектов;</w:t>
            </w:r>
          </w:p>
          <w:p w:rsidR="00EF065F" w:rsidRPr="00C00EE9" w:rsidRDefault="00EF065F" w:rsidP="00EF065F">
            <w:pPr>
              <w:tabs>
                <w:tab w:val="left" w:pos="9180"/>
              </w:tabs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тельности; передавать информацию.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воп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росы, обращаться за помощью, формулировать свои затруднения.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представителей со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общества «луг»;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 изу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ченные природные объ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екты;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правила 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на природе.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объяснять, почему не нужно рвать цветы и ловить бабочек (от этого страдают беззащитные живые 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щества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исчезает кра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сота природы);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правила поведения в природе; оценивать свое поведение в лесу.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в лесу мы будем соблюдать тишину?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Звуки леса, их разнообразие и красота. Необхо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димость соблюдения тишины в лесу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поведения;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осознание 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общее бла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гополучие.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оценка — выделяет и осознает то, что уже усвоено и что ещё нужно </w:t>
            </w:r>
            <w:proofErr w:type="gramStart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усвоить</w:t>
            </w:r>
            <w:proofErr w:type="gramEnd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, осознает качество и уровень усвоения; оценивает результаты работы;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способ и результат действия; устанавли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вать соответствие полученного ре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зультата поставленной цели (узнать животное по голосу).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осознанное и произвольное речевое высказывание в устной форме о разнообразии лесных звуков;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 устанавливать причинно-следственные связи (на основе информации учебника);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рассуждения; интерпретиро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информацию.</w:t>
            </w:r>
            <w:proofErr w:type="gramEnd"/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взаимный контроль, адекватно оценивать собственное поведение и поведение окружающих;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договариваться о распределении функций и ролей в совместной деятельности; строить понятные для партнёра высказывания.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голоса лесных жи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телей;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по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ведения на природе.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яснять, почему в лесу нужно соблюдать ти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шину (шумом мы пуга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ем животных, мешаем им, а сами можем уви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деть и услышать гораз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 меньше)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пределять лесных жителей по звукам, которые они издают, передавать голосом звуки леса;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оценивать свое поведение в лесу.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Зачем мы спим ночью?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Значение сна в жизни человека. Правила подго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поведение, установка на здоровый образ жизни.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предвидеть возможности получения конкретного результата при решении задачи (поиск решения поставленной проблемы);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адекватно исполь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планирования и ре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гуляции своей деятельности; выде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, определять качество и уровень ус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воения.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 в ходе изучения новой темы; 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дополнение и расширение имеющихся знаний, представлений об окружающем мире; в</w:t>
            </w:r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>ыбор основания и критерии для сравнения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(на основе информации учебника);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и форму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проблемы; устанавливать аналогии; строить рассуждения.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и принимать различные пози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во взаимодействии, адекватно оценивать собственное поведение и поведение окружающих.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мы спим для того, что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бы отдохнуть и на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браться сил;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правила сохранения и укрепления здоровья.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вильно вести себя пе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ред сном;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оценивать правильность своей подготовки ко сну;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делать выводы о значении сна в жизни человека.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 основе наблюдений рассказывать о сне животных;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определять по рисункам профессии людей и рассказывать об их работе.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нужно есть много овощей и фруктов?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Овощи и фрукты, их разнообразие и значение в питании человека. Витамины. Правила гигие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ны при употреблении овощей и фруктов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Самостоятель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ность и личная ответственность за свои поступ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ки, установка на здоровый образ жизни; навыки сотруд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ничества в раз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ных ситуациях, умение не соз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давать конфлик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тов и находить выходы из спор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ных ситуаций.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осуществлять итоговый и пошаговый контроль по результату;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зультат (последствия правильного и неправильного питания), различать способ и результат действия (забота о здоровом образе жизни).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осознанное и произвольное речевое высказывание в устной форме о разнообразии и значении овощей и фруктов в питании человека;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 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лее эффективные способы решения задач; классифицировать по задан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критериям (отличие овоща от фрукта; внешние и внутренние 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личия здорового и больного человека).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строить понятные для партнёра высказывания; осуществлять взаимный контроль;</w:t>
            </w:r>
          </w:p>
          <w:p w:rsidR="00EF065F" w:rsidRPr="00C00EE9" w:rsidRDefault="00EF065F" w:rsidP="00EF065F">
            <w:pPr>
              <w:tabs>
                <w:tab w:val="left" w:pos="9180"/>
              </w:tabs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деятельности; адекват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оценивать собственное поведение и поведение окружающих.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овощей и фруктов надо есть как можно больше, потому что в них много витаминов;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мы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тья фруктов и овощей перед едой.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водить примеры овощей и фруктов;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различать овощи и фрукты, группировать их;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выполнять правила гигиены при употреблении овощей и фруктов.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>Получат возможность научиться:</w:t>
            </w:r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, В, С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жизнедеятельностью организма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нужно чистить зубы и мыть руки?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Эстетические потребности, ценности и чувства; осознание ответственности человека за общее благополучие.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Здоровьесберегающее</w:t>
            </w:r>
            <w:proofErr w:type="spell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ведение, уста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новка на здо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ровый образ жизни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формулировать и удерживать учебную задачу, преобразовывать практическую задачу в познавательную (правила гигиены);</w:t>
            </w:r>
            <w:proofErr w:type="gramEnd"/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выполнять;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вносить необходи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мые 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оценивать результаты собственного труда и труда товарищей.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извлечение необходимой информации  в ходе изучения новой темы;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знаний, представлений об окружающем мире; устанавливать причинно-следственные связи (на основе информации учебника);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извольно строить сообщения в устной форме, грамотно строить рассужде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ния; обобщать полученную инфор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мацию.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адекватно оценивать собственное поведение и поведение окружающих;</w:t>
            </w:r>
          </w:p>
          <w:p w:rsidR="00EF065F" w:rsidRPr="00C00EE9" w:rsidRDefault="00EF065F" w:rsidP="00EF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свою позицию и координиро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её с позициями партнёров в со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трудничестве при выработке общего решения в совместной деятельности.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чистить зубы и мыть руки необходимо для здоровья, что чистить зубы нужно два раза в день - утром и вече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ром, а мыть руки - пе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ред едой, после посе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щения туалета, после игры с животными и в других случаях, когда руки пачкаются;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пра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вила сохранения и ук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репления здоровья.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правильно чистить зу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бы и мыть руки;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формулировать основные правила гигиены;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обосновывать необходимость чистки зубов и мытья рук.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Зачем нам телефон и телевизор?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Почта, телеграф, телефон — средства связи. Ра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дио, телевидение, пресса (газеты и журна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Начальные навыки адаптации в динамично изменяющемся  мире, мотивация учебной  деятельности (учебно-познавательная).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Самостоятель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ность и личная ответственность за свои поступки, установка на здоровый образ жизни.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оценивать результаты собственного труда и труда товарищей;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: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контролировать и оценивать процесс и результат дея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биля) для решения задач; классифи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цировать по заданным критериям.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оказывать в сотрудничестве взаимопомощь, задавать вопросы.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работать в паре и группе;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адекватно оце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нивать собственное поведение и по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ведение окружающих.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о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назначении телефона и телевизора.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личать 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внешнего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ду основные группы телефонов и телевизоров;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детям запрещено разбирать и самостоятельно ремонтировать телефон и телевизор;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объяснять назначение радиоприемника, телевизора, газет и журналов;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пользоваться средствами связи при вызове экстренной помощи.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Зачем нужны автомобили?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Автомобили — наземный транспорт, их разно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щего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тельности (учебно-познаватель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ная).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отвечать на итоговые вопросы и оценивать свои достижения на уроке;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определять после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 (со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ставление плана-описания железно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дорожного транспорта), предвосхи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щать результат.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высказывание в устной форме о видах наземного транспорта, об автомобиле и его назначении;  использование представленной в учебнике ин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формации для выполнения задания;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 выбор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 основания и критерии для сравнения, </w:t>
            </w:r>
            <w:proofErr w:type="spellStart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, классификации объектов;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анализировать информацию.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строить понятные для партнёра высказывания; строить монологическое высказывание.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чия (по назначению) между товарным поез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дом, электричкой, пас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сажирским поездом дальнего следования и поездом метро;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пове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вблизи железной дороги.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познавательных ин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тересов;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классифицировать автомобили и объяснять их назначение.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называть по рисунку-схеме устройство автомобиля.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Зачем нужны поезда?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Осознание ответственности человека за общее благополучие; этические чувства, прежде всего доброжелательность и эмоционально-нравственная отзывчивость.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ориентирование в учебнике и рабочей тетради;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оценивать результат своих действий; прогнозировать результаты уровня усвоения изучаемого материала;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после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 (со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ставление плана-описания железно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дорожного транспорта), предвосхи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щать результат.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цели; использование представленной в учебнике ин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формации для выполнения задания;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памяти); выбор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 основания и критерии для сравнения, </w:t>
            </w:r>
            <w:proofErr w:type="spellStart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, классификации объектов;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дения; анализировать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информациюэ</w:t>
            </w:r>
            <w:proofErr w:type="spellEnd"/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обмениваться мнениями, слушать другого ученика – партнера по коммуникации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монологическое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высказывания.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чия (по назначению) между товарным поез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дом, электричкой, пас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сажирским поездом дальнего следования и поездом метро;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пове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вблизи железной дороги.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познавательных ин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тересов;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классифицировать поезда в зависимости от их назначения; рассказывать об устройстве железной дороги;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 сравнивать старинные и современные поезда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Зачем строят корабли?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Корабли (суда) — водный транспорт. Виды кора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Навыки сотрудничества в разных ситуациях, умение не создавать конфликтов и находить выходы из спорных ситуаций.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Целостный, социально ориентирован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ный взгляд на мир, началь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 навыки адаптации в динамично изменяющемся мире.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прогнозирование результатов уровня усвоения изучаемого материала;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самопроверка и взаимопроверка;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ито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говый и пошаговый контроль по результату, устанавливать соот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 (назначение корабля).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осознанное и произвольное речевое высказывание в устной форме о водном транспорте;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выбор</w:t>
            </w: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 основания и критерии для сравнения, </w:t>
            </w:r>
            <w:proofErr w:type="spellStart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сериации</w:t>
            </w:r>
            <w:proofErr w:type="spellEnd"/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>, классификации объектов;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устанавливать причинно-следственные связи; строить рассуждения; обобщать полученную на уроке информа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обмениваться мнениями, слушать другого ученика – партнера по коммуникации и учителя;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ставить вопросы, обращаться за помощью.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группы судов.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личать по внешнему виду основные группы судов;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классифицировать корабли в зависимости от их назначения;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приводить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меры спасательных средств на корабле;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объяснять, зачем строят корабли;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 рассказывать об устройстве корабля по рисунку-схеме;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исполь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рения познавательных интересов.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Зачем строят самолёты?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Самолёты — воздушный транспорт. Виды само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Самостоятельность и личная ответственность за свои поступки, установка на здоровый образ жизни; навыки сотрудничества в разных ситуациях, умение не создавать конфликтов и находить выходы из спорных ситуаций.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Устойчивое следование в поведении со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циальным нор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мам, самооцен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ка на основе критериев успешности учебной дея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тельности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ориентирование в учебнике и рабочей тетради;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оценка результатов своих действий;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прогнозирование результатов уровня усвоения изучаемого материала;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самопроверка и взаимопроверка;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преобразовывать практическую задачу в познава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 (составление рассказа «Аэропорт).</w:t>
            </w:r>
            <w:proofErr w:type="gramEnd"/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извлечение необходимой информации  в ходе изучения новой темы;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строить осознанное и произвольное  речевое высказывание в устной форме;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</w:t>
            </w:r>
            <w:proofErr w:type="gramEnd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дополнение и расширение имеющихся знаний, представлений об окружающем мире;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и формули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проблемы; классифицировать по заданным критериям назначение самолётов); устанавли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аналогии, причинно-следствен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связи; вносить необходимые коррективы в действие после его за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вершения на основе его оценки и учёта сделанных ошибок.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обмениваться мнениями, слушать друг друга;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принимать другое мнение и позицию, допускать существование различных точек зрения;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задавать во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просы; строить понятные для парт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нёра высказывания, монологическое высказывание.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самолёта.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сифицировать самолеты по их назначению;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рассказывать об устройстве самолета по рисунку-схеме;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познавательных ин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тересов.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в автомобиле и поезде нужно соблю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softHyphen/>
              <w:t>дать правила безопасности?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поведение, установка на здоровый образ жизни.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Осознание 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общее бла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гополучие, этические чув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ства, прежде всего добро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желательность и эмоциональ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но-нравствен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ная отзывчи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вость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прогнозировать результаты уровня усвоения изучаемого материала;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адекватно воспринимать информацию учителя или товарища, содержащую оценочный характер ответа;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оценка результатов своих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определять после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 д.);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анализировать информацию.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обмениваться мнениями, слушать другого ученика – партнера по коммуникации и учителя;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согласовывать свои действия с партером;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вступать в коллективное учебное сотрудничество, принимая его правила и условия;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строить понятные речевые высказывания,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монологическое высказывание.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почему нужно соблюдать правила поведения в автомобиле и поезде</w:t>
            </w: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познавательных ин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тересов.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на корабле и в самолёте нужно со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softHyphen/>
              <w:t>блюдать правила безопасности?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поведение, установка на здоровый образ жизни.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Осознание 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общее бла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гополучие, этические чув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ства, прежде всего добро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желательность и эмоциональ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но-нравствен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ная отзывчи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вость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прогнозировать результаты уровня усвоения изучаемого материала;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адекватно воспринимать информацию учителя или товарища, содержащую оценочный характер ответа;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оценка результатов своих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определять после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осознанное и произвольное речевое высказывание в устной форме о правилах безопасности на водном и воздушном транспорте;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т. д.);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анализировать информацию.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обмениваться мнениями, слушать другого ученика – партнера по коммуникации и учителя;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согласовывать свои действия с партером;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вступать в коллективное учебное сотрудничество, принимая его правила и условия;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строить понятные речевые высказывания,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монологическое высказывание.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почему нужно соблюдать правила поведения в самолете и на корабле</w:t>
            </w: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пользоваться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правилами безопасности и спасательными средствами на корабле и в самолете.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удовлетворе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познавательных ин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тересов.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692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Зачем люди осваивают космос?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Систематизация сведений о космосе, получен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Целостный, социально ориентированный взгляд на мир, начальные навыки адаптации в динамично изменяющемся мире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ориентирование в учебнике и рабочей тетради;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адекватно воспринимать информацию учителя или товарища, содержащую оценочный характер ответа;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оценка результатов своих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определять после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осуществление самоконтроля;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новые учеб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задачи в сотрудничестве с учителем, стабилизировать эмо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циональное состояние для решения различных задач.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выделяют и формулируют познавательные цели;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осуществляют поиск существенной информации (из материалов учебника, из рассказа учителя, по воспроизведению в памяти);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ставить и форму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проблемы, связанные с темой урока; устанавливать при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чинно-следственные связи.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обмениваться мнениями, слушать другого ученика – партнера по коммуникации и учителя;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работать в группе, согласовывать свои действия с партером;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вступать в коллективное учебное сотрудничество, принимая его правила и условия;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строить понятные речевые высказывания;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общую цель и пути ее достижения;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осуществлять взаимный контроль, адекватно оценивать собственное поведение и поведение окружающих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что первым космонавтом был Юрий Алексеевич Гагарин;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что космонавты летают в космос для проведения научных исследований.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личать </w:t>
            </w:r>
            <w:proofErr w:type="gram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естественный</w:t>
            </w:r>
            <w:proofErr w:type="gram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искусственные спут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ники Земли;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рассказывать об освоении космоса человеком;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моделировать экипировку космонавта.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560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Почему мы часто слышим слово «экология»?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Экологическая культура: цен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ностное отно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шение к при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родному миру, готовность следовать нор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мам природо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охранного, не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расточитель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ного, </w:t>
            </w:r>
            <w:proofErr w:type="spellStart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поведения; осознание от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ветственности человека за об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щее благопо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лучие.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ориентирование в учебнике и рабочей тетради; 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адекватно воспринимать информацию учителя или товарища, содержащую оценочный характер ответа;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оценка результатов своих действий;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определять после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осуществление самоконтроля;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преобразовывать практическую задачу в познаватель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(способы сохранения окружа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ющей природы); ставить новые учеб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задачи в сотрудничестве с учи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телем (поведение и деятельность людей с точки зрения их экологи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ческой допустимости).</w:t>
            </w:r>
            <w:proofErr w:type="gramEnd"/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задач (плакаты эколо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гической направленности); осознан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и произвольно строить сообще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в устной форме; устанавливать причинно-следственные связи;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proofErr w:type="gramEnd"/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обмениваться мнениями, слушать друг  друга, строить понятные речевые высказывания;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работать в группе;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принимать другое мнение и позицию, допускать существование различных точек зрения;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аргументиро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вать свою позицию и координиро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вать её с позициями партнёров в со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трудничестве при выработке общего решения в совместной деятельности.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экология - это наука, которая учит нас бе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режно относиться к окружающему миру, к Земле; 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22 апреля отмечает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День Земли;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вила поведения на при</w:t>
            </w:r>
            <w:r w:rsidRPr="00C00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роде.</w:t>
            </w:r>
          </w:p>
          <w:p w:rsidR="00EF065F" w:rsidRPr="00C00EE9" w:rsidRDefault="00EF065F" w:rsidP="00EF065F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приводить примеры взаимосвязи между человеком и природой.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оценивать свои поступки по отношению к природе и рассказывать о них.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softHyphen/>
              <w:t>цы»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Представление ре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ориентироваться в учебнике и рабочей тетради;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оценивать результат своих действий;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прогнозировать результаты уровня усвоения изучаемого материала;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 устанавливать соот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 стабилизировать эмоциональное состояние для реше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различных задач.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познавательные цели; 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логические: 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памяти); выполнять тестовые задания в учебнике;</w:t>
            </w:r>
          </w:p>
          <w:p w:rsidR="00EF065F" w:rsidRPr="00C00EE9" w:rsidRDefault="00EF065F" w:rsidP="00EF065F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строить рассуж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обмениваться мнениями, слушать другого ученика – партнера по коммуникации и учителя;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согласовывать свои действия с партером;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вступать в коллективное учебное сотрудничество, принимая его правила и условия; строить понятные речевые высказывания;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формулировать собственное мнение и позицию; 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задавать вопросы; строить понятные для партнёра высказывания, моноло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гическое высказывание, вести уст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ный диалог.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Предметные УУД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числять основные спо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собы получения инфор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мации об окружающем мире (наблюдали и делали опыты, слуша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 учителя и других взрослых, работали с учебником и другими книгами и т. д.);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>- публично выражать свои мысли; обсуждать выступления учащихся; раскрывать соответствующую тематике информацию и фотоматериал;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исполь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зовать приобретённые знания для удовлетво</w:t>
            </w: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рения познавательных интересов</w:t>
            </w:r>
          </w:p>
          <w:p w:rsidR="00EF065F" w:rsidRPr="00C00EE9" w:rsidRDefault="00EF065F" w:rsidP="00EF065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Получат возможность научиться: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выступления учащихся</w:t>
            </w:r>
            <w:r w:rsidRPr="00C00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коллективные результаты.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5F" w:rsidRPr="00C00EE9" w:rsidTr="00EF065F">
        <w:trPr>
          <w:trHeight w:val="194"/>
        </w:trPr>
        <w:tc>
          <w:tcPr>
            <w:tcW w:w="1526" w:type="dxa"/>
          </w:tcPr>
          <w:p w:rsidR="00EF065F" w:rsidRPr="00C00EE9" w:rsidRDefault="00EF065F" w:rsidP="00EF06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F065F" w:rsidRPr="00C00EE9" w:rsidRDefault="00EF065F" w:rsidP="00EF065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F065F" w:rsidRPr="00C00EE9" w:rsidRDefault="00EF065F" w:rsidP="00EF065F">
            <w:pPr>
              <w:pStyle w:val="ParagraphStyle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F065F" w:rsidRPr="00C00EE9" w:rsidRDefault="00EF065F" w:rsidP="00EF06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:rsidR="000132FD" w:rsidRPr="00C00EE9" w:rsidRDefault="000132FD" w:rsidP="00EF065F">
      <w:pPr>
        <w:pStyle w:val="ac"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32FD" w:rsidRPr="00C00EE9" w:rsidRDefault="000132FD" w:rsidP="000132F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0132FD" w:rsidRPr="00C00EE9" w:rsidRDefault="000132FD" w:rsidP="000132F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Календарно-тематическое планирование по курсу «Окружающий мир» (1 класс)</w:t>
      </w:r>
    </w:p>
    <w:tbl>
      <w:tblPr>
        <w:tblW w:w="15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88"/>
        <w:gridCol w:w="2127"/>
        <w:gridCol w:w="992"/>
        <w:gridCol w:w="5245"/>
        <w:gridCol w:w="1275"/>
        <w:gridCol w:w="2694"/>
        <w:gridCol w:w="850"/>
        <w:gridCol w:w="709"/>
      </w:tblGrid>
      <w:tr w:rsidR="000132FD" w:rsidRPr="00C00EE9" w:rsidTr="00841D11">
        <w:trPr>
          <w:trHeight w:val="338"/>
        </w:trPr>
        <w:tc>
          <w:tcPr>
            <w:tcW w:w="568" w:type="dxa"/>
            <w:vMerge w:val="restart"/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8" w:type="dxa"/>
            <w:vMerge w:val="restart"/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132FD" w:rsidRPr="00C00EE9" w:rsidRDefault="000132FD" w:rsidP="009B1E2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245" w:type="dxa"/>
            <w:vMerge w:val="restart"/>
          </w:tcPr>
          <w:p w:rsidR="000132FD" w:rsidRPr="00C00EE9" w:rsidRDefault="000132FD" w:rsidP="009B1E2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Содержательная линия.</w:t>
            </w:r>
          </w:p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Элементы содержания изучаемого материала</w:t>
            </w:r>
          </w:p>
        </w:tc>
        <w:tc>
          <w:tcPr>
            <w:tcW w:w="1275" w:type="dxa"/>
            <w:vMerge w:val="restart"/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694" w:type="dxa"/>
            <w:vMerge w:val="restart"/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Страницы учебника, пособий, ИКТ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0132FD" w:rsidRPr="00C00EE9" w:rsidTr="00841D11">
        <w:trPr>
          <w:trHeight w:val="498"/>
        </w:trPr>
        <w:tc>
          <w:tcPr>
            <w:tcW w:w="568" w:type="dxa"/>
            <w:vMerge/>
          </w:tcPr>
          <w:p w:rsidR="000132FD" w:rsidRPr="00C00EE9" w:rsidRDefault="000132FD" w:rsidP="009B1E2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132FD" w:rsidRPr="00C00EE9" w:rsidRDefault="000132FD" w:rsidP="009B1E2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32FD" w:rsidRPr="00C00EE9" w:rsidRDefault="000132FD" w:rsidP="009B1E2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132FD" w:rsidRPr="00C00EE9" w:rsidRDefault="000132FD" w:rsidP="009B1E2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факт.</w:t>
            </w: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Введение (1 ч)</w:t>
            </w:r>
          </w:p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lang w:eastAsia="ru-RU"/>
              </w:rPr>
              <w:t>Задавайте вопросы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ляне»). Знакомство с постоянными персонажами учебника — Мурав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ь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ем Вопросиком и Мудрой Черепахой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Учебник (У) ч. 1 с. 3-10, рабочая тетрадь (РТ), электронное приложение к учебнику (СД), атлас-определитель (АО), книги для чтения по курсу, картинки Муравья Вопросика и Мудрой Черепахи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 (2)</w:t>
            </w:r>
          </w:p>
        </w:tc>
        <w:tc>
          <w:tcPr>
            <w:tcW w:w="1288" w:type="dxa"/>
            <w:vMerge w:val="restart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Что и кто?</w:t>
            </w:r>
          </w:p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(20 ч)</w:t>
            </w: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такое Родина?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Роди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на — эта наша страна Россия и наша малая роди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на. Первоначальные сведения о народах России, её столице, о св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ей малой родине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У с.10-11, РТ, СД,  глобус, карта России; иллюстрации флага и герба России, </w:t>
            </w:r>
            <w:r w:rsidRPr="00C0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видеофрагменты о России, аудиозапись гимна России.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 (3)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мы знаем о народах России?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дов России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с. 12-13, РТ, СД, слайды с фотографиями и  видеофрагменты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народных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празлников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 (4)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мы знаем о Москве?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Москва — столица России. Достопримечательно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 xml:space="preserve">сти Москвы: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14-15, РТ, СД, презентация о Москве (достопримечательности)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 (5)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Проект «Моя малая Родина»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риалами учебника, распределение заданий, обсуждение способов и сроков работы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16-17, РТ, СД, фотографии посёлка (либо другого места)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 (6)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у нас над головой?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дицы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с. 18-19, РТ, СД, АО, пластилин, счётные палочки, у учителя (кубик, тарелка, мяч), слайды с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из-ем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звёздного неба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 (7)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у нас под ногами?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Камни как природные объекты, разнообразие их признаков (форма, цвет, сравнительные разме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ры). Представление о значении камней в жизни людей. Распозн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вание камней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с.20-21, РТ, СД, АО, у учителя (коллекция камней, образцы камней, лупа)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7 (8)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общего у разных растений?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 с. 22-23, РТ, СД, АО, гербарий, свежие растения, картинки с растениями, цветами, плоды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 (9)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Что растёт на подоконнике?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комнатные расте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Зависимость внешнего вида растений от природных у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ловий их родины. Распознавание комнатных растений класса.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с. 24-25, РТ, СД, АО, комнатные растения,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9 (10)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Что растёт на клумбе?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мея</w:t>
            </w:r>
            <w:proofErr w:type="spell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, гладиолус, бархатцы, астра, петуния, ка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 цветника.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26-27, РТ, СД, АО, цветы и их картинки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10 (11)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Что это за листья?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Деревья возле школы. Листья деревьев, разно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деревьев по листьям.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с. 28-29, РТ, СД, АО, засушенные листья, осенние листья разных пород деревьев, фотографии и рисунки осенних цветов и листьев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11 (12)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Что такое хвоинки?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 деревья. Ель и 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нённые листья. Ра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познавание хвойных деревьев.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с. 30-31, РТ, СД, АО, листья разных деревьев, веточки ели и сосны,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репродукции картин с изображением сосны и ели;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12 (13)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Кто такие насекомые?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Насекомые как группа животных. Главный при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 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секомых — шесть ног. Разнообразие на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секомых.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32-33, РТ, СД, АО, фотографии и рисунки разных насекомых и других животных,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13 (14)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Кто такие рыбы?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Рыбы — водные животные, тело которых (у боль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34-35, РТ, СД, АО,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езентацией, видеофрагмент с записью подводного мира, кружки из картона, образцы чешуи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14 (15)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Кто такие птицы?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птицами как одной из групп жи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начальное зн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комство со строением пера птицы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36-37, РТ, СД, АО, перья птиц,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15 (16)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Кто такие звери?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Внешнее строение и разнообразие зверей. Ос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признаки зверей: шерсть, выкармлива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детёнышей молоком. Связь строения тела зверя с его образом жи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ИНМ, обобщение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38-41, РТ, СД, АО, слайды с фотографиями животных разных групп, образцы шерсти зверей, (собака, кошка, воротник), таблица по теме,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16 (17)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Что окружает нас дома?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Систематизация представлений детей о предме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тах домашнего обихода. Группировка предметов по их назн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42-43, РТ,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17 (18)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Что умеет компьютер?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компьютером, его назначением и соста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ными частями. Роль компьютера в совре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с.44-45, РТ, СД, различные компьютеры, карточки с условным обозначением возможностей компьютера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18 (19)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Что вокруг нас может быть опасным?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портом. Элемента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ные правила дорожного дви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46-47, РТ, СД, фотографии и рисунки предметов домашнего обихода, детская игрушка в упаковке, упаковка из-под лекарств, коробка от электроприбора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19 (20)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 что похожа наша планета?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бус — модель Зе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С. 48-49, РТ, СД, апельсин, половинка, яблока, тарелка, кубик, предмет цилиндрической формы, глобус, теллурий, таблица и слайды по теме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20 (21)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лу «Что и кто?» Презентация проекта «Моя малая Родина».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Обобщение и контроль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5-54, РТ, цветные карандаши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 (22)</w:t>
            </w:r>
          </w:p>
        </w:tc>
        <w:tc>
          <w:tcPr>
            <w:tcW w:w="1288" w:type="dxa"/>
            <w:vMerge w:val="restart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Как, откуда и куда? (12 ч)</w:t>
            </w: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Как живёт семья? Проект «Моя семья»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Се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 семьи. Жизнь семьи. </w:t>
            </w:r>
          </w:p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 «Моя семья»: знакомство с материалами учебника, распределе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даний, обсуждение способов и сроков ра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55-59, РТ,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 (23)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Откуда в наш дом приходит вода и куда она уходит?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сооруж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ний для предотвращения загрязне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 с. 60-61, РТ, СД, диск с презентацией, оборудование для проведения опыта (мерные стаканчики, гуашь, кисточки, воронки, фильтры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 (24)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Откуда в наш дом приходит электричество?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регающие бытовые приборы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62-63, РТ, СД, батарейки, карточки с изображением предметов домашнего обихода, в т.ч. электроприборов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 (25)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Как путешествует письмо?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щества. Знакомство с работой по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чты. Современные средства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64-65, РТ, СД,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езентацией, различные конверты, весы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5 (26)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Куда текут реки?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66-67, РТ, СД, физическая карта России, карта Кировской области, морская соль, лабораторные стаканы, шпатели, стеклянные палочки для проведения опыта, видеофрагмент моря и реки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 (27)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Откуда берутся снег и лёд?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Снег и лёд. Исследование свойств снега и льда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 с. 68-69, РТ, СД, оборудование для проведения опыта (снег, лёд, цветная бумага, стаканы), фотографии снежинок, таблица «Снег и лёд»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7 (28)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Как живут растения?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Растение как живой организм. Представление о жи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ненном цикле растения. Условия, необхо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70-71, РТ, СД, комнатные растения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 (29)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Как живут животные?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Животные как живые организмы. Представление о жизненном цикле животных. Условия, необхо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72-73, РТ, СД, видеофрагмент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9 (30)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Как зимой помочь птицам?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 с.74-75, РТ, СД, диск с презентацией, картонные пакеты, ножницы, линейки, карандаши, верёвочки для изготовления кормушек, таблица «Перелётные и зимующие птицы»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10 (31)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Откуда берётся и куда девается мусор?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Источники мусора в быту. Необходимость 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блюдения чистоты в доме, городе, природном окружении. Ра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дельный сбор мусора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с.78-79, РТ, СД, фотографии, коробки с мусором для выполнения практической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11 (32)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Откуда в снежках грязь?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Источники загрязнения нашей планеты и спосо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бы 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щиты её от загрязнений. Распространение загрязнений в окружающей среде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 80-81, РТ,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12 (33)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лу «Как, откуда и куда?» Презентация проекта «Моя семья»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Обобщение и контроль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с.87, РТ, цветные карандаши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1288" w:type="dxa"/>
            <w:vMerge w:val="restart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Где и когда? </w:t>
            </w:r>
          </w:p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(11 ч)</w:t>
            </w: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Когда учиться интересно?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Усло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лектив класса, взаимопомощь одноклассников, доверительные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шения с учителем. Обраще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учителю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.2 с.3-5, РТ, СД, фотографии класса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2 (35)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Проект «Мой класс и моя школа»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риалами учебника, распределение заданий, обсуждение способов и сроков работы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 с.6-7, РТ, фотографии класса, листы бумаги, ножницы, клей, фломастеры, цветные карандаши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 (36)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Когда придёт суббота?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Время и его течение. Прошлое, настоящее и бу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дущее. Последовательность дней недели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с.8-9, РТ, СД, задания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карточка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, «лента времени»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 (37)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Когда наступит лето?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смены времён года и меся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цев в нём. Названия осенних, зимних, весенних и летних месяцев. Зависимость природных явле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от смены времён года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с.10-11, РТ, СД, таблица «Круглый год», фишки, теллурий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 (38)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Где живут белые медведи?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с.12-13, РТ, СД,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езентацией, глобус, теллурий, фотографии холодных и жарких районов Земли, фишки синего цвета, видеофрагменты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 (39)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Где живут слоны?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Жаркие районы Земли: саванна и тропический лес. Ж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вотный мир жарких районов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с.14-15, РТ, СД,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езентацией, глобус, теллурий, фотографии холодных и жарких районов Земли, фишки красного цвета, видеофрагменты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7 (40)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Где зимуют птицы?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рутов перелёта птиц. Причины, заставляющие птиц улетать на 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с.16-19, РТ, СД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О, диск с презентацией, таблица «Перелётные и зимующие птицы», цветные фишки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 (41)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Когда появилась одежда?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История появления одежды и развития моды. За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вая, спорти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ная, рабочая, домашняя, празднич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военная)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с.20-21, РТ, СД, фотографии с изображением старинной и современной одежды, «лента времени», фотографии людей в разных костюмах, цветные фишки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9 (42)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Когда изобрели велосипед?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История появления и усовершенствования вело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движения и без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пасности при езде на вело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сипеде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с.22-23, РТ, СД, фотографии с изображением старинного и современного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10 (43)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Когда мы станем взрослыми?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Отличие жизни взрослого человека от жизни 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за состояние окружающего мира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с.24-25, РТ, СД, кирпичики из цветной бумаги, лист ватмана, клей, фломастеры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(44)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и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оценим свои достижения по разд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лу «Где и когда?» Презентация проекта «Мой класс и моя школа»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зультатов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деятельности. Формирова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 контроль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 с.26-30, РТ, СД, цветные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карандаши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 (45)</w:t>
            </w:r>
          </w:p>
        </w:tc>
        <w:tc>
          <w:tcPr>
            <w:tcW w:w="1288" w:type="dxa"/>
            <w:vMerge w:val="restart"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Почему и зачем? (22 ч)</w:t>
            </w: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Солнце светит днём, а звёзды ночью?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с.31-33, РТ, СД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О, слайды «Солнце, звёзды и Луна», пластилин, счётные палочки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 (46)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Луна бывает разной?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Луна — спутник Земли, её особенности. Измене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бы изучения Луны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 с.34-35, РТ, СД, слайды «Солнце, звёзды и Луна», пластилин, зеркальце, фонарик, теллурий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 (47)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идёт дождь и дует ветер?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Причины возникновения дождя и ветра. Их зна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чение для человека, растений и животных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с.36-37, РТ, СД, аудиозаписи звуков дождя и ветра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 (48)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звенит звонок?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Разнообразие звуков в окружающем мире. При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с.38-39, РТ, СД, аудиозаписи, канцелярские резинки, детские барабаны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 (49)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радуга разноцветная?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с.40-41, РТ, СД, зеркальце, призма, фонарик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 (50)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мы любим кошек и собак?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Взаимоотношения человека и его домашних пи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с.42-43, РТ,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7 (51)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Проект «Мои домашние питомцы»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с.44-45, РТ, фотографии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 (52)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цветы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 ловить бабочек?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дения на лугу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 с.46-47, РТ, СД, АО, видеофрагмент, картинки (фотоаппарат, сачок, банка, карандаши и альбом, ваза, клетка, ручка с блокнотом), карточки для работы в группе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9 (53)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в лесу мы будем соблюдать тишину?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Звуки леса, их разнообразие и красота. Необхо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димость соблюдения тишины в лесу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с.48-51, РТ, СД, Аудиозаписи со звуками леса, книга «Великан на поляне»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10 (54)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Зачем мы спим ночью?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Значение сна в жизни человека. Правила подго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с.52-53, РТ,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(55)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Почему нужно есть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много овощей и фруктов?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Овощи и фрукты, их разнообразие и значение в питании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человека. Витамины. Правила гигие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ны при употреблении овощей и фруктов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с.54-55, РТ,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12 (56)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нужно чистить зубы и мыть руки?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с.56-57, РТ, СД, муляж ротовой полости, зубная щётка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13 (57)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Зачем нам телефон и телевизор?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Почта, телеграф, телефон — средства связи. Ра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дио, телевидение, пресса (газеты и журна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с.58-59, РТ, СД, фотографии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14 (58)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Зачем нужны автомобили?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Автомобили — наземный транспорт, их разно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щего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с.60-61, РТ, СД, картинки с изображением старинного и современного транспорта, фотографии автомобилей различного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15 (59)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Зачем нужны поезда?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с.62-63, РТ, СД, фотографии поездов, картинки с изображением старинного и современного транспорта, карточки с изображением железной дороги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16 (60)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Зачем строят корабли?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Корабли (суда) — водный транспорт. Виды кора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с.64-65, РТ, СД, фотографии кораблей, картинки с изображением старинного и современного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17 (61)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Зачем строят самолёты?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Самолёты — воздушный транспорт. Виды само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с.66-67, РТ, СД, фотографии самолётов, воздушного шара и дирижабля, картинки с изображением старинного и современного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18 (62)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в автомобиле и поезде нужно соблю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дать правила безопасности?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с.68-69, РТ, СД,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19 (63)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на корабле и в самолёте нужно со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блюдать правила безопасности?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с.70-71, РТ, СД,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20 (64)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Зачем люди осваивают космос?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Систематизация сведений о космосе, получен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с.72-73, РТ, СД, ди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21 (65)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с.74-75, РТ, СД, таблица «Как сберечь Землю»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FD" w:rsidRPr="00C00EE9" w:rsidTr="00841D11">
        <w:trPr>
          <w:trHeight w:val="228"/>
        </w:trPr>
        <w:tc>
          <w:tcPr>
            <w:tcW w:w="56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22 (66)</w:t>
            </w:r>
          </w:p>
        </w:tc>
        <w:tc>
          <w:tcPr>
            <w:tcW w:w="1288" w:type="dxa"/>
            <w:vMerge/>
          </w:tcPr>
          <w:p w:rsidR="000132FD" w:rsidRPr="00C00EE9" w:rsidRDefault="000132FD" w:rsidP="009B1E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цы»</w:t>
            </w:r>
          </w:p>
        </w:tc>
        <w:tc>
          <w:tcPr>
            <w:tcW w:w="992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Представление ре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>ние адекватной оценки своих достижений.</w:t>
            </w:r>
          </w:p>
        </w:tc>
        <w:tc>
          <w:tcPr>
            <w:tcW w:w="1275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Обобщение и контроль</w:t>
            </w:r>
          </w:p>
        </w:tc>
        <w:tc>
          <w:tcPr>
            <w:tcW w:w="269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с.76-83, РТ, цветные карандаши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2FD" w:rsidRPr="00C00EE9" w:rsidRDefault="000132FD" w:rsidP="000132FD">
      <w:pPr>
        <w:pStyle w:val="ac"/>
        <w:rPr>
          <w:rFonts w:ascii="Times New Roman" w:hAnsi="Times New Roman"/>
          <w:sz w:val="20"/>
          <w:szCs w:val="20"/>
        </w:rPr>
      </w:pPr>
    </w:p>
    <w:p w:rsidR="000132FD" w:rsidRPr="00C00EE9" w:rsidRDefault="000132FD" w:rsidP="000132FD">
      <w:pPr>
        <w:shd w:val="clear" w:color="auto" w:fill="FFFFFF"/>
        <w:adjustRightInd w:val="0"/>
        <w:ind w:right="-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МАТЕРИАЛЬНО-ТЕХНИЧЕСКОЕ ОБЕСПЕЧЕНИЕ ОБРАЗОВАТЕЛЬНОГО ПРОЦЕССА</w:t>
      </w:r>
    </w:p>
    <w:p w:rsidR="00EF065F" w:rsidRPr="00C00EE9" w:rsidRDefault="00EF065F" w:rsidP="000132FD">
      <w:pPr>
        <w:shd w:val="clear" w:color="auto" w:fill="FFFFFF"/>
        <w:adjustRightInd w:val="0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4"/>
      </w:tblGrid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Книгопечатная продукция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1. Примерные программы по учебным предметам. Начальная школа.  В 2 ч. Москва. Просвещение 2011 г. - (Стандарты второго поколения)</w:t>
            </w:r>
          </w:p>
          <w:p w:rsidR="000132FD" w:rsidRPr="00C00EE9" w:rsidRDefault="000132FD" w:rsidP="009B1E2F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2. Как проектировать универсальные учебные действия в начальной школе.  От действия к мысли: пособие для учителя/ [А.Г.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Асмолов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, Г.В.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Бурменская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,  И.А. Володарская и 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]; под ред. А.Г.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Асмолова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– М.:  Просвещение 2011 г. -  (Стандарты второго поколения)</w:t>
            </w:r>
          </w:p>
          <w:p w:rsidR="000132FD" w:rsidRPr="00C00EE9" w:rsidRDefault="000132FD" w:rsidP="009B1E2F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3. Планируемые результаты начального общего образования / [Л.Л. Алексеева, С.В.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Анащенкова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, М.З.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 др.]; под ред. Г.С. Ковалёвой, О.Б.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логиновой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– М.: Просвещение 2011 г. - (Стандарты второго поколения)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Плешаков, А. 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 Окружающий мир. 1 класс : учеб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учреждений : в 2 ч. / А. А. Плешаков. – М.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Просвещение, 2013.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Плешаков, А. А.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Окружающий мир. Рабочая тетрадь. 1 класс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пособие для учащихся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учреждений / А. А. Плешаков. – М.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Просвещение, 2014.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Плешаков, А. А.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Окружающий мир. Проверим себя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тетрадь для учащихся 1 класса начальной школы / А. А. Плешаков. – М.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ВИТА-ПРЕСС, 2014.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Плешаков, А. А.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Окружающий мир. Тесты. 1 класс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пособие для учащихся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. учреждений / А. А. Плешаков, Н. Н.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Гара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З. Д. Назарова. – М.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Просвещение, 2014.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Плешаков, А. А.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От земли до неба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атлас-определитель : пособие для учащихся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учреждений / А. А. Плешаков. – М.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Просвещение, 2012.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Плешаков, А. А.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Зелёные страницы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кн. для учащихся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/ А. А. Плешаков. – М.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Просвещение, 2011.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C00EE9">
              <w:rPr>
                <w:rFonts w:ascii="Times New Roman" w:hAnsi="Times New Roman"/>
                <w:iCs/>
                <w:sz w:val="20"/>
                <w:szCs w:val="20"/>
              </w:rPr>
              <w:t>Плешаков, А. 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 Великан на поляне, или Первые уроки экологической  этики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пособие для учащихся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учреждений / А. А. Плешаков, А. А. Румянцев. – М.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Просвещение, 2012.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8. «Технологические карты» (На сайте издательства «Просвещение».)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9. Контрольно-измерительные материалы. Окружающий мир/сост. И.Ф.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Яценко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М.: ВАКО, 2013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Наглядные пособия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1. Плешаков А.А. Таблицы по окружающему миру. 1 класс.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2. Натуральные живые пособия - комнатные растения; животные, содержащиеся в аквариуме или уголке живой природы.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3. Гербарии; коллекции насекомых; влажные препараты; чучела и скелеты представителей различных систематических групп; микропрепараты.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4. Коллекции горных пород, минералов, полезных ископаемых.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5. Изобразительные наглядные пособия - таблицы; муляжи человеческого торса и отдельных органов и др.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6. Географические и исторические карты.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7. Предметы, представляющие быт традиционной и современной семьи, ее хозяйства, повседневной, праздничной жизни и многое другое из жизни общества.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8. Настольные развивающие игры по тематике предмета «Окружающий мир» (лото, игры-путешествия и т.д.).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Наборы ролевых игр, игрушек, конструкторов (по темам: дом, зоопарк, ферма, транспорт, магазин и др.)</w:t>
            </w:r>
            <w:proofErr w:type="gramEnd"/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10. Наборы кукол в традиционных костюмах народов России.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11 Наборы карандашей, красок, альбомов для рисования.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Информационно-коммуникативные средства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1. Видеофильмы по предмету (в том числе в цифровой форме).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2. Аудиозаписи в соответствии с содержанием обучения (в том числе в цифровой форме).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3. Окружающий мир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электронное приложение к учебнику А. А. Плешакова (CD).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Электронные образовательные ресурсы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Презентации с сайтов: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C00EE9">
                <w:rPr>
                  <w:rStyle w:val="afb"/>
                  <w:rFonts w:ascii="Times New Roman" w:hAnsi="Times New Roman"/>
                  <w:sz w:val="20"/>
                  <w:szCs w:val="20"/>
                </w:rPr>
                <w:t>http://www.rusedu.ru/subcat_30.html</w:t>
              </w:r>
            </w:hyperlink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C00EE9">
                <w:rPr>
                  <w:rStyle w:val="afb"/>
                  <w:rFonts w:ascii="Times New Roman" w:hAnsi="Times New Roman"/>
                  <w:sz w:val="20"/>
                  <w:szCs w:val="20"/>
                </w:rPr>
                <w:t>http://www.luchiki.ucoz.ru/news/3</w:t>
              </w:r>
            </w:hyperlink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00EE9">
                <w:rPr>
                  <w:rStyle w:val="afb"/>
                  <w:rFonts w:ascii="Times New Roman" w:hAnsi="Times New Roman"/>
                  <w:bCs/>
                  <w:sz w:val="20"/>
                  <w:szCs w:val="20"/>
                </w:rPr>
                <w:t>http://www.proshkolu.ru/</w:t>
              </w:r>
            </w:hyperlink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00EE9">
                <w:rPr>
                  <w:rStyle w:val="afb"/>
                  <w:rFonts w:ascii="Times New Roman" w:hAnsi="Times New Roman"/>
                  <w:sz w:val="20"/>
                  <w:szCs w:val="20"/>
                </w:rPr>
                <w:t>http://it-n.ru/communities.aspx?cat_no=5025&amp;lib_no=69001&amp;tmpl=lib&amp;page=1</w:t>
              </w:r>
            </w:hyperlink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00EE9">
                <w:rPr>
                  <w:rStyle w:val="afb"/>
                  <w:rFonts w:ascii="Times New Roman" w:hAnsi="Times New Roman"/>
                  <w:sz w:val="20"/>
                  <w:szCs w:val="20"/>
                </w:rPr>
                <w:t>http://www.pedsovet.su/load/143-1-0-3888</w:t>
              </w:r>
            </w:hyperlink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00EE9">
                <w:rPr>
                  <w:rStyle w:val="afb"/>
                  <w:rFonts w:ascii="Times New Roman" w:hAnsi="Times New Roman"/>
                  <w:sz w:val="20"/>
                  <w:szCs w:val="20"/>
                </w:rPr>
                <w:t>http://www.nachalka.info/about/193/</w:t>
              </w:r>
            </w:hyperlink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C00EE9">
                <w:rPr>
                  <w:rStyle w:val="afb"/>
                  <w:rFonts w:ascii="Times New Roman" w:hAnsi="Times New Roman"/>
                  <w:sz w:val="20"/>
                  <w:szCs w:val="20"/>
                </w:rPr>
                <w:t>http://roditel.edu54.ru/node/16047</w:t>
              </w:r>
            </w:hyperlink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C00EE9">
                <w:rPr>
                  <w:rStyle w:val="afb"/>
                  <w:rFonts w:ascii="Times New Roman" w:hAnsi="Times New Roman"/>
                  <w:sz w:val="20"/>
                  <w:szCs w:val="20"/>
                </w:rPr>
                <w:t>http://www.uchportal.ru/load/47</w:t>
              </w:r>
            </w:hyperlink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Материально-технические средства</w:t>
            </w:r>
          </w:p>
        </w:tc>
      </w:tr>
      <w:tr w:rsidR="000132FD" w:rsidRPr="00C00EE9" w:rsidTr="00841D11">
        <w:trPr>
          <w:trHeight w:val="841"/>
        </w:trPr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1. Аудиторная доска с набором приспособлений для крепления карт и таблиц.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>2. Экспозиционный экран.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>3. Персональный компьютер.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проектор.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Слайдпроектор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 набором слайдов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6. Музыкальное оборудование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</w:t>
            </w:r>
          </w:p>
        </w:tc>
      </w:tr>
      <w:tr w:rsidR="000132FD" w:rsidRPr="00C00EE9" w:rsidTr="00841D11">
        <w:tc>
          <w:tcPr>
            <w:tcW w:w="15674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1. Ученические столы одно- и двухместные с комплектом стульев.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2. Стол учительский с тумбой.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3. Шкафы для хранения учебников, дидактических материа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 xml:space="preserve">лов, пособий, учебного оборудования  и пр.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4. Демонстрационная подставка (для образцов, изготавливаемых изделий).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5. Настенные доски для вывешивания иллюстративного мате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softHyphen/>
              <w:t xml:space="preserve">риала.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6. Рамки или паспарту для экспонирования детских работ (фронтальных композиций) на выставках. 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7. Подставки или витрины для экспонирования объемно-пространственных композиций на выставках.</w:t>
            </w:r>
          </w:p>
        </w:tc>
      </w:tr>
    </w:tbl>
    <w:p w:rsidR="000132FD" w:rsidRPr="00C00EE9" w:rsidRDefault="000132FD" w:rsidP="000132FD">
      <w:pPr>
        <w:pStyle w:val="ac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132FD" w:rsidRPr="00C00EE9" w:rsidRDefault="000132FD" w:rsidP="000132F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EE9">
        <w:rPr>
          <w:rFonts w:ascii="Times New Roman" w:hAnsi="Times New Roman" w:cs="Times New Roman"/>
          <w:b/>
          <w:sz w:val="20"/>
          <w:szCs w:val="20"/>
        </w:rPr>
        <w:t xml:space="preserve">    Типы уроков:</w:t>
      </w:r>
    </w:p>
    <w:p w:rsidR="000132FD" w:rsidRPr="00C00EE9" w:rsidRDefault="000132FD" w:rsidP="00841D11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t>ИНМ – изучение нового материала;</w:t>
      </w:r>
    </w:p>
    <w:p w:rsidR="000132FD" w:rsidRPr="00C00EE9" w:rsidRDefault="000132FD" w:rsidP="00841D11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t>УЗСЗУ – урок закрепления и совершенствования знаний и умений;</w:t>
      </w:r>
    </w:p>
    <w:p w:rsidR="000132FD" w:rsidRPr="00C00EE9" w:rsidRDefault="000132FD" w:rsidP="00841D11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t xml:space="preserve">УОСЗУ – урок </w:t>
      </w:r>
      <w:proofErr w:type="spellStart"/>
      <w:r w:rsidRPr="00C00EE9">
        <w:rPr>
          <w:rFonts w:ascii="Times New Roman" w:hAnsi="Times New Roman" w:cs="Times New Roman"/>
          <w:sz w:val="20"/>
          <w:szCs w:val="20"/>
        </w:rPr>
        <w:t>обобщениея</w:t>
      </w:r>
      <w:proofErr w:type="spellEnd"/>
      <w:r w:rsidRPr="00C00EE9">
        <w:rPr>
          <w:rFonts w:ascii="Times New Roman" w:hAnsi="Times New Roman" w:cs="Times New Roman"/>
          <w:sz w:val="20"/>
          <w:szCs w:val="20"/>
        </w:rPr>
        <w:t xml:space="preserve"> и систематизации знаний и умений;</w:t>
      </w:r>
    </w:p>
    <w:p w:rsidR="000132FD" w:rsidRPr="00C00EE9" w:rsidRDefault="000132FD" w:rsidP="00841D11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0EE9">
        <w:rPr>
          <w:rFonts w:ascii="Times New Roman" w:hAnsi="Times New Roman" w:cs="Times New Roman"/>
          <w:sz w:val="20"/>
          <w:szCs w:val="20"/>
        </w:rPr>
        <w:t>К-У</w:t>
      </w:r>
      <w:proofErr w:type="gramEnd"/>
      <w:r w:rsidRPr="00C00EE9">
        <w:rPr>
          <w:rFonts w:ascii="Times New Roman" w:hAnsi="Times New Roman" w:cs="Times New Roman"/>
          <w:sz w:val="20"/>
          <w:szCs w:val="20"/>
        </w:rPr>
        <w:t xml:space="preserve"> – контрольно-учётный урок;</w:t>
      </w:r>
    </w:p>
    <w:p w:rsidR="000132FD" w:rsidRPr="00C00EE9" w:rsidRDefault="000132FD" w:rsidP="00841D11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t>КУ – комбинированный (смешанный) урок;</w:t>
      </w:r>
    </w:p>
    <w:p w:rsidR="000132FD" w:rsidRPr="00C00EE9" w:rsidRDefault="000132FD" w:rsidP="00841D11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t>Урок-игра</w:t>
      </w:r>
    </w:p>
    <w:p w:rsidR="000132FD" w:rsidRPr="00C00EE9" w:rsidRDefault="000132FD" w:rsidP="00841D11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t>Урок-викторина и т.д.</w:t>
      </w:r>
    </w:p>
    <w:p w:rsidR="000132FD" w:rsidRPr="00C00EE9" w:rsidRDefault="000132FD" w:rsidP="000132F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132FD" w:rsidRPr="00C00EE9" w:rsidRDefault="000132FD" w:rsidP="000132FD">
      <w:pPr>
        <w:pStyle w:val="afa"/>
        <w:tabs>
          <w:tab w:val="right" w:leader="underscore" w:pos="9645"/>
        </w:tabs>
        <w:spacing w:after="0" w:line="100" w:lineRule="atLeast"/>
        <w:ind w:firstLine="465"/>
        <w:jc w:val="both"/>
        <w:rPr>
          <w:rFonts w:ascii="Times New Roman" w:hAnsi="Times New Roman"/>
          <w:b/>
          <w:i/>
          <w:sz w:val="20"/>
          <w:szCs w:val="20"/>
        </w:rPr>
      </w:pPr>
      <w:r w:rsidRPr="00C00EE9">
        <w:rPr>
          <w:rFonts w:ascii="Times New Roman" w:hAnsi="Times New Roman"/>
          <w:b/>
          <w:i/>
          <w:sz w:val="20"/>
          <w:szCs w:val="20"/>
        </w:rPr>
        <w:t xml:space="preserve">      Для реализации </w:t>
      </w:r>
      <w:proofErr w:type="spellStart"/>
      <w:r w:rsidRPr="00C00EE9">
        <w:rPr>
          <w:rFonts w:ascii="Times New Roman" w:hAnsi="Times New Roman"/>
          <w:b/>
          <w:i/>
          <w:sz w:val="20"/>
          <w:szCs w:val="20"/>
        </w:rPr>
        <w:t>системно-деятельностного</w:t>
      </w:r>
      <w:proofErr w:type="spellEnd"/>
      <w:r w:rsidRPr="00C00EE9">
        <w:rPr>
          <w:rFonts w:ascii="Times New Roman" w:hAnsi="Times New Roman"/>
          <w:b/>
          <w:i/>
          <w:sz w:val="20"/>
          <w:szCs w:val="20"/>
        </w:rPr>
        <w:t xml:space="preserve"> подхода используются:</w:t>
      </w:r>
    </w:p>
    <w:p w:rsidR="000132FD" w:rsidRPr="00C00EE9" w:rsidRDefault="000132FD" w:rsidP="00841D11">
      <w:pPr>
        <w:pStyle w:val="afa"/>
        <w:numPr>
          <w:ilvl w:val="0"/>
          <w:numId w:val="6"/>
        </w:numPr>
        <w:tabs>
          <w:tab w:val="right" w:leader="underscore" w:pos="9645"/>
        </w:tabs>
        <w:spacing w:after="0" w:line="100" w:lineRule="atLeast"/>
        <w:ind w:left="0" w:firstLine="465"/>
        <w:jc w:val="both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методы</w:t>
      </w:r>
      <w:r w:rsidRPr="00C00EE9">
        <w:rPr>
          <w:rFonts w:ascii="Times New Roman" w:hAnsi="Times New Roman"/>
          <w:sz w:val="20"/>
          <w:szCs w:val="20"/>
        </w:rPr>
        <w:t xml:space="preserve"> (репродуктивные, частично-поисковый, проблемный, исследовательский, проектный);</w:t>
      </w:r>
    </w:p>
    <w:p w:rsidR="000132FD" w:rsidRPr="00C00EE9" w:rsidRDefault="000132FD" w:rsidP="00841D11">
      <w:pPr>
        <w:pStyle w:val="afa"/>
        <w:numPr>
          <w:ilvl w:val="0"/>
          <w:numId w:val="6"/>
        </w:numPr>
        <w:tabs>
          <w:tab w:val="right" w:leader="underscore" w:pos="9645"/>
        </w:tabs>
        <w:spacing w:after="0" w:line="100" w:lineRule="atLeast"/>
        <w:ind w:left="0" w:firstLine="465"/>
        <w:jc w:val="both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технологии</w:t>
      </w:r>
      <w:r w:rsidRPr="00C00EE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00EE9">
        <w:rPr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C00EE9">
        <w:rPr>
          <w:rFonts w:ascii="Times New Roman" w:hAnsi="Times New Roman"/>
          <w:sz w:val="20"/>
          <w:szCs w:val="20"/>
        </w:rPr>
        <w:t>, проблемно-диалогического обучения, ТКМ, ИКТ)</w:t>
      </w:r>
    </w:p>
    <w:p w:rsidR="000132FD" w:rsidRPr="00C00EE9" w:rsidRDefault="000132FD" w:rsidP="00841D11">
      <w:pPr>
        <w:pStyle w:val="afa"/>
        <w:numPr>
          <w:ilvl w:val="0"/>
          <w:numId w:val="7"/>
        </w:numPr>
        <w:tabs>
          <w:tab w:val="right" w:leader="underscore" w:pos="9645"/>
        </w:tabs>
        <w:spacing w:after="0" w:line="100" w:lineRule="atLeast"/>
        <w:ind w:left="0" w:firstLine="465"/>
        <w:jc w:val="both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формы организации учебной деятельности</w:t>
      </w:r>
      <w:r w:rsidRPr="00C00EE9">
        <w:rPr>
          <w:rFonts w:ascii="Times New Roman" w:hAnsi="Times New Roman"/>
          <w:sz w:val="20"/>
          <w:szCs w:val="20"/>
        </w:rPr>
        <w:t xml:space="preserve"> (индивидуальная, фронтальная, парная, групповая).</w:t>
      </w:r>
    </w:p>
    <w:p w:rsidR="000132FD" w:rsidRPr="00C00EE9" w:rsidRDefault="000132FD" w:rsidP="000132FD">
      <w:pPr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132FD" w:rsidRPr="00C00EE9" w:rsidRDefault="000132FD" w:rsidP="000132FD">
      <w:pPr>
        <w:jc w:val="both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hAnsi="Times New Roman" w:cs="Times New Roman"/>
          <w:sz w:val="20"/>
          <w:szCs w:val="20"/>
        </w:rPr>
        <w:lastRenderedPageBreak/>
        <w:t xml:space="preserve">   В  классе проводятся небольшие самостоятельные работы как часть урока. Их цель – совместно с учащимися выяснить успешность усвоения материала урока. Материал для самостоятельных работ дан в пособии </w:t>
      </w:r>
      <w:proofErr w:type="spellStart"/>
      <w:r w:rsidRPr="00C00EE9">
        <w:rPr>
          <w:rFonts w:ascii="Times New Roman" w:hAnsi="Times New Roman" w:cs="Times New Roman"/>
          <w:sz w:val="20"/>
          <w:szCs w:val="20"/>
        </w:rPr>
        <w:t>Яценко</w:t>
      </w:r>
      <w:proofErr w:type="spellEnd"/>
      <w:r w:rsidRPr="00C00EE9">
        <w:rPr>
          <w:rFonts w:ascii="Times New Roman" w:hAnsi="Times New Roman" w:cs="Times New Roman"/>
          <w:sz w:val="20"/>
          <w:szCs w:val="20"/>
        </w:rPr>
        <w:t xml:space="preserve"> И.Ф. «Контрольно – измерительные материалы. Окружающий мир. 1 класс» (М.; «</w:t>
      </w:r>
      <w:proofErr w:type="spellStart"/>
      <w:r w:rsidRPr="00C00EE9">
        <w:rPr>
          <w:rFonts w:ascii="Times New Roman" w:hAnsi="Times New Roman" w:cs="Times New Roman"/>
          <w:sz w:val="20"/>
          <w:szCs w:val="20"/>
        </w:rPr>
        <w:t>Вако</w:t>
      </w:r>
      <w:proofErr w:type="spellEnd"/>
      <w:r w:rsidRPr="00C00EE9">
        <w:rPr>
          <w:rFonts w:ascii="Times New Roman" w:hAnsi="Times New Roman" w:cs="Times New Roman"/>
          <w:sz w:val="20"/>
          <w:szCs w:val="20"/>
        </w:rPr>
        <w:t>», 2014).При постановке проблемы (задачи) детям предоставляется возможность проявить самостоятельность. Затем эта работа подкрепляется совместной деятельностью учителя и учащихся.</w:t>
      </w:r>
    </w:p>
    <w:p w:rsidR="000132FD" w:rsidRPr="00C00EE9" w:rsidRDefault="000132FD" w:rsidP="000132FD">
      <w:pPr>
        <w:pStyle w:val="a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32FD" w:rsidRPr="00C00EE9" w:rsidRDefault="000132FD" w:rsidP="000132FD">
      <w:pPr>
        <w:pStyle w:val="a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Циклограмма тематического контроля</w:t>
      </w:r>
    </w:p>
    <w:p w:rsidR="000132FD" w:rsidRPr="00C00EE9" w:rsidRDefault="000132FD" w:rsidP="000132FD">
      <w:pPr>
        <w:pStyle w:val="a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648"/>
        <w:gridCol w:w="11340"/>
      </w:tblGrid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48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Виды работы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и кто?</w:t>
            </w: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Проект «Моя малая родина»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Определение образцов камней.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Определение частей растений.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Определение с помощью атласа-определителя комнатных растений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Определение с помощью атласа-определителя названия растений цветника.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Экскурсия №1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Работа с гербарием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Изучение строения птичьих перьев.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Изучение строения шерсти животных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Как, откуда и куда?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Проект «Моя семья»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Опыт, показывающий загрязнение и очистку воды.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Практическая работа. Сборка электрической цепи из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электроконструктора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Приготовление «морской» воды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Изучение свойств снега и льда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Приемы ухода за комнатными растениями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Приемы ухода за животными из живого уголка.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Изготовление кормушки из бумажного пакета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Сортировка упаковок из-под продуктов.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сследование снежков и снеговой воды.</w:t>
            </w:r>
          </w:p>
        </w:tc>
      </w:tr>
      <w:tr w:rsidR="000132FD" w:rsidRPr="00C00EE9" w:rsidTr="009B1E2F">
        <w:trPr>
          <w:trHeight w:val="288"/>
        </w:trPr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Где и когда?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Проект «Мой класс и моя школа»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Определение на глобусе Северного Ледовитого океана и Антарктиды.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Определение на глобусе экватора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Почему и зачем?</w:t>
            </w:r>
          </w:p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Изучение возникновения и распространения звуков.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Проект «Наши домашние питомцы</w:t>
            </w:r>
          </w:p>
        </w:tc>
      </w:tr>
      <w:tr w:rsidR="000132FD" w:rsidRPr="00C00EE9" w:rsidTr="009B1E2F">
        <w:tc>
          <w:tcPr>
            <w:tcW w:w="721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0132FD" w:rsidRPr="00C00EE9" w:rsidRDefault="000132FD" w:rsidP="009B1E2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Практическая работа. Как правильно чистить зубы.</w:t>
            </w:r>
          </w:p>
        </w:tc>
      </w:tr>
    </w:tbl>
    <w:p w:rsidR="000132FD" w:rsidRPr="00C00EE9" w:rsidRDefault="000132FD" w:rsidP="000132FD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32FD" w:rsidRPr="00C00EE9" w:rsidRDefault="000132FD" w:rsidP="000132FD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841D11" w:rsidRDefault="00841D11" w:rsidP="00C502E1">
      <w:pPr>
        <w:pStyle w:val="a3"/>
        <w:jc w:val="left"/>
        <w:rPr>
          <w:rFonts w:ascii="Times New Roman" w:hAnsi="Times New Roman" w:cs="Times New Roman"/>
        </w:rPr>
      </w:pPr>
    </w:p>
    <w:p w:rsidR="00841D11" w:rsidRDefault="00841D11" w:rsidP="00C502E1">
      <w:pPr>
        <w:pStyle w:val="a3"/>
        <w:jc w:val="left"/>
        <w:rPr>
          <w:rFonts w:ascii="Times New Roman" w:hAnsi="Times New Roman" w:cs="Times New Roman"/>
        </w:rPr>
      </w:pPr>
    </w:p>
    <w:p w:rsidR="00841D11" w:rsidRDefault="00841D11" w:rsidP="00C502E1">
      <w:pPr>
        <w:pStyle w:val="a3"/>
        <w:jc w:val="left"/>
        <w:rPr>
          <w:rFonts w:ascii="Times New Roman" w:hAnsi="Times New Roman" w:cs="Times New Roman"/>
        </w:rPr>
      </w:pPr>
    </w:p>
    <w:p w:rsidR="00841D11" w:rsidRDefault="00841D11" w:rsidP="00C502E1">
      <w:pPr>
        <w:pStyle w:val="a3"/>
        <w:jc w:val="left"/>
        <w:rPr>
          <w:rFonts w:ascii="Times New Roman" w:hAnsi="Times New Roman" w:cs="Times New Roman"/>
        </w:rPr>
      </w:pPr>
    </w:p>
    <w:p w:rsidR="00841D11" w:rsidRDefault="00841D11" w:rsidP="00C502E1">
      <w:pPr>
        <w:pStyle w:val="a3"/>
        <w:jc w:val="left"/>
        <w:rPr>
          <w:rFonts w:ascii="Times New Roman" w:hAnsi="Times New Roman" w:cs="Times New Roman"/>
        </w:rPr>
      </w:pPr>
    </w:p>
    <w:p w:rsidR="00841D11" w:rsidRPr="00C00EE9" w:rsidRDefault="00841D1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9B1E2F" w:rsidRPr="00841D11" w:rsidRDefault="009B1E2F" w:rsidP="00841D11">
      <w:pPr>
        <w:pStyle w:val="ac"/>
        <w:ind w:firstLine="709"/>
        <w:jc w:val="center"/>
        <w:rPr>
          <w:rFonts w:ascii="Times New Roman" w:hAnsi="Times New Roman"/>
          <w:b/>
          <w:szCs w:val="20"/>
        </w:rPr>
      </w:pPr>
      <w:r w:rsidRPr="00841D11">
        <w:rPr>
          <w:rFonts w:ascii="Times New Roman" w:hAnsi="Times New Roman"/>
          <w:b/>
          <w:szCs w:val="20"/>
        </w:rPr>
        <w:lastRenderedPageBreak/>
        <w:t>Календарно – тематическое планирование курса «Окружающий мир»  2 класс (68 часов)</w:t>
      </w:r>
    </w:p>
    <w:tbl>
      <w:tblPr>
        <w:tblW w:w="15603" w:type="dxa"/>
        <w:tblInd w:w="-191" w:type="dxa"/>
        <w:tblLayout w:type="fixed"/>
        <w:tblCellMar>
          <w:left w:w="103" w:type="dxa"/>
        </w:tblCellMar>
        <w:tblLook w:val="0000"/>
      </w:tblPr>
      <w:tblGrid>
        <w:gridCol w:w="861"/>
        <w:gridCol w:w="693"/>
        <w:gridCol w:w="10"/>
        <w:gridCol w:w="709"/>
        <w:gridCol w:w="6"/>
        <w:gridCol w:w="1323"/>
        <w:gridCol w:w="2221"/>
        <w:gridCol w:w="1842"/>
        <w:gridCol w:w="1843"/>
        <w:gridCol w:w="1985"/>
        <w:gridCol w:w="1984"/>
        <w:gridCol w:w="142"/>
        <w:gridCol w:w="1984"/>
      </w:tblGrid>
      <w:tr w:rsidR="009B1E2F" w:rsidRPr="00C00EE9" w:rsidTr="009B1E2F">
        <w:trPr>
          <w:cantSplit/>
          <w:trHeight w:val="285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595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 (личностные УУД)</w:t>
            </w:r>
          </w:p>
        </w:tc>
      </w:tr>
      <w:tr w:rsidR="009B1E2F" w:rsidRPr="00C00EE9" w:rsidTr="009B1E2F">
        <w:trPr>
          <w:cantSplit/>
          <w:trHeight w:hRule="exact" w:val="1134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0EE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C00EE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/</w:t>
            </w:r>
            <w:proofErr w:type="spellStart"/>
            <w:r w:rsidRPr="00C00EE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32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Регулятив-ные</w:t>
            </w:r>
            <w:proofErr w:type="spellEnd"/>
            <w:proofErr w:type="gram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Познаватель-ные</w:t>
            </w:r>
            <w:proofErr w:type="spellEnd"/>
            <w:proofErr w:type="gram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Коммуникатив-ные</w:t>
            </w:r>
            <w:proofErr w:type="spellEnd"/>
            <w:proofErr w:type="gram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156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1E2F" w:rsidRPr="00C00EE9" w:rsidRDefault="009B1E2F" w:rsidP="009B1E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Где мы живём (4 часа)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Родная страна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целями и задачами раздела и урока. Имя родной страны – Россия или Российская Федерация. Государственные символы Российской Федерации: герб, флаг, гимн. Россия 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ногонациональ-ная</w:t>
            </w:r>
            <w:proofErr w:type="spell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страна. Государственный язык.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при </w:t>
            </w:r>
            <w:proofErr w:type="spellStart"/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прослуши-вании</w:t>
            </w:r>
            <w:proofErr w:type="spellEnd"/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гимна России.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Различать государственные  символы России от символов других стран; различать национальные языки.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из различных источников сведения о гербе своего региона.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Включаться в коллективное обсуждение вопросов с учителем и сверстниками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языка.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Город и село. </w:t>
            </w:r>
            <w:r w:rsidRPr="00C00EE9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«Родной город (село)»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 (село).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выполнению проекта: </w:t>
            </w:r>
            <w:proofErr w:type="spellStart"/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знаком-ство</w:t>
            </w:r>
            <w:proofErr w:type="spellEnd"/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с материалами учебника, </w:t>
            </w:r>
            <w:proofErr w:type="spell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распр-еделение</w:t>
            </w:r>
            <w:proofErr w:type="spell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заданий, обсуждение способов и сроков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Сравнивать город и село, городской и сельский дома;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звлекать из различных источников сведения о родном городе (селе).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способность к сотрудничеству 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рукотворный мир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Природные объекты и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предметы, созданные человеком. Наше отношение к миру.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отношение к окружающему миру; различать объекты природы и предметы рукотворного мира.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осознавать ценность природы и необходимость нести ответственность за её сохранение.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выполнения заданий, используя «Странички для самопроверки» и шкалы оценивания, предложенные учителем</w:t>
            </w:r>
          </w:p>
          <w:p w:rsidR="009B1E2F" w:rsidRPr="00C00EE9" w:rsidRDefault="009B1E2F" w:rsidP="009B1E2F">
            <w:p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окружающего мира схемы, рисунки с выделением отличительных признаков;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монологическое высказывание, владеть диалогической формой речи (с учётом возрастных особенностей, норм) </w:t>
            </w:r>
          </w:p>
          <w:p w:rsidR="009B1E2F" w:rsidRPr="00C00EE9" w:rsidRDefault="009B1E2F" w:rsidP="009B1E2F">
            <w:pPr>
              <w:tabs>
                <w:tab w:val="left" w:pos="3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о связях между изучаемыми объектами и явлениями действительности (в природе и обществе)</w:t>
            </w:r>
          </w:p>
        </w:tc>
      </w:tr>
      <w:tr w:rsidR="009B1E2F" w:rsidRPr="00C00EE9" w:rsidTr="009B1E2F">
        <w:trPr>
          <w:trHeight w:val="2459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 по разделу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« Где мы живем?»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темы)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Осознанно и произвольно строить соо</w:t>
            </w:r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б</w:t>
            </w:r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щения в устной и письменной форме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Высказывать мотивированное суждение по теме урока (на основе своего опыта и в соответствии с возрастными нормами)</w:t>
            </w:r>
          </w:p>
          <w:p w:rsidR="009B1E2F" w:rsidRPr="00C00EE9" w:rsidRDefault="009B1E2F" w:rsidP="009B1E2F">
            <w:pPr>
              <w:tabs>
                <w:tab w:val="left" w:pos="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156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Природа (20 часов)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 и урока. Природа-это то, что нас окружает, но не создано человеком. Неживая и живая природа. Признаки  живых существ в отличие от неживой природы. Связи между неживой и живой природой.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объекты живой и неживой природы.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Научиться осознавать ценность природы и необходимость нести ответственность за её сохранение.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-учитывать выделенные учителем ориентиры действия в новом учебном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Строить речевое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высказывание; проводить сравнение;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обобщать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троить понятные для партнёра высказывания; задавать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учебно-познавательный интерес к новому учебному материалу;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6/2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Практическая работа: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знакомство с устройством термометра, измерение температуры воздуха, воды и тела человека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такое явления природы. Явления неживой и живой природы. Сезонные явления. Измерение температуры воздуха, воды, тела человека. Термометр – прибор для измерения температуры. Виды термометров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Узнавать изученные объекты живой и неживой природы; измерять температуру воздуха, тела человека.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Обнаруживать связи м/</w:t>
            </w:r>
            <w:proofErr w:type="gram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живой и неживой природой.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представления о связях между изучаемыми объектами и явлениями действительности (в природе и обществе);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Погода и ее составляющие погодные явления. Условные метеорологические знаки для обозначения погодных явлений (температура воздуха, облачность, осадки, ветер). Наблюдения за погодой своего края. Народные и научные предсказания погоды; народный календарь (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при-меты</w:t>
            </w:r>
            <w:proofErr w:type="spellEnd"/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, поговорки, пословицы), определяющий сезонный труд людей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Наблюдать и описывать состояние погоды; записывать температуру воздуха; выбирать одежду по погоде.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Составлять план рассказа и рассказывать по плану.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владение первоначальными навыками адаптации в изменяющемся мире на основе представлений о сезонных изменениях в природе и жизни людей;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8/4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 гости к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осени (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экскурсия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Наблюдения за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осенними явлениями в неживой и живой природе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необходимость бережного отношения к природе.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Выполнять правила безопасного поведения в природе.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наблюдать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изменения в природе и устанавливать взаимосвязь.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широкую мотивационную основу учебной деятельности,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включающая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социальные, учебно-познавательные  и внешние мотивы;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9/5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 гости к осени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(урок)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Осенние явления в неживой и живой природе, их взаимосвязь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Рассказывать о характерных признаках осени в неживой и живой  природе; показывать связь между ними.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Научиться осознавать ценность природы.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эстетические чувства, впечатления через восприятие картин природы,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10/6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Звездное небо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Созвездия Кассиопея, Орион, Лебедь. Зодиак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изученные созвездия; узнают несколько новых созвездий.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Моделировать созвездия.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планировать своё действие в соответствии с поставленной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Наблюдать звёздное небо; сопоставлять иллюстрации с описанием; использовать модели.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11/7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Заглянем в кладовую земли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Горные породы и минералы. Гранит и его состав.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составные части гранита, а также горные породы и минералы.</w:t>
            </w:r>
          </w:p>
          <w:p w:rsidR="009B1E2F" w:rsidRPr="00C00EE9" w:rsidRDefault="009B1E2F" w:rsidP="009B1E2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Составлять собственную коллекцию.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Рассказывать по схеме о загрязнении и охране воздуха и воды.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Замечать и ценить красоту природы.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Осознавать значение воздуха и воды для растений, животных и человека; научатся анализировать схемы.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учебно-познавательный интерес к новому учебному материалу;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13/9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Вода. Её распространение в природе. Значение воды для растений, животных и человека.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Загрязнение воды. Охрана чистоты воды.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Эстетическое воздействие водных просторов для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tabs>
                <w:tab w:val="left" w:pos="225"/>
                <w:tab w:val="left" w:pos="993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Измерять температуру воздуха, воды, находить связи в природе, между природой  и человеком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и принимать учебную задачу, сформулированную совместно с учителем;</w:t>
            </w:r>
          </w:p>
          <w:p w:rsidR="009B1E2F" w:rsidRPr="00C00EE9" w:rsidRDefault="009B1E2F" w:rsidP="009B1E2F">
            <w:pPr>
              <w:pStyle w:val="ac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логическое рассу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дение</w:t>
            </w:r>
            <w:proofErr w:type="gramEnd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включа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щее установление </w:t>
            </w:r>
            <w:proofErr w:type="spellStart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причи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но­следственных</w:t>
            </w:r>
            <w:proofErr w:type="spellEnd"/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связей</w:t>
            </w:r>
          </w:p>
          <w:p w:rsidR="009B1E2F" w:rsidRPr="00C00EE9" w:rsidRDefault="009B1E2F" w:rsidP="009B1E2F">
            <w:pPr>
              <w:snapToGrid w:val="0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поня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для партн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 высказыв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учитыва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щие, что партнёр знает и видит, а что нет</w:t>
            </w:r>
          </w:p>
          <w:p w:rsidR="009B1E2F" w:rsidRPr="00C00EE9" w:rsidRDefault="009B1E2F" w:rsidP="009B1E2F">
            <w:pPr>
              <w:tabs>
                <w:tab w:val="left" w:pos="200"/>
              </w:tabs>
              <w:snapToGrid w:val="0"/>
              <w:contextualSpacing/>
              <w:rPr>
                <w:rFonts w:ascii="Times New Roman" w:eastAsia="FuturaDem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Формировать установки на здоровый образ жизни и реализации её в реальном поведении и поступках</w:t>
            </w:r>
          </w:p>
          <w:p w:rsidR="009B1E2F" w:rsidRPr="00C00EE9" w:rsidRDefault="009B1E2F" w:rsidP="009B1E2F">
            <w:pPr>
              <w:snapToGrid w:val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14\10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Практическая работа: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определение растений с помощью атласа-определителя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Растения, их разнообразие. Деревья, кустарники, травы. Лиственные и хвойные растения. Роль растений в природе и жизни людей, бережное отношение человека к растениям. Эстетическое воздействие растений на человека.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Делить растения по группам; выделять и сравнивать признаки этих групп.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Замечать и ценить красоту мира растений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разные мнения, формулировать собственное мнение.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личной ответственности за свои поступки на основе понимания их последствий и через практику бережного отношения к растениям,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15/11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Какие бывают  животные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Животные, их разнообразие. Насекомые, рыбы, птицы, звери, земноводные, пресмыкающиеся. Зависимость строения животных от их образа жизни.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Замечать и ценить красоту мира животных.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сериацию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и классификацию, с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мостоятельно выбирая основ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ния и критерии для указанных логических оп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раций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личной ответственности за свои поступки на основе понимания их последствий и через практику бережного отношения к животным,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Связи в природе, между природой и человеком. Необходимость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сохранения «невидимых» нитей.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Находить связи в природе, между природой и человеком;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изображать полученные связи с помощью моделей.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Осознавать необходимость сохранения живой и неживой природы.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учебную задачу урока и стремиться её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знаково-символические средства, в том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числе модели.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собственное мнение и позицию. Формулировать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представления о связях между изучаемыми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объектами и явлениями действительности (в природе и обществе);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rPr>
          <w:trHeight w:val="3102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17/13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растения, их различия. Разнообразие культурных растений. Легенды о растениях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Сравнивать и различать дикорастущие и культурные растения; находить новую информацию в тексте.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Осознавать роль растений в жизни человека.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Научится проводить сравнение; осуществлять расширенный поиск информации 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учебно-познавательный интерес к новому учебному материалу;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18/14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Дикие и домашние животные, их сходство и различие. Роль животных в природе и жизни людей, бережное отношение человека к животным. Разнообразие домашних животных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диких и домашних животных; рассказывать о значении домашних животных для человека.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пользоваться дополнительной литературой.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сериацию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и классификацию, с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мостоятельно выбирая основ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ния и критерии для указанных логических оп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раций</w:t>
            </w:r>
          </w:p>
          <w:p w:rsidR="009B1E2F" w:rsidRPr="00C00EE9" w:rsidRDefault="009B1E2F" w:rsidP="009B1E2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учебно-познавательный интерес к новому учебному материалу;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Комнатные растения, их роль в жизни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человека. Происхождение наиболее часто разводимых комнатных растений. Уход за комнатными растениями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Узнавать и называть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комнатные растения; ухаживать за комнатными растениями.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Делать выводы из изученного материала.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учебную задачу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Научится осуществлять поиск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 для выполнения учебных заданий.</w:t>
            </w:r>
          </w:p>
          <w:p w:rsidR="009B1E2F" w:rsidRPr="00C00EE9" w:rsidRDefault="009B1E2F" w:rsidP="009B1E2F">
            <w:pPr>
              <w:pStyle w:val="ac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собственное мнение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 позицию.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представление 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личной ответственности за свои поступки на основе понимания их последствий и через практику бережного отношения к растениям,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20/16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Животные живого уголка: аквариумные рыбки, морская свинка, хомячок, канарейка, попугай. Особенности ухода за животными живого уголка. Роль содержания животных в живом уголке для физического и психического здоровья человека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Определять животных живого уголка; ухаживать за некоторыми из них.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Готовить сообщение.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--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личной ответственности за свои поступки на основе понимания их последствий и через практику бережного отношения к животным, </w:t>
            </w:r>
          </w:p>
        </w:tc>
      </w:tr>
      <w:tr w:rsidR="009B1E2F" w:rsidRPr="00C00EE9" w:rsidTr="009B1E2F">
        <w:trPr>
          <w:trHeight w:val="4126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21/17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 кошек и собак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Приводить примеры разных пород кошек и собак; различать изученные породы.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собственное мнение и позицию.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22/18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Необходимость создания Красной книги. Красная книга России и региональные Красные книги, ее значение. Сведения о некоторых растениях и животных,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 Личная ответственность каждого человека за сохранность природы.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Выявлять причины исчезновения изучаемых растений и животных; осознают ответственность за сохранение природы.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представление о личной ответственности за свои поступки на основе понимания их последствий и через практику бережного отношения к растениям, животным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00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Будь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природе другом.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Проект «Красная книга» или «Возьмем под защиту»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угрожает природе.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Правила друзей природы. Экологические знаки.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факторы, угрожающие живой природе; делать выводы.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Осознавать, что нельзя быть жестоким по отношению к любому живому существу.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знаково-символические средства;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рассуждения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Осознанно и произвольно строить соо</w:t>
            </w:r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б</w:t>
            </w:r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щения в устной и письменной форме;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позицию; задавать вопросы.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Учитывать ра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ные мнения и интересы и обосновывать собственную п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зицию;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24/20</w:t>
            </w:r>
          </w:p>
        </w:tc>
        <w:tc>
          <w:tcPr>
            <w:tcW w:w="7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Проверим и оценим свои достижения по разделу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« Природа»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eastAsia="Arial Unicode MS" w:hAnsi="Times New Roman"/>
                <w:sz w:val="20"/>
                <w:szCs w:val="20"/>
              </w:rPr>
              <w:t>У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мение структурировать знания.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внутреннюю позицию школьника на уровне положительно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го отношения к школе;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успешности учебной деятельности.</w:t>
            </w:r>
          </w:p>
        </w:tc>
      </w:tr>
      <w:tr w:rsidR="009B1E2F" w:rsidRPr="00C00EE9" w:rsidTr="009B1E2F">
        <w:tc>
          <w:tcPr>
            <w:tcW w:w="156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Жизнь города и села (10 часов)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25/1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Экономика и ее составные части: сельское хозяйство, промышленность, строительство, транспорт, торговля. Связи между составными частями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экономики. Экономика родного края. Деньги.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Объяснять, что такое экономика, и называть её составные части.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сопричастность членов семьи к областям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экономики страны.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Научится осуществлять поиск необходимой информации для выполнения учебных заданий.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бережное отношение к материальным и духовным ценностям через выявление связей между отраслями экономики, построение элементарных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производственных цепочек.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26/2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Использование природных материалов для изготовления предметов. Простейшие производственные цепочки: ВТО что превращается глина, как рождается книга, как делают шерстяные  вещи. Уважение к труду людей.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Классифицировать предметы по характеру материала; бережно относиться к вещам.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Изображать производственные цепочки с помощью моделей.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осмысление вклада труда людей разных профессий в создание материальных и духовых ценностей. 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27/3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Как построить дом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Извлекать из дополнительной литературы необходимую информацию.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28/4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Общественный транспорт. Виды транспорта (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назем-ный</w:t>
            </w:r>
            <w:proofErr w:type="spellEnd"/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, воздушный, и водный). Первоначальные представления об истории развития транспорта. Правила пользования транспортом.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Классифицировать транспортные средства; запомнят номера телефонов экстренных служб.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Составлять общий план рассказа.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способность к самооценке на основе критерия успешности учебной деятельности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Учреждения культуры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музей, театр, выставочный зал, концертный зал, библиотека) и образования ( школа, лицей, гимназия, колледж, университет, консерватория), их роль в жизни человека и общества. Разнообразие музеев. Первый музей в России – Кунсткамера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учреждения культуры и образования и проводить соответствующие примеры.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Осознавать необходимость посещения культурных учреждений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материале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материалу;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Формировать п</w:t>
            </w:r>
            <w:r w:rsidRPr="00C00EE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ложительной адекватной дифф</w:t>
            </w:r>
            <w:r w:rsidRPr="00C00EE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ренцированной само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оценки на основе критерия успешности реал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зации социальной роли «хорошего ученика»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rPr>
          <w:trHeight w:val="843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Все профессии важны.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Проект «Профессии»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Разнообразие профессий, их роль в экономике и в жизни людей.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Подготовка к выполнению проекта: знакомство с материалами учебника,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распределение заданий, обсуждение способов и сроков работы.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названия профессий по характеру деятельности; узнают о профессии своих родителей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старших членов семьи.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бсуждать прочитанное.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планировать своё действие в соответствии с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задачей.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Проявлять п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знавательную инициативу в учебном с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трудничестве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 для партнёра высказывания; договариваться и приходить к общему решению.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31/7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 гости  к зиме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(экскурсия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Наблюдения над зимними явлениями в неживой и живой природе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Наблюдать за зимними природными явлениями.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Проводить исследования.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</w:p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представлений о сезонных изменениях в природе и жизни людей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32/8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 гости к зиме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(урок)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Зимние явления в неживой и живой природе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Обобщать наблюдения за зимними природными явлениями; готовить сообщения и выступать с ними.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Осознавать необходимость охранять природу.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эстетические чувства.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33/9                      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Презентация проектов «Родной город (село)»,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«Красная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книга, или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озьмём под защиту»,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Выступать с подготовленным сообщением,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расширят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 углубят знания по выбранной теме.</w:t>
            </w:r>
          </w:p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Планировать своё действие в соответствии с поставленной задачей;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вносить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 ошибок.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Обобщать и делать выводы; осуществлять анализ объектов.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сотрудничеству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на основе взаимодействия при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выполнении совместных заданий, в том числе учебных проектов 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34/10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Умение контролировать себя и своего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</w:tc>
      </w:tr>
      <w:tr w:rsidR="009B1E2F" w:rsidRPr="00C00EE9" w:rsidTr="009B1E2F">
        <w:tc>
          <w:tcPr>
            <w:tcW w:w="156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и безопасность </w:t>
            </w:r>
            <w:proofErr w:type="gram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9 часов)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Знакомство с целями и задачами раздела. Внешнее и внутреннее строение тела человека. Местоположение важнейших органов и их работа. Личная ответственность каждого человека за состояние своего здоровья и здоровья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окружающих его людей.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Извлекать из дополнительной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литературы нужную информацию.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установку на безопасный, здоровый образ жизни на основе представлений о строении и работе организма человека, режиме дня, правилах личной гигиены 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36/2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Режим дня второклассника, чередование труда и отдыха в режиме дня. Правила личной гигиены. Режим питания и разнообразия пищи. Уход за зубами.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Осознавать необходимость безопасного и здорового образа жизни, соблюдения режима дня.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Формулировать правила личной гигиены.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ориентацию ориентация на здоровый образ жизни.</w:t>
            </w:r>
          </w:p>
          <w:p w:rsidR="009B1E2F" w:rsidRPr="00C00EE9" w:rsidRDefault="009B1E2F" w:rsidP="009B1E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Формировать установки на здоровый образ жизни и реализации её в реальном поведении и поступках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37/3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Правила безопасного поведения на улицах и дорогах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сигналы светофора, дорожные знаки перехода улицы)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Применять изученные правила дорожного движения.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установку на соблюдение правил безопасного поведения на улице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38/4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proofErr w:type="gram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:</w:t>
            </w:r>
            <w:proofErr w:type="gramEnd"/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отработка правил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перехода улицы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Освоение правил безопасности пешехода. Дорога от дома до школы.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Соблюдать изученные правила безопасности, осознавать необходимость соблюдения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правил дорожного движения.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Применять изученные правила дорожного движения.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планировать своё действие в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знаково-символические средства; строить речевое высказывание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установку на соблюдение правил безопасного поведения в быту, на улице, в природном окружении, при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контактах с незнакомыми людьми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B1E2F" w:rsidRPr="00C00EE9" w:rsidTr="009B1E2F">
        <w:trPr>
          <w:trHeight w:val="4952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39/5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Домашние опасности 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Соблюдать правила безопасного поведения в быту (обращение с газом, электричеством, водой)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Номера телефонов экстренной помощи.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Применять изученные правила безопасного поведения в быту.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Задавать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вопросы; контролировать действия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Формировать </w:t>
            </w:r>
          </w:p>
          <w:p w:rsidR="009B1E2F" w:rsidRPr="00C00EE9" w:rsidRDefault="009B1E2F" w:rsidP="009B1E2F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установку на безопасный, здоровый образ жизни, на правила безопасного поведения в быту, на улице, в природном окружении, при контактах с незнакомыми людьми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40/6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Пожар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противопожарной безопасности. Вызов пожарных по телефону.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Вызывать пожарных по телефону; запомнят правила предупреждения пожара.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Обсуждать рассказ и делать выводы.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причинно-следственные связи; обобщать и делать выводы.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установку на соблюдение правил безопасного поведения в быту, на улице, в природном окружении.</w:t>
            </w:r>
          </w:p>
        </w:tc>
      </w:tr>
      <w:tr w:rsidR="009B1E2F" w:rsidRPr="00C00EE9" w:rsidTr="009B1E2F">
        <w:trPr>
          <w:trHeight w:val="5240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41/7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безопасного поведения на водоемах, в лесу в разное время года.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Избегать опасности на воде и в лесу; запомнят правила поведения во время купания.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Применять изученные правила безопасного поведения в лесу и на воде.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установку на соблюдение правил безопасного поведения в лесу, на воде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42/8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Опасные незнакомцы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Предвидеть опасность; запомнят правила поведения при контакте с незнакомцами.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Пользоваться правилами безопасного поведения с незнакомыми людьми.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установку на безопасный  здоровый образ жизни </w:t>
            </w:r>
            <w:proofErr w:type="spellStart"/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соблюде-ние</w:t>
            </w:r>
            <w:proofErr w:type="spellEnd"/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безопасного поведения при контактах с незнакомыми людьми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43/9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Планировать своё действие в соответствии с поставленной задачей;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Умение контролировать себя и своего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9B1E2F" w:rsidRPr="00C00EE9" w:rsidTr="009B1E2F">
        <w:tc>
          <w:tcPr>
            <w:tcW w:w="156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 </w:t>
            </w:r>
            <w:proofErr w:type="gramStart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>7 часов)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44/1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Семь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самое близкое окружение человека. Семейные традиции. Взаимоотношения в семье и взаимопомощь членов семьи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Нравственные аспекты взаимоотношений в семье.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Объяснять, что  такое культура общения.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традиций своей семьи.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этические чувства и нормы на основе представлений о взаимоотношениях  людей в семье, семейных традициях.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Составление схемы родословного древа, истории семьи. Подготовка к выполнению проекта: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материалами учебника, распределение заданий, обсуждение способов и сроков работы.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родословное древо своей  семьи.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собирать информацию.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Самостоятельно учитывать выделенные учителем ори</w:t>
            </w:r>
            <w:r w:rsidRPr="00C00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 необходимой информации для выполнения учебных заданий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строить монологическое высказывание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этические чувства и нормы на основе представлений о взаимоотношениях  людей в семье,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семейных традициях, своей родословной.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Формировать выраженную устойчивую </w:t>
            </w:r>
            <w:proofErr w:type="spellStart"/>
            <w:proofErr w:type="gramStart"/>
            <w:r w:rsidRPr="00C00EE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учебно­познавательной</w:t>
            </w:r>
            <w:proofErr w:type="spellEnd"/>
            <w:proofErr w:type="gramEnd"/>
            <w:r w:rsidRPr="00C00EE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моти</w:t>
            </w: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вацию учения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46/3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Классный и школьный коллектив, совместная учеба, игры, отдых. Этика общения с одноклассниками, учителями и руководством школы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Обсуждать вопрос о культуре общения в школе; осознают себя членами классного коллектива.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Контролировать себя и своего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этические чувства и нормы на основе представлений о взаимоотношениях  людей, осознания ценностей дружбы, согласия, взаимопомощи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47/4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«вежливые» слова в общении с другими людьми.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Применять правила вежливости на практике.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причинно-следственные связи; обобщать и делать выводы.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Формировать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употребление вежливые слова.</w:t>
            </w:r>
          </w:p>
          <w:p w:rsidR="009B1E2F" w:rsidRPr="00C00EE9" w:rsidRDefault="009B1E2F" w:rsidP="009B1E2F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48/5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Друзья, взаимоотношения между ними; ценность дружбы, согласия, взаимной помощи. Правила взаимоотношений со сверстниками, культура поведения в школе и других общественных местах.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правила этикета.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Осознавать необходимость культурного поведения в гостях, за столом.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ориентацию в нравственном содержании и смысле поступков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49/6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этические чувства и нормы на основе представлений о взаимоотношениях  людей, осознания ценностей дружбы, согласия, взаимопомощи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50/7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 Общение»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Научатся оценивать свои достижения.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Планировать своё действие в соответствии с поставленной задачей;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-вносить необходимые коррективы в действие после его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завершения на основе его оценки и учета характера сделанных  ошибок 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Выполнять структурирование знания.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Уметь контролировать себя и своего партнёра.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самооценке на основе критерия успешности учебной деятельности.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156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Путешествия (18 часов)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51/1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Горизонт. Линия горизонта. Стороны горизонта. Форма Земли.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стороны горизонта и обозначать их на схеме.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дополнительной информацией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52/2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такое ориентирование на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Ориентироваться на местности с помощью компаса; по местным признакам.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средства; строить рассуждения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53/3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tabs>
                <w:tab w:val="left" w:pos="993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полученные знания в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eastAsia="FuturaDemiC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C00EE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Формировать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установку на безопасный, здоровый образ жизни на основе безопасного поведения в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природном окружении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54/4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Формы земной поверхности: равнины и горы, холмы и овраги. Красота гор. Особенности поверхности родного края.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формы земной поверхности; замечать и ценить красоту природы.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бережное отношение к окружающей природе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55/5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Водоемы, их разнообразие: океаны, моря, озера, реки, каналы, пруды, водохранилища; использование человеком.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Части реки. Водные богатства родного края. Красота моря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Называть части реки; анализировать схему.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Замечать и ценить красоту природы.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учебно-познавательный интерес к новому учебному материалу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56/6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 гости к весне (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экскурсия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Наблюдения над весенними явлениями природы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Наблюдать за состоянием погоды, за весенними явлениями природы; оценивать воздействие пробуждения природы на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человека.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Рассказывать о своих наблюдениях в природе родного края.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планировать своё действие в соответствии с поставленной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причинно-следственные связи; строить речевое высказывание в устной форме.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представлений о сезонных изменениях в природе и жизни людей;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57/7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 гости к весне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урок)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Весенние явления в неживой и живой природе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Замечать весенние изменения в природе и рассказывать о них.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дополнительной информацией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учебно-познавательный интерес к новому учебному материалу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58/8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Что такое карта. Изображение территории России на карте. Как читать карту. Правила показа объектов на настенной карте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Сравнивать изображение нашей страны на глобусе и на карте.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познавательные мотивы учебной деятельности, 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59/9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Проект «Города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России»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выполнению проекта: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материалами учебника, распределение заданий, обсуждение способов и сроков работы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Узнают новую информацию 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городах России.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учебную задачу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поиск необходимой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для выполнения учебных заданий.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Задавать вопросы, необходимые для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собственной деятельности.</w:t>
            </w:r>
          </w:p>
          <w:p w:rsidR="009B1E2F" w:rsidRPr="00C00EE9" w:rsidRDefault="009B1E2F" w:rsidP="009B1E2F">
            <w:pPr>
              <w:pStyle w:val="aff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color w:val="auto"/>
                <w:spacing w:val="2"/>
                <w:sz w:val="20"/>
                <w:szCs w:val="20"/>
              </w:rPr>
              <w:t>Учитывать и координировать в сотруднич</w:t>
            </w:r>
            <w:r w:rsidRPr="00C00EE9">
              <w:rPr>
                <w:rFonts w:ascii="Times New Roman" w:hAnsi="Times New Roman"/>
                <w:i/>
                <w:iCs/>
                <w:color w:val="auto"/>
                <w:spacing w:val="2"/>
                <w:sz w:val="20"/>
                <w:szCs w:val="20"/>
              </w:rPr>
              <w:t>е</w:t>
            </w:r>
            <w:r w:rsidRPr="00C00EE9">
              <w:rPr>
                <w:rFonts w:ascii="Times New Roman" w:hAnsi="Times New Roman"/>
                <w:i/>
                <w:iCs/>
                <w:color w:val="auto"/>
                <w:spacing w:val="2"/>
                <w:sz w:val="20"/>
                <w:szCs w:val="20"/>
              </w:rPr>
              <w:t>стве по</w:t>
            </w:r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зиции других людей, отличные </w:t>
            </w:r>
            <w:proofErr w:type="gramStart"/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от</w:t>
            </w:r>
            <w:proofErr w:type="gramEnd"/>
            <w:r w:rsidRPr="00C00EE9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собственной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эстетические чувства, впечатления через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картин природы, архитектурных сооружений и других достопримечательностей городов России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60/10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Москва – столица нашей Родины. Первоначальные сведения об истории основания города. План Москвы. Герб Москвы. Основные достопримечательности Москвы: Кремль, Красная площадь, Большой театр и др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асположение Москвы на карте.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Находить Москву на карте России; называть основные достопримечательности столицы.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Описывать достопримечательности Москвы.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эстетические чувства, впечатления через восприятие картин природы, архитектурных сооружений и других достопримечательностей Москвы,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61/11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Московский Кремль- символ нашей Родины. Достопримечательности Кремля и Красной площади.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Рассказывать о достопримечательностях Кремля и Красной площади; осознают значение Кремля для жителей России.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работать с дополнительной информацией.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- планировать своё действие в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 необходимой информации; строить речевое высказывание; работать с текстом.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 для партнёра высказывания; осуществлять взаимоконтроль.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эстетические чувства, впечатления через восприятие картин природы, архитектурных сооружений и других достопримечательнос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тей Москвы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62/12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Город на Неве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Санкт- Петербур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северная столица России. Герб и план города, архитектурные памятники: памятник Петру </w:t>
            </w:r>
            <w:r w:rsidRPr="00C00EE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, история его создания; Зимний дворец, разводные мосты через Неву и др.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Находить Санкт-Петербург на карте России; находить в тексте нужную информацию.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Предлагать вопросы по содержанию текста.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эстетические чувства, впечатления через восприятие картин природы, архитектурных сооружений и других достопримечательностей Санкт-Петербурга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Карта мира. Океаны и материки (континенты), их изображение на карте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Работать с картой и глобусом.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эстетические чувства, впечатления через восприятие картин природы, архитектурных сооружений и других достопримечательностей разных стран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64/14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Путешествие по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материкам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природы и жизни людей на разных материках.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Части света: Европа и Азия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Находить материки на карте мира; осознают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масштабность нашей планеты.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учебную задачу урока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поиск необходимой информации;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строить речевое высказывание; работать с текстом.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понятные для партнёра высказывания;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взаимоконтроль; договариваться и приходить к общему решению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эстетические чувства, впечатления через восприятие картин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природы, архитектурных сооружений и других достопримечательностей разных стран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65/15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Страны мира. 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Проект « Страны мира»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физическую и политическую карты мира; показывать на политической карте мира территорию России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эстетические чувства на основе знакомства с мировой и отечественной культурой.</w:t>
            </w:r>
          </w:p>
        </w:tc>
      </w:tr>
      <w:tr w:rsidR="009B1E2F" w:rsidRPr="00C00EE9" w:rsidTr="009B1E2F">
        <w:trPr>
          <w:trHeight w:val="2839"/>
        </w:trPr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66/16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Работать с атласом-определителем; узнают о жизни насекомых и растений летом.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Записывать свои наблюдения.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Формировать внутреннюю позицию школьника на уровне положительного отношения к предмету «Окружающий мир»</w:t>
            </w:r>
          </w:p>
        </w:tc>
      </w:tr>
      <w:tr w:rsidR="009B1E2F" w:rsidRPr="00C00EE9" w:rsidTr="009B1E2F"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67/17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 Путешествия»</w:t>
            </w:r>
          </w:p>
        </w:tc>
        <w:tc>
          <w:tcPr>
            <w:tcW w:w="2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Планировать своё действие в соответствии с поставленной задачей;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9B1E2F" w:rsidRPr="00C00EE9" w:rsidRDefault="009B1E2F" w:rsidP="009B1E2F">
            <w:pPr>
              <w:pStyle w:val="ac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Умение контролировать себя и своего партнёра</w:t>
            </w:r>
          </w:p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B1E2F" w:rsidRPr="00C00EE9" w:rsidRDefault="009B1E2F" w:rsidP="009B1E2F">
            <w:pPr>
              <w:pStyle w:val="ac"/>
              <w:rPr>
                <w:rFonts w:ascii="Times New Roman" w:eastAsia="FuturaDemiC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способность к самооценке на основе критерия успешности учебной деятельности.</w:t>
            </w:r>
          </w:p>
        </w:tc>
      </w:tr>
    </w:tbl>
    <w:p w:rsidR="009B1E2F" w:rsidRPr="00C00EE9" w:rsidRDefault="009B1E2F" w:rsidP="009B1E2F">
      <w:pPr>
        <w:pStyle w:val="ac"/>
        <w:rPr>
          <w:rFonts w:ascii="Times New Roman" w:hAnsi="Times New Roman"/>
          <w:b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Контрольно-измерительные материалы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i/>
          <w:sz w:val="20"/>
          <w:szCs w:val="20"/>
        </w:rPr>
        <w:t>Условия проведения диагностической работы</w:t>
      </w:r>
      <w:r w:rsidRPr="00C00EE9">
        <w:rPr>
          <w:rFonts w:ascii="Times New Roman" w:hAnsi="Times New Roman"/>
          <w:sz w:val="20"/>
          <w:szCs w:val="20"/>
        </w:rPr>
        <w:t>, включая дополнительные материалы и оборудование: на выполнение работы по окружающему миру отводится 45 минут. Это время включает предварительный инструктаж по выполнению  контрольной работы и осуществление учащимися проверки собственной работы.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Дополнительные материалы и оборудование не требуются.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b/>
          <w:sz w:val="20"/>
          <w:szCs w:val="20"/>
        </w:rPr>
      </w:pPr>
      <w:r w:rsidRPr="00C00EE9">
        <w:rPr>
          <w:rFonts w:ascii="Times New Roman" w:hAnsi="Times New Roman"/>
          <w:i/>
          <w:sz w:val="20"/>
          <w:szCs w:val="20"/>
        </w:rPr>
        <w:t>Характеристика работы</w:t>
      </w:r>
      <w:r w:rsidRPr="00C00EE9">
        <w:rPr>
          <w:rFonts w:ascii="Times New Roman" w:hAnsi="Times New Roman"/>
          <w:sz w:val="20"/>
          <w:szCs w:val="20"/>
        </w:rPr>
        <w:t>: работа состоит из трех частей.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Часть 1 (А)</w:t>
      </w:r>
      <w:r w:rsidRPr="00C00EE9">
        <w:rPr>
          <w:rFonts w:ascii="Times New Roman" w:hAnsi="Times New Roman"/>
          <w:sz w:val="20"/>
          <w:szCs w:val="20"/>
        </w:rPr>
        <w:t xml:space="preserve"> содержит 15 заданий с выбором ответа. К каждому заданию дано 3 или 4 варианта ответа, из </w:t>
      </w:r>
      <w:proofErr w:type="gramStart"/>
      <w:r w:rsidRPr="00C00EE9">
        <w:rPr>
          <w:rFonts w:ascii="Times New Roman" w:hAnsi="Times New Roman"/>
          <w:sz w:val="20"/>
          <w:szCs w:val="20"/>
        </w:rPr>
        <w:t>которых</w:t>
      </w:r>
      <w:proofErr w:type="gramEnd"/>
      <w:r w:rsidRPr="00C00EE9">
        <w:rPr>
          <w:rFonts w:ascii="Times New Roman" w:hAnsi="Times New Roman"/>
          <w:sz w:val="20"/>
          <w:szCs w:val="20"/>
        </w:rPr>
        <w:t xml:space="preserve"> только один является верным. Задания первой части А1-А15 обязательный минимум. К ним даны варианты ответов, и предстоит выбрать из них один правильный. Каждое задание оценивается 1 баллом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C00EE9">
        <w:rPr>
          <w:rFonts w:ascii="Times New Roman" w:hAnsi="Times New Roman"/>
          <w:b/>
          <w:bCs/>
          <w:sz w:val="20"/>
          <w:szCs w:val="20"/>
        </w:rPr>
        <w:t xml:space="preserve">Часть 2 (В) </w:t>
      </w:r>
      <w:r w:rsidRPr="00C00EE9">
        <w:rPr>
          <w:rFonts w:ascii="Times New Roman" w:hAnsi="Times New Roman"/>
          <w:sz w:val="20"/>
          <w:szCs w:val="20"/>
        </w:rPr>
        <w:t>включает 4 задания: 1 – дополнение схемы, 2 –соотнесение профессии с отраслью экономики, 3 – перевод словесного текста в знаковый, 4 – свободный ответ по технике безопасности. Уровень заданий В</w:t>
      </w:r>
      <w:proofErr w:type="gramStart"/>
      <w:r w:rsidRPr="00C00EE9">
        <w:rPr>
          <w:rFonts w:ascii="Times New Roman" w:hAnsi="Times New Roman"/>
          <w:sz w:val="20"/>
          <w:szCs w:val="20"/>
        </w:rPr>
        <w:t>1</w:t>
      </w:r>
      <w:proofErr w:type="gramEnd"/>
      <w:r w:rsidRPr="00C00EE9">
        <w:rPr>
          <w:rFonts w:ascii="Times New Roman" w:hAnsi="Times New Roman"/>
          <w:sz w:val="20"/>
          <w:szCs w:val="20"/>
        </w:rPr>
        <w:t>- В4 несколько выше, чем уровень заданий первой части, считается повышенным уровнем и оценивается 2 баллами. Часть</w:t>
      </w:r>
      <w:proofErr w:type="gramStart"/>
      <w:r w:rsidRPr="00C00EE9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C00EE9">
        <w:rPr>
          <w:rFonts w:ascii="Times New Roman" w:hAnsi="Times New Roman"/>
          <w:sz w:val="20"/>
          <w:szCs w:val="20"/>
        </w:rPr>
        <w:t xml:space="preserve"> включает четыре задания В1-В4. Каждое требует ответа в виде слова или слов в единственном числе именительного падежа, если это имя существительное.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bCs/>
          <w:sz w:val="20"/>
          <w:szCs w:val="20"/>
        </w:rPr>
        <w:t xml:space="preserve">Часть 3 (С) </w:t>
      </w:r>
      <w:r w:rsidRPr="00C00EE9">
        <w:rPr>
          <w:rFonts w:ascii="Times New Roman" w:hAnsi="Times New Roman"/>
          <w:sz w:val="20"/>
          <w:szCs w:val="20"/>
        </w:rPr>
        <w:t>включает 2 задания: 1 – работа с текстом (вставка пропущенных слов по смыслу), 2 – поиск причинно-следственных связей. Задания третьей части С</w:t>
      </w:r>
      <w:proofErr w:type="gramStart"/>
      <w:r w:rsidRPr="00C00EE9">
        <w:rPr>
          <w:rFonts w:ascii="Times New Roman" w:hAnsi="Times New Roman"/>
          <w:sz w:val="20"/>
          <w:szCs w:val="20"/>
        </w:rPr>
        <w:t>1</w:t>
      </w:r>
      <w:proofErr w:type="gramEnd"/>
      <w:r w:rsidRPr="00C00EE9">
        <w:rPr>
          <w:rFonts w:ascii="Times New Roman" w:hAnsi="Times New Roman"/>
          <w:sz w:val="20"/>
          <w:szCs w:val="20"/>
        </w:rPr>
        <w:t xml:space="preserve"> – С2 - высокий уровень сложности. Обдумав ответ, запишите его в произвольной, развёрнутой форме.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lastRenderedPageBreak/>
        <w:t>Задания оцениваются 3 баллами.</w:t>
      </w:r>
    </w:p>
    <w:p w:rsidR="009B1E2F" w:rsidRPr="00C00EE9" w:rsidRDefault="009B1E2F" w:rsidP="009B1E2F">
      <w:pPr>
        <w:pStyle w:val="ac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bCs/>
          <w:sz w:val="20"/>
          <w:szCs w:val="20"/>
        </w:rPr>
        <w:t>Таблица 1.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Распределение заданий по уровню сложности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1701"/>
        <w:gridCol w:w="1843"/>
        <w:gridCol w:w="4510"/>
      </w:tblGrid>
      <w:tr w:rsidR="009B1E2F" w:rsidRPr="00C00EE9" w:rsidTr="009B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Уровни сложности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Число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29</w:t>
            </w:r>
          </w:p>
        </w:tc>
      </w:tr>
      <w:tr w:rsidR="009B1E2F" w:rsidRPr="00C00EE9" w:rsidTr="009B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B1E2F" w:rsidRPr="00C00EE9" w:rsidTr="009B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B1E2F" w:rsidRPr="00C00EE9" w:rsidTr="009B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9B1E2F" w:rsidRPr="00C00EE9" w:rsidRDefault="009B1E2F" w:rsidP="009B1E2F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Таблица 2.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b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Распределение заданий по основным содержательным темам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977"/>
        <w:gridCol w:w="6495"/>
      </w:tblGrid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tabs>
                <w:tab w:val="left" w:pos="960"/>
              </w:tabs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Обозначение в задании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Проверяемые элементы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Неживая природа: температура и термометр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Организм человека. Питание.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Сезонные явления в неживой природе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Смысл понятия погода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Установление связей между природными явлениями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Организм человека. Внешнее и внутреннее строение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Правила перехода проезжей части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Значение космических тел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Классификация растений по внешнему строению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А11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Значение растений в жизни человека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А12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Объекты живой и неживой природы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А13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Классификация растений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А14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Классификация животных по месту обитания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А15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Полезные ископаемые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Составление схемы. Формы земной поверхности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Установление соответствия между профессией и отраслью экономики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Перевод в знаковую систему. Температура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Электроприборы и техника безопасности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Работа с текстом. Карта: понятие, условные обозначения</w:t>
            </w:r>
          </w:p>
        </w:tc>
      </w:tr>
      <w:tr w:rsidR="009B1E2F" w:rsidRPr="00C00EE9" w:rsidTr="009B1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Экосистема леса. Поиск закономерностей</w:t>
            </w:r>
          </w:p>
        </w:tc>
      </w:tr>
    </w:tbl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b/>
          <w:sz w:val="20"/>
          <w:szCs w:val="20"/>
        </w:rPr>
      </w:pP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>Система оценивания результатов выполнения отдельных заданий и работы в целом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C00EE9">
        <w:rPr>
          <w:rFonts w:ascii="Times New Roman" w:hAnsi="Times New Roman"/>
          <w:sz w:val="20"/>
          <w:szCs w:val="20"/>
        </w:rPr>
        <w:t>*Задание с выбором ответа считается выполненным, если выбранный обучающимся номер ответа совпадает с верным ответом.</w:t>
      </w:r>
      <w:proofErr w:type="gramEnd"/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lastRenderedPageBreak/>
        <w:t>*Задание со свободно-конструируемым или развёрнутым ответом считается выполненным с учётом правильности и полноты ответа.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 xml:space="preserve">*За выполнение проверочной работы выставляются две оценки: </w:t>
      </w:r>
      <w:proofErr w:type="gramStart"/>
      <w:r w:rsidRPr="00C00EE9">
        <w:rPr>
          <w:rFonts w:ascii="Times New Roman" w:hAnsi="Times New Roman"/>
          <w:sz w:val="20"/>
          <w:szCs w:val="20"/>
        </w:rPr>
        <w:t>тестовая</w:t>
      </w:r>
      <w:proofErr w:type="gramEnd"/>
      <w:r w:rsidRPr="00C00EE9">
        <w:rPr>
          <w:rFonts w:ascii="Times New Roman" w:hAnsi="Times New Roman"/>
          <w:sz w:val="20"/>
          <w:szCs w:val="20"/>
        </w:rPr>
        <w:t>, в виде количества набранных баллов, и по 5-ти бальной системе.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C00EE9">
        <w:rPr>
          <w:rFonts w:ascii="Times New Roman" w:hAnsi="Times New Roman"/>
          <w:b/>
          <w:bCs/>
          <w:sz w:val="20"/>
          <w:szCs w:val="20"/>
        </w:rPr>
        <w:t>Таблице 3.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Переводная шкала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3412"/>
      </w:tblGrid>
      <w:tr w:rsidR="009B1E2F" w:rsidRPr="00C00EE9" w:rsidTr="009B1E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набранных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баллов в тесте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Оценка по 5-ти бальной системе</w:t>
            </w:r>
          </w:p>
        </w:tc>
      </w:tr>
      <w:tr w:rsidR="009B1E2F" w:rsidRPr="00C00EE9" w:rsidTr="009B1E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0-9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«2» (неудовлетворительно)</w:t>
            </w:r>
          </w:p>
        </w:tc>
      </w:tr>
      <w:tr w:rsidR="009B1E2F" w:rsidRPr="00C00EE9" w:rsidTr="009B1E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10-15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«3»(удовлетворительно)</w:t>
            </w:r>
          </w:p>
        </w:tc>
      </w:tr>
      <w:tr w:rsidR="009B1E2F" w:rsidRPr="00C00EE9" w:rsidTr="009B1E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16-22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«4»(хорошо)</w:t>
            </w:r>
          </w:p>
        </w:tc>
      </w:tr>
      <w:tr w:rsidR="009B1E2F" w:rsidRPr="00C00EE9" w:rsidTr="009B1E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23-29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2F" w:rsidRPr="00C00EE9" w:rsidRDefault="009B1E2F" w:rsidP="009B1E2F">
            <w:pPr>
              <w:pStyle w:val="ac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«5»(отлично)</w:t>
            </w:r>
          </w:p>
        </w:tc>
      </w:tr>
    </w:tbl>
    <w:p w:rsidR="009B1E2F" w:rsidRPr="00C00EE9" w:rsidRDefault="009B1E2F" w:rsidP="009B1E2F">
      <w:pPr>
        <w:pStyle w:val="ac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9B1E2F" w:rsidRPr="00C00EE9" w:rsidRDefault="009B1E2F" w:rsidP="009B1E2F">
      <w:pPr>
        <w:pStyle w:val="ac"/>
        <w:rPr>
          <w:rFonts w:ascii="Times New Roman" w:hAnsi="Times New Roman"/>
          <w:b/>
          <w:sz w:val="20"/>
          <w:szCs w:val="20"/>
        </w:rPr>
      </w:pPr>
      <w:r w:rsidRPr="00C00EE9">
        <w:rPr>
          <w:rFonts w:ascii="Times New Roman" w:hAnsi="Times New Roman"/>
          <w:b/>
          <w:sz w:val="20"/>
          <w:szCs w:val="20"/>
        </w:rPr>
        <w:t xml:space="preserve">                                    Итоговая работа для промежуточной аттестации во 2 классе по окружающему миру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Часть А.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1. Выбери правильное утверждение: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ноль градусов – это отсутствие температуры воздуха</w:t>
      </w:r>
    </w:p>
    <w:p w:rsidR="009B1E2F" w:rsidRPr="00C00EE9" w:rsidRDefault="009B1E2F" w:rsidP="009B1E2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б) ноль градусов – это самая низкая температура воздуха</w:t>
      </w:r>
    </w:p>
    <w:p w:rsidR="009B1E2F" w:rsidRPr="00C00EE9" w:rsidRDefault="009B1E2F" w:rsidP="009B1E2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в) ноль градусов – это граница между градусами тепла и холода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 Укажи группу, где указаны продукты только </w:t>
      </w:r>
      <w:proofErr w:type="gramStart"/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растительного</w:t>
      </w:r>
      <w:proofErr w:type="gramEnd"/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происхождения.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картофель морковь, йогурт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б) подсолнечное масло, огурцы, персики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в) сыр, ряженка, сливочное масло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г) молоко, виноград, изюм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3. Укажи группу, где указаны предметы, изготовленные из шерсти.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варежки, шарф, свитер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б) теплые носки, мяч, альбом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в) пуговица, ремень, вязаная шапочка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4. Среди сезонных явлений в неживой природе укажи только весенние.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lastRenderedPageBreak/>
        <w:t>а) последняя гроза, солнце поднимается все ниже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б) половодье, таяние снега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в) первая гроза, пересыхание рек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в) снегопад, день становится короче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5. Сочетание температуры воздуха, облачности, осадков, ветра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называется: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природой б) временем года в) явлением природы г) погодой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6. Укажи, где правильно указан порядок природных явлений: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Cs/>
          <w:sz w:val="20"/>
          <w:szCs w:val="20"/>
        </w:rPr>
        <w:t>1. исчезновение насекомых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Cs/>
          <w:sz w:val="20"/>
          <w:szCs w:val="20"/>
        </w:rPr>
        <w:t>2. солнце ниже, чем летом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Cs/>
          <w:sz w:val="20"/>
          <w:szCs w:val="20"/>
        </w:rPr>
        <w:t>3. похолодание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Cs/>
          <w:sz w:val="20"/>
          <w:szCs w:val="20"/>
        </w:rPr>
        <w:t>4. отлет перелетных птиц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а) 1234 б) 3412 в) 2314 г) 3214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7. Укажи группу тех частей тела человека, которые относятся только </w:t>
      </w:r>
      <w:proofErr w:type="gramStart"/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к</w:t>
      </w:r>
      <w:proofErr w:type="gramEnd"/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его внешнему строению.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голова, шея, туловище, грудь б) спина, мозг, ноги, туловище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в) руки, грудь, желудок, голова г) кишечник, легкие, желудок,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сердце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8. Куда нужно смотреть, когда переходишь проезжую часть?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сначала посмотреть налево, а посередине дороги – направо.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б) сначала посмотреть направо, а посередине дороги – налево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в) сначала осмотреть всю дорогу, затем посмотреть налево, а посередине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дороги – направо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9. Источник тепла и света для всех живых существ: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а) звезды б) Солнце в) Луна г) лампочка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10. Укажи название растения, которое не является деревом.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береза б) лиственница в) земляника г) дуб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11. Многие растения - …, они применяются в медицине.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красивые б) древние в) лекарственные г) высокие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12. Выдели лишнее.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бабочка б) радуга в) черепаха г) пшеница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13. Найди лишнее растение среди комнатных растений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традесканция б) кактус в) лиственница г) фикус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14. Как называется группа этих животных: медведь, лев, заяц, лягушка,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дятел?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а) хищные б) дикорастущие в) лесные г) дикие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15. Какое полезное ископаемое состоит из полевого шпата, кварца и</w:t>
      </w:r>
    </w:p>
    <w:p w:rsidR="009B1E2F" w:rsidRPr="00C00EE9" w:rsidRDefault="009B1E2F" w:rsidP="009B1E2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слюды?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а) гранит б) железняк в) известняк г) каменный уголь</w:t>
      </w:r>
    </w:p>
    <w:p w:rsidR="009B1E2F" w:rsidRPr="00C00EE9" w:rsidRDefault="009B1E2F" w:rsidP="009B1E2F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Часть</w:t>
      </w:r>
      <w:proofErr w:type="gramStart"/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</w:t>
      </w:r>
      <w:proofErr w:type="gramEnd"/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C00EE9">
        <w:rPr>
          <w:rFonts w:ascii="Times New Roman" w:hAnsi="Times New Roman"/>
          <w:b/>
          <w:bCs/>
          <w:sz w:val="20"/>
          <w:szCs w:val="20"/>
        </w:rPr>
        <w:t>Дополни схему.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bCs/>
          <w:sz w:val="20"/>
          <w:szCs w:val="20"/>
        </w:rPr>
        <w:t>1.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29150" cy="167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2. С какими частями экономики связаны эти профессии? Соедини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линиями.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ШОФЕР </w:t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  <w:t>СЕЛЬСКОЕ ХОЗЯЙСТВО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СТРОИТЕЛЬ </w:t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  <w:t>ПРОМЫШЛЕННОСТЬ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АГРОНОМ </w:t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  <w:t>СТРОИТЕЛЬСТВО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ПРОДАВЕЦ </w:t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  <w:t>ТРАНСПОРТ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СТАЛЕВАР </w:t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</w:r>
      <w:r w:rsidRPr="00C00EE9">
        <w:rPr>
          <w:rFonts w:ascii="Times New Roman" w:eastAsia="Calibri" w:hAnsi="Times New Roman" w:cs="Times New Roman"/>
          <w:sz w:val="20"/>
          <w:szCs w:val="20"/>
        </w:rPr>
        <w:tab/>
        <w:t>ТОРГОВЛЯ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ТКАЧИХА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b/>
          <w:bCs/>
          <w:sz w:val="20"/>
          <w:szCs w:val="20"/>
        </w:rPr>
        <w:t>3. Запиши числами: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Пять градусов тепла _______________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Семь градусов мороза ______________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Три градуса выше нуля _____________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Два градуса ниже нуля ______________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 </w:t>
      </w:r>
      <w:r w:rsidRPr="00C00EE9">
        <w:rPr>
          <w:rFonts w:ascii="Times New Roman" w:eastAsia="Calibri" w:hAnsi="Times New Roman" w:cs="Times New Roman"/>
          <w:sz w:val="20"/>
          <w:szCs w:val="20"/>
        </w:rPr>
        <w:t>К выключателю, розетке, электрическим приборам нельзя прикасаться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Часть С.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>1. Вставь пропущенные слова.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Карта – это </w:t>
      </w:r>
      <w:proofErr w:type="spellStart"/>
      <w:r w:rsidRPr="00C00EE9">
        <w:rPr>
          <w:rFonts w:ascii="Times New Roman" w:eastAsia="Calibri" w:hAnsi="Times New Roman" w:cs="Times New Roman"/>
          <w:sz w:val="20"/>
          <w:szCs w:val="20"/>
        </w:rPr>
        <w:t>______________________изображение</w:t>
      </w:r>
      <w:proofErr w:type="spellEnd"/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 земной поверхности </w:t>
      </w:r>
      <w:proofErr w:type="gramStart"/>
      <w:r w:rsidRPr="00C00EE9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C00EE9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с помощью _______________________________________________________________________.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Север на карте - ___________________, юг - ________________, запад -_____________________,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восток - _____________.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_________________ цветом на карте обозначена вода, а ______________,__________________ и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___________________________ цветами обозначена суша.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______________ и ________________ цветами обозначают равнины, а </w:t>
      </w:r>
      <w:proofErr w:type="spellStart"/>
      <w:r w:rsidRPr="00C00EE9">
        <w:rPr>
          <w:rFonts w:ascii="Times New Roman" w:eastAsia="Calibri" w:hAnsi="Times New Roman" w:cs="Times New Roman"/>
          <w:sz w:val="20"/>
          <w:szCs w:val="20"/>
        </w:rPr>
        <w:t>________________цветом</w:t>
      </w:r>
      <w:proofErr w:type="spellEnd"/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 обозначают горы.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На равнинах есть низкие места - ________________, их обозначают _______________________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цветом, и есть высокие места - __________________, их обозначают ______________________ цветом.</w:t>
      </w: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B1E2F" w:rsidRPr="00C00EE9" w:rsidRDefault="009B1E2F" w:rsidP="009B1E2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 xml:space="preserve">2. В лесу вырубили </w:t>
      </w:r>
      <w:r w:rsidRPr="00C00E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старые дуплистые </w:t>
      </w:r>
      <w:r w:rsidRPr="00C00EE9">
        <w:rPr>
          <w:rFonts w:ascii="Times New Roman" w:eastAsia="Calibri" w:hAnsi="Times New Roman" w:cs="Times New Roman"/>
          <w:sz w:val="20"/>
          <w:szCs w:val="20"/>
        </w:rPr>
        <w:t>деревья. Вскоре молодой лес погиб.</w:t>
      </w:r>
    </w:p>
    <w:p w:rsidR="009B1E2F" w:rsidRPr="00C00EE9" w:rsidRDefault="009B1E2F" w:rsidP="009B1E2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00EE9">
        <w:rPr>
          <w:rFonts w:ascii="Times New Roman" w:eastAsia="Calibri" w:hAnsi="Times New Roman" w:cs="Times New Roman"/>
          <w:sz w:val="20"/>
          <w:szCs w:val="20"/>
        </w:rPr>
        <w:t>Почему?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9B1E2F" w:rsidRPr="00C00EE9" w:rsidRDefault="009B1E2F" w:rsidP="009B1E2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EE9"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 реализации учебной программы</w:t>
      </w:r>
    </w:p>
    <w:p w:rsidR="009B1E2F" w:rsidRPr="00C00EE9" w:rsidRDefault="009B1E2F" w:rsidP="009B1E2F">
      <w:pPr>
        <w:pStyle w:val="ac"/>
        <w:ind w:firstLine="709"/>
        <w:rPr>
          <w:rFonts w:ascii="Times New Roman" w:eastAsia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1..Плешаков А.А. Окружающий мир: Учебник 2 класс: в 2-х частях  М.: Просвещение</w:t>
      </w:r>
    </w:p>
    <w:p w:rsidR="009B1E2F" w:rsidRPr="00C00EE9" w:rsidRDefault="009B1E2F" w:rsidP="009B1E2F">
      <w:pPr>
        <w:pStyle w:val="ac"/>
        <w:ind w:firstLine="709"/>
        <w:rPr>
          <w:rFonts w:ascii="Times New Roman" w:eastAsia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2..Плешаков А.А. Окружающий мир: Рабочая тетрадь 2 класс: в 2-х частях М.: Просвещение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3. Плешаков А.А.. Окружающий мир: Тесты 2 класс. – М.: Просвещение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4. Плешаков А.А.. Методическое пособие к учебнику «Окружающий мир». М., «Просвещение»</w:t>
      </w:r>
    </w:p>
    <w:p w:rsidR="009B1E2F" w:rsidRPr="00C00EE9" w:rsidRDefault="009B1E2F" w:rsidP="009B1E2F">
      <w:pPr>
        <w:pStyle w:val="ac"/>
        <w:ind w:firstLine="709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5. Плешаков А.А.. Атлас - определитель «От земли до неба» М.: «Просвещение»</w:t>
      </w:r>
    </w:p>
    <w:p w:rsidR="009B1E2F" w:rsidRPr="00C00EE9" w:rsidRDefault="009B1E2F" w:rsidP="009B1E2F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>6 Плешаков А.А.. Зеленые страницы. Книга для учащихся начальных классов. – М., Просвещение</w:t>
      </w:r>
    </w:p>
    <w:p w:rsidR="009B1E2F" w:rsidRPr="00C00EE9" w:rsidRDefault="009B1E2F" w:rsidP="009B1E2F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C00EE9">
        <w:rPr>
          <w:rFonts w:ascii="Times New Roman" w:hAnsi="Times New Roman"/>
          <w:sz w:val="20"/>
          <w:szCs w:val="20"/>
        </w:rPr>
        <w:t xml:space="preserve">7. Плешаков А.А., Румянцев А.А. Великан на поляне, или Первые уроки экологической этики: пособие для учащихся общеобразовательных учреждений.- М., Просвещение. </w:t>
      </w:r>
    </w:p>
    <w:p w:rsidR="009B1E2F" w:rsidRPr="00C00EE9" w:rsidRDefault="009B1E2F" w:rsidP="009B1E2F">
      <w:pPr>
        <w:pStyle w:val="a7"/>
        <w:ind w:left="0" w:firstLine="709"/>
        <w:rPr>
          <w:sz w:val="20"/>
          <w:szCs w:val="20"/>
        </w:rPr>
      </w:pPr>
      <w:r w:rsidRPr="00C00EE9">
        <w:rPr>
          <w:sz w:val="20"/>
          <w:szCs w:val="20"/>
        </w:rPr>
        <w:t>8. Окружающий мир: электронное приложение к учебнику А.А. Плешакова (</w:t>
      </w:r>
      <w:r w:rsidRPr="00C00EE9">
        <w:rPr>
          <w:sz w:val="20"/>
          <w:szCs w:val="20"/>
          <w:lang w:val="en-US"/>
        </w:rPr>
        <w:t>CD</w:t>
      </w:r>
      <w:r w:rsidRPr="00C00EE9">
        <w:rPr>
          <w:sz w:val="20"/>
          <w:szCs w:val="20"/>
        </w:rPr>
        <w:t>)</w:t>
      </w: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9B1E2F" w:rsidRPr="00C00EE9" w:rsidRDefault="009B1E2F" w:rsidP="009B1E2F">
      <w:pPr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szCs w:val="20"/>
          <w:lang w:eastAsia="ru-RU"/>
        </w:rPr>
        <w:t>Календарно – тематическое планирование</w:t>
      </w:r>
      <w:r w:rsidR="00C00EE9" w:rsidRPr="00C00EE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3 класс (68 часов)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1"/>
        <w:gridCol w:w="850"/>
        <w:gridCol w:w="1529"/>
        <w:gridCol w:w="1172"/>
        <w:gridCol w:w="3111"/>
        <w:gridCol w:w="3118"/>
        <w:gridCol w:w="2835"/>
        <w:gridCol w:w="1418"/>
      </w:tblGrid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предметные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</w:t>
            </w:r>
          </w:p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Домашнеезадание</w:t>
            </w:r>
            <w:proofErr w:type="spellEnd"/>
          </w:p>
        </w:tc>
      </w:tr>
      <w:tr w:rsidR="009B1E2F" w:rsidRPr="00C00EE9" w:rsidTr="00841D11">
        <w:trPr>
          <w:trHeight w:val="14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(18 ч)</w:t>
            </w:r>
          </w:p>
        </w:tc>
      </w:tr>
      <w:tr w:rsidR="009B1E2F" w:rsidRPr="00C00EE9" w:rsidTr="00841D11">
        <w:trPr>
          <w:trHeight w:val="14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«Как устроен мир» (7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Ценность природы для людей.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новую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Объяснять значения слов: «организмы», «биология», «царства», «бактерии», «микроскоп».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С.4-6, </w:t>
            </w:r>
            <w:proofErr w:type="spell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авопр.,р.т</w:t>
            </w:r>
            <w:proofErr w:type="spell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 №4-5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р.зад</w:t>
            </w:r>
            <w:proofErr w:type="spell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Объяснять значения слов: «психология», «восприятие», «память», «мышление», «воображение».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С.10-14, р.т. №4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«Богатства, отданные людям».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место человека в мире; характеризовать семью, народ, государство как части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таблицу с целью извлечения необходимой информации; описывать по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Объяснять значения слов: «семья», «народ», «государство», «общество».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точностью выражать свои мысли в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С.18-23, р.т.№4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экология.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 учебника с це</w:t>
            </w: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экологические связи и </w:t>
            </w: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значения слов: «окружающая среда», «экология».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логической </w:t>
            </w: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С.26-28, зад.</w:t>
            </w:r>
          </w:p>
        </w:tc>
      </w:tr>
      <w:tr w:rsidR="009B1E2F" w:rsidRPr="00C00EE9" w:rsidTr="00841D11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в опасности!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Охрана природы.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Объяснять значения слов: «заповедник», «национальный парк».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С.29-34, р.т.№3</w:t>
            </w:r>
          </w:p>
        </w:tc>
      </w:tr>
      <w:tr w:rsidR="009B1E2F" w:rsidRPr="00C00EE9" w:rsidTr="00841D11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сведения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знаний.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Объяснять, какое отношение к природе можно назвать ответственным. </w:t>
            </w: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Объяснять значения слов: «окружающая среда», «экология»,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«заповедник», «национальный парк».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Обсуждение, как каждый может помочь природе. Работа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С.35, р.т. зад.</w:t>
            </w:r>
          </w:p>
        </w:tc>
      </w:tr>
      <w:tr w:rsidR="009B1E2F" w:rsidRPr="00C00EE9" w:rsidTr="00841D11">
        <w:trPr>
          <w:trHeight w:val="14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«Эта удивительная природа» (19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Тела, вещества,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частицы.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 «Тела, вещества, частицы».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Урок-исследова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учебные задачи раздела и данного урока и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lastRenderedPageBreak/>
              <w:t xml:space="preserve">Объяснять значения слов: «тело», «вещество», «частица». </w:t>
            </w:r>
            <w:r w:rsidRPr="00C00EE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lastRenderedPageBreak/>
              <w:t>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Высказывание предположений,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С.36-39, р.т.№4,6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Разнообразие веществ.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«Обнаружение крахмала в продуктах питания».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«химия», «поваренная соль», «крахмал», «кислота». Описывать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С.41-45, зад.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и его охрана.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«Свойства воздуха».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«кислород». 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С.46-50, р.т. №5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«Свойства воды».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№3.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«фильтр». Определять и называть цель каждого опыта, устно описывать его ход, формулировать выводы и фиксировать их в рабочей тетради.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С.51-54, р.т. №1,2,4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Превращения и круговорот воды.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«состояние», «испарение», «круговорот». 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С.55-58, р.т. №5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Берегите воду!      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Высказывать предположения о том, почему нужно беречь воду; находить и использовать при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ответе на вопрос </w:t>
            </w: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схему в учебнике, сопоставлять полученные сведения с информацией из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текста. Понимать, что надо охранять и беречь воду.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познавательной цели.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С.59-63, р.т. №2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почва.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«перегной».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С.64-67, р.т. №2,3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растений.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№6.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С.69-73, р.т. №7,8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Солнце, растения и мы с вами.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роль листьев, стебля и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С.74-77, р.т. №5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 растений.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№7.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аргументированный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С.78-81, р.т. №7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растений.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Проверочная работа.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lastRenderedPageBreak/>
              <w:t>Контрольно-обоб-</w:t>
            </w:r>
            <w:r w:rsidRPr="00C00EE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lastRenderedPageBreak/>
              <w:t>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Актуализировать сведения об исчезающих и редких растениях.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Называть факторы отрицательного воздействия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 на мир растений, правила поведения в природе.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связей.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Постановка и формулирование проблемы.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С.82-85, р.т. №4,7</w:t>
            </w:r>
          </w:p>
        </w:tc>
      </w:tr>
      <w:tr w:rsidR="009B1E2F" w:rsidRPr="00C00EE9" w:rsidTr="00841D11">
        <w:trPr>
          <w:trHeight w:val="14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</w:t>
            </w: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(14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животных.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слов: «зоология», «земноводные», «пресмыкающиеся», «млекопитающие».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С.87-92, р.т. №6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есть кто?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Начать работу над проектом,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С.94-97, р.т. №6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Наши проекты: «Разнообразие природы родного края».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 животных.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С.100-105, р.т. №4,5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животных.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С.106-111, р.т. №4,6,7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царстве грибов.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Называть правила сбора грибов.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С.112-116, р.т. №4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круговорот жизни.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пр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ироде. Моделировать круговорот веще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пр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С.118-120,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задания</w:t>
            </w:r>
          </w:p>
        </w:tc>
      </w:tr>
      <w:tr w:rsidR="009B1E2F" w:rsidRPr="00C00EE9" w:rsidTr="00841D11">
        <w:trPr>
          <w:trHeight w:val="292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«Мы и наше здоровье» (10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рактическая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№9.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новую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С.122-124, р.т. №3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«обоняние», «осязание». 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С.126-129,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Надёжная защита организма.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№10.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С.130-133,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тела и движение.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умений и навыков.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вне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его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выполнять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физминутки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С.134-137,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 питание. Практическая работа №12.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наличие питательных веще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пр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понятий: «белки», «жиры», «углеводы», «пищеварительная система». 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С.138-141, р.т. №5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Наши проекты: «Школа кулинаров». Практическая работа №13.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</w:p>
        </w:tc>
      </w:tr>
      <w:tr w:rsidR="009B1E2F" w:rsidRPr="00C00EE9" w:rsidTr="00841D11">
        <w:trPr>
          <w:trHeight w:val="14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(20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и кровообращение.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№14.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системах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их строении и работе. Понимать взаимосвязь дыхательной и кровеносной систем.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С.144-146,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Умей предупреждать болезни.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понятий: «закаливание», «инфекционные болезни», «аллергия». Называть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С.147-149,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Здоровый образ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выражения «здоровый образ жизни».  Различать факторы, укрепляющие здоровье, и факторы, негативно на него влияющие.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С.150-153,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задания</w:t>
            </w:r>
          </w:p>
        </w:tc>
      </w:tr>
      <w:tr w:rsidR="009B1E2F" w:rsidRPr="00C00EE9" w:rsidTr="00841D11">
        <w:trPr>
          <w:trHeight w:val="136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«Наша безопасность» (8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Огонь,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 газ.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новую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учебные задачи раздела и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«диспетчер». 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С.4-7, р.т. №4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путь был счастливым.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С.8-13,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С.14-17, р.т. №4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«Кто нас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защищает».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места. Тест.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систематизации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Составлять схему своего двора и окрестностей с указанием опасных мест.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С.20-24, р.т. №3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наша безопасность.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С.25-30, р.т. №4,6,7.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безопасность.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слов: «экологическая безопасность», «цепь загрязнения», «бытовой фильтр».  Называть правила экологической безопасности.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С.31-36, р.т. №6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теме: «Наша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безопасность». Проверочная работа.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Анализировать схему эвакуации из школы и моделировать её в ходе учебной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тревоги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.А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действия на улице и в транспорте.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разные типы знаков.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значение слова «сервис». Называть дорожные знаки: предупреждающие,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запрещающие, предписывающие, информационно-указательные, знаки сервиса.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Построение рассуждения в форме связи простых суждений об объекте, его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задания</w:t>
            </w:r>
          </w:p>
        </w:tc>
      </w:tr>
      <w:tr w:rsidR="009B1E2F" w:rsidRPr="00C00EE9" w:rsidTr="00841D11">
        <w:trPr>
          <w:trHeight w:val="228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«Чему учит экономика» (12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нужна экономика.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новую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понятия «экономика», «потребности», «услуги». Понимать, что удовлетворение потребностей людей – главная задача экономики.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С.38-41, р.т. №8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«природные богатства», «капитал», «труд».  Приводить примеры использования природных богатств и труда в процессе производства товаров. Раскрывать роль науки в экономическом развитии.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С.42-45,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ископаемые.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работа№15.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«месторождение», «геолог». Называть наиболее важные в экономике полезные ископаемые. Раскрывать основные способы добычи полезных ископаемых. Анализировать правила охраны полезных ископаемых.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С.46-50, р.т. №7,8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№16.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Выявлять связь растениеводства и промышленности. Работа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взрослыми: интервьюировать работников сельского хозяйства.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значения слов: «отрасль», «растениеводство». Различать и классифицировать культурные 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С.51-54, р.т. №5,6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«животноводство».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С.56-59, р.т. №5.6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бывает промышленность.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С.60-63, р.т. №5.6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«Экономика родного края».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результатов работы. Сотрудничество с учителем и учащимися.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Готовить проект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деньги.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Практическая работа №17.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С.67-70, р.т. №3,4</w:t>
            </w:r>
          </w:p>
        </w:tc>
      </w:tr>
      <w:tr w:rsidR="009B1E2F" w:rsidRPr="00C00EE9" w:rsidTr="00841D11">
        <w:trPr>
          <w:trHeight w:val="14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0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(16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«бюджет», «доходы», «расходы», «налоги». 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С.71-74, р.т. №4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бюджет.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каких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С.75-78, р.т. №3,4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экология.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слов: «танкер», «экологическая катастрофа», «экологический прогноз». Понимать взаимосвязь экономики и экологии.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С.79-84, р.т. №4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теме: «Чему учит экономика». Проверочная работа.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Урок-исследова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Обсуждать, почему при осуществлении любого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экономического проекта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Приводить примеры изменения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 проектов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влиянием экологов.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задания</w:t>
            </w:r>
          </w:p>
        </w:tc>
      </w:tr>
      <w:tr w:rsidR="009B1E2F" w:rsidRPr="00C00EE9" w:rsidTr="00841D11">
        <w:trPr>
          <w:trHeight w:val="208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«Путешествия по городам и странам» (12 ч)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«финифть».  Рассказывать 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С.86-96, р.т. №7,8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маршрут Золотого 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достопримечательности городов Золотого кольца по фотографиям.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C00E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С.86-96, р.т. №7,8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города, которые входят в Золотое кольцо.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С.86-96, р.т. №7,8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«Музей путешествий».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Наши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ближайшие соседи.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Показывать на карте России её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значения понятий: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C00EE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получать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С.100-105,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 №5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севере Европы.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понятий: «Скандинавские страны», «фьорд», «аквапарк», «гейзер». Называть страны севера Европы, их столицы. Узнавать по фотографиям достопримечательности изучаемой страны, её известных людей.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С.108-117,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Бенилюкс.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С.118-124,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Европы.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взрослыми: в магазинах выяснять, какие товары поступают из Германии, Австрии, Швейцарии.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С.125-131,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Франции и Великобритании.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С.132-141,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юге Европы.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местоположение Греции и Италии на карте, называть их столицы. Описывать достопримечательности Греции и Италии по фотографиям. Узнавать их замечательных людей.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С.142-148,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знаменитым местам мира.</w:t>
            </w: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по фотографиям изучаемые достопримечательности.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С.149-153, р.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«Путешествие по городам и странам». Проверочная работа.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Контрольно-обоб-щающий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книги о природе</w:t>
            </w:r>
          </w:p>
        </w:tc>
      </w:tr>
      <w:tr w:rsidR="009B1E2F" w:rsidRPr="00C00EE9" w:rsidTr="00841D1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 «Кто нас защищает», «Экономика родного края», «Музей путешествий».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конференция.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Выступать с подготовленными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Представлять результаты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проектной деятельности. Формировать адекватную оценку своих достижений.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Моделирование – </w:t>
            </w: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E2F" w:rsidRPr="00C00EE9" w:rsidRDefault="009B1E2F" w:rsidP="009B1E2F">
      <w:pPr>
        <w:rPr>
          <w:rFonts w:ascii="Times New Roman" w:hAnsi="Times New Roman" w:cs="Times New Roman"/>
          <w:b/>
          <w:sz w:val="20"/>
          <w:szCs w:val="20"/>
        </w:rPr>
      </w:pPr>
    </w:p>
    <w:p w:rsidR="009B1E2F" w:rsidRPr="00C00EE9" w:rsidRDefault="009B1E2F" w:rsidP="009B1E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EE9">
        <w:rPr>
          <w:rFonts w:ascii="Times New Roman" w:hAnsi="Times New Roman" w:cs="Times New Roman"/>
          <w:b/>
          <w:sz w:val="20"/>
          <w:szCs w:val="20"/>
        </w:rPr>
        <w:t>Описание материально-технического обеспечения образовательного процесса</w:t>
      </w:r>
    </w:p>
    <w:p w:rsidR="009B1E2F" w:rsidRPr="00C00EE9" w:rsidRDefault="009B1E2F" w:rsidP="009B1E2F">
      <w:pPr>
        <w:rPr>
          <w:rFonts w:ascii="Times New Roman" w:hAnsi="Times New Roman" w:cs="Times New Roman"/>
          <w:b/>
          <w:sz w:val="20"/>
          <w:szCs w:val="20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</w:t>
      </w:r>
      <w:proofErr w:type="spellStart"/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0" w:name="_GoBack"/>
      <w:bookmarkEnd w:id="0"/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наглядность</w:t>
      </w:r>
      <w:proofErr w:type="spellEnd"/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лежит в основе формирования представлений об объектах природы и культуры человеческого общества.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естественно-научного</w:t>
      </w:r>
      <w:proofErr w:type="spellEnd"/>
      <w:proofErr w:type="gramEnd"/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обществоведческого, исторического содержания, видеофильмы, звукозаписи. 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содержанием программы, в классе желательно иметь: 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Средства обучения:</w:t>
      </w:r>
      <w:r w:rsidR="00C00EE9"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наглядные пособия</w:t>
      </w:r>
      <w:r w:rsidRPr="00C00E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таблицы (строение растения, организм человека, стадии развития животных и др.); 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модели дорожных знаков, транспортных средств, часов;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модель торса человека с внутренними органами;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муляжи грибов, фруктов и овощей;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макеты исторических памятников, старинных жилищ, оборонительных сооружений (по возможности);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коллекции минералов, горных пород, полезных ископаемых, почв;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гербарии дикорастущих и культурных растений, наборы семян, плодов;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предметы старинного быта, одежды, элементы национальных узоров (народов родного края);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живые объекты (комнатные растения, животные живого уголка).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Учебно-практическое и учебно-лабораторное оборудование: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демонстрационный экземпляр микроскопа;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демонстрационный экземпляр глобуса;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комплект луп для работы в группах по 5-6 человек;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комплект компасов для работы в группах по 5–6 человек;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демонстрационный экземпляр флюгера;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демонстрационный экземпляр барометра;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демонстрационный экземпляр бинокля;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 демонстрационный экземпляр весов с набором разновесов;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выполнения заданий по моделированию природных объектов надо иметь пластилин (гипс), глину, песок, цветную бумагу, клей и ножницы с тупыми концами. </w:t>
      </w:r>
    </w:p>
    <w:p w:rsidR="009B1E2F" w:rsidRPr="00C00EE9" w:rsidRDefault="009B1E2F" w:rsidP="009B1E2F">
      <w:pPr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0E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Лабораторное оборудование и материалы</w:t>
      </w: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9B1E2F" w:rsidRPr="00C00EE9" w:rsidRDefault="009B1E2F" w:rsidP="009B1E2F">
      <w:pPr>
        <w:rPr>
          <w:rFonts w:ascii="Times New Roman" w:hAnsi="Times New Roman" w:cs="Times New Roman"/>
          <w:sz w:val="20"/>
          <w:szCs w:val="20"/>
        </w:rPr>
      </w:pPr>
    </w:p>
    <w:p w:rsidR="009B1E2F" w:rsidRPr="00C00EE9" w:rsidRDefault="009B1E2F" w:rsidP="009B1E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Мультимедийное</w:t>
      </w:r>
      <w:proofErr w:type="spellEnd"/>
      <w:r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оборудование: </w:t>
      </w: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DVD-проектор;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экран;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ноутбук;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колонки.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Интернет и единая коллекция цифровых образовательных ресурсов </w:t>
      </w:r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(например, </w:t>
      </w:r>
      <w:hyperlink r:id="rId14" w:tgtFrame="_blank" w:history="1">
        <w:r w:rsidRPr="00C00E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http://school-collection.edu.ru/</w:t>
        </w:r>
      </w:hyperlink>
      <w:r w:rsidRPr="00C00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Набор энциклопедий для младших школьников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1E2F" w:rsidRPr="00C00EE9" w:rsidRDefault="009B1E2F" w:rsidP="009B1E2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1E2F" w:rsidRPr="00C00EE9" w:rsidRDefault="009B1E2F" w:rsidP="009B1E2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E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Учебно-методическое обеспечение образовательного процесса</w:t>
      </w:r>
    </w:p>
    <w:p w:rsidR="009B1E2F" w:rsidRPr="00C00EE9" w:rsidRDefault="009B1E2F" w:rsidP="009B1E2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f7"/>
        <w:tblW w:w="15168" w:type="dxa"/>
        <w:tblInd w:w="-176" w:type="dxa"/>
        <w:tblLook w:val="04A0"/>
      </w:tblPr>
      <w:tblGrid>
        <w:gridCol w:w="1010"/>
        <w:gridCol w:w="4661"/>
        <w:gridCol w:w="5670"/>
        <w:gridCol w:w="1984"/>
        <w:gridCol w:w="1843"/>
      </w:tblGrid>
      <w:tr w:rsidR="009B1E2F" w:rsidRPr="00C00EE9" w:rsidTr="009B1E2F">
        <w:trPr>
          <w:trHeight w:val="269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61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</w:tr>
      <w:tr w:rsidR="009B1E2F" w:rsidRPr="00C00EE9" w:rsidTr="009B1E2F">
        <w:trPr>
          <w:trHeight w:val="269"/>
        </w:trPr>
        <w:tc>
          <w:tcPr>
            <w:tcW w:w="15168" w:type="dxa"/>
            <w:gridSpan w:val="5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 для учителя</w:t>
            </w:r>
          </w:p>
        </w:tc>
      </w:tr>
      <w:tr w:rsidR="009B1E2F" w:rsidRPr="00C00EE9" w:rsidTr="009B1E2F">
        <w:trPr>
          <w:trHeight w:val="269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1-4 классы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B1E2F" w:rsidRPr="00C00EE9" w:rsidTr="009B1E2F">
        <w:trPr>
          <w:trHeight w:val="269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Плешаков, В.П. Александрова, С.А. Борисова 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B1E2F" w:rsidRPr="00C00EE9" w:rsidTr="009B1E2F">
        <w:trPr>
          <w:trHeight w:val="269"/>
        </w:trPr>
        <w:tc>
          <w:tcPr>
            <w:tcW w:w="15168" w:type="dxa"/>
            <w:gridSpan w:val="5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 для учащегося</w:t>
            </w:r>
          </w:p>
        </w:tc>
      </w:tr>
      <w:tr w:rsidR="009B1E2F" w:rsidRPr="00C00EE9" w:rsidTr="009B1E2F">
        <w:trPr>
          <w:trHeight w:val="287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в 2 ч. Ч.1.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B1E2F" w:rsidRPr="00C00EE9" w:rsidTr="009B1E2F">
        <w:trPr>
          <w:trHeight w:val="269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в 2 ч. Ч.2.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B1E2F" w:rsidRPr="00C00EE9" w:rsidTr="009B1E2F">
        <w:trPr>
          <w:trHeight w:val="269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 в 2 ч. Ч.1.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B1E2F" w:rsidRPr="00C00EE9" w:rsidTr="009B1E2F">
        <w:trPr>
          <w:trHeight w:val="287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 в 2 ч. Ч.2.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B1E2F" w:rsidRPr="00C00EE9" w:rsidTr="009B1E2F">
        <w:trPr>
          <w:trHeight w:val="269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земли  до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неба</w:t>
            </w:r>
            <w:proofErr w:type="gram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:А</w:t>
            </w:r>
            <w:proofErr w:type="gram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тлас-определитель</w:t>
            </w:r>
            <w:proofErr w:type="spellEnd"/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B1E2F" w:rsidRPr="00C00EE9" w:rsidTr="009B1E2F">
        <w:trPr>
          <w:trHeight w:val="269"/>
        </w:trPr>
        <w:tc>
          <w:tcPr>
            <w:tcW w:w="1010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1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5670" w:type="dxa"/>
          </w:tcPr>
          <w:p w:rsidR="009B1E2F" w:rsidRPr="00C00EE9" w:rsidRDefault="009B1E2F" w:rsidP="009B1E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Плешаков, Н.Н. </w:t>
            </w:r>
            <w:proofErr w:type="spellStart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З.Д. Назарова </w:t>
            </w:r>
          </w:p>
        </w:tc>
        <w:tc>
          <w:tcPr>
            <w:tcW w:w="1984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B1E2F" w:rsidRPr="00C00EE9" w:rsidRDefault="009B1E2F" w:rsidP="009B1E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</w:tbl>
    <w:p w:rsidR="009B1E2F" w:rsidRPr="00C00EE9" w:rsidRDefault="009B1E2F" w:rsidP="009B1E2F">
      <w:pPr>
        <w:rPr>
          <w:rFonts w:ascii="Times New Roman" w:hAnsi="Times New Roman" w:cs="Times New Roman"/>
          <w:sz w:val="20"/>
          <w:szCs w:val="20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00EE9" w:rsidRPr="00C00EE9" w:rsidRDefault="00C00EE9" w:rsidP="00C00EE9">
      <w:pPr>
        <w:pStyle w:val="ac"/>
        <w:jc w:val="center"/>
        <w:rPr>
          <w:rFonts w:ascii="Times New Roman" w:hAnsi="Times New Roman"/>
          <w:b/>
          <w:sz w:val="24"/>
          <w:szCs w:val="20"/>
        </w:rPr>
      </w:pPr>
      <w:r w:rsidRPr="00C00EE9">
        <w:rPr>
          <w:rFonts w:ascii="Times New Roman" w:hAnsi="Times New Roman"/>
          <w:b/>
          <w:sz w:val="24"/>
          <w:szCs w:val="20"/>
        </w:rPr>
        <w:t>Календарно–тематическое планирование курса «Окружающий мир» 4 класс (68 час.)</w:t>
      </w:r>
    </w:p>
    <w:p w:rsidR="00C00EE9" w:rsidRPr="00C00EE9" w:rsidRDefault="00C00EE9" w:rsidP="00C00EE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/>
      </w:tblPr>
      <w:tblGrid>
        <w:gridCol w:w="568"/>
        <w:gridCol w:w="567"/>
        <w:gridCol w:w="567"/>
        <w:gridCol w:w="1290"/>
        <w:gridCol w:w="2253"/>
        <w:gridCol w:w="63"/>
        <w:gridCol w:w="2064"/>
        <w:gridCol w:w="141"/>
        <w:gridCol w:w="1985"/>
        <w:gridCol w:w="1843"/>
        <w:gridCol w:w="141"/>
        <w:gridCol w:w="142"/>
        <w:gridCol w:w="1701"/>
        <w:gridCol w:w="1985"/>
      </w:tblGrid>
      <w:tr w:rsidR="00C00EE9" w:rsidRPr="00C00EE9" w:rsidTr="00C00EE9">
        <w:trPr>
          <w:trHeight w:val="480"/>
        </w:trPr>
        <w:tc>
          <w:tcPr>
            <w:tcW w:w="568" w:type="dxa"/>
            <w:vMerge w:val="restart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Дата</w:t>
            </w:r>
          </w:p>
        </w:tc>
        <w:tc>
          <w:tcPr>
            <w:tcW w:w="1290" w:type="dxa"/>
            <w:vMerge w:val="restart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   Тема урока</w:t>
            </w:r>
          </w:p>
        </w:tc>
        <w:tc>
          <w:tcPr>
            <w:tcW w:w="2316" w:type="dxa"/>
            <w:gridSpan w:val="2"/>
            <w:vMerge w:val="restart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     Содержание</w:t>
            </w:r>
          </w:p>
        </w:tc>
        <w:tc>
          <w:tcPr>
            <w:tcW w:w="2064" w:type="dxa"/>
            <w:vMerge w:val="restart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          результаты</w:t>
            </w:r>
          </w:p>
        </w:tc>
        <w:tc>
          <w:tcPr>
            <w:tcW w:w="5953" w:type="dxa"/>
            <w:gridSpan w:val="6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</w:t>
            </w: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результаты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EE9" w:rsidRPr="00C00EE9" w:rsidTr="00C00EE9">
        <w:trPr>
          <w:cantSplit/>
          <w:trHeight w:hRule="exact" w:val="733"/>
        </w:trPr>
        <w:tc>
          <w:tcPr>
            <w:tcW w:w="568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  <w:textDirection w:val="btLr"/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План   </w:t>
            </w:r>
          </w:p>
        </w:tc>
        <w:tc>
          <w:tcPr>
            <w:tcW w:w="567" w:type="dxa"/>
            <w:tcMar>
              <w:left w:w="103" w:type="dxa"/>
            </w:tcMar>
            <w:textDirection w:val="btLr"/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факт  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Регулятивые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Познаватель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389"/>
        </w:trPr>
        <w:tc>
          <w:tcPr>
            <w:tcW w:w="15310" w:type="dxa"/>
            <w:gridSpan w:val="14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  <w:highlight w:val="whit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lastRenderedPageBreak/>
              <w:t>Земля и человечество (9 час)</w:t>
            </w:r>
          </w:p>
        </w:tc>
      </w:tr>
      <w:tr w:rsidR="00C00EE9" w:rsidRPr="00C00EE9" w:rsidTr="00C00EE9">
        <w:trPr>
          <w:trHeight w:val="261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Мир глазами астронома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Понятие об астрономии, как науке. Солнечная система. Солнце – ближайшая к Земле звезда, источник света и тепла для всего живого на Земле.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Характеризовать различия звёзд и планет на примере  Солнца и Земли, проводить несложные астрономические наблюдения; рассказывать о мире с точки зрения астронома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   учиться высказывать своё предположение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Проводить сравнения по заданным критериям.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 для решения 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коммуникативно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 познавательных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</w:t>
            </w:r>
          </w:p>
        </w:tc>
      </w:tr>
      <w:tr w:rsidR="00C00EE9" w:rsidRPr="00C00EE9" w:rsidTr="00C00EE9">
        <w:trPr>
          <w:trHeight w:val="261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Планеты Солнечной системы.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 1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«Моделирование движения Земли вокруг своей оси и вокруг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Солнца».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Звёзды и планеты. Характеристика планет Солнечной системы. Естественные спутники планет. Изучение планет астрономами. Особенности движения Земли в космическом пространстве. Причины смены дня и ночи и времён года.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Сравнивать и различать день и ночь, времена года. Объяснят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характеризовать) движение Земли относительно Солнца и его связь со сменой дня и ночи, времён года.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задачей. Учиться высказывать свои предположения на основе иллюстрации в учебнике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в изучаемом круге явлений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деятельности, включающую учебно-познавательные мотивы.</w:t>
            </w:r>
          </w:p>
        </w:tc>
      </w:tr>
      <w:tr w:rsidR="00C00EE9" w:rsidRPr="00C00EE9" w:rsidTr="00C00EE9">
        <w:trPr>
          <w:trHeight w:val="261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3/3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Звёздное небо – Великая книга Природы.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Правила наблюдения звёздного неба. Созвездия: Малая медведица, Большая медведица, Пёс, Телец. Звёзды: Полярная звезда, Сириус, 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Альдебаран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Плеяды – скопление звёзд в созвездии Тельца.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Показывать изучаемые звёзды и созвездия на картах звёздного неба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Учитывать установленные правила в планировании и контроле способа решения. 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сообщения в устной форме. Устанавливать причинно-следственные связи в изучаемом круге явлений.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свою позицию с позицией партнёров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деятельности, включающую учебно-познавательные мотивы.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Мир глазами географа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Понятие о географии как науке и географических объектах.  Географическая карта и план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Карта полушарий. История создания карт в мире и  в России. Глобус как модель Земли,  история создания глобуса.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Работать с готовыми моделями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(глобусом,</w:t>
            </w:r>
            <w:proofErr w:type="gram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физической картой): показывать на глобусе и карте материки и океаны, находить и определять географические объекты на физической карте России с помощью условных знаков, рассказывать о мире с точки зрения географа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аргументировать свою позицию и координировать её с позиции партнёров в сотрудничестве при выработке общего решения в совместной деятельности. Задавать вопросы, обращаться за помощью.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•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географа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Мир глазами историка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Понятие об истории как науке.  Значение летописей и археологии, архивов и музеев для изучения истории. Источники исторических сведений.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массовой информации: радио, телевидение, пресса, Интернет. Избирательность при пользовании средствами массовой информации  в целях сохранения  духовно – нравственного здоровья.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Рассказывать о мире с точки зрения историка, приводить примеры исторических источников, различать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источники информации о прошлом; с помощью глобуса рассказывать, как человек открывал планету Земля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Адекватно воспринимать предположения и оценку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учителя,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родителей.  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Строить рассуждения в форме простых суждений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звлекать (по заданию учителя) необходимую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из учебника и дополнительного источника (словари,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энциклопедии,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справочники, интернет),  подготавливать доклады и обсуждать полученные сведения.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собственное мнение и позицию; аргументировать свою позицию и координировать её с позиции партнёров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 сотрудничестве при выработке общего решения в совместной деятельности.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свои затруднения, обращаться за помощью.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• целостный, социально ориентированный взгляд на мир в его органичном единстве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разнообразии природы, народов, культур и религий, в том числе на основе построения и сопоставления картины мира с точки зрения историка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6/6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Когда и где?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Понятие о веке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(о столетии) и тысячелетии.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Счёт лет в истории. Летоисчисление в древности и в наши дни. «Лента времени». Историческая карта.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Соотносить дату исторического события с веком, находить место события на «ленте времени»;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читать историческую карту; перечислять эпохи истории человечества в правильной последовательности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(модели,</w:t>
            </w:r>
            <w:proofErr w:type="gram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схемы) для решения задач. Понимать содержание текста, интерпретировать смысл, фиксировать прочитанную информацию в виде таблиц, схем и пр.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мотивационную основу учебной деятельности, включающую учебно-познавательные мотивы; способность к оценке своей учебной деятельности.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Мир глазами эколога.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Представление о развитии человечества во взаимодействии с природой. Этическое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эстетическое значение природы в жизни человека.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 Международные экологические дни, их значение, участие детей в их проведении.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влияние человека на природу в старину и в наше время.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Находить примеры работы людей по сохранению природы, правильные и неправильные формы поведения человека в природе. Рассказывать о мире с точки зрения эколога; анализировать экологические проблемы планеты и предлагать способы их решения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Вносить необходимые коррективы в действие после его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завершения на основе его оценки и учёта характера сделанных ошибок, использовать предложения и оценки для создания нового, более совершенно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го результата 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Ставить и формулировать проблемы. Устанавливать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причинно-следственные связи. Строить рассуждения в форме простых суждений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собственное мнение и позицию; координировать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свою позицию с позицией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экологическую культуру, ценностное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к природному миру, готовность следовать нормам природоохранного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нерасточи-тельногоздоровьесбе-регающего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8/8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 Всемирное наследие.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Понятие о Всемирном наследии и его составных частях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Всемирное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природное и Всемирное культурное наследии). Наиболее значимые объекты Всемирного природного и культурного наследия в России и за рубежом. Международная Красная книга.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Оценивать личную роль в охране природы.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Познакомиться с заповедниками своего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о заповедниках страны.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Проявлять познавательную инициативу в учебном сотрудничестве. 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использований различных источников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Осуществлять расширенный поиск информации с использованием ресурсов библиотек и сети Интернет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проявлять активность во взаимодействии.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понимание себя наследником ценностей многонационального российского общества и всего человечества, на основе формируемых понятий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«Всемирное природное наследие»,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«Всемирное культурное наследие»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9/9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 Международная Красная книга.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Понятие о Всемирном наследии и его составных частях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Всемирное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природное и Всемирное культурное наследии). Наиболее значимые объекты Всемирного природного и культурного наследия в России и за рубежом. Международная Красная книга.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Приводить примеры объектов Всемирного наследия и животных из международной Красной книги. Приводить примеры заповедников и национальных парков России 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Самостоятельно оценивать правильность выполнения действий и вносить необходимые коррективы в </w:t>
            </w:r>
            <w:proofErr w:type="gram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исполнение</w:t>
            </w:r>
            <w:proofErr w:type="gram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как по ходу его реализации, так и в конце действия</w:t>
            </w:r>
          </w:p>
        </w:tc>
        <w:tc>
          <w:tcPr>
            <w:tcW w:w="184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</w:t>
            </w:r>
          </w:p>
        </w:tc>
        <w:tc>
          <w:tcPr>
            <w:tcW w:w="1984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аргументировать свою позицию и координировать её с позицией партнёров в сотрудничестве при выработке общего решения в совместной деятельности. Вести устный диалог, слушать и слышать собеседника.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ориентацию на понимание причин успеха в учебной деятельности, в том числе на самоанализ и самоконтроль результатов требованиям конкретной задачи, на понимание оценок учителя, родителей и других людей;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самостоятельность и личностную ответственность за свои поступки, сохранность объектов природы</w:t>
            </w:r>
          </w:p>
        </w:tc>
      </w:tr>
      <w:tr w:rsidR="00C00EE9" w:rsidRPr="00C00EE9" w:rsidTr="00C00EE9">
        <w:trPr>
          <w:trHeight w:val="397"/>
        </w:trPr>
        <w:tc>
          <w:tcPr>
            <w:tcW w:w="15310" w:type="dxa"/>
            <w:gridSpan w:val="14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 xml:space="preserve">                                                                                                                    Природа России  (10 час)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Равнины и горы России. Практическая работа №2 «Поиск и показ на физической карте равнин и гор России»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Формы земной поверхности России: равнины, горы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общее представление, условное обозначение на карте ). Наиболее крупные равнины и горы. Вулканы Камчатки – объект Всемирного наследия. 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Ильменский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заповедник.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Находить и показывать на физической карте  территорию России, её государственную границу, равнины и горы.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Моделировать формы земной поверхности из песка, глины или пластилина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 Строить сообщения в устной форме. Осуществлять анализ объектов с выделением существенных и несуществен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признаков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коммуникативно-познавательных задач.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Продуктивно содействовать разрешению конфликтов на основе учёта интересов и позиций всех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учебно-познавательный интерес к новому материалу и способам решения новой задачи;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воспитывать чувство любви к своей стране, выражающееся в интересе к её природе; формировать навыки сотрудничества в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разных ситуациях, умение не создавать конфликтов и находить выход из спорных ситуаций.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11/2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Моря, озёра и реки России. Практическая работа № 3 «Поиск и показ на физической карте морей, озёр и рек России»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Водные богатства, их разнообразие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(океан, море, река, озеро); использование их человеком. Моря Северного, Ледовитого, Тихого и Атлантического океанов. Озёра: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Каспийское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, Байкал, Ладожское, Онежское. Реки:  Волга, Обь, Енисей, Лена, Амур. Дальневосточный морской заповедник.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Находить и показывать на физической  карте России разные водоёмы и определять их названия.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Сравнивать и различать разные формы водоёмов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сообщения в устной форме. Осуществлять анализ объектов с выделением существенных и несущественных признаков.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своё мнение и позицию; задавать вопросы, слушать собеседника.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своей стране, выражающееся в интересе к её природе;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самооценку на основе критериев успешности учебной деятельности.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EE9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/</w:t>
            </w:r>
            <w:r w:rsidRPr="00C00EE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Природные зоны России. Практическая работа № 4 «Поиск и показ на карте природные зоны России»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России. Карта природных зон России. Основные природные зоны России. План изучения 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природ-ных</w:t>
            </w:r>
            <w:proofErr w:type="spellEnd"/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зон. Причина смены природных зон с севера на юг. Высотная поясность.</w:t>
            </w:r>
          </w:p>
        </w:tc>
        <w:tc>
          <w:tcPr>
            <w:tcW w:w="2064" w:type="dxa"/>
            <w:vMerge w:val="restart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объяснять, почему происходит смена природных зон в нашей стране, давать характеристику природной зоны по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плану, сравнивать различные природные зоны;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приводить примеры растений и животных разных природных зон, в том числе внесённых в Красную книгу России;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выявлять экологические связи в разных природных зонах, изображать эти связи с помощью моделей;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Планировать свои действия в соответствии с поставленной задачей.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своё мнение и позицию.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Ставить вопросы.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 др.;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чувство любви к своей стране, выражающееся в интересе к её природе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13/4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Зона арктических пустынь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Местоположение зоны арктических пустынь. Зависимость природных особенностей Арктики от освещённости её Солнцем. Полярный день и полярная ночь. Полярное сияние. Живые организмы зоны арктических пустынь. Экологические проблемы и охрана природы в зоне арктических пустынь. Влияние человека на природу арктических зон, охрана природы.</w:t>
            </w:r>
          </w:p>
        </w:tc>
        <w:tc>
          <w:tcPr>
            <w:tcW w:w="2064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установленные правила в планировании и контроле способа решения.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своей стране, выражающееся в интересе к её природе; формировать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самооценку на основе критериев успешности учебной деятельности.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14/5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Тундра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Местоположение зоны тундры, обозначение её на карте природных зон. Природные особенности зоны тундры. Характерные живые организмы, экологические связи. Особенности труда и быта местного населения. Экологические проблемы и охрана природы в зоне тундры.</w:t>
            </w:r>
          </w:p>
        </w:tc>
        <w:tc>
          <w:tcPr>
            <w:tcW w:w="2064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Использовать внешнюю и внутреннюю речь для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планирования и регуляции своей деятельности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высказывание, владеть диалогической формой речи (с учётом возрастных особенностей, норм)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своей стране, выражающееся в интересе к её природе; формировать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самооценку на основе критериев успешности учебной деятельности.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15/6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Леса России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Местоположение зон тайги, смешанных и широколиственных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лесов, зависимость их природы от распределения тепла и влаги. Растительный и животный мир лесных зон. Экологические связи в лесах.</w:t>
            </w:r>
          </w:p>
        </w:tc>
        <w:tc>
          <w:tcPr>
            <w:tcW w:w="2064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Осуществлять итоговый и пошаговый контроль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 результату.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сообщения в устной форме. Осуществлять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анализ объектов с выделением существенных и несуществен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активность во взаимодействии,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ставить вопросы, обращаться за помощью.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бережное отношение к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16/7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Лес и человек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 лесных зон.</w:t>
            </w:r>
          </w:p>
        </w:tc>
        <w:tc>
          <w:tcPr>
            <w:tcW w:w="2064" w:type="dxa"/>
            <w:vMerge w:val="restart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Объяснять влияние человека на природу изучаемых природных зон.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Выявлять экологические связи в разных природных зонах, раскрывать возникающие экологические проблемы и способы их решения, приводить примеры заповедников и национальных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парков России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Определять цели, функции участников, способы взаимодействия. 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своей стране, выражающееся в интересе к её природе,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17/8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Зона степей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Местоположение зоны степей, её природные особенности. Экологические проблемы степной зоны и пути их решения. Заповедники степной зоны. Питомники для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редких животных.</w:t>
            </w:r>
          </w:p>
        </w:tc>
        <w:tc>
          <w:tcPr>
            <w:tcW w:w="2064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Адекватно воспринимать предложения и оценку учителей, товарищей, родителей.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информацию: делать выводы в результате совместной работы всего класса.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 необходимой  информации.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Строить сообщения в устной форме. Осуществлять анализ объектов с выделением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существенных и несущественных признаков. 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Вести диалог, слушать и слышать собеседника.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своей стране, выражающееся в интересе к её природе,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навыки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18/9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Пустыни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 человеком. Особенности труда и быта человека в зоне пустынь и полупустынь. Экологические проблемы этих зон и пути их решения. Заповедник «Чёрные земли».</w:t>
            </w:r>
          </w:p>
        </w:tc>
        <w:tc>
          <w:tcPr>
            <w:tcW w:w="2064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Учиться высказывать своё предположение.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 информации.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Строить сообщения в устной форме. Осуществлять анализ объектов с выделением существенных и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несуществе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признаков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.Устанавливать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 для решения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коммуникативно-познаватель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  интерес к изучению природы; формировать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самооценку на основе критериев успешности учебной деятельности.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19/10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  Чёрного моря.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Местоположение зоны субтропиков, её природные особенности. Правила безопасности во время отдыха у моря.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проблемы Черноморского побережья Кавказа, животные и растения, внесённые в Красную книгу России. Курорты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Черноморского побережья Кавказа. Дендрарий в г. Сочи, Национальный пар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к«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Сочинский», их  роль в охране природы.</w:t>
            </w:r>
          </w:p>
        </w:tc>
        <w:tc>
          <w:tcPr>
            <w:tcW w:w="2064" w:type="dxa"/>
            <w:vMerge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 необходимой  информации.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Строить сообщения в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устной</w:t>
            </w:r>
            <w:proofErr w:type="gram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форме. Осуществлять анализ объектов с выделением существенных и несущественных признаков.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причинно-следственные связи.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общие приёмы решения задач.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своё мнение и позицию.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материальных и духовых ценностей родной страны и родного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Формировать осознанных устойчивых эстетических предпочтений и ориентации на искусство как значимую сферу человеческой жизни; </w:t>
            </w:r>
          </w:p>
        </w:tc>
      </w:tr>
      <w:tr w:rsidR="00C00EE9" w:rsidRPr="00C00EE9" w:rsidTr="00C00EE9">
        <w:trPr>
          <w:trHeight w:val="243"/>
        </w:trPr>
        <w:tc>
          <w:tcPr>
            <w:tcW w:w="15310" w:type="dxa"/>
            <w:gridSpan w:val="14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lastRenderedPageBreak/>
              <w:t>Родной край – часть большой страны (15 час)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20/1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Наш  край. Практическая работа № 5 «Знакомство с картой родного края»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Политико-административная карта России. Родной край – частица России. Наш край на карте России. Карта родного края. Общая характеристика родного края. Важные сведения из истории родного края. 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Осмысливать значение понятий: малая родина, Родина, Отечество, Отчизна.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Находить на карте России родной регион. Давать краткую характеристику своего края. Различать и описывать изученные природные объекты своего края, пользоваться атласом-определителем для распознавания (определения)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объектов неживой и живой природы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сохранять учебную задачу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Строить сообщения в устной форме,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Задавать вопросы.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Адекватно использовать речевые средства для решения </w:t>
            </w: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различныхкоммуника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тивных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задач, владеть диалогической формой речи.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21/2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Поверхность нашего края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Особенности поверхности родного края (на основе наблюдений краткая характеристика). Формы земной поверхности родного края. Овраги. Балки. Охрана поверхности края.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Характеризовать (в ходе наблюдений) формы земной поверхности.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признаков. Строить сообщения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устной форме,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для решения учебных задач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Достаточно точно, последовательно и полно передавать информацию, необходимую партнёру.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бережное отношение к материальным ценностям на основе знакомства с природным достоянием родного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22/3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Водные богатства нашего края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Водоёмы родного края, их значение для жизни края. Источники загрязнения вод в регионе. Правила поведения на воде.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Характеризовать (в ходе наблюдений)  водоёмы нашей местности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признаков. Строить сообщения в устной форме.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своё мнение и позицию, использовать речь для регуляции своего действия.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экологическую культуру: ценностное отношение к природному миру; готовность следовать нормам природоохранного поведения; воспитывать чувство любви к своему краю, выражающееся в интересе к его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природе.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23/4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Наши подземные богатства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Важнейшие полезные ископаемые родного края, их свойства, способы добычи, использование. Охрана подземных богатств.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Наблюдать простейшие опыты по изучению свойств полезных ископаемых. Характеризовать свойства изученных полезных ископаемых, различать изученные полезные ископаемые. Описывать их применение в хозяйстве человека (на примере нашего края).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Учитывать установленные правила в планировании и контроле способа решения.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Применять установленные правила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признаков. Строить сообщения в устной форме,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 для решения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коммуникативо-познаватель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экологическую культуру: ценностное отношение к природному миру; готовность следовать нормам природоохранного поведения;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своему краю, выражающееся в интересе к его природе.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24/5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Земля - кормилица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Разнообразие почв России, наиболее распространенные типы почв. Почвы родного края. Охрана почв.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Приводить примеры почв нашего края и уметь характеризовать их.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Оценивать плодородие почв нашего края.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признаков. Строить сообщения в устной форме.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Аргументиро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свою позицию и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координиро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её с позициями партнёров.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бережное отношение к материальным ценностям на основе знакомства с природным достоянием родного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Жизнь леса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Лес – сложное единство живой и неживой природы (солнечный свет, воздух, вода, почва, растения, животные).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Понятие о природном сообществе. Природное сообщество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смешанного леса. Влияние человека на природное сообщество.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природное сообщество лес, взаимосвязи в  этом сообществе растений и животных, влияние человека на природное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сообщество лес.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Оценивать правильность выполнения действий на уровне адекватной ретроспективной оценки соответствия результатов требованиям данной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задачи.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поиск необходимой информации для выполнения учебных заданий с использование различных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Моделировать экологические связи в природных сообществах.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своё мнение и позицию.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Составлять рассказ на заданную тему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экологическую культуру: ценностное отношение к природному миру; готовность следовать нормам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природоохранного поведения.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своему краю, выражающееся в интересе к его природе.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26/7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Жизнь луга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Природное сообщество луга (солнечный свет, воздух, вода, почва, растения, животные). Взаимосвязи в природном сообществе: растения – пища и укрытия для животных; животные – распространители плодов и семян растений. Влияние человека на жизнь луга. Охрана лугов.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Характеризовать природное сообщество луг, взаимосвязи в  этом сообществе растений и животных, влияние человека на природное сообщество луг.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Моделировать экологические связи в природных сообществах.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свои затруднения, задавать вопросы.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бережное отношение к материальным ценностям на основе знакомства с природным достоянием родного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27/8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Жизнь в пресных водах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Природное сообщество пресных вод. Правила поведения у водоёмов. Охрана пресноводных растений и животных. Болота и их охрана. Использование человеком водоёмов. 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Характеризовать природное сообщество водоём, взаимосвязи в  этом сообществе растений и животных, влияние человека на природное сообщество водоём.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Моделировать экологические связи в природных сообществах.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 для решения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коммуникативно-познаватель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Воспитывать чувство любви к своему краю, выражающееся в интересе к его природе.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экологическую культуру: ценностное отношение к природному миру;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готовность следовать нормам природоохранного поведения.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28/9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Экскурсия в краеведческий музей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«Природа и животный мир нашего края»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Природные сообщества, характерные для края, где живут учащиеся.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Готовитьвыступление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 результатам экскурсии в краеведческий музей с целью ознакомления с  природой и животным миром своего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Проявлять познавательную инициативу.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познавательного материала, сообщаемого в устной форме, выделять существенную информацию.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Задавать вопросы.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диалогической формой речи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бережное отношение к материальным ценностям на основе знакомства с природным и духовным достоянием родного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29/10 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Экскурсия в зоологический  музей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«Природа и животный мир нашего края»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Природные сообщества, характерные для края, где живут учащиеся.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Готовитьвыступление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по результатам экскурсии в краеведческий или зоологический музеи с целью ознакомления с  природой и животным миром своего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Проявлять познавательную инициативу.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познавательного материала, сообщаемого в устной форме, выделять существенную информацию.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вопросы. Адекватно использовать речевые средства для решения различных коммуникативных задач, владеть диалогической формой речи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бережное отношение к материальным ценностям на основе знакомства с природным достоянием родного края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30/11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Наши проекты. Охрана природы в нашем крае.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Посильное участие в охране природы родного края. Личная ответственность каждого человека за сохранность природы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Находить эти сведения в справочной и дополнительной литературе; рассказывать об охране природы в своём крае, используя материал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музеев.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Самостоятельно оценивать правильность выполнения действия и вносить необходимые коррективы в исполнение,  как по ходу его реализации,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так и в конце действия.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поиск необходимой информации для выполнения учебных заданий с использование различных источников. Осуществлять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на основе имеющихся знаний.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Записывать, фиксировать информацию об окружающем мире с помощью инструментов ИКТ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Учитывать разные мнения и интересы и обосновывать собственную позицию.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взаимный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контроль и оказывать в сотрудничестве необходимую взаимопомощь;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установку на безопасный, здоровый образ жизни на основе знаний о природном разнообразии России и зависимости труда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быта людей от природных условий.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Формировать </w:t>
            </w: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эмпатии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как осознанного понимания чу</w:t>
            </w:r>
            <w:proofErr w:type="gram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вств др</w:t>
            </w:r>
            <w:proofErr w:type="gram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угих людей и сопереживания им, выражающихся в поступках, направленных на помощь другим и обеспечение их благополучия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31/12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Растениеводство в нашем крае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Растениеводство как отрасль сельского хозяйства. Сорта культурных растений. Отрасли растениеводства, развитие их в регионе. Роль растений в природе и в жизни человека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бережное отношение человека к растениям.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Различать отрасли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растениеводства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представленные в экономике родного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края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противоречия между хозяйством человека и природой  и предлагать способы их устранения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Ставить и формулировать проблемы.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бережное отношение к материальным и духовным ценностям на основе вклада людей многих поколений в создание материальных и духовых ценностей родной страны и родного края.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32/13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Животноводство в нашем крае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Животноводство как отрасль сельского хозяйства.  Породы  домашних животных.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Отрасли животноводства,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развитие их в регионе. Роль животных в природе и в жизни людей, бережное отношение человека к животным.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отрасли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животноводства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представленные в экономике родного края, 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Соотносить правильность выбора с требованиями конкретной задачи.  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Строить сообщения в устной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форме. Устанавливать причинно-следственные связи.</w:t>
            </w: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активность во взаимодействии для решения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коммуникативно-познаватель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ных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бережное отношение к материальным и духовным ценностям на основе вклада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людей многих поколений в создание материальных и духовых ценностей родной страны и родного края.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33/14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Наши проекты. Красная книга родного края.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Красная книга Кировской области.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Давать краткую характеристику природных сообще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ств св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оего края;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выявлять экологические связи в природных сообществах.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Находить противоречия между хозяйством человека и природой  и предлагать способы их устранения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Использовать внешнюю и внутреннюю речь для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планирования и регуляции своей деятельности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 различных источников.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Интервьюировать старших членов семьи, других взрослых. Осуществлять обобщение на основе имеющихся знаний.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Формировать моральное сознание на конвенциональном уровне, способность к решению моральных дилемм на основе учёта позиций партнёров в </w:t>
            </w: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общении</w:t>
            </w:r>
            <w:proofErr w:type="gram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,о</w:t>
            </w:r>
            <w:proofErr w:type="gram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риентацию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на их мотивы и чувства, устойчивое следование в поведении моральным нормам и этическим требованиям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34/15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достижения.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064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Обобщить и проверить знания, по изученному разделу.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Развивать познавательную активность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общими приёмами решения задач.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взаимный контроль  и оказывать в сотрудничестве необходимую взаимопомощь.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ориентацию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конкретной задачи, на понимание оценок учителей, товарищей.</w:t>
            </w:r>
          </w:p>
        </w:tc>
      </w:tr>
      <w:tr w:rsidR="00C00EE9" w:rsidRPr="00C00EE9" w:rsidTr="00C00EE9">
        <w:trPr>
          <w:trHeight w:val="243"/>
        </w:trPr>
        <w:tc>
          <w:tcPr>
            <w:tcW w:w="15310" w:type="dxa"/>
            <w:gridSpan w:val="14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  <w:highlight w:val="whit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 xml:space="preserve">                                                                                             Страницы Всемирной истории (5 час)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35/1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Начало истории человечества </w:t>
            </w:r>
          </w:p>
        </w:tc>
        <w:tc>
          <w:tcPr>
            <w:tcW w:w="225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История первобытного общества. Первобытное искусство.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Иметь первичные представления о понятиях: эпохи Всемирной истории, Первобытный мир.</w:t>
            </w:r>
          </w:p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Находить место события на «ленте времени»;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читать историческую карту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доказательство своей точки зрения по теме урока в соответствии с возрастными нормами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собственное мнение и позицию.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учебно-познавательный интерес к новому материалу и способам  решения новой задачи;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широкая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мотивационную основу учебной деятельности, включающая социальные, учебно-познавательные и внешние мотивы. 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36/2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Мир древности: далёкий и близкий </w:t>
            </w:r>
          </w:p>
        </w:tc>
        <w:tc>
          <w:tcPr>
            <w:tcW w:w="225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История Древнего мира: Древний Египет, Древняя Греция, Древний мир. Культура, религия, археологические находки.</w:t>
            </w:r>
          </w:p>
        </w:tc>
        <w:tc>
          <w:tcPr>
            <w:tcW w:w="2127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Иметь первичные представления о </w:t>
            </w:r>
            <w:r w:rsidRPr="00C00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Древнем мире.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Кратко характеризовать эпоху, узнавать историческую эпоху по знаменитым сооружениям прошлого, сохранившимся до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наших дней.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Осознанно и произвольно строить сообщения в устной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форме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Задавать вопросы, обращаться за помощью.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37/3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Средние века: время рыцарей и замков.</w:t>
            </w:r>
          </w:p>
        </w:tc>
        <w:tc>
          <w:tcPr>
            <w:tcW w:w="225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книгопечатание.</w:t>
            </w:r>
          </w:p>
        </w:tc>
        <w:tc>
          <w:tcPr>
            <w:tcW w:w="2127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Иметь первичные представления о </w:t>
            </w:r>
            <w:r w:rsidRPr="00C00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Средних веках.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Кратко характеризовать эпоху, узнавать историческую эпоху по знаменитым сооружениям прошлого, сохранившимся до наших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днейОписывать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некоторые выдающиеся достижения людей прошлого по иллюстрациям, высказывать суждения об их значении в истории человечества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38/4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Новое время: встреча Европы и Америки</w:t>
            </w:r>
          </w:p>
        </w:tc>
        <w:tc>
          <w:tcPr>
            <w:tcW w:w="225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      </w:r>
          </w:p>
        </w:tc>
        <w:tc>
          <w:tcPr>
            <w:tcW w:w="2127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Иметь первичные представления о </w:t>
            </w:r>
            <w:r w:rsidRPr="00C00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Новом времени.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Описывать некоторые выдающиеся достижения людей прошлого по иллюстрациям, высказывать суждения об их значении в истории человечества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Учитывать и </w:t>
            </w: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координиро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сотрудничес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тве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позиции других людей, отличные  </w:t>
            </w:r>
            <w:proofErr w:type="gramStart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proofErr w:type="gram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собственной.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партнёров различных точек зрения, не совпадающих с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 общества 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39/5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Новейшее время: история продолжается сегодня. </w:t>
            </w:r>
          </w:p>
        </w:tc>
        <w:tc>
          <w:tcPr>
            <w:tcW w:w="2253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торая мировые войны, изобретение ядерного оружия. Организация Объединённых Наций. </w:t>
            </w:r>
          </w:p>
        </w:tc>
        <w:tc>
          <w:tcPr>
            <w:tcW w:w="2127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Иметь первичные представления о </w:t>
            </w:r>
            <w:r w:rsidRPr="00C00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Новейшем времени.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Кратко характеризовать эпоху. Участвовать в групповой работе по поиску информации и подготовке устного сочинения «Рассказ от первого лица – очевидца событий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ХХ века (например, рассказы ветеранов о Великой Отечественной войне). </w:t>
            </w:r>
          </w:p>
        </w:tc>
        <w:tc>
          <w:tcPr>
            <w:tcW w:w="212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</w:t>
            </w:r>
          </w:p>
        </w:tc>
      </w:tr>
      <w:tr w:rsidR="00C00EE9" w:rsidRPr="00C00EE9" w:rsidTr="00C00EE9">
        <w:trPr>
          <w:trHeight w:val="243"/>
        </w:trPr>
        <w:tc>
          <w:tcPr>
            <w:tcW w:w="15310" w:type="dxa"/>
            <w:gridSpan w:val="14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Страницы истории России (20 час)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40/1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Жизнь древних славян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Расселение восточных славян. Древнеславянские племена. Занятия древних славян, их жилища, быт, верования. Союзы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племён.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Показывать на карте границы, территорию, 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 xml:space="preserve">•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рассказывать по исторической карте, иллюстрациям учебника об изученных событиях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истории 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Адекватно воспринимать предложения и оценку учителей, товарищей, родителей. Самостоятельно создавать алгоритм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существенную информацию из текстов и литературы разных типов и видов (художественных и познавательных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Аргументиро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свою позицию и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координиро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её с позициями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партнёров.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уважительное отношение к истории и культуре народов России и мира через понимание их взаимной связи 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о 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необходи-мости</w:t>
            </w:r>
            <w:proofErr w:type="spellEnd"/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исторической преемственности в жизни общества </w:t>
            </w:r>
          </w:p>
        </w:tc>
      </w:tr>
      <w:tr w:rsidR="00C00EE9" w:rsidRPr="00C00EE9" w:rsidTr="00C00EE9">
        <w:trPr>
          <w:trHeight w:val="3228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41/2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Во времена Древней Руси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Торговый путь «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варяг в греки». Основание города Новгорода и Киева. Призвание на княжение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Рюрика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. Возникновение Древнерусского государства. Многонациональный характер Древней Руси. Поход Олега на Византию. Крещение Древней Руси.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Показывать на карте границы, территорию, рассказывать по исторической карте, иллюстрациям учебника об изученных событиях истории, соотносить дату исторического события с веком, находить место события на «ленте времени».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 Иметь первичные представления о </w:t>
            </w:r>
            <w:r w:rsidRPr="00C00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расах, религиях мира.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 (художественных и познавательных).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Осознанно и произвольно строить сообщения в устной форме.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42/3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Страна городов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Выполнять задания на соотношение года с веком.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Показывать на карте границы, территорию, столицу, другие города России  в разные периоды истории, места некоторых важных событиях истории России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 (художественных и познавательных).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43/4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Из книжной сокровищни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цы Древней Руси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Кирилл и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– создатели славянской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письменности. Распространение грамотности в Древней Руси. Древнерусские летописи. «Повесть временных лет». Рукописные книги.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Соотносить даты и события, определять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последовательность и значение некоторых важных событий в истории России; называть и описывать некоторые выдающиеся памятники истории и культуры России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познавательную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инициативу в учебном сотрудничестве.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существенную 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из текстов и литературы разных типов и видов (художественных и познавательных).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Координиро</w:t>
            </w:r>
            <w:proofErr w:type="spellEnd"/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вать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 принимать различные позиции во взаимодействии.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уважительное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77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44/5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Трудные времена на Русской земле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Феодальная раздробленность Руси в середине 12 века. Нашествие Батыя. Монгольское иго. Александр Невский.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Показывать на карте территорию, в разные периоды истории, места некоторых важных исторических событий.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высказывать своё мотивированное отношение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к историческому деятелю.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 (художественных и познавательных).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Формулировать своё мнение и позицию.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45/6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Русь расправляет крылья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Возрождение северо-восточных земель Руси в конце 13 – начале 14 века. Московский князь Иван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 – собиратель русских земель. Сергий Радонежский – носитель базовых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национальных ценностей. 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Рассказывать по исторической карте, иллюстрациям учебника об изученных событиях истории России. Показывать на карте территорию в данный 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период истории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внешнюю и внутреннюю речь для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>, планирования и регуляции своей деятельности.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 (художественных и познавательных).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Осознанно и произвольно строить сообщения в устной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форме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свои затруднения.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стремиться к координации различных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позиций в сотрудничестве.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уважительное отношение к истории и культуре народов России и мира через понимание их взаимной связи и представление 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46/7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Куликовская битва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Пересвета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Челубея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. Ход Куликовской битвы. Победа русских войск. 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 (художественных и познавательных).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47/8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ретий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 государства – двуглавый орёл. Укрепление экономики. Иван Грозный – первый российский царь. Земский собор. Опричнина. Присоединение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Казанского и Астраханского ханств. Начало освоения Сибири.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Показывать места исторических событий на исторической карте. Описывать облик Москвы в разные века, узнавать их достопримечательности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 Строить рассуждения в форме простых суждений об объекте.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48/9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Мастера печатных дел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Начало книгопечатания в России. Первопечатник Иван Фёдоров.  Издание учебников Василия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Бурцова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Мелетия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Смотрицкого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Кариона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Истомина. 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Проявлять  познавательную инициативу в учебном сотрудничестве.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49/10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Патриоты России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Смута. Польская интервенция. Народное ополчение под руководством Кузьмы Минина и Дмитрия Пожарского. Освобождение Москвы.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Соотносить дату исторического события с веком, находить место события на «ленте времени»; Находить в тексте учебника слова и выражения, характеризующие исторического деятеля, его дела и поступки 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усвоить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. Использовать речь для регуляции своего действия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 (художественных и познавательных).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Осознанно и произвольно строить сообщения в устной форме.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50/11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Пётр Великий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«Потешных полков». Путешествие Петра в Европу и работа в качестве плотника на верфях. Реформы Петра.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Основание Петербурга. Создание русского флота. Пётр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ервый – первый российский император.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Составлять исторические портреты выдающихся людей прошлого, высказывать суждения о них. Понимать, в чём различия между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государственным устройством современной России и государственным устройством нашей страны в другие периоды её истории; 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Устанавливать соответствие полученного результата поставленной цели.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Использовать речь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для регуляции своего действия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существенную информацию из текстов и литературы разных типов и видов.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Осознанно и произвольно строить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сообщения в устной форме.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Задавать вопросы, необходимые для организации собственной деятельности и сотрудничества с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партнёром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уважительное отношение к истории и культуре народов России и мира через понимание их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51/12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Михаил Васильевич Ломоносов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Биография М.В.Ломоносова. Энциклопедический характер его деятельности. Основание Московского университета.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Составлять исторические портреты выдающихся людей прошлого, высказывать суждения о них.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речь для регуляции для регуляции своего действия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Осознанно и произвольно строить сообщения в устной форме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сооте-чественников</w:t>
            </w:r>
            <w:proofErr w:type="spellEnd"/>
            <w:proofErr w:type="gramEnd"/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52/13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Екатерина Великая.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Екатерина Великая – продолжательница реформ Петра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ервого. Личные качества императрицы. Продолжение строительства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анкт – Петербурга. Развитие просвещения. Положение крестьянства. Восстание под руководством Емельяна Пугачёва. Война с Турцией за выход к Азовскому и Чёрному морям.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Составлять исторические портреты выдающихся людей прошлого, высказывать суждения о них. Называть и описывать некоторые выдающиеся памятники истории и культуры России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речь для регуляции для регуляции своего действия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Осознанно и произвольно строить сообщения в устной форме.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исторические периоды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53/14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Отечественная война 1812 года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Вторжение в Россию армии Наполеона. Отступление русской армии. Назначение М.И. Кутузова главнокомандующим. Бородинская битва. Пожар Москвы. Отступление Наполеона. Партизанское движение. Д.В. Давыдов. Победа над Наполеоном. 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рассказывать по исторической карте, иллюстрациям учебника об изученных событиях истории России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Координировать и принимать различные позиции во взаимодействии. 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54/15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Страницы истории </w:t>
            </w:r>
            <w:r w:rsidRPr="00C00EE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19 веке: электрическое освещение городов, трамвай, телефон, развитие железной дороги. Транссиб, открытие Политехнического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музея.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Готовить небольшие рассказы по иллюстрациям учебника, описывая важнейшие изученные события из истории Отечества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iCs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55/16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Россия вступает в </w:t>
            </w:r>
            <w:r w:rsidRPr="00C00EE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век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Николай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торой – последний император России. Возникновение политических партий. В.И. Ленин и партия большевиков. Неудачи России в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ервой мировой войне. Февральская революция 1917 года. Октябрьская революция 1917 года. Гражданская война. Гибель царской семьи. Победа большевиков.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Рассказывать по исторической карте, иллюстрациям учебника об изученных событиях истории России;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соотносить даты и события, определять последовательность и значение некоторых важных событий в истории России;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Контролировать и корректировать своё поведение с учётом установленных правил;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56/17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Страницы истории 1920 – 1930-х годов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Образование СССР. Переход предприятий в собственность государства. Борьба с неграмотностью. Изменения в жизни города и деревни. Репрессии 1930-х годов.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Учиться высказывать своё предположение.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из текстов и литературы разных типов и видов.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Достаточно точно, последовательно и полно передавать информацию, необходимую партнёру.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57/18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Великая война и великая Победа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Начало Великой Отечественной войны. Лозунг « Всё для фронта, всё для Победы!». Блокада Ленинграда. Разгром фашистских войск под Москвой. Битва за Сталинград. Курское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сражение. Изгнание фашистских войск с территории СССР. Освобождение Европы. Штурм Берлина. Победа в 1945 году. Города – герои, города воинской славы. Цена Победы.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Соотносить даты и события, определять последовательность, и значение некоторых важных событий в истории России. Показывать на карте границы, территорию, столицу, другие города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России, места важных исторических событий. Понимать особую роль России в мировой истории; рассказывать о национальных свершениях, открытиях, победах, вызывающих чувство гордости за свою страну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Самостоятельно оценивать правильность выполнения действия и вносить необходимые коррективы в исполнение,  как по ходу его реализации,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так и в конце действия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Владеть основами смыслового восприятия познавательных текстов, выделять существенную информацию из сообщений разных видов (в первую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очередь текстов)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свои затруднения.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Достаточно точно,  последовательно и полно передавать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партнёру необходимую информацию как ориентир для построения действий.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чувства сопричастности к отечественной истории через историю своей семьи и гордости за свою Родину, российский народ,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историю России посредством знакомства с достижениями страны, вкладом соотечественников в её развитие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6026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58/19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Великая война и великая Победа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Лозунг « 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Победа в 1945 году. Города – герои, города воинской славы. Цена Победы. Охрана памятников истории и культуры. Посильное участие в охране памятников истории и культуры своего края.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Рассказывать по исторической карте, иллюстрациям учебника об изученных событиях истории России. Соотносить даты и события, определять последовательность, и значение некоторых важных событий в истории России. Находить в домашнем архиве исторические свидетельства;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ru-RU"/>
              </w:rPr>
              <w:t>Иметь первичные представления об ООН, общечеловеческих ценностях.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59/20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Страна, открывшая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в космос.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Начало освоения космоса в 1957 году.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Юрий Гагарин – первый космонавт Земли. Космическая станция « Мир», Международная космическая станция (МКС). Развитие СССР до 1980-х годов: достижения и проблемы. Перестройка. Распад СССР. Личная ответственность каждого человека за сохранность 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– культурного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наследия своего края.  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Описывать некоторые выдающиеся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и изобретения людей прошлого по иллюстрациям, высказывать суждения об их значении в истории человечества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учебную задачу,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сформулированную самостоятельно и уточнённую учителем;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Владеть основами смыслового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восприятия познавательных текстов, выделять существенную информацию из сообщений разных видов (в первую очередь текстов).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свои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затруднения.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Достаточно точно,  последовательно и полно передавать партнёру необходимую информацию как ориентир для построения действий.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этические чувства,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15310" w:type="dxa"/>
            <w:gridSpan w:val="14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lastRenderedPageBreak/>
              <w:t xml:space="preserve">Современная Россия </w:t>
            </w:r>
            <w:proofErr w:type="gramStart"/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 xml:space="preserve">( </w:t>
            </w:r>
            <w:proofErr w:type="gramEnd"/>
            <w:r w:rsidRPr="00C00EE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9 час)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60/1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Основной закон России и права человека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Наша Родина – Россия, Российская Федерация. </w:t>
            </w:r>
            <w:proofErr w:type="spellStart"/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Ценностно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– смысловое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содержание понятий: «Родина», «Отечество», «Отчизна»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онятие о федеративном устройстве России. Многонациональный характер населения России. Конституция – Основной закон  Российской Федерации. Всеобщая Декларация прав человека. Конвенция о правах ребёнка.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Объяснять, что такое права человека и права ребенка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, как законы страны и самый главный из них – Конституция Российской Федерации – защищают наши права, приводить конкретные примеры прав ребёнка.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Замечать и объяснять, какие поступки людей противоречат человеческой совести, правилам поведения (морали и праву),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правам человека и правам ребёнка. Предлагать, что ты сам можешь сделать для исправления видимых нарушений.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сохранять учебную задачу.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>троитьдоказательство</w:t>
            </w:r>
            <w:proofErr w:type="spell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своей точки зрения по теме урока в соответствии с возрастными нормами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61/2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Мы – граждане России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Понятие о гражданстве. Права и обязанности гражданина России. Государственное устройство Российской Федерации. Президент Российской Федерации – глава государства. Ответственность главы государства за социально  и духовно – нравственное благополучие граждан.  Федеральное собрание. Правительство. Россия – многонациональная страна. 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Народы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населяющие Россию.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называть элементы государственного устройства России, объяснять их роль в жизни страны;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называть имя действующего Президента Российской Федерации и его полномочия как главы </w:t>
            </w:r>
            <w:proofErr w:type="spellStart"/>
            <w:r w:rsidRPr="00C00EE9">
              <w:rPr>
                <w:rFonts w:ascii="Times New Roman" w:hAnsi="Times New Roman"/>
                <w:sz w:val="20"/>
                <w:szCs w:val="20"/>
              </w:rPr>
              <w:t>государства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онимать</w:t>
            </w:r>
            <w:proofErr w:type="spellEnd"/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, в чём различие между государственным устройством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современной России и государственным устройством нашей страны в другие периоды её истории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Учитывать установленные правила в планировании и контроле способа решения.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62/3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Славные символы России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Государственный   флаг России, Государственный герб России</w:t>
            </w:r>
            <w:proofErr w:type="gramStart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00EE9">
              <w:rPr>
                <w:rFonts w:ascii="Times New Roman" w:hAnsi="Times New Roman"/>
                <w:sz w:val="20"/>
                <w:szCs w:val="20"/>
              </w:rPr>
              <w:t xml:space="preserve"> их история, значение в жизни государства и общества. Государственный гимн России; правила поведения при прослушивании гимна. Уважение к государственным символам – уважение к родной стране. 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Знать текст  Государственного гимна России, уметь выразительно декламировать (петь) его. 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Узнавать по этим признакам российский флаг среди флагов других стран.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Подбирать информацию об отдельных фактах истории флагов России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841D11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 по заданным </w:t>
            </w:r>
            <w:proofErr w:type="spell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критериям</w:t>
            </w:r>
            <w:proofErr w:type="gramStart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бобщать</w:t>
            </w:r>
            <w:proofErr w:type="spellEnd"/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, т.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0EE9">
              <w:rPr>
                <w:rFonts w:ascii="Times New Roman" w:hAnsi="Times New Roman" w:cs="Times New Roman"/>
                <w:sz w:val="20"/>
                <w:szCs w:val="20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связи, 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C00EE9" w:rsidRPr="00C00EE9" w:rsidRDefault="00C00EE9" w:rsidP="00C0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Осознавать 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63/4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Такие разные праздники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Праздник в жизни общества как средство укрепления общественной солидарности, упрочения духовно – нравственных связей между соотечественниками.  День России, День Государственного флага Российской Федерации, День народного единства, День Конституции, День Победы, Новый год, Рождество Христово, Международный женский день, День весны и труда, День защитника Отечества, День защиты детей.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Оформление плаката к одному из общественных праздников.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color w:val="00000A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i/>
                <w:color w:val="00000A"/>
                <w:sz w:val="20"/>
                <w:szCs w:val="20"/>
                <w:lang w:eastAsia="ru-RU"/>
              </w:rPr>
            </w:pPr>
            <w:r w:rsidRPr="00C00EE9">
              <w:rPr>
                <w:rFonts w:ascii="Times New Roman" w:hAnsi="Times New Roman"/>
                <w:i/>
                <w:color w:val="00000A"/>
                <w:sz w:val="20"/>
                <w:szCs w:val="20"/>
                <w:lang w:eastAsia="ru-RU"/>
              </w:rPr>
              <w:t>По поведению людей узнавать, какие они испытывают эмоции (переживания), какие у них черты характера.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 Проявлять творческие способности при выполнении рисунков, схем, составлении рассказов.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64/5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Описывать исторические и культурные памятники на основе иллюстративного материала или непосредственного наблюдения, </w:t>
            </w:r>
            <w:r w:rsidRPr="00C00EE9">
              <w:rPr>
                <w:rFonts w:ascii="Times New Roman" w:hAnsi="Times New Roman"/>
                <w:i/>
                <w:color w:val="00000A"/>
                <w:sz w:val="20"/>
                <w:szCs w:val="20"/>
                <w:lang w:eastAsia="ru-RU"/>
              </w:rPr>
              <w:t xml:space="preserve">отличать друг от друга разные эпохи (времена) в истории </w:t>
            </w:r>
            <w:r w:rsidRPr="00C00EE9">
              <w:rPr>
                <w:rFonts w:ascii="Times New Roman" w:hAnsi="Times New Roman"/>
                <w:i/>
                <w:color w:val="00000A"/>
                <w:sz w:val="20"/>
                <w:szCs w:val="20"/>
                <w:lang w:eastAsia="ru-RU"/>
              </w:rPr>
              <w:lastRenderedPageBreak/>
              <w:t xml:space="preserve">человечества: отличать граждан разных государств; национальность человека от расы; верующих разных религий 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t xml:space="preserve">произвольно и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осознанно владеть общими приёмами решения задач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</w:t>
            </w:r>
            <w:r w:rsidRPr="00C00E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деятельности</w:t>
            </w:r>
            <w:r w:rsidRPr="00C00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уважительное отношение к истории и культуре народов России и мира через понимание их взаимной связи и представление о необходимости исторической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преемственности в жизни общества</w:t>
            </w: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65/6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(по Дальнему Востоку, на просторах Сибири)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Регионы и города России, их история, важнейшие достопримечательности. Народы России, особенности их традиционной культуры. Основные религии народов России: православие, ислам, иудаизм, буддизм. Уважительное уважение к своему и другим народам, их культуре, истории. Знаменитые соотечественники, уважение к их вкладу в историю и культуру России.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Узнавать исторические памятники, культовые сооружения, соотносить их с определённой эпохой, событием, фактом.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EE9">
              <w:rPr>
                <w:rFonts w:ascii="Times New Roman" w:hAnsi="Times New Roman"/>
                <w:i/>
                <w:color w:val="00000A"/>
                <w:sz w:val="20"/>
                <w:szCs w:val="20"/>
                <w:lang w:eastAsia="ru-RU"/>
              </w:rPr>
              <w:t>о</w:t>
            </w:r>
            <w:proofErr w:type="gramEnd"/>
            <w:r w:rsidRPr="00C00EE9">
              <w:rPr>
                <w:rFonts w:ascii="Times New Roman" w:hAnsi="Times New Roman"/>
                <w:i/>
                <w:color w:val="00000A"/>
                <w:sz w:val="20"/>
                <w:szCs w:val="20"/>
                <w:lang w:eastAsia="ru-RU"/>
              </w:rPr>
              <w:t>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Контролировать и корректировать своё поведение с учётом установленных правил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 монологическое высказывание.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эстетические потребности, ценности и чувства через восприятие природы России знакомство с культурой регионов России.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66/7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(по Уралу, по северу европейской России)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Регионы и города России, их история, важнейшие достопримечательности. Народы России, особенности их традиционной культуры. Уважительное уважение к своему и другим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народам, их культуре, истории.  Знаменитые соотечественники, уважение к их вкладу в историю и культуру России.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Узнавать исторические памятники, культовые сооружения, соотносить их с определённой эпохой, событием, фактом.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Фиксировать в конце урока удовлетворённость/неудовлетворённость своей работой на уроке (с помощью средств, разработанных совместно с учителем); </w:t>
            </w: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объективно относиться к своим успехам/неуспехам</w:t>
            </w:r>
            <w:r w:rsidRPr="00C00EE9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Строить  монологическое высказывание.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эстетические потребности, ценности и чувства через восприятие природы России знакомство с культурой регионов России.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EE9" w:rsidRPr="00C00EE9" w:rsidTr="00C00EE9">
        <w:trPr>
          <w:trHeight w:val="243"/>
        </w:trPr>
        <w:tc>
          <w:tcPr>
            <w:tcW w:w="568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lastRenderedPageBreak/>
              <w:t>67/8</w:t>
            </w: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(по Волге, по югу России) </w:t>
            </w:r>
          </w:p>
        </w:tc>
        <w:tc>
          <w:tcPr>
            <w:tcW w:w="2316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Регионы и города России, их история, важнейшие достопримечательности. Народы России, особенности их традиционной культуры. Основные религии народов России: православие, ислам, иудаизм, буддизм. Уважительное уважение к своему и другим народам, их культуре, истории.  Знаменитые соотечественники, уважение к их вкладу в историю и культуру России.</w:t>
            </w:r>
          </w:p>
        </w:tc>
        <w:tc>
          <w:tcPr>
            <w:tcW w:w="2205" w:type="dxa"/>
            <w:gridSpan w:val="2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Узнавать исторические памятники, культовые сооружения, соотносить их с определённой эпохой, событием, фактом.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2126" w:type="dxa"/>
            <w:gridSpan w:val="3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</w:tc>
        <w:tc>
          <w:tcPr>
            <w:tcW w:w="1701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Совершенствовать 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985" w:type="dxa"/>
            <w:tcMar>
              <w:left w:w="103" w:type="dxa"/>
            </w:tcMar>
          </w:tcPr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 xml:space="preserve">Формировать эстетические потребности, ценности и чувства через восприятие природы России знакомство с культурой регионов России. </w:t>
            </w:r>
          </w:p>
          <w:p w:rsidR="00C00EE9" w:rsidRPr="00C00EE9" w:rsidRDefault="00C00EE9" w:rsidP="00C00EE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00EE9">
              <w:rPr>
                <w:rFonts w:ascii="Times New Roman" w:hAnsi="Times New Roman"/>
                <w:sz w:val="20"/>
                <w:szCs w:val="20"/>
              </w:rPr>
              <w:t>Формировать целостный, социально ориентированный взгляд на мир в единстве и разнообразии народов и  культур.</w:t>
            </w:r>
          </w:p>
        </w:tc>
      </w:tr>
    </w:tbl>
    <w:p w:rsidR="00C00EE9" w:rsidRPr="00C00EE9" w:rsidRDefault="00C00EE9" w:rsidP="00C00EE9">
      <w:pPr>
        <w:pStyle w:val="ac"/>
        <w:rPr>
          <w:rFonts w:ascii="Times New Roman" w:hAnsi="Times New Roman"/>
          <w:sz w:val="20"/>
          <w:szCs w:val="20"/>
          <w:highlight w:val="yellow"/>
        </w:rPr>
        <w:sectPr w:rsidR="00C00EE9" w:rsidRPr="00C00EE9" w:rsidSect="00C00EE9">
          <w:pgSz w:w="16839" w:h="11907" w:orient="landscape" w:code="9"/>
          <w:pgMar w:top="720" w:right="720" w:bottom="720" w:left="720" w:header="0" w:footer="0" w:gutter="0"/>
          <w:cols w:space="720"/>
          <w:formProt w:val="0"/>
          <w:docGrid w:linePitch="382" w:charSpace="-6145"/>
        </w:sectPr>
      </w:pPr>
    </w:p>
    <w:p w:rsidR="00C00EE9" w:rsidRPr="00C00EE9" w:rsidRDefault="00C00EE9" w:rsidP="00C00EE9">
      <w:pPr>
        <w:pStyle w:val="ac"/>
        <w:rPr>
          <w:rFonts w:ascii="Times New Roman" w:hAnsi="Times New Roman"/>
          <w:sz w:val="20"/>
          <w:szCs w:val="20"/>
          <w:highlight w:val="yellow"/>
        </w:rPr>
        <w:sectPr w:rsidR="00C00EE9" w:rsidRPr="00C00EE9" w:rsidSect="00C00EE9">
          <w:type w:val="continuous"/>
          <w:pgSz w:w="16839" w:h="11907" w:orient="landscape" w:code="9"/>
          <w:pgMar w:top="720" w:right="720" w:bottom="720" w:left="720" w:header="0" w:footer="0" w:gutter="0"/>
          <w:cols w:space="720"/>
          <w:formProt w:val="0"/>
          <w:docGrid w:linePitch="382" w:charSpace="-6145"/>
        </w:sectPr>
      </w:pPr>
    </w:p>
    <w:p w:rsidR="00C00EE9" w:rsidRPr="00C00EE9" w:rsidRDefault="00C00EE9" w:rsidP="00C00EE9">
      <w:pPr>
        <w:pStyle w:val="ac"/>
        <w:rPr>
          <w:rFonts w:ascii="Times New Roman" w:hAnsi="Times New Roman"/>
          <w:b/>
          <w:i/>
          <w:sz w:val="24"/>
          <w:szCs w:val="20"/>
          <w:highlight w:val="white"/>
        </w:rPr>
      </w:pPr>
      <w:r>
        <w:rPr>
          <w:rFonts w:ascii="Times New Roman" w:hAnsi="Times New Roman"/>
          <w:b/>
          <w:sz w:val="24"/>
          <w:szCs w:val="20"/>
          <w:highlight w:val="white"/>
        </w:rPr>
        <w:lastRenderedPageBreak/>
        <w:t xml:space="preserve">                                                                      </w:t>
      </w:r>
      <w:r w:rsidRPr="00C00EE9">
        <w:rPr>
          <w:rFonts w:ascii="Times New Roman" w:hAnsi="Times New Roman"/>
          <w:b/>
          <w:sz w:val="24"/>
          <w:szCs w:val="20"/>
          <w:highlight w:val="white"/>
        </w:rPr>
        <w:t>Контрольно-измерительные материалы</w:t>
      </w:r>
    </w:p>
    <w:p w:rsidR="00C00EE9" w:rsidRPr="00C00EE9" w:rsidRDefault="00C00EE9" w:rsidP="00C00EE9">
      <w:pPr>
        <w:pStyle w:val="ac"/>
        <w:rPr>
          <w:rFonts w:ascii="Times New Roman" w:hAnsi="Times New Roman"/>
          <w:sz w:val="24"/>
          <w:szCs w:val="20"/>
        </w:rPr>
      </w:pPr>
      <w:r w:rsidRPr="00C00EE9">
        <w:rPr>
          <w:rFonts w:ascii="Times New Roman" w:hAnsi="Times New Roman"/>
          <w:sz w:val="24"/>
          <w:szCs w:val="20"/>
        </w:rPr>
        <w:t xml:space="preserve">1. Контрольно-измерительные материалы. Окружающий мир. М.: </w:t>
      </w:r>
      <w:proofErr w:type="spellStart"/>
      <w:r w:rsidRPr="00C00EE9">
        <w:rPr>
          <w:rFonts w:ascii="Times New Roman" w:hAnsi="Times New Roman"/>
          <w:sz w:val="24"/>
          <w:szCs w:val="20"/>
        </w:rPr>
        <w:t>Вако</w:t>
      </w:r>
      <w:proofErr w:type="spellEnd"/>
      <w:r w:rsidRPr="00C00EE9">
        <w:rPr>
          <w:rFonts w:ascii="Times New Roman" w:hAnsi="Times New Roman"/>
          <w:sz w:val="24"/>
          <w:szCs w:val="20"/>
        </w:rPr>
        <w:t>, 2015.</w:t>
      </w:r>
    </w:p>
    <w:p w:rsidR="00C00EE9" w:rsidRPr="00C00EE9" w:rsidRDefault="00C00EE9" w:rsidP="00C00EE9">
      <w:pPr>
        <w:pStyle w:val="ac"/>
        <w:rPr>
          <w:rFonts w:ascii="Times New Roman" w:hAnsi="Times New Roman"/>
          <w:sz w:val="24"/>
          <w:szCs w:val="20"/>
        </w:rPr>
      </w:pPr>
    </w:p>
    <w:p w:rsidR="00C00EE9" w:rsidRPr="00C00EE9" w:rsidRDefault="00C00EE9" w:rsidP="00C00EE9">
      <w:pPr>
        <w:pStyle w:val="ac"/>
        <w:jc w:val="center"/>
        <w:rPr>
          <w:rFonts w:ascii="Times New Roman" w:hAnsi="Times New Roman"/>
          <w:b/>
          <w:sz w:val="24"/>
          <w:szCs w:val="20"/>
        </w:rPr>
      </w:pPr>
      <w:r w:rsidRPr="00C00EE9">
        <w:rPr>
          <w:rFonts w:ascii="Times New Roman" w:hAnsi="Times New Roman"/>
          <w:b/>
          <w:sz w:val="24"/>
          <w:szCs w:val="20"/>
        </w:rPr>
        <w:t>Учебно-методическое обеспечение реализации учебной  программы</w:t>
      </w:r>
    </w:p>
    <w:p w:rsidR="00C00EE9" w:rsidRPr="00C00EE9" w:rsidRDefault="00C00EE9" w:rsidP="00C00EE9">
      <w:pPr>
        <w:pStyle w:val="ac"/>
        <w:jc w:val="center"/>
        <w:rPr>
          <w:rFonts w:ascii="Times New Roman" w:hAnsi="Times New Roman"/>
          <w:b/>
          <w:sz w:val="24"/>
          <w:szCs w:val="20"/>
        </w:rPr>
      </w:pPr>
    </w:p>
    <w:p w:rsidR="00C00EE9" w:rsidRPr="00C00EE9" w:rsidRDefault="00C00EE9" w:rsidP="00C00EE9">
      <w:pPr>
        <w:pStyle w:val="ac"/>
        <w:rPr>
          <w:rFonts w:ascii="Times New Roman" w:hAnsi="Times New Roman"/>
          <w:sz w:val="24"/>
          <w:szCs w:val="20"/>
        </w:rPr>
      </w:pPr>
      <w:r w:rsidRPr="00C00EE9">
        <w:rPr>
          <w:rFonts w:ascii="Times New Roman" w:hAnsi="Times New Roman"/>
          <w:sz w:val="24"/>
          <w:szCs w:val="20"/>
        </w:rPr>
        <w:t>1. Плешаков. А.А. Окружающий мир: Учебник 4 класс: в 2-х частях – М.: Просвещение</w:t>
      </w:r>
    </w:p>
    <w:p w:rsidR="00C00EE9" w:rsidRPr="00C00EE9" w:rsidRDefault="00C00EE9" w:rsidP="00C00EE9">
      <w:pPr>
        <w:pStyle w:val="ac"/>
        <w:rPr>
          <w:rFonts w:ascii="Times New Roman" w:hAnsi="Times New Roman"/>
          <w:sz w:val="24"/>
          <w:szCs w:val="20"/>
        </w:rPr>
      </w:pPr>
      <w:r w:rsidRPr="00C00EE9">
        <w:rPr>
          <w:rFonts w:ascii="Times New Roman" w:hAnsi="Times New Roman"/>
          <w:sz w:val="24"/>
          <w:szCs w:val="20"/>
        </w:rPr>
        <w:t xml:space="preserve">2. Плешаков А.А.. Окружающий мир: Рабочая тетрадь 4 класс: в 2-х частях– </w:t>
      </w:r>
      <w:proofErr w:type="gramStart"/>
      <w:r w:rsidRPr="00C00EE9">
        <w:rPr>
          <w:rFonts w:ascii="Times New Roman" w:hAnsi="Times New Roman"/>
          <w:sz w:val="24"/>
          <w:szCs w:val="20"/>
        </w:rPr>
        <w:t>М.</w:t>
      </w:r>
      <w:proofErr w:type="gramEnd"/>
      <w:r w:rsidRPr="00C00EE9">
        <w:rPr>
          <w:rFonts w:ascii="Times New Roman" w:hAnsi="Times New Roman"/>
          <w:sz w:val="24"/>
          <w:szCs w:val="20"/>
        </w:rPr>
        <w:t>: Просвещение</w:t>
      </w:r>
    </w:p>
    <w:p w:rsidR="00C00EE9" w:rsidRPr="00C00EE9" w:rsidRDefault="00C00EE9" w:rsidP="00C00EE9">
      <w:pPr>
        <w:pStyle w:val="ac"/>
        <w:rPr>
          <w:rFonts w:ascii="Times New Roman" w:hAnsi="Times New Roman"/>
          <w:sz w:val="24"/>
          <w:szCs w:val="20"/>
        </w:rPr>
      </w:pPr>
      <w:r w:rsidRPr="00C00EE9">
        <w:rPr>
          <w:rFonts w:ascii="Times New Roman" w:hAnsi="Times New Roman"/>
          <w:sz w:val="24"/>
          <w:szCs w:val="20"/>
        </w:rPr>
        <w:t>3. Плешаков  А.А. Окружающий мир: Тесты 4 класс. – М.: Просвещение</w:t>
      </w:r>
    </w:p>
    <w:p w:rsidR="00C00EE9" w:rsidRPr="00C00EE9" w:rsidRDefault="00C00EE9" w:rsidP="00C00EE9">
      <w:pPr>
        <w:pStyle w:val="ac"/>
        <w:rPr>
          <w:rFonts w:ascii="Times New Roman" w:hAnsi="Times New Roman"/>
          <w:sz w:val="24"/>
          <w:szCs w:val="20"/>
        </w:rPr>
      </w:pPr>
      <w:r w:rsidRPr="00C00EE9">
        <w:rPr>
          <w:rFonts w:ascii="Times New Roman" w:hAnsi="Times New Roman"/>
          <w:sz w:val="24"/>
          <w:szCs w:val="20"/>
        </w:rPr>
        <w:t>4. Плешаков А.А.. Методическое пособие к учебнику «Окружающий мир». М., «Просвещение»</w:t>
      </w:r>
    </w:p>
    <w:p w:rsidR="00C00EE9" w:rsidRPr="00C00EE9" w:rsidRDefault="00C00EE9" w:rsidP="00C00EE9">
      <w:pPr>
        <w:pStyle w:val="ac"/>
        <w:rPr>
          <w:rFonts w:ascii="Times New Roman" w:hAnsi="Times New Roman"/>
          <w:sz w:val="24"/>
          <w:szCs w:val="20"/>
        </w:rPr>
      </w:pPr>
      <w:r w:rsidRPr="00C00EE9">
        <w:rPr>
          <w:rFonts w:ascii="Times New Roman" w:hAnsi="Times New Roman"/>
          <w:sz w:val="24"/>
          <w:szCs w:val="20"/>
        </w:rPr>
        <w:t xml:space="preserve">5. Плешаков А.А.. Атлас - определитель «От земли до неба» М.: «Просвещение» </w:t>
      </w: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C502E1" w:rsidRPr="00C00EE9" w:rsidRDefault="00C502E1" w:rsidP="00C502E1">
      <w:pPr>
        <w:pStyle w:val="a3"/>
        <w:jc w:val="left"/>
        <w:rPr>
          <w:rFonts w:ascii="Times New Roman" w:hAnsi="Times New Roman" w:cs="Times New Roman"/>
        </w:rPr>
      </w:pPr>
    </w:p>
    <w:p w:rsidR="00497186" w:rsidRPr="00C00EE9" w:rsidRDefault="00497186">
      <w:pPr>
        <w:rPr>
          <w:rFonts w:ascii="Times New Roman" w:hAnsi="Times New Roman" w:cs="Times New Roman"/>
          <w:sz w:val="20"/>
          <w:szCs w:val="20"/>
        </w:rPr>
      </w:pPr>
    </w:p>
    <w:sectPr w:rsidR="00497186" w:rsidRPr="00C00EE9" w:rsidSect="0001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7E228A1"/>
    <w:multiLevelType w:val="multilevel"/>
    <w:tmpl w:val="D71E40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8425A16"/>
    <w:multiLevelType w:val="hybridMultilevel"/>
    <w:tmpl w:val="A5E60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992754"/>
    <w:multiLevelType w:val="multilevel"/>
    <w:tmpl w:val="097A00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45004916"/>
    <w:multiLevelType w:val="hybridMultilevel"/>
    <w:tmpl w:val="470047A6"/>
    <w:lvl w:ilvl="0" w:tplc="F9FA7DC6">
      <w:start w:val="1"/>
      <w:numFmt w:val="decimal"/>
      <w:lvlText w:val="%1)"/>
      <w:lvlJc w:val="left"/>
      <w:pPr>
        <w:ind w:left="663" w:hanging="280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AE1629E0">
      <w:numFmt w:val="bullet"/>
      <w:lvlText w:val="•"/>
      <w:lvlJc w:val="left"/>
      <w:pPr>
        <w:ind w:left="1260" w:hanging="280"/>
      </w:pPr>
      <w:rPr>
        <w:rFonts w:hint="default"/>
        <w:lang w:val="ru-RU" w:eastAsia="en-US" w:bidi="ar-SA"/>
      </w:rPr>
    </w:lvl>
    <w:lvl w:ilvl="2" w:tplc="DF009594">
      <w:numFmt w:val="bullet"/>
      <w:lvlText w:val="•"/>
      <w:lvlJc w:val="left"/>
      <w:pPr>
        <w:ind w:left="1860" w:hanging="280"/>
      </w:pPr>
      <w:rPr>
        <w:rFonts w:hint="default"/>
        <w:lang w:val="ru-RU" w:eastAsia="en-US" w:bidi="ar-SA"/>
      </w:rPr>
    </w:lvl>
    <w:lvl w:ilvl="3" w:tplc="BFFE2060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4" w:tplc="6742C536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5" w:tplc="34F02C5A">
      <w:numFmt w:val="bullet"/>
      <w:lvlText w:val="•"/>
      <w:lvlJc w:val="left"/>
      <w:pPr>
        <w:ind w:left="3661" w:hanging="280"/>
      </w:pPr>
      <w:rPr>
        <w:rFonts w:hint="default"/>
        <w:lang w:val="ru-RU" w:eastAsia="en-US" w:bidi="ar-SA"/>
      </w:rPr>
    </w:lvl>
    <w:lvl w:ilvl="6" w:tplc="CEFE75CE">
      <w:numFmt w:val="bullet"/>
      <w:lvlText w:val="•"/>
      <w:lvlJc w:val="left"/>
      <w:pPr>
        <w:ind w:left="4262" w:hanging="280"/>
      </w:pPr>
      <w:rPr>
        <w:rFonts w:hint="default"/>
        <w:lang w:val="ru-RU" w:eastAsia="en-US" w:bidi="ar-SA"/>
      </w:rPr>
    </w:lvl>
    <w:lvl w:ilvl="7" w:tplc="E4843216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8" w:tplc="CA222D5C">
      <w:numFmt w:val="bullet"/>
      <w:lvlText w:val="•"/>
      <w:lvlJc w:val="left"/>
      <w:pPr>
        <w:ind w:left="5462" w:hanging="280"/>
      </w:pPr>
      <w:rPr>
        <w:rFonts w:hint="default"/>
        <w:lang w:val="ru-RU" w:eastAsia="en-US" w:bidi="ar-SA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786521B"/>
    <w:multiLevelType w:val="hybridMultilevel"/>
    <w:tmpl w:val="2F4E357E"/>
    <w:lvl w:ilvl="0" w:tplc="B1466234">
      <w:start w:val="1"/>
      <w:numFmt w:val="decimal"/>
      <w:lvlText w:val="%1)"/>
      <w:lvlJc w:val="left"/>
      <w:pPr>
        <w:ind w:left="663" w:hanging="280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FD1475A8">
      <w:numFmt w:val="bullet"/>
      <w:lvlText w:val="•"/>
      <w:lvlJc w:val="left"/>
      <w:pPr>
        <w:ind w:left="1260" w:hanging="280"/>
      </w:pPr>
      <w:rPr>
        <w:rFonts w:hint="default"/>
        <w:lang w:val="ru-RU" w:eastAsia="en-US" w:bidi="ar-SA"/>
      </w:rPr>
    </w:lvl>
    <w:lvl w:ilvl="2" w:tplc="32FEC9FC">
      <w:numFmt w:val="bullet"/>
      <w:lvlText w:val="•"/>
      <w:lvlJc w:val="left"/>
      <w:pPr>
        <w:ind w:left="1860" w:hanging="280"/>
      </w:pPr>
      <w:rPr>
        <w:rFonts w:hint="default"/>
        <w:lang w:val="ru-RU" w:eastAsia="en-US" w:bidi="ar-SA"/>
      </w:rPr>
    </w:lvl>
    <w:lvl w:ilvl="3" w:tplc="6A129CE4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4" w:tplc="4A0E7EBC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5" w:tplc="82FEF12A">
      <w:numFmt w:val="bullet"/>
      <w:lvlText w:val="•"/>
      <w:lvlJc w:val="left"/>
      <w:pPr>
        <w:ind w:left="3661" w:hanging="280"/>
      </w:pPr>
      <w:rPr>
        <w:rFonts w:hint="default"/>
        <w:lang w:val="ru-RU" w:eastAsia="en-US" w:bidi="ar-SA"/>
      </w:rPr>
    </w:lvl>
    <w:lvl w:ilvl="6" w:tplc="8F88F4F4">
      <w:numFmt w:val="bullet"/>
      <w:lvlText w:val="•"/>
      <w:lvlJc w:val="left"/>
      <w:pPr>
        <w:ind w:left="4262" w:hanging="280"/>
      </w:pPr>
      <w:rPr>
        <w:rFonts w:hint="default"/>
        <w:lang w:val="ru-RU" w:eastAsia="en-US" w:bidi="ar-SA"/>
      </w:rPr>
    </w:lvl>
    <w:lvl w:ilvl="7" w:tplc="E6668B58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8" w:tplc="25F6C7BE">
      <w:numFmt w:val="bullet"/>
      <w:lvlText w:val="•"/>
      <w:lvlJc w:val="left"/>
      <w:pPr>
        <w:ind w:left="5462" w:hanging="280"/>
      </w:pPr>
      <w:rPr>
        <w:rFonts w:hint="default"/>
        <w:lang w:val="ru-RU" w:eastAsia="en-US" w:bidi="ar-SA"/>
      </w:rPr>
    </w:lvl>
  </w:abstractNum>
  <w:abstractNum w:abstractNumId="12">
    <w:nsid w:val="754B12F9"/>
    <w:multiLevelType w:val="hybridMultilevel"/>
    <w:tmpl w:val="328C98FA"/>
    <w:lvl w:ilvl="0" w:tplc="31FE3DD2">
      <w:start w:val="1"/>
      <w:numFmt w:val="decimal"/>
      <w:lvlText w:val="%1"/>
      <w:lvlJc w:val="left"/>
      <w:pPr>
        <w:ind w:left="356" w:hanging="2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AFEA6A0">
      <w:numFmt w:val="bullet"/>
      <w:lvlText w:val="•"/>
      <w:lvlJc w:val="left"/>
      <w:pPr>
        <w:ind w:left="990" w:hanging="200"/>
      </w:pPr>
      <w:rPr>
        <w:rFonts w:hint="default"/>
        <w:lang w:val="ru-RU" w:eastAsia="en-US" w:bidi="ar-SA"/>
      </w:rPr>
    </w:lvl>
    <w:lvl w:ilvl="2" w:tplc="F54CF1F0">
      <w:numFmt w:val="bullet"/>
      <w:lvlText w:val="•"/>
      <w:lvlJc w:val="left"/>
      <w:pPr>
        <w:ind w:left="1620" w:hanging="200"/>
      </w:pPr>
      <w:rPr>
        <w:rFonts w:hint="default"/>
        <w:lang w:val="ru-RU" w:eastAsia="en-US" w:bidi="ar-SA"/>
      </w:rPr>
    </w:lvl>
    <w:lvl w:ilvl="3" w:tplc="4100F72C">
      <w:numFmt w:val="bullet"/>
      <w:lvlText w:val="•"/>
      <w:lvlJc w:val="left"/>
      <w:pPr>
        <w:ind w:left="2251" w:hanging="200"/>
      </w:pPr>
      <w:rPr>
        <w:rFonts w:hint="default"/>
        <w:lang w:val="ru-RU" w:eastAsia="en-US" w:bidi="ar-SA"/>
      </w:rPr>
    </w:lvl>
    <w:lvl w:ilvl="4" w:tplc="1FCAD5AC">
      <w:numFmt w:val="bullet"/>
      <w:lvlText w:val="•"/>
      <w:lvlJc w:val="left"/>
      <w:pPr>
        <w:ind w:left="2881" w:hanging="200"/>
      </w:pPr>
      <w:rPr>
        <w:rFonts w:hint="default"/>
        <w:lang w:val="ru-RU" w:eastAsia="en-US" w:bidi="ar-SA"/>
      </w:rPr>
    </w:lvl>
    <w:lvl w:ilvl="5" w:tplc="BECADB66">
      <w:numFmt w:val="bullet"/>
      <w:lvlText w:val="•"/>
      <w:lvlJc w:val="left"/>
      <w:pPr>
        <w:ind w:left="3511" w:hanging="200"/>
      </w:pPr>
      <w:rPr>
        <w:rFonts w:hint="default"/>
        <w:lang w:val="ru-RU" w:eastAsia="en-US" w:bidi="ar-SA"/>
      </w:rPr>
    </w:lvl>
    <w:lvl w:ilvl="6" w:tplc="51D24A3C">
      <w:numFmt w:val="bullet"/>
      <w:lvlText w:val="•"/>
      <w:lvlJc w:val="left"/>
      <w:pPr>
        <w:ind w:left="4142" w:hanging="200"/>
      </w:pPr>
      <w:rPr>
        <w:rFonts w:hint="default"/>
        <w:lang w:val="ru-RU" w:eastAsia="en-US" w:bidi="ar-SA"/>
      </w:rPr>
    </w:lvl>
    <w:lvl w:ilvl="7" w:tplc="2FECCA14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  <w:lvl w:ilvl="8" w:tplc="164CE7B0">
      <w:numFmt w:val="bullet"/>
      <w:lvlText w:val="•"/>
      <w:lvlJc w:val="left"/>
      <w:pPr>
        <w:ind w:left="5402" w:hanging="200"/>
      </w:pPr>
      <w:rPr>
        <w:rFonts w:hint="default"/>
        <w:lang w:val="ru-RU" w:eastAsia="en-US" w:bidi="ar-SA"/>
      </w:rPr>
    </w:lvl>
  </w:abstractNum>
  <w:abstractNum w:abstractNumId="13">
    <w:nsid w:val="77DA3BF3"/>
    <w:multiLevelType w:val="hybridMultilevel"/>
    <w:tmpl w:val="7F9873D4"/>
    <w:lvl w:ilvl="0" w:tplc="F2C2B744">
      <w:start w:val="1"/>
      <w:numFmt w:val="decimal"/>
      <w:lvlText w:val="%1)"/>
      <w:lvlJc w:val="left"/>
      <w:pPr>
        <w:ind w:left="663" w:hanging="280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34BEBEB6">
      <w:numFmt w:val="bullet"/>
      <w:lvlText w:val="•"/>
      <w:lvlJc w:val="left"/>
      <w:pPr>
        <w:ind w:left="1260" w:hanging="280"/>
      </w:pPr>
      <w:rPr>
        <w:rFonts w:hint="default"/>
        <w:lang w:val="ru-RU" w:eastAsia="en-US" w:bidi="ar-SA"/>
      </w:rPr>
    </w:lvl>
    <w:lvl w:ilvl="2" w:tplc="F2AE9D2E">
      <w:numFmt w:val="bullet"/>
      <w:lvlText w:val="•"/>
      <w:lvlJc w:val="left"/>
      <w:pPr>
        <w:ind w:left="1860" w:hanging="280"/>
      </w:pPr>
      <w:rPr>
        <w:rFonts w:hint="default"/>
        <w:lang w:val="ru-RU" w:eastAsia="en-US" w:bidi="ar-SA"/>
      </w:rPr>
    </w:lvl>
    <w:lvl w:ilvl="3" w:tplc="85E88A2E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4" w:tplc="916C74D8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5" w:tplc="0E4E2196">
      <w:numFmt w:val="bullet"/>
      <w:lvlText w:val="•"/>
      <w:lvlJc w:val="left"/>
      <w:pPr>
        <w:ind w:left="3661" w:hanging="280"/>
      </w:pPr>
      <w:rPr>
        <w:rFonts w:hint="default"/>
        <w:lang w:val="ru-RU" w:eastAsia="en-US" w:bidi="ar-SA"/>
      </w:rPr>
    </w:lvl>
    <w:lvl w:ilvl="6" w:tplc="E3A486D0">
      <w:numFmt w:val="bullet"/>
      <w:lvlText w:val="•"/>
      <w:lvlJc w:val="left"/>
      <w:pPr>
        <w:ind w:left="4262" w:hanging="280"/>
      </w:pPr>
      <w:rPr>
        <w:rFonts w:hint="default"/>
        <w:lang w:val="ru-RU" w:eastAsia="en-US" w:bidi="ar-SA"/>
      </w:rPr>
    </w:lvl>
    <w:lvl w:ilvl="7" w:tplc="77300DDE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8" w:tplc="5CC0BB9C">
      <w:numFmt w:val="bullet"/>
      <w:lvlText w:val="•"/>
      <w:lvlJc w:val="left"/>
      <w:pPr>
        <w:ind w:left="5462" w:hanging="280"/>
      </w:pPr>
      <w:rPr>
        <w:rFonts w:hint="default"/>
        <w:lang w:val="ru-RU" w:eastAsia="en-US" w:bidi="ar-SA"/>
      </w:rPr>
    </w:lvl>
  </w:abstractNum>
  <w:abstractNum w:abstractNumId="14">
    <w:nsid w:val="77DC7882"/>
    <w:multiLevelType w:val="hybridMultilevel"/>
    <w:tmpl w:val="B4B4CE58"/>
    <w:lvl w:ilvl="0" w:tplc="7FE4B6E6">
      <w:start w:val="2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29B42FA2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AA783966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6562DDAE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6F27D2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4F2A5F64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E58AA4F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56F45DFA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ACA22DC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2E1"/>
    <w:rsid w:val="000132FD"/>
    <w:rsid w:val="000A17D8"/>
    <w:rsid w:val="0024337D"/>
    <w:rsid w:val="00283644"/>
    <w:rsid w:val="00284A4B"/>
    <w:rsid w:val="002C2517"/>
    <w:rsid w:val="00497186"/>
    <w:rsid w:val="00841D11"/>
    <w:rsid w:val="009B1E2F"/>
    <w:rsid w:val="00C00EE9"/>
    <w:rsid w:val="00C502E1"/>
    <w:rsid w:val="00C727C4"/>
    <w:rsid w:val="00E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2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uiPriority w:val="99"/>
    <w:qFormat/>
    <w:rsid w:val="000132FD"/>
    <w:pPr>
      <w:keepNext/>
      <w:widowControl/>
      <w:autoSpaceDE/>
      <w:autoSpaceDN/>
      <w:spacing w:before="240" w:after="60" w:line="276" w:lineRule="auto"/>
      <w:outlineLvl w:val="0"/>
    </w:pPr>
    <w:rPr>
      <w:rFonts w:eastAsia="Calibr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132FD"/>
    <w:pPr>
      <w:keepNext/>
      <w:widowControl/>
      <w:autoSpaceDE/>
      <w:autoSpaceDN/>
      <w:spacing w:before="240" w:after="60" w:line="276" w:lineRule="auto"/>
      <w:outlineLvl w:val="1"/>
    </w:pPr>
    <w:rPr>
      <w:rFonts w:eastAsia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32FD"/>
    <w:pPr>
      <w:keepNext/>
      <w:widowControl/>
      <w:autoSpaceDE/>
      <w:autoSpaceDN/>
      <w:spacing w:before="240" w:after="60" w:line="276" w:lineRule="auto"/>
      <w:outlineLvl w:val="2"/>
    </w:pPr>
    <w:rPr>
      <w:rFonts w:eastAsia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32FD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32FD"/>
    <w:pPr>
      <w:widowControl/>
      <w:autoSpaceDE/>
      <w:autoSpaceDN/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2FD"/>
    <w:pPr>
      <w:widowControl/>
      <w:autoSpaceDE/>
      <w:autoSpaceDN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2FD"/>
    <w:pPr>
      <w:widowControl/>
      <w:autoSpaceDE/>
      <w:autoSpaceDN/>
      <w:spacing w:before="240" w:after="60" w:line="276" w:lineRule="auto"/>
      <w:outlineLvl w:val="6"/>
    </w:pPr>
    <w:rPr>
      <w:rFonts w:ascii="Calibri" w:eastAsia="Calibri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2FD"/>
    <w:pPr>
      <w:widowControl/>
      <w:autoSpaceDE/>
      <w:autoSpaceDN/>
      <w:spacing w:before="240" w:after="60" w:line="276" w:lineRule="auto"/>
      <w:outlineLvl w:val="7"/>
    </w:pPr>
    <w:rPr>
      <w:rFonts w:ascii="Calibri" w:eastAsia="Calibri" w:hAnsi="Calibri" w:cs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2FD"/>
    <w:pPr>
      <w:widowControl/>
      <w:autoSpaceDE/>
      <w:autoSpaceDN/>
      <w:spacing w:before="240" w:after="60" w:line="276" w:lineRule="auto"/>
      <w:outlineLvl w:val="8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2FD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32F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2F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2FD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2F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2F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qFormat/>
    <w:rsid w:val="00C502E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502E1"/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C502E1"/>
    <w:pPr>
      <w:spacing w:line="265" w:lineRule="exact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502E1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C502E1"/>
    <w:pPr>
      <w:spacing w:before="71"/>
      <w:ind w:left="158"/>
      <w:outlineLvl w:val="3"/>
    </w:pPr>
    <w:rPr>
      <w:rFonts w:ascii="Trebuchet MS" w:eastAsia="Trebuchet MS" w:hAnsi="Trebuchet MS" w:cs="Trebuchet MS"/>
    </w:rPr>
  </w:style>
  <w:style w:type="paragraph" w:styleId="a5">
    <w:name w:val="Title"/>
    <w:basedOn w:val="a"/>
    <w:link w:val="a6"/>
    <w:uiPriority w:val="10"/>
    <w:qFormat/>
    <w:rsid w:val="00C502E1"/>
    <w:pPr>
      <w:ind w:left="846" w:right="844"/>
      <w:jc w:val="center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6">
    <w:name w:val="Название Знак"/>
    <w:basedOn w:val="a0"/>
    <w:link w:val="a5"/>
    <w:uiPriority w:val="10"/>
    <w:rsid w:val="00C502E1"/>
    <w:rPr>
      <w:rFonts w:ascii="Verdana" w:eastAsia="Verdana" w:hAnsi="Verdana" w:cs="Verdana"/>
      <w:b/>
      <w:bCs/>
      <w:sz w:val="78"/>
      <w:szCs w:val="78"/>
    </w:rPr>
  </w:style>
  <w:style w:type="paragraph" w:styleId="a7">
    <w:name w:val="List Paragraph"/>
    <w:basedOn w:val="a"/>
    <w:uiPriority w:val="34"/>
    <w:qFormat/>
    <w:rsid w:val="00C502E1"/>
    <w:pPr>
      <w:ind w:left="663" w:hanging="2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02E1"/>
    <w:pPr>
      <w:ind w:left="111"/>
    </w:pPr>
  </w:style>
  <w:style w:type="character" w:customStyle="1" w:styleId="70">
    <w:name w:val="Заголовок 7 Знак"/>
    <w:basedOn w:val="a0"/>
    <w:link w:val="7"/>
    <w:uiPriority w:val="9"/>
    <w:semiHidden/>
    <w:rsid w:val="000132FD"/>
    <w:rPr>
      <w:rFonts w:ascii="Calibri" w:eastAsia="Calibri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2FD"/>
    <w:rPr>
      <w:rFonts w:ascii="Calibri" w:eastAsia="Calibri" w:hAnsi="Calibri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32FD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132FD"/>
    <w:pPr>
      <w:widowControl/>
      <w:autoSpaceDE/>
      <w:autoSpaceDN/>
      <w:spacing w:after="60" w:line="276" w:lineRule="auto"/>
      <w:jc w:val="center"/>
      <w:outlineLvl w:val="1"/>
    </w:pPr>
    <w:rPr>
      <w:rFonts w:eastAsia="Calibri" w:cs="Times New Roman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0132FD"/>
    <w:rPr>
      <w:rFonts w:ascii="Cambria" w:eastAsia="Calibri" w:hAnsi="Cambria" w:cs="Times New Roman"/>
      <w:lang w:eastAsia="ru-RU"/>
    </w:rPr>
  </w:style>
  <w:style w:type="character" w:styleId="aa">
    <w:name w:val="Strong"/>
    <w:basedOn w:val="a0"/>
    <w:uiPriority w:val="99"/>
    <w:qFormat/>
    <w:rsid w:val="000132FD"/>
    <w:rPr>
      <w:b/>
      <w:bCs/>
    </w:rPr>
  </w:style>
  <w:style w:type="character" w:styleId="ab">
    <w:name w:val="Emphasis"/>
    <w:basedOn w:val="a0"/>
    <w:qFormat/>
    <w:rsid w:val="000132FD"/>
    <w:rPr>
      <w:rFonts w:ascii="Calibri" w:hAnsi="Calibri"/>
      <w:b/>
      <w:i/>
      <w:iCs/>
    </w:rPr>
  </w:style>
  <w:style w:type="paragraph" w:styleId="ac">
    <w:name w:val="No Spacing"/>
    <w:basedOn w:val="a"/>
    <w:uiPriority w:val="99"/>
    <w:qFormat/>
    <w:rsid w:val="000132FD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0132FD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132FD"/>
    <w:rPr>
      <w:rFonts w:ascii="Calibri" w:eastAsia="Calibri" w:hAnsi="Calibri" w:cs="Times New Roman"/>
      <w:i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132FD"/>
    <w:pPr>
      <w:widowControl/>
      <w:autoSpaceDE/>
      <w:autoSpaceDN/>
      <w:spacing w:after="200" w:line="276" w:lineRule="auto"/>
      <w:ind w:left="720" w:right="720"/>
    </w:pPr>
    <w:rPr>
      <w:rFonts w:ascii="Calibri" w:eastAsia="Calibri" w:hAnsi="Calibri" w:cs="Times New Roman"/>
      <w:b/>
      <w:i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0132FD"/>
    <w:rPr>
      <w:rFonts w:ascii="Calibri" w:eastAsia="Calibri" w:hAnsi="Calibri" w:cs="Times New Roman"/>
      <w:b/>
      <w:i/>
      <w:szCs w:val="20"/>
      <w:lang w:eastAsia="ru-RU"/>
    </w:rPr>
  </w:style>
  <w:style w:type="character" w:styleId="af">
    <w:name w:val="Subtle Emphasis"/>
    <w:uiPriority w:val="19"/>
    <w:qFormat/>
    <w:rsid w:val="000132FD"/>
    <w:rPr>
      <w:i/>
      <w:color w:val="5A5A5A"/>
    </w:rPr>
  </w:style>
  <w:style w:type="character" w:styleId="af0">
    <w:name w:val="Intense Emphasis"/>
    <w:basedOn w:val="a0"/>
    <w:uiPriority w:val="21"/>
    <w:qFormat/>
    <w:rsid w:val="000132F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132F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132F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132F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132FD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rsid w:val="000132FD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2FD"/>
  </w:style>
  <w:style w:type="paragraph" w:customStyle="1" w:styleId="11">
    <w:name w:val="Стиль1"/>
    <w:basedOn w:val="a"/>
    <w:rsid w:val="000132FD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0132F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0132FD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0132F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0132FD"/>
    <w:rPr>
      <w:rFonts w:ascii="Calibri" w:eastAsia="Calibri" w:hAnsi="Calibri" w:cs="Times New Roman"/>
    </w:rPr>
  </w:style>
  <w:style w:type="paragraph" w:customStyle="1" w:styleId="afa">
    <w:name w:val="Базовый"/>
    <w:rsid w:val="000132F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styleId="afb">
    <w:name w:val="Hyperlink"/>
    <w:basedOn w:val="a0"/>
    <w:unhideWhenUsed/>
    <w:rsid w:val="000132FD"/>
    <w:rPr>
      <w:color w:val="0000FF"/>
      <w:u w:val="single"/>
    </w:rPr>
  </w:style>
  <w:style w:type="paragraph" w:customStyle="1" w:styleId="ParagraphStyle">
    <w:name w:val="Paragraph Style"/>
    <w:rsid w:val="000132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8Num1z0">
    <w:name w:val="WW8Num1z0"/>
    <w:rsid w:val="009B1E2F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9B1E2F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9B1E2F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9B1E2F"/>
    <w:rPr>
      <w:rFonts w:ascii="Symbol" w:hAnsi="Symbol" w:cs="Symbol" w:hint="default"/>
      <w:sz w:val="20"/>
    </w:rPr>
  </w:style>
  <w:style w:type="character" w:customStyle="1" w:styleId="WW8Num2z1">
    <w:name w:val="WW8Num2z1"/>
    <w:rsid w:val="009B1E2F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9B1E2F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9B1E2F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9B1E2F"/>
    <w:rPr>
      <w:rFonts w:ascii="Courier New" w:hAnsi="Courier New" w:cs="Courier New" w:hint="default"/>
    </w:rPr>
  </w:style>
  <w:style w:type="character" w:customStyle="1" w:styleId="WW8Num3z2">
    <w:name w:val="WW8Num3z2"/>
    <w:rsid w:val="009B1E2F"/>
    <w:rPr>
      <w:rFonts w:ascii="Wingdings" w:hAnsi="Wingdings" w:cs="Wingdings" w:hint="default"/>
    </w:rPr>
  </w:style>
  <w:style w:type="character" w:customStyle="1" w:styleId="WW8Num4z0">
    <w:name w:val="WW8Num4z0"/>
    <w:rsid w:val="009B1E2F"/>
    <w:rPr>
      <w:rFonts w:ascii="Symbol" w:hAnsi="Symbol" w:cs="Symbol" w:hint="default"/>
      <w:sz w:val="20"/>
    </w:rPr>
  </w:style>
  <w:style w:type="character" w:customStyle="1" w:styleId="WW8Num4z1">
    <w:name w:val="WW8Num4z1"/>
    <w:rsid w:val="009B1E2F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9B1E2F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B1E2F"/>
  </w:style>
  <w:style w:type="character" w:customStyle="1" w:styleId="WW8Num5z1">
    <w:name w:val="WW8Num5z1"/>
    <w:rsid w:val="009B1E2F"/>
  </w:style>
  <w:style w:type="character" w:customStyle="1" w:styleId="WW8Num5z2">
    <w:name w:val="WW8Num5z2"/>
    <w:rsid w:val="009B1E2F"/>
  </w:style>
  <w:style w:type="character" w:customStyle="1" w:styleId="WW8Num5z3">
    <w:name w:val="WW8Num5z3"/>
    <w:rsid w:val="009B1E2F"/>
  </w:style>
  <w:style w:type="character" w:customStyle="1" w:styleId="WW8Num5z4">
    <w:name w:val="WW8Num5z4"/>
    <w:rsid w:val="009B1E2F"/>
  </w:style>
  <w:style w:type="character" w:customStyle="1" w:styleId="WW8Num5z5">
    <w:name w:val="WW8Num5z5"/>
    <w:rsid w:val="009B1E2F"/>
  </w:style>
  <w:style w:type="character" w:customStyle="1" w:styleId="WW8Num5z6">
    <w:name w:val="WW8Num5z6"/>
    <w:rsid w:val="009B1E2F"/>
  </w:style>
  <w:style w:type="character" w:customStyle="1" w:styleId="WW8Num5z7">
    <w:name w:val="WW8Num5z7"/>
    <w:rsid w:val="009B1E2F"/>
  </w:style>
  <w:style w:type="character" w:customStyle="1" w:styleId="WW8Num5z8">
    <w:name w:val="WW8Num5z8"/>
    <w:rsid w:val="009B1E2F"/>
  </w:style>
  <w:style w:type="character" w:customStyle="1" w:styleId="WW8Num6z0">
    <w:name w:val="WW8Num6z0"/>
    <w:rsid w:val="009B1E2F"/>
    <w:rPr>
      <w:rFonts w:ascii="Symbol" w:hAnsi="Symbol" w:cs="Symbol" w:hint="default"/>
    </w:rPr>
  </w:style>
  <w:style w:type="character" w:customStyle="1" w:styleId="WW8Num6z1">
    <w:name w:val="WW8Num6z1"/>
    <w:rsid w:val="009B1E2F"/>
    <w:rPr>
      <w:rFonts w:ascii="Courier New" w:hAnsi="Courier New" w:cs="Courier New" w:hint="default"/>
    </w:rPr>
  </w:style>
  <w:style w:type="character" w:customStyle="1" w:styleId="WW8Num6z2">
    <w:name w:val="WW8Num6z2"/>
    <w:rsid w:val="009B1E2F"/>
    <w:rPr>
      <w:rFonts w:ascii="Wingdings" w:hAnsi="Wingdings" w:cs="Wingdings" w:hint="default"/>
    </w:rPr>
  </w:style>
  <w:style w:type="character" w:customStyle="1" w:styleId="WW8Num7z0">
    <w:name w:val="WW8Num7z0"/>
    <w:rsid w:val="009B1E2F"/>
    <w:rPr>
      <w:rFonts w:ascii="Symbol" w:hAnsi="Symbol" w:cs="Symbol" w:hint="default"/>
    </w:rPr>
  </w:style>
  <w:style w:type="character" w:customStyle="1" w:styleId="WW8Num7z1">
    <w:name w:val="WW8Num7z1"/>
    <w:rsid w:val="009B1E2F"/>
    <w:rPr>
      <w:rFonts w:ascii="Courier New" w:hAnsi="Courier New" w:cs="Courier New" w:hint="default"/>
    </w:rPr>
  </w:style>
  <w:style w:type="character" w:customStyle="1" w:styleId="WW8Num7z2">
    <w:name w:val="WW8Num7z2"/>
    <w:rsid w:val="009B1E2F"/>
    <w:rPr>
      <w:rFonts w:ascii="Wingdings" w:hAnsi="Wingdings" w:cs="Wingdings" w:hint="default"/>
    </w:rPr>
  </w:style>
  <w:style w:type="character" w:customStyle="1" w:styleId="WW8Num8z0">
    <w:name w:val="WW8Num8z0"/>
    <w:rsid w:val="009B1E2F"/>
    <w:rPr>
      <w:rFonts w:ascii="Symbol" w:hAnsi="Symbol" w:cs="Symbol" w:hint="default"/>
      <w:sz w:val="20"/>
    </w:rPr>
  </w:style>
  <w:style w:type="character" w:customStyle="1" w:styleId="WW8Num8z1">
    <w:name w:val="WW8Num8z1"/>
    <w:rsid w:val="009B1E2F"/>
    <w:rPr>
      <w:rFonts w:ascii="Times New Roman" w:hAnsi="Times New Roman" w:cs="Times New Roman" w:hint="default"/>
      <w:b/>
    </w:rPr>
  </w:style>
  <w:style w:type="character" w:customStyle="1" w:styleId="WW8Num8z2">
    <w:name w:val="WW8Num8z2"/>
    <w:rsid w:val="009B1E2F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9B1E2F"/>
    <w:rPr>
      <w:rFonts w:ascii="Symbol" w:hAnsi="Symbol" w:cs="Symbol" w:hint="default"/>
      <w:sz w:val="20"/>
    </w:rPr>
  </w:style>
  <w:style w:type="character" w:customStyle="1" w:styleId="WW8Num9z1">
    <w:name w:val="WW8Num9z1"/>
    <w:rsid w:val="009B1E2F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B1E2F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"/>
    <w:rsid w:val="009B1E2F"/>
  </w:style>
  <w:style w:type="character" w:customStyle="1" w:styleId="afc">
    <w:name w:val="Без интервала Знак"/>
    <w:uiPriority w:val="99"/>
    <w:rsid w:val="009B1E2F"/>
    <w:rPr>
      <w:sz w:val="22"/>
      <w:szCs w:val="22"/>
      <w:lang w:bidi="ar-SA"/>
    </w:rPr>
  </w:style>
  <w:style w:type="paragraph" w:styleId="afd">
    <w:basedOn w:val="a"/>
    <w:next w:val="a3"/>
    <w:rsid w:val="009B1E2F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e">
    <w:name w:val="List"/>
    <w:basedOn w:val="a3"/>
    <w:uiPriority w:val="99"/>
    <w:rsid w:val="009B1E2F"/>
    <w:pPr>
      <w:widowControl/>
      <w:suppressAutoHyphens/>
      <w:autoSpaceDE/>
      <w:autoSpaceDN/>
      <w:spacing w:after="140" w:line="288" w:lineRule="auto"/>
      <w:jc w:val="left"/>
    </w:pPr>
    <w:rPr>
      <w:rFonts w:ascii="Calibri" w:eastAsia="Times New Roman" w:hAnsi="Calibri" w:cs="Mangal"/>
      <w:sz w:val="22"/>
      <w:szCs w:val="22"/>
      <w:lang w:eastAsia="zh-CN"/>
    </w:rPr>
  </w:style>
  <w:style w:type="paragraph" w:styleId="aff">
    <w:name w:val="caption"/>
    <w:basedOn w:val="a"/>
    <w:uiPriority w:val="99"/>
    <w:qFormat/>
    <w:rsid w:val="009B1E2F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B1E2F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aff0">
    <w:name w:val="Содержимое врезки"/>
    <w:basedOn w:val="a"/>
    <w:rsid w:val="009B1E2F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1">
    <w:name w:val="Содержимое таблицы"/>
    <w:basedOn w:val="a"/>
    <w:rsid w:val="009B1E2F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2">
    <w:name w:val="Заголовок таблицы"/>
    <w:basedOn w:val="aff1"/>
    <w:rsid w:val="009B1E2F"/>
    <w:pPr>
      <w:jc w:val="center"/>
    </w:pPr>
    <w:rPr>
      <w:b/>
      <w:bCs/>
    </w:rPr>
  </w:style>
  <w:style w:type="paragraph" w:styleId="14">
    <w:name w:val="toc 1"/>
    <w:basedOn w:val="a"/>
    <w:next w:val="a"/>
    <w:uiPriority w:val="99"/>
    <w:rsid w:val="009B1E2F"/>
    <w:pPr>
      <w:widowControl/>
      <w:tabs>
        <w:tab w:val="right" w:leader="dot" w:pos="9498"/>
        <w:tab w:val="left" w:pos="9781"/>
      </w:tabs>
      <w:autoSpaceDE/>
      <w:autoSpaceDN/>
      <w:spacing w:after="120"/>
      <w:ind w:right="-14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toc 2"/>
    <w:basedOn w:val="a"/>
    <w:next w:val="a"/>
    <w:uiPriority w:val="99"/>
    <w:rsid w:val="009B1E2F"/>
    <w:pPr>
      <w:widowControl/>
      <w:suppressAutoHyphens/>
      <w:autoSpaceDE/>
      <w:autoSpaceDN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3">
    <w:name w:val="WW8Num1z3"/>
    <w:rsid w:val="009B1E2F"/>
  </w:style>
  <w:style w:type="character" w:customStyle="1" w:styleId="WW8Num1z4">
    <w:name w:val="WW8Num1z4"/>
    <w:rsid w:val="009B1E2F"/>
  </w:style>
  <w:style w:type="character" w:customStyle="1" w:styleId="WW8Num1z5">
    <w:name w:val="WW8Num1z5"/>
    <w:rsid w:val="009B1E2F"/>
  </w:style>
  <w:style w:type="character" w:customStyle="1" w:styleId="WW8Num1z6">
    <w:name w:val="WW8Num1z6"/>
    <w:rsid w:val="009B1E2F"/>
  </w:style>
  <w:style w:type="character" w:customStyle="1" w:styleId="WW8Num1z7">
    <w:name w:val="WW8Num1z7"/>
    <w:rsid w:val="009B1E2F"/>
  </w:style>
  <w:style w:type="character" w:customStyle="1" w:styleId="WW8Num1z8">
    <w:name w:val="WW8Num1z8"/>
    <w:rsid w:val="009B1E2F"/>
  </w:style>
  <w:style w:type="paragraph" w:customStyle="1" w:styleId="aff3">
    <w:name w:val="Буллит"/>
    <w:basedOn w:val="a"/>
    <w:link w:val="aff4"/>
    <w:uiPriority w:val="99"/>
    <w:rsid w:val="009B1E2F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4">
    <w:name w:val="Буллит Знак"/>
    <w:link w:val="aff3"/>
    <w:uiPriority w:val="99"/>
    <w:locked/>
    <w:rsid w:val="009B1E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9B1E2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B1E2F"/>
    <w:rPr>
      <w:rFonts w:ascii="Tahoma" w:eastAsia="Cambria" w:hAnsi="Tahoma" w:cs="Tahoma"/>
      <w:sz w:val="16"/>
      <w:szCs w:val="16"/>
    </w:rPr>
  </w:style>
  <w:style w:type="table" w:styleId="aff7">
    <w:name w:val="Table Grid"/>
    <w:basedOn w:val="a1"/>
    <w:uiPriority w:val="59"/>
    <w:rsid w:val="009B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uiPriority w:val="99"/>
    <w:rsid w:val="00C00EE9"/>
  </w:style>
  <w:style w:type="character" w:customStyle="1" w:styleId="ListLabel2">
    <w:name w:val="ListLabel 2"/>
    <w:uiPriority w:val="99"/>
    <w:rsid w:val="00C00EE9"/>
  </w:style>
  <w:style w:type="character" w:customStyle="1" w:styleId="ListLabel3">
    <w:name w:val="ListLabel 3"/>
    <w:uiPriority w:val="99"/>
    <w:rsid w:val="00C00EE9"/>
  </w:style>
  <w:style w:type="character" w:customStyle="1" w:styleId="ListLabel4">
    <w:name w:val="ListLabel 4"/>
    <w:uiPriority w:val="99"/>
    <w:rsid w:val="00C00EE9"/>
  </w:style>
  <w:style w:type="character" w:customStyle="1" w:styleId="ListLabel5">
    <w:name w:val="ListLabel 5"/>
    <w:uiPriority w:val="99"/>
    <w:rsid w:val="00C00EE9"/>
  </w:style>
  <w:style w:type="character" w:customStyle="1" w:styleId="ListLabel6">
    <w:name w:val="ListLabel 6"/>
    <w:uiPriority w:val="99"/>
    <w:rsid w:val="00C00EE9"/>
  </w:style>
  <w:style w:type="character" w:customStyle="1" w:styleId="ListLabel7">
    <w:name w:val="ListLabel 7"/>
    <w:uiPriority w:val="99"/>
    <w:rsid w:val="00C00EE9"/>
  </w:style>
  <w:style w:type="character" w:customStyle="1" w:styleId="ListLabel8">
    <w:name w:val="ListLabel 8"/>
    <w:uiPriority w:val="99"/>
    <w:rsid w:val="00C00EE9"/>
  </w:style>
  <w:style w:type="character" w:customStyle="1" w:styleId="ListLabel9">
    <w:name w:val="ListLabel 9"/>
    <w:uiPriority w:val="99"/>
    <w:rsid w:val="00C00EE9"/>
  </w:style>
  <w:style w:type="character" w:customStyle="1" w:styleId="ListLabel10">
    <w:name w:val="ListLabel 10"/>
    <w:uiPriority w:val="99"/>
    <w:rsid w:val="00C00EE9"/>
  </w:style>
  <w:style w:type="character" w:customStyle="1" w:styleId="ListLabel11">
    <w:name w:val="ListLabel 11"/>
    <w:uiPriority w:val="99"/>
    <w:rsid w:val="00C00EE9"/>
  </w:style>
  <w:style w:type="character" w:customStyle="1" w:styleId="ListLabel12">
    <w:name w:val="ListLabel 12"/>
    <w:uiPriority w:val="99"/>
    <w:rsid w:val="00C00EE9"/>
  </w:style>
  <w:style w:type="character" w:customStyle="1" w:styleId="ListLabel13">
    <w:name w:val="ListLabel 13"/>
    <w:uiPriority w:val="99"/>
    <w:rsid w:val="00C00EE9"/>
    <w:rPr>
      <w:sz w:val="28"/>
    </w:rPr>
  </w:style>
  <w:style w:type="paragraph" w:customStyle="1" w:styleId="aff8">
    <w:name w:val="Заголовок"/>
    <w:basedOn w:val="a"/>
    <w:next w:val="a3"/>
    <w:uiPriority w:val="99"/>
    <w:rsid w:val="00C00EE9"/>
    <w:pPr>
      <w:keepNext/>
      <w:widowControl/>
      <w:autoSpaceDE/>
      <w:autoSpaceDN/>
      <w:spacing w:before="240" w:after="120"/>
      <w:jc w:val="both"/>
      <w:textAlignment w:val="center"/>
    </w:pPr>
    <w:rPr>
      <w:rFonts w:ascii="Liberation Sans" w:eastAsia="Microsoft YaHei" w:hAnsi="Liberation Sans" w:cs="Mangal"/>
      <w:spacing w:val="4"/>
      <w:sz w:val="24"/>
      <w:szCs w:val="24"/>
      <w:lang w:eastAsia="zh-CN"/>
    </w:rPr>
  </w:style>
  <w:style w:type="paragraph" w:styleId="aff9">
    <w:name w:val="index heading"/>
    <w:basedOn w:val="a"/>
    <w:uiPriority w:val="99"/>
    <w:rsid w:val="00C00EE9"/>
    <w:pPr>
      <w:widowControl/>
      <w:suppressLineNumbers/>
      <w:autoSpaceDE/>
      <w:autoSpaceDN/>
      <w:jc w:val="both"/>
      <w:textAlignment w:val="center"/>
    </w:pPr>
    <w:rPr>
      <w:rFonts w:ascii="Times New Roman" w:eastAsia="Calibri" w:hAnsi="Times New Roman" w:cs="Mangal"/>
      <w:spacing w:val="4"/>
      <w:sz w:val="24"/>
      <w:szCs w:val="24"/>
      <w:lang w:eastAsia="zh-CN"/>
    </w:rPr>
  </w:style>
  <w:style w:type="paragraph" w:customStyle="1" w:styleId="style56">
    <w:name w:val="style56"/>
    <w:basedOn w:val="a"/>
    <w:uiPriority w:val="99"/>
    <w:rsid w:val="00C00EE9"/>
    <w:pPr>
      <w:widowControl/>
      <w:autoSpaceDE/>
      <w:autoSpaceDN/>
      <w:spacing w:beforeAutospacing="1" w:afterAutospacing="1"/>
      <w:jc w:val="both"/>
      <w:textAlignment w:val="center"/>
    </w:pPr>
    <w:rPr>
      <w:rFonts w:ascii="Times New Roman" w:eastAsia="Calibri" w:hAnsi="Times New Roman" w:cs="Times New Roman"/>
      <w:color w:val="00000A"/>
      <w:spacing w:val="4"/>
      <w:sz w:val="18"/>
      <w:szCs w:val="24"/>
      <w:lang w:eastAsia="zh-CN"/>
    </w:rPr>
  </w:style>
  <w:style w:type="paragraph" w:customStyle="1" w:styleId="15">
    <w:name w:val="Абзац списка1"/>
    <w:basedOn w:val="a"/>
    <w:uiPriority w:val="99"/>
    <w:rsid w:val="00C00EE9"/>
    <w:pPr>
      <w:widowControl/>
      <w:suppressAutoHyphens/>
      <w:autoSpaceDE/>
      <w:autoSpaceDN/>
      <w:ind w:left="720"/>
      <w:contextualSpacing/>
      <w:jc w:val="both"/>
      <w:textAlignment w:val="center"/>
    </w:pPr>
    <w:rPr>
      <w:rFonts w:ascii="Times New Roman" w:eastAsia="Calibri" w:hAnsi="Times New Roman" w:cs="Times New Roman"/>
      <w:b/>
      <w:spacing w:val="4"/>
      <w:sz w:val="24"/>
      <w:szCs w:val="24"/>
      <w:lang w:eastAsia="zh-CN"/>
    </w:rPr>
  </w:style>
  <w:style w:type="paragraph" w:customStyle="1" w:styleId="msonormalbullet1gif">
    <w:name w:val="msonormalbullet1.gif"/>
    <w:basedOn w:val="a"/>
    <w:uiPriority w:val="99"/>
    <w:rsid w:val="00C00EE9"/>
    <w:pPr>
      <w:widowControl/>
      <w:autoSpaceDE/>
      <w:autoSpaceDN/>
      <w:spacing w:beforeAutospacing="1" w:afterAutospacing="1"/>
      <w:jc w:val="both"/>
      <w:textAlignment w:val="center"/>
    </w:pPr>
    <w:rPr>
      <w:rFonts w:ascii="Times New Roman" w:eastAsia="Calibri" w:hAnsi="Times New Roman" w:cs="Times New Roman"/>
      <w:b/>
      <w:color w:val="00000A"/>
      <w:spacing w:val="4"/>
      <w:sz w:val="20"/>
      <w:szCs w:val="20"/>
      <w:lang w:eastAsia="zh-CN"/>
    </w:rPr>
  </w:style>
  <w:style w:type="paragraph" w:customStyle="1" w:styleId="ConsPlusNormal">
    <w:name w:val="ConsPlusNormal"/>
    <w:rsid w:val="00C00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communities.aspx?cat_no=5025&amp;lib_no=69001&amp;tmpl=lib&amp;page=1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uchportal.ru/load/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uchiki.ucoz.ru/news/3" TargetMode="External"/><Relationship Id="rId11" Type="http://schemas.openxmlformats.org/officeDocument/2006/relationships/hyperlink" Target="http://roditel.edu54.ru/node/16047" TargetMode="External"/><Relationship Id="rId5" Type="http://schemas.openxmlformats.org/officeDocument/2006/relationships/hyperlink" Target="http://www.rusedu.ru/subcat_3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achalka.info/about/1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/load/143-1-0-3888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171</Pages>
  <Words>53661</Words>
  <Characters>305869</Characters>
  <Application>Microsoft Office Word</Application>
  <DocSecurity>0</DocSecurity>
  <Lines>2548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2022-09-08T21:03:00Z</dcterms:created>
  <dcterms:modified xsi:type="dcterms:W3CDTF">2022-09-08T23:04:00Z</dcterms:modified>
</cp:coreProperties>
</file>