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47" w:rsidRPr="003D7FED" w:rsidRDefault="00085A47" w:rsidP="00085A47">
      <w:pPr>
        <w:pStyle w:val="Heading1"/>
        <w:spacing w:line="266" w:lineRule="exact"/>
        <w:ind w:left="0"/>
        <w:rPr>
          <w:rFonts w:ascii="Times New Roman" w:hAnsi="Times New Roman" w:cs="Times New Roman"/>
        </w:rPr>
      </w:pPr>
      <w:r w:rsidRPr="003D7FED">
        <w:rPr>
          <w:rFonts w:ascii="Times New Roman" w:hAnsi="Times New Roman" w:cs="Times New Roman"/>
          <w:color w:val="231F20"/>
          <w:w w:val="90"/>
        </w:rPr>
        <w:t>РАБОЧАЯ</w:t>
      </w:r>
      <w:r w:rsidRPr="003D7FED">
        <w:rPr>
          <w:rFonts w:ascii="Times New Roman" w:hAnsi="Times New Roman" w:cs="Times New Roman"/>
          <w:color w:val="231F20"/>
          <w:spacing w:val="33"/>
          <w:w w:val="90"/>
        </w:rPr>
        <w:t xml:space="preserve"> </w:t>
      </w:r>
      <w:r w:rsidRPr="003D7FED">
        <w:rPr>
          <w:rFonts w:ascii="Times New Roman" w:hAnsi="Times New Roman" w:cs="Times New Roman"/>
          <w:color w:val="231F20"/>
          <w:w w:val="90"/>
        </w:rPr>
        <w:t>ПРОГРАММА</w:t>
      </w:r>
    </w:p>
    <w:p w:rsidR="00085A47" w:rsidRPr="003D7FED" w:rsidRDefault="00C14103" w:rsidP="00085A47">
      <w:pPr>
        <w:pStyle w:val="Heading1"/>
        <w:spacing w:before="0" w:line="266" w:lineRule="exact"/>
        <w:rPr>
          <w:rFonts w:ascii="Times New Roman" w:hAnsi="Times New Roman" w:cs="Times New Roman"/>
        </w:rPr>
      </w:pPr>
      <w:r>
        <w:rPr>
          <w:rFonts w:ascii="Times New Roman" w:hAnsi="Times New Roman" w:cs="Times New Roman"/>
        </w:rPr>
        <w:pict>
          <v:shape id="_x0000_s1035" style="position:absolute;left:0;text-align:left;margin-left:51pt;margin-top:16.05pt;width:317.5pt;height:.1pt;z-index:-251661824;mso-wrap-distance-left:0;mso-wrap-distance-right:0;mso-position-horizontal-relative:page" coordorigin="1020,321" coordsize="6350,0" path="m1020,321r6350,e" filled="f" strokecolor="#231f20" strokeweight=".5pt">
            <v:path arrowok="t"/>
            <w10:wrap type="topAndBottom" anchorx="page"/>
          </v:shape>
        </w:pict>
      </w:r>
      <w:bookmarkStart w:id="0" w:name="_TOC_250016"/>
      <w:r w:rsidR="00085A47" w:rsidRPr="003D7FED">
        <w:rPr>
          <w:rFonts w:ascii="Times New Roman" w:hAnsi="Times New Roman" w:cs="Times New Roman"/>
          <w:color w:val="231F20"/>
          <w:w w:val="90"/>
        </w:rPr>
        <w:t>УЧЕБНОГО</w:t>
      </w:r>
      <w:r w:rsidR="00085A47" w:rsidRPr="003D7FED">
        <w:rPr>
          <w:rFonts w:ascii="Times New Roman" w:hAnsi="Times New Roman" w:cs="Times New Roman"/>
          <w:color w:val="231F20"/>
          <w:spacing w:val="12"/>
          <w:w w:val="90"/>
        </w:rPr>
        <w:t xml:space="preserve"> </w:t>
      </w:r>
      <w:r w:rsidR="00085A47" w:rsidRPr="003D7FED">
        <w:rPr>
          <w:rFonts w:ascii="Times New Roman" w:hAnsi="Times New Roman" w:cs="Times New Roman"/>
          <w:color w:val="231F20"/>
          <w:w w:val="90"/>
        </w:rPr>
        <w:t>ПРЕДМЕТА</w:t>
      </w:r>
      <w:r w:rsidR="00085A47" w:rsidRPr="003D7FED">
        <w:rPr>
          <w:rFonts w:ascii="Times New Roman" w:hAnsi="Times New Roman" w:cs="Times New Roman"/>
          <w:color w:val="231F20"/>
          <w:spacing w:val="13"/>
          <w:w w:val="90"/>
        </w:rPr>
        <w:t xml:space="preserve"> </w:t>
      </w:r>
      <w:r w:rsidR="00085A47" w:rsidRPr="003D7FED">
        <w:rPr>
          <w:rFonts w:ascii="Times New Roman" w:hAnsi="Times New Roman" w:cs="Times New Roman"/>
          <w:color w:val="231F20"/>
          <w:w w:val="90"/>
        </w:rPr>
        <w:t>«ЛИТЕРАТУРНОЕ</w:t>
      </w:r>
      <w:r w:rsidR="00085A47" w:rsidRPr="003D7FED">
        <w:rPr>
          <w:rFonts w:ascii="Times New Roman" w:hAnsi="Times New Roman" w:cs="Times New Roman"/>
          <w:color w:val="231F20"/>
          <w:spacing w:val="13"/>
          <w:w w:val="90"/>
        </w:rPr>
        <w:t xml:space="preserve"> </w:t>
      </w:r>
      <w:bookmarkEnd w:id="0"/>
      <w:r w:rsidR="00085A47" w:rsidRPr="003D7FED">
        <w:rPr>
          <w:rFonts w:ascii="Times New Roman" w:hAnsi="Times New Roman" w:cs="Times New Roman"/>
          <w:color w:val="231F20"/>
          <w:w w:val="90"/>
        </w:rPr>
        <w:t>ЧТЕНИЕ»</w:t>
      </w:r>
    </w:p>
    <w:p w:rsidR="00085A47" w:rsidRPr="003D7FED" w:rsidRDefault="00085A47" w:rsidP="00085A47">
      <w:pPr>
        <w:pStyle w:val="a3"/>
        <w:spacing w:before="257" w:line="252" w:lineRule="auto"/>
        <w:ind w:left="100" w:right="118" w:firstLine="226"/>
        <w:jc w:val="both"/>
        <w:rPr>
          <w:sz w:val="24"/>
          <w:szCs w:val="24"/>
        </w:rPr>
      </w:pPr>
      <w:r w:rsidRPr="003D7FED">
        <w:rPr>
          <w:color w:val="231F20"/>
          <w:w w:val="115"/>
          <w:sz w:val="24"/>
          <w:szCs w:val="24"/>
        </w:rPr>
        <w:t>Программа</w:t>
      </w:r>
      <w:r w:rsidRPr="003D7FED">
        <w:rPr>
          <w:color w:val="231F20"/>
          <w:spacing w:val="1"/>
          <w:w w:val="115"/>
          <w:sz w:val="24"/>
          <w:szCs w:val="24"/>
        </w:rPr>
        <w:t xml:space="preserve"> </w:t>
      </w:r>
      <w:r w:rsidRPr="003D7FED">
        <w:rPr>
          <w:color w:val="231F20"/>
          <w:w w:val="115"/>
          <w:sz w:val="24"/>
          <w:szCs w:val="24"/>
        </w:rPr>
        <w:t>по</w:t>
      </w:r>
      <w:r w:rsidRPr="003D7FED">
        <w:rPr>
          <w:color w:val="231F20"/>
          <w:spacing w:val="1"/>
          <w:w w:val="115"/>
          <w:sz w:val="24"/>
          <w:szCs w:val="24"/>
        </w:rPr>
        <w:t xml:space="preserve"> </w:t>
      </w:r>
      <w:r w:rsidRPr="003D7FED">
        <w:rPr>
          <w:color w:val="231F20"/>
          <w:w w:val="115"/>
          <w:sz w:val="24"/>
          <w:szCs w:val="24"/>
        </w:rPr>
        <w:t>учебному</w:t>
      </w:r>
      <w:r w:rsidRPr="003D7FED">
        <w:rPr>
          <w:color w:val="231F20"/>
          <w:spacing w:val="1"/>
          <w:w w:val="115"/>
          <w:sz w:val="24"/>
          <w:szCs w:val="24"/>
        </w:rPr>
        <w:t xml:space="preserve"> </w:t>
      </w:r>
      <w:r w:rsidRPr="003D7FED">
        <w:rPr>
          <w:color w:val="231F20"/>
          <w:w w:val="115"/>
          <w:sz w:val="24"/>
          <w:szCs w:val="24"/>
        </w:rPr>
        <w:t>предмету</w:t>
      </w:r>
      <w:r w:rsidRPr="003D7FED">
        <w:rPr>
          <w:color w:val="231F20"/>
          <w:spacing w:val="1"/>
          <w:w w:val="115"/>
          <w:sz w:val="24"/>
          <w:szCs w:val="24"/>
        </w:rPr>
        <w:t xml:space="preserve"> </w:t>
      </w:r>
      <w:r w:rsidRPr="003D7FED">
        <w:rPr>
          <w:color w:val="231F20"/>
          <w:w w:val="115"/>
          <w:sz w:val="24"/>
          <w:szCs w:val="24"/>
        </w:rPr>
        <w:t>«Литературное</w:t>
      </w:r>
      <w:r w:rsidRPr="003D7FED">
        <w:rPr>
          <w:color w:val="231F20"/>
          <w:spacing w:val="1"/>
          <w:w w:val="115"/>
          <w:sz w:val="24"/>
          <w:szCs w:val="24"/>
        </w:rPr>
        <w:t xml:space="preserve"> </w:t>
      </w:r>
      <w:r w:rsidRPr="003D7FED">
        <w:rPr>
          <w:color w:val="231F20"/>
          <w:w w:val="115"/>
          <w:sz w:val="24"/>
          <w:szCs w:val="24"/>
        </w:rPr>
        <w:t>чтение»</w:t>
      </w:r>
      <w:r w:rsidRPr="003D7FED">
        <w:rPr>
          <w:color w:val="231F20"/>
          <w:spacing w:val="1"/>
          <w:w w:val="115"/>
          <w:sz w:val="24"/>
          <w:szCs w:val="24"/>
        </w:rPr>
        <w:t xml:space="preserve"> </w:t>
      </w:r>
      <w:r w:rsidRPr="003D7FED">
        <w:rPr>
          <w:color w:val="231F20"/>
          <w:w w:val="115"/>
          <w:sz w:val="24"/>
          <w:szCs w:val="24"/>
        </w:rPr>
        <w:t>(предметная область «Русский язык и литературное чтение»)</w:t>
      </w:r>
      <w:r w:rsidRPr="003D7FED">
        <w:rPr>
          <w:color w:val="231F20"/>
          <w:spacing w:val="1"/>
          <w:w w:val="115"/>
          <w:sz w:val="24"/>
          <w:szCs w:val="24"/>
        </w:rPr>
        <w:t xml:space="preserve"> </w:t>
      </w:r>
      <w:r w:rsidRPr="003D7FED">
        <w:rPr>
          <w:color w:val="231F20"/>
          <w:w w:val="115"/>
          <w:sz w:val="24"/>
          <w:szCs w:val="24"/>
        </w:rPr>
        <w:t>включает: пояснительную записку; содержание обучения; пла-</w:t>
      </w:r>
      <w:r w:rsidRPr="003D7FED">
        <w:rPr>
          <w:color w:val="231F20"/>
          <w:spacing w:val="1"/>
          <w:w w:val="115"/>
          <w:sz w:val="24"/>
          <w:szCs w:val="24"/>
        </w:rPr>
        <w:t xml:space="preserve"> </w:t>
      </w:r>
      <w:r w:rsidRPr="003D7FED">
        <w:rPr>
          <w:color w:val="231F20"/>
          <w:w w:val="115"/>
          <w:sz w:val="24"/>
          <w:szCs w:val="24"/>
        </w:rPr>
        <w:t>нируемые результаты освоения программы учебного предмета;</w:t>
      </w:r>
      <w:r w:rsidRPr="003D7FED">
        <w:rPr>
          <w:color w:val="231F20"/>
          <w:spacing w:val="1"/>
          <w:w w:val="115"/>
          <w:sz w:val="24"/>
          <w:szCs w:val="24"/>
        </w:rPr>
        <w:t xml:space="preserve"> </w:t>
      </w:r>
      <w:r w:rsidRPr="003D7FED">
        <w:rPr>
          <w:color w:val="231F20"/>
          <w:w w:val="115"/>
          <w:sz w:val="24"/>
          <w:szCs w:val="24"/>
        </w:rPr>
        <w:t>тематическое</w:t>
      </w:r>
      <w:r w:rsidRPr="003D7FED">
        <w:rPr>
          <w:color w:val="231F20"/>
          <w:spacing w:val="-9"/>
          <w:w w:val="115"/>
          <w:sz w:val="24"/>
          <w:szCs w:val="24"/>
        </w:rPr>
        <w:t xml:space="preserve"> </w:t>
      </w:r>
      <w:r w:rsidRPr="003D7FED">
        <w:rPr>
          <w:color w:val="231F20"/>
          <w:w w:val="115"/>
          <w:sz w:val="24"/>
          <w:szCs w:val="24"/>
        </w:rPr>
        <w:t>планирование.</w:t>
      </w:r>
    </w:p>
    <w:p w:rsidR="00085A47" w:rsidRPr="003D7FED" w:rsidRDefault="00085A47" w:rsidP="00085A47">
      <w:pPr>
        <w:pStyle w:val="a3"/>
        <w:spacing w:before="4" w:line="252" w:lineRule="auto"/>
        <w:ind w:left="100" w:right="118" w:firstLine="226"/>
        <w:jc w:val="both"/>
        <w:rPr>
          <w:sz w:val="24"/>
          <w:szCs w:val="24"/>
        </w:rPr>
      </w:pPr>
      <w:r w:rsidRPr="003D7FED">
        <w:rPr>
          <w:color w:val="231F20"/>
          <w:w w:val="115"/>
          <w:sz w:val="24"/>
          <w:szCs w:val="24"/>
        </w:rPr>
        <w:t>Пояснительная записка отражает общие цели и задачи изуче</w:t>
      </w:r>
      <w:r w:rsidRPr="003D7FED">
        <w:rPr>
          <w:color w:val="231F20"/>
          <w:w w:val="120"/>
          <w:sz w:val="24"/>
          <w:szCs w:val="24"/>
        </w:rPr>
        <w:t>ния предмета, характеристику психологических предпосылок</w:t>
      </w:r>
      <w:r w:rsidRPr="003D7FED">
        <w:rPr>
          <w:color w:val="231F20"/>
          <w:spacing w:val="-57"/>
          <w:w w:val="120"/>
          <w:sz w:val="24"/>
          <w:szCs w:val="24"/>
        </w:rPr>
        <w:t xml:space="preserve"> </w:t>
      </w:r>
      <w:r w:rsidRPr="003D7FED">
        <w:rPr>
          <w:color w:val="231F20"/>
          <w:w w:val="120"/>
          <w:sz w:val="24"/>
          <w:szCs w:val="24"/>
        </w:rPr>
        <w:t>к его изучению младшими школьниками; место в структуре</w:t>
      </w:r>
      <w:r w:rsidRPr="003D7FED">
        <w:rPr>
          <w:color w:val="231F20"/>
          <w:spacing w:val="1"/>
          <w:w w:val="120"/>
          <w:sz w:val="24"/>
          <w:szCs w:val="24"/>
        </w:rPr>
        <w:t xml:space="preserve"> </w:t>
      </w:r>
      <w:r w:rsidRPr="003D7FED">
        <w:rPr>
          <w:color w:val="231F20"/>
          <w:w w:val="120"/>
          <w:sz w:val="24"/>
          <w:szCs w:val="24"/>
        </w:rPr>
        <w:t>учебного</w:t>
      </w:r>
      <w:r w:rsidRPr="003D7FED">
        <w:rPr>
          <w:color w:val="231F20"/>
          <w:spacing w:val="-14"/>
          <w:w w:val="120"/>
          <w:sz w:val="24"/>
          <w:szCs w:val="24"/>
        </w:rPr>
        <w:t xml:space="preserve"> </w:t>
      </w:r>
      <w:r w:rsidRPr="003D7FED">
        <w:rPr>
          <w:color w:val="231F20"/>
          <w:w w:val="120"/>
          <w:sz w:val="24"/>
          <w:szCs w:val="24"/>
        </w:rPr>
        <w:t>плана,</w:t>
      </w:r>
      <w:r w:rsidRPr="003D7FED">
        <w:rPr>
          <w:color w:val="231F20"/>
          <w:spacing w:val="-14"/>
          <w:w w:val="120"/>
          <w:sz w:val="24"/>
          <w:szCs w:val="24"/>
        </w:rPr>
        <w:t xml:space="preserve"> </w:t>
      </w:r>
      <w:r w:rsidRPr="003D7FED">
        <w:rPr>
          <w:color w:val="231F20"/>
          <w:w w:val="120"/>
          <w:sz w:val="24"/>
          <w:szCs w:val="24"/>
        </w:rPr>
        <w:t>а</w:t>
      </w:r>
      <w:r w:rsidRPr="003D7FED">
        <w:rPr>
          <w:color w:val="231F20"/>
          <w:spacing w:val="-14"/>
          <w:w w:val="120"/>
          <w:sz w:val="24"/>
          <w:szCs w:val="24"/>
        </w:rPr>
        <w:t xml:space="preserve"> </w:t>
      </w:r>
      <w:r w:rsidRPr="003D7FED">
        <w:rPr>
          <w:color w:val="231F20"/>
          <w:w w:val="120"/>
          <w:sz w:val="24"/>
          <w:szCs w:val="24"/>
        </w:rPr>
        <w:t>также</w:t>
      </w:r>
      <w:r w:rsidRPr="003D7FED">
        <w:rPr>
          <w:color w:val="231F20"/>
          <w:spacing w:val="-13"/>
          <w:w w:val="120"/>
          <w:sz w:val="24"/>
          <w:szCs w:val="24"/>
        </w:rPr>
        <w:t xml:space="preserve"> </w:t>
      </w:r>
      <w:r w:rsidRPr="003D7FED">
        <w:rPr>
          <w:color w:val="231F20"/>
          <w:w w:val="120"/>
          <w:sz w:val="24"/>
          <w:szCs w:val="24"/>
        </w:rPr>
        <w:t>подходы</w:t>
      </w:r>
      <w:r w:rsidRPr="003D7FED">
        <w:rPr>
          <w:color w:val="231F20"/>
          <w:spacing w:val="-14"/>
          <w:w w:val="120"/>
          <w:sz w:val="24"/>
          <w:szCs w:val="24"/>
        </w:rPr>
        <w:t xml:space="preserve"> </w:t>
      </w:r>
      <w:r w:rsidRPr="003D7FED">
        <w:rPr>
          <w:color w:val="231F20"/>
          <w:w w:val="120"/>
          <w:sz w:val="24"/>
          <w:szCs w:val="24"/>
        </w:rPr>
        <w:t>к</w:t>
      </w:r>
      <w:r w:rsidRPr="003D7FED">
        <w:rPr>
          <w:color w:val="231F20"/>
          <w:spacing w:val="-14"/>
          <w:w w:val="120"/>
          <w:sz w:val="24"/>
          <w:szCs w:val="24"/>
        </w:rPr>
        <w:t xml:space="preserve"> </w:t>
      </w:r>
      <w:r w:rsidRPr="003D7FED">
        <w:rPr>
          <w:color w:val="231F20"/>
          <w:w w:val="120"/>
          <w:sz w:val="24"/>
          <w:szCs w:val="24"/>
        </w:rPr>
        <w:t>отбору</w:t>
      </w:r>
      <w:r w:rsidRPr="003D7FED">
        <w:rPr>
          <w:color w:val="231F20"/>
          <w:spacing w:val="-14"/>
          <w:w w:val="120"/>
          <w:sz w:val="24"/>
          <w:szCs w:val="24"/>
        </w:rPr>
        <w:t xml:space="preserve"> </w:t>
      </w:r>
      <w:r w:rsidRPr="003D7FED">
        <w:rPr>
          <w:color w:val="231F20"/>
          <w:w w:val="120"/>
          <w:sz w:val="24"/>
          <w:szCs w:val="24"/>
        </w:rPr>
        <w:t>содержания,</w:t>
      </w:r>
      <w:r w:rsidRPr="003D7FED">
        <w:rPr>
          <w:color w:val="231F20"/>
          <w:spacing w:val="-13"/>
          <w:w w:val="120"/>
          <w:sz w:val="24"/>
          <w:szCs w:val="24"/>
        </w:rPr>
        <w:t xml:space="preserve"> </w:t>
      </w:r>
      <w:r w:rsidRPr="003D7FED">
        <w:rPr>
          <w:color w:val="231F20"/>
          <w:w w:val="120"/>
          <w:sz w:val="24"/>
          <w:szCs w:val="24"/>
        </w:rPr>
        <w:t>плани</w:t>
      </w:r>
      <w:r w:rsidRPr="003D7FED">
        <w:rPr>
          <w:color w:val="231F20"/>
          <w:w w:val="115"/>
          <w:sz w:val="24"/>
          <w:szCs w:val="24"/>
        </w:rPr>
        <w:t>руемым</w:t>
      </w:r>
      <w:r w:rsidRPr="003D7FED">
        <w:rPr>
          <w:color w:val="231F20"/>
          <w:spacing w:val="-6"/>
          <w:w w:val="115"/>
          <w:sz w:val="24"/>
          <w:szCs w:val="24"/>
        </w:rPr>
        <w:t xml:space="preserve"> </w:t>
      </w:r>
      <w:r w:rsidRPr="003D7FED">
        <w:rPr>
          <w:color w:val="231F20"/>
          <w:w w:val="115"/>
          <w:sz w:val="24"/>
          <w:szCs w:val="24"/>
        </w:rPr>
        <w:t>результатам</w:t>
      </w:r>
      <w:r w:rsidRPr="003D7FED">
        <w:rPr>
          <w:color w:val="231F20"/>
          <w:spacing w:val="-5"/>
          <w:w w:val="115"/>
          <w:sz w:val="24"/>
          <w:szCs w:val="24"/>
        </w:rPr>
        <w:t xml:space="preserve"> </w:t>
      </w:r>
      <w:r w:rsidRPr="003D7FED">
        <w:rPr>
          <w:color w:val="231F20"/>
          <w:w w:val="115"/>
          <w:sz w:val="24"/>
          <w:szCs w:val="24"/>
        </w:rPr>
        <w:t>и</w:t>
      </w:r>
      <w:r w:rsidRPr="003D7FED">
        <w:rPr>
          <w:color w:val="231F20"/>
          <w:spacing w:val="-5"/>
          <w:w w:val="115"/>
          <w:sz w:val="24"/>
          <w:szCs w:val="24"/>
        </w:rPr>
        <w:t xml:space="preserve"> </w:t>
      </w:r>
      <w:r w:rsidRPr="003D7FED">
        <w:rPr>
          <w:color w:val="231F20"/>
          <w:w w:val="115"/>
          <w:sz w:val="24"/>
          <w:szCs w:val="24"/>
        </w:rPr>
        <w:t>тематическому</w:t>
      </w:r>
      <w:r w:rsidRPr="003D7FED">
        <w:rPr>
          <w:color w:val="231F20"/>
          <w:spacing w:val="-5"/>
          <w:w w:val="115"/>
          <w:sz w:val="24"/>
          <w:szCs w:val="24"/>
        </w:rPr>
        <w:t xml:space="preserve"> </w:t>
      </w:r>
      <w:r w:rsidRPr="003D7FED">
        <w:rPr>
          <w:color w:val="231F20"/>
          <w:w w:val="115"/>
          <w:sz w:val="24"/>
          <w:szCs w:val="24"/>
        </w:rPr>
        <w:t>планированию.</w:t>
      </w:r>
    </w:p>
    <w:p w:rsidR="00085A47" w:rsidRPr="003D7FED" w:rsidRDefault="00085A47" w:rsidP="00085A47">
      <w:pPr>
        <w:pStyle w:val="a3"/>
        <w:spacing w:before="5" w:line="252" w:lineRule="auto"/>
        <w:ind w:left="100" w:right="118" w:firstLine="226"/>
        <w:jc w:val="both"/>
        <w:rPr>
          <w:sz w:val="24"/>
          <w:szCs w:val="24"/>
        </w:rPr>
      </w:pPr>
      <w:r w:rsidRPr="003D7FED">
        <w:rPr>
          <w:color w:val="231F20"/>
          <w:w w:val="120"/>
          <w:sz w:val="24"/>
          <w:szCs w:val="24"/>
        </w:rPr>
        <w:t>Содержание обучения раскрывает содержательные линии,</w:t>
      </w:r>
      <w:r w:rsidRPr="003D7FED">
        <w:rPr>
          <w:color w:val="231F20"/>
          <w:spacing w:val="1"/>
          <w:w w:val="120"/>
          <w:sz w:val="24"/>
          <w:szCs w:val="24"/>
        </w:rPr>
        <w:t xml:space="preserve"> </w:t>
      </w:r>
      <w:r w:rsidRPr="003D7FED">
        <w:rPr>
          <w:color w:val="231F20"/>
          <w:w w:val="120"/>
          <w:sz w:val="24"/>
          <w:szCs w:val="24"/>
        </w:rPr>
        <w:t>которые предлагаются для обязательного изучения в каждом</w:t>
      </w:r>
      <w:r w:rsidRPr="003D7FED">
        <w:rPr>
          <w:color w:val="231F20"/>
          <w:spacing w:val="1"/>
          <w:w w:val="120"/>
          <w:sz w:val="24"/>
          <w:szCs w:val="24"/>
        </w:rPr>
        <w:t xml:space="preserve"> </w:t>
      </w:r>
      <w:r w:rsidRPr="003D7FED">
        <w:rPr>
          <w:color w:val="231F20"/>
          <w:w w:val="120"/>
          <w:sz w:val="24"/>
          <w:szCs w:val="24"/>
        </w:rPr>
        <w:t>классе</w:t>
      </w:r>
      <w:r w:rsidRPr="003D7FED">
        <w:rPr>
          <w:color w:val="231F20"/>
          <w:spacing w:val="-13"/>
          <w:w w:val="120"/>
          <w:sz w:val="24"/>
          <w:szCs w:val="24"/>
        </w:rPr>
        <w:t xml:space="preserve"> </w:t>
      </w:r>
      <w:r w:rsidRPr="003D7FED">
        <w:rPr>
          <w:color w:val="231F20"/>
          <w:w w:val="120"/>
          <w:sz w:val="24"/>
          <w:szCs w:val="24"/>
        </w:rPr>
        <w:t>начальной</w:t>
      </w:r>
      <w:r w:rsidRPr="003D7FED">
        <w:rPr>
          <w:color w:val="231F20"/>
          <w:spacing w:val="-12"/>
          <w:w w:val="120"/>
          <w:sz w:val="24"/>
          <w:szCs w:val="24"/>
        </w:rPr>
        <w:t xml:space="preserve"> </w:t>
      </w:r>
      <w:r w:rsidRPr="003D7FED">
        <w:rPr>
          <w:color w:val="231F20"/>
          <w:w w:val="120"/>
          <w:sz w:val="24"/>
          <w:szCs w:val="24"/>
        </w:rPr>
        <w:t>школы.</w:t>
      </w:r>
    </w:p>
    <w:p w:rsidR="00085A47" w:rsidRPr="003D7FED" w:rsidRDefault="00085A47" w:rsidP="00085A47">
      <w:pPr>
        <w:pStyle w:val="a3"/>
        <w:spacing w:before="2" w:line="252" w:lineRule="auto"/>
        <w:ind w:left="100" w:right="118" w:firstLine="226"/>
        <w:jc w:val="both"/>
        <w:rPr>
          <w:sz w:val="24"/>
          <w:szCs w:val="24"/>
        </w:rPr>
      </w:pPr>
      <w:r w:rsidRPr="003D7FED">
        <w:rPr>
          <w:color w:val="231F20"/>
          <w:spacing w:val="-1"/>
          <w:w w:val="120"/>
          <w:sz w:val="24"/>
          <w:szCs w:val="24"/>
        </w:rPr>
        <w:t xml:space="preserve">Планируемые результаты включают </w:t>
      </w:r>
      <w:r w:rsidRPr="003D7FED">
        <w:rPr>
          <w:color w:val="231F20"/>
          <w:w w:val="120"/>
          <w:sz w:val="24"/>
          <w:szCs w:val="24"/>
        </w:rPr>
        <w:t>личностные, метапред</w:t>
      </w:r>
      <w:r w:rsidRPr="003D7FED">
        <w:rPr>
          <w:color w:val="231F20"/>
          <w:w w:val="115"/>
          <w:sz w:val="24"/>
          <w:szCs w:val="24"/>
        </w:rPr>
        <w:t>метные результаты за период обучения, а также предметные до</w:t>
      </w:r>
      <w:r w:rsidRPr="003D7FED">
        <w:rPr>
          <w:color w:val="231F20"/>
          <w:w w:val="120"/>
          <w:sz w:val="24"/>
          <w:szCs w:val="24"/>
        </w:rPr>
        <w:t>стижения младшего школьника за каждый год обучения в начальной</w:t>
      </w:r>
      <w:r w:rsidRPr="003D7FED">
        <w:rPr>
          <w:color w:val="231F20"/>
          <w:spacing w:val="-13"/>
          <w:w w:val="120"/>
          <w:sz w:val="24"/>
          <w:szCs w:val="24"/>
        </w:rPr>
        <w:t xml:space="preserve"> </w:t>
      </w:r>
      <w:r w:rsidRPr="003D7FED">
        <w:rPr>
          <w:color w:val="231F20"/>
          <w:w w:val="120"/>
          <w:sz w:val="24"/>
          <w:szCs w:val="24"/>
        </w:rPr>
        <w:t>школе.</w:t>
      </w:r>
    </w:p>
    <w:p w:rsidR="00085A47" w:rsidRPr="003D7FED" w:rsidRDefault="00085A47" w:rsidP="00085A47">
      <w:pPr>
        <w:pStyle w:val="a3"/>
        <w:spacing w:before="4" w:line="252" w:lineRule="auto"/>
        <w:ind w:left="100" w:right="118" w:firstLine="226"/>
        <w:jc w:val="both"/>
        <w:rPr>
          <w:sz w:val="24"/>
          <w:szCs w:val="24"/>
        </w:rPr>
      </w:pPr>
      <w:r w:rsidRPr="003D7FED">
        <w:rPr>
          <w:color w:val="231F20"/>
          <w:w w:val="115"/>
          <w:sz w:val="24"/>
          <w:szCs w:val="24"/>
        </w:rPr>
        <w:t>В тематическом планировании описывается программное со-</w:t>
      </w:r>
      <w:r w:rsidRPr="003D7FED">
        <w:rPr>
          <w:color w:val="231F20"/>
          <w:spacing w:val="1"/>
          <w:w w:val="115"/>
          <w:sz w:val="24"/>
          <w:szCs w:val="24"/>
        </w:rPr>
        <w:t xml:space="preserve"> </w:t>
      </w:r>
      <w:r w:rsidRPr="003D7FED">
        <w:rPr>
          <w:color w:val="231F20"/>
          <w:w w:val="115"/>
          <w:sz w:val="24"/>
          <w:szCs w:val="24"/>
        </w:rPr>
        <w:t>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w:t>
      </w:r>
      <w:r w:rsidRPr="003D7FED">
        <w:rPr>
          <w:color w:val="231F20"/>
          <w:spacing w:val="1"/>
          <w:w w:val="115"/>
          <w:sz w:val="24"/>
          <w:szCs w:val="24"/>
        </w:rPr>
        <w:t xml:space="preserve"> </w:t>
      </w:r>
      <w:r w:rsidRPr="003D7FED">
        <w:rPr>
          <w:color w:val="231F20"/>
          <w:w w:val="115"/>
          <w:sz w:val="24"/>
          <w:szCs w:val="24"/>
        </w:rPr>
        <w:t>целесообразно</w:t>
      </w:r>
      <w:r w:rsidRPr="003D7FED">
        <w:rPr>
          <w:color w:val="231F20"/>
          <w:spacing w:val="-8"/>
          <w:w w:val="115"/>
          <w:sz w:val="24"/>
          <w:szCs w:val="24"/>
        </w:rPr>
        <w:t xml:space="preserve"> </w:t>
      </w:r>
      <w:r w:rsidRPr="003D7FED">
        <w:rPr>
          <w:color w:val="231F20"/>
          <w:w w:val="115"/>
          <w:sz w:val="24"/>
          <w:szCs w:val="24"/>
        </w:rPr>
        <w:t>использовать</w:t>
      </w:r>
      <w:r w:rsidRPr="003D7FED">
        <w:rPr>
          <w:color w:val="231F20"/>
          <w:spacing w:val="-8"/>
          <w:w w:val="115"/>
          <w:sz w:val="24"/>
          <w:szCs w:val="24"/>
        </w:rPr>
        <w:t xml:space="preserve"> </w:t>
      </w:r>
      <w:r w:rsidRPr="003D7FED">
        <w:rPr>
          <w:color w:val="231F20"/>
          <w:w w:val="115"/>
          <w:sz w:val="24"/>
          <w:szCs w:val="24"/>
        </w:rPr>
        <w:t>при</w:t>
      </w:r>
      <w:r w:rsidRPr="003D7FED">
        <w:rPr>
          <w:color w:val="231F20"/>
          <w:spacing w:val="-8"/>
          <w:w w:val="115"/>
          <w:sz w:val="24"/>
          <w:szCs w:val="24"/>
        </w:rPr>
        <w:t xml:space="preserve"> </w:t>
      </w:r>
      <w:r w:rsidRPr="003D7FED">
        <w:rPr>
          <w:color w:val="231F20"/>
          <w:w w:val="115"/>
          <w:sz w:val="24"/>
          <w:szCs w:val="24"/>
        </w:rPr>
        <w:t>изучении</w:t>
      </w:r>
      <w:r w:rsidRPr="003D7FED">
        <w:rPr>
          <w:color w:val="231F20"/>
          <w:spacing w:val="-7"/>
          <w:w w:val="115"/>
          <w:sz w:val="24"/>
          <w:szCs w:val="24"/>
        </w:rPr>
        <w:t xml:space="preserve"> </w:t>
      </w:r>
      <w:r w:rsidRPr="003D7FED">
        <w:rPr>
          <w:color w:val="231F20"/>
          <w:w w:val="115"/>
          <w:sz w:val="24"/>
          <w:szCs w:val="24"/>
        </w:rPr>
        <w:t>того</w:t>
      </w:r>
      <w:r w:rsidRPr="003D7FED">
        <w:rPr>
          <w:color w:val="231F20"/>
          <w:spacing w:val="-8"/>
          <w:w w:val="115"/>
          <w:sz w:val="24"/>
          <w:szCs w:val="24"/>
        </w:rPr>
        <w:t xml:space="preserve"> </w:t>
      </w:r>
      <w:r w:rsidRPr="003D7FED">
        <w:rPr>
          <w:color w:val="231F20"/>
          <w:w w:val="115"/>
          <w:sz w:val="24"/>
          <w:szCs w:val="24"/>
        </w:rPr>
        <w:t>или</w:t>
      </w:r>
      <w:r w:rsidRPr="003D7FED">
        <w:rPr>
          <w:color w:val="231F20"/>
          <w:spacing w:val="-8"/>
          <w:w w:val="115"/>
          <w:sz w:val="24"/>
          <w:szCs w:val="24"/>
        </w:rPr>
        <w:t xml:space="preserve"> </w:t>
      </w:r>
      <w:r w:rsidRPr="003D7FED">
        <w:rPr>
          <w:color w:val="231F20"/>
          <w:w w:val="115"/>
          <w:sz w:val="24"/>
          <w:szCs w:val="24"/>
        </w:rPr>
        <w:t>иного</w:t>
      </w:r>
      <w:r w:rsidRPr="003D7FED">
        <w:rPr>
          <w:color w:val="231F20"/>
          <w:spacing w:val="-7"/>
          <w:w w:val="115"/>
          <w:sz w:val="24"/>
          <w:szCs w:val="24"/>
        </w:rPr>
        <w:t xml:space="preserve"> </w:t>
      </w:r>
      <w:r w:rsidRPr="003D7FED">
        <w:rPr>
          <w:color w:val="231F20"/>
          <w:w w:val="115"/>
          <w:sz w:val="24"/>
          <w:szCs w:val="24"/>
        </w:rPr>
        <w:t>раздела. В тематическом планировании представлены также способы</w:t>
      </w:r>
      <w:r w:rsidRPr="003D7FED">
        <w:rPr>
          <w:color w:val="231F20"/>
          <w:spacing w:val="1"/>
          <w:w w:val="115"/>
          <w:sz w:val="24"/>
          <w:szCs w:val="24"/>
        </w:rPr>
        <w:t xml:space="preserve"> </w:t>
      </w:r>
      <w:r w:rsidRPr="003D7FED">
        <w:rPr>
          <w:color w:val="231F20"/>
          <w:w w:val="115"/>
          <w:sz w:val="24"/>
          <w:szCs w:val="24"/>
        </w:rPr>
        <w:t>организации</w:t>
      </w:r>
      <w:r w:rsidRPr="003D7FED">
        <w:rPr>
          <w:color w:val="231F20"/>
          <w:spacing w:val="-8"/>
          <w:w w:val="115"/>
          <w:sz w:val="24"/>
          <w:szCs w:val="24"/>
        </w:rPr>
        <w:t xml:space="preserve"> </w:t>
      </w:r>
      <w:r w:rsidRPr="003D7FED">
        <w:rPr>
          <w:color w:val="231F20"/>
          <w:w w:val="115"/>
          <w:sz w:val="24"/>
          <w:szCs w:val="24"/>
        </w:rPr>
        <w:t>дифференцированного</w:t>
      </w:r>
      <w:r w:rsidRPr="003D7FED">
        <w:rPr>
          <w:color w:val="231F20"/>
          <w:spacing w:val="-7"/>
          <w:w w:val="115"/>
          <w:sz w:val="24"/>
          <w:szCs w:val="24"/>
        </w:rPr>
        <w:t xml:space="preserve"> </w:t>
      </w:r>
      <w:r w:rsidRPr="003D7FED">
        <w:rPr>
          <w:color w:val="231F20"/>
          <w:w w:val="115"/>
          <w:sz w:val="24"/>
          <w:szCs w:val="24"/>
        </w:rPr>
        <w:t>обучения.</w:t>
      </w:r>
    </w:p>
    <w:p w:rsidR="00085A47" w:rsidRPr="003D7FED" w:rsidRDefault="00085A47" w:rsidP="00085A47">
      <w:pPr>
        <w:pStyle w:val="a3"/>
        <w:rPr>
          <w:sz w:val="24"/>
          <w:szCs w:val="24"/>
        </w:rPr>
      </w:pPr>
    </w:p>
    <w:p w:rsidR="00085A47" w:rsidRPr="003D7FED" w:rsidRDefault="00085A47" w:rsidP="00085A47">
      <w:pPr>
        <w:pStyle w:val="a3"/>
        <w:spacing w:before="3"/>
        <w:rPr>
          <w:sz w:val="24"/>
          <w:szCs w:val="24"/>
        </w:rPr>
      </w:pPr>
    </w:p>
    <w:p w:rsidR="00085A47" w:rsidRPr="003D7FED" w:rsidRDefault="00C14103" w:rsidP="00085A47">
      <w:pPr>
        <w:pStyle w:val="Heading1"/>
        <w:spacing w:before="0"/>
        <w:rPr>
          <w:rFonts w:ascii="Times New Roman" w:hAnsi="Times New Roman" w:cs="Times New Roman"/>
        </w:rPr>
      </w:pPr>
      <w:r>
        <w:rPr>
          <w:rFonts w:ascii="Times New Roman" w:hAnsi="Times New Roman" w:cs="Times New Roman"/>
        </w:rPr>
        <w:pict>
          <v:shape id="_x0000_s1036" style="position:absolute;left:0;text-align:left;margin-left:51pt;margin-top:17.25pt;width:317.5pt;height:.1pt;z-index:-251660800;mso-wrap-distance-left:0;mso-wrap-distance-right:0;mso-position-horizontal-relative:page" coordorigin="1020,345" coordsize="6350,0" path="m1020,345r6350,e" filled="f" strokecolor="#231f20" strokeweight=".5pt">
            <v:path arrowok="t"/>
            <w10:wrap type="topAndBottom" anchorx="page"/>
          </v:shape>
        </w:pict>
      </w:r>
      <w:bookmarkStart w:id="1" w:name="_TOC_250015"/>
      <w:r w:rsidR="00085A47" w:rsidRPr="003D7FED">
        <w:rPr>
          <w:rFonts w:ascii="Times New Roman" w:hAnsi="Times New Roman" w:cs="Times New Roman"/>
          <w:color w:val="231F20"/>
          <w:w w:val="90"/>
        </w:rPr>
        <w:t>ПОЯСНИТЕЛЬНАЯ</w:t>
      </w:r>
      <w:r w:rsidR="00085A47" w:rsidRPr="003D7FED">
        <w:rPr>
          <w:rFonts w:ascii="Times New Roman" w:hAnsi="Times New Roman" w:cs="Times New Roman"/>
          <w:color w:val="231F20"/>
          <w:spacing w:val="33"/>
          <w:w w:val="90"/>
        </w:rPr>
        <w:t xml:space="preserve"> </w:t>
      </w:r>
      <w:bookmarkEnd w:id="1"/>
      <w:r w:rsidR="00085A47" w:rsidRPr="003D7FED">
        <w:rPr>
          <w:rFonts w:ascii="Times New Roman" w:hAnsi="Times New Roman" w:cs="Times New Roman"/>
          <w:color w:val="231F20"/>
          <w:w w:val="90"/>
        </w:rPr>
        <w:t>ЗАПИСКА</w:t>
      </w:r>
    </w:p>
    <w:p w:rsidR="00085A47" w:rsidRPr="003D7FED" w:rsidRDefault="00085A47" w:rsidP="00085A47">
      <w:pPr>
        <w:pStyle w:val="a3"/>
        <w:spacing w:before="257" w:line="252" w:lineRule="auto"/>
        <w:ind w:left="100" w:right="116" w:firstLine="226"/>
        <w:jc w:val="both"/>
        <w:rPr>
          <w:sz w:val="24"/>
          <w:szCs w:val="24"/>
        </w:rPr>
      </w:pPr>
      <w:r w:rsidRPr="003D7FED">
        <w:rPr>
          <w:color w:val="231F20"/>
          <w:w w:val="115"/>
          <w:sz w:val="24"/>
          <w:szCs w:val="24"/>
        </w:rPr>
        <w:t>Примерная рабочая программа учебного предмета «Литературное чтение» на уровне начального общего образования составлена</w:t>
      </w:r>
      <w:r w:rsidRPr="003D7FED">
        <w:rPr>
          <w:color w:val="231F20"/>
          <w:spacing w:val="1"/>
          <w:w w:val="115"/>
          <w:sz w:val="24"/>
          <w:szCs w:val="24"/>
        </w:rPr>
        <w:t xml:space="preserve"> </w:t>
      </w:r>
      <w:r w:rsidRPr="003D7FED">
        <w:rPr>
          <w:color w:val="231F20"/>
          <w:w w:val="115"/>
          <w:sz w:val="24"/>
          <w:szCs w:val="24"/>
        </w:rPr>
        <w:t>на</w:t>
      </w:r>
      <w:r w:rsidRPr="003D7FED">
        <w:rPr>
          <w:color w:val="231F20"/>
          <w:spacing w:val="1"/>
          <w:w w:val="115"/>
          <w:sz w:val="24"/>
          <w:szCs w:val="24"/>
        </w:rPr>
        <w:t xml:space="preserve"> </w:t>
      </w:r>
      <w:r w:rsidRPr="003D7FED">
        <w:rPr>
          <w:color w:val="231F20"/>
          <w:w w:val="115"/>
          <w:sz w:val="24"/>
          <w:szCs w:val="24"/>
        </w:rPr>
        <w:t>основе</w:t>
      </w:r>
      <w:r w:rsidRPr="003D7FED">
        <w:rPr>
          <w:color w:val="231F20"/>
          <w:spacing w:val="1"/>
          <w:w w:val="115"/>
          <w:sz w:val="24"/>
          <w:szCs w:val="24"/>
        </w:rPr>
        <w:t xml:space="preserve"> </w:t>
      </w:r>
      <w:r w:rsidRPr="003D7FED">
        <w:rPr>
          <w:color w:val="231F20"/>
          <w:w w:val="115"/>
          <w:sz w:val="24"/>
          <w:szCs w:val="24"/>
        </w:rPr>
        <w:t>Требований</w:t>
      </w:r>
      <w:r w:rsidRPr="003D7FED">
        <w:rPr>
          <w:color w:val="231F20"/>
          <w:spacing w:val="1"/>
          <w:w w:val="115"/>
          <w:sz w:val="24"/>
          <w:szCs w:val="24"/>
        </w:rPr>
        <w:t xml:space="preserve"> </w:t>
      </w:r>
      <w:r w:rsidRPr="003D7FED">
        <w:rPr>
          <w:color w:val="231F20"/>
          <w:w w:val="115"/>
          <w:sz w:val="24"/>
          <w:szCs w:val="24"/>
        </w:rPr>
        <w:t>к</w:t>
      </w:r>
      <w:r w:rsidRPr="003D7FED">
        <w:rPr>
          <w:color w:val="231F20"/>
          <w:spacing w:val="1"/>
          <w:w w:val="115"/>
          <w:sz w:val="24"/>
          <w:szCs w:val="24"/>
        </w:rPr>
        <w:t xml:space="preserve"> </w:t>
      </w:r>
      <w:r w:rsidRPr="003D7FED">
        <w:rPr>
          <w:color w:val="231F20"/>
          <w:w w:val="115"/>
          <w:sz w:val="24"/>
          <w:szCs w:val="24"/>
        </w:rPr>
        <w:lastRenderedPageBreak/>
        <w:t>результатам</w:t>
      </w:r>
      <w:r w:rsidRPr="003D7FED">
        <w:rPr>
          <w:color w:val="231F20"/>
          <w:spacing w:val="1"/>
          <w:w w:val="115"/>
          <w:sz w:val="24"/>
          <w:szCs w:val="24"/>
        </w:rPr>
        <w:t xml:space="preserve"> </w:t>
      </w:r>
      <w:r w:rsidRPr="003D7FED">
        <w:rPr>
          <w:color w:val="231F20"/>
          <w:w w:val="115"/>
          <w:sz w:val="24"/>
          <w:szCs w:val="24"/>
        </w:rPr>
        <w:t>освоения</w:t>
      </w:r>
      <w:r w:rsidRPr="003D7FED">
        <w:rPr>
          <w:color w:val="231F20"/>
          <w:spacing w:val="1"/>
          <w:w w:val="115"/>
          <w:sz w:val="24"/>
          <w:szCs w:val="24"/>
        </w:rPr>
        <w:t xml:space="preserve"> </w:t>
      </w:r>
      <w:r w:rsidRPr="003D7FED">
        <w:rPr>
          <w:color w:val="231F20"/>
          <w:w w:val="115"/>
          <w:sz w:val="24"/>
          <w:szCs w:val="24"/>
        </w:rPr>
        <w:t>про-</w:t>
      </w:r>
      <w:r w:rsidRPr="003D7FED">
        <w:rPr>
          <w:color w:val="231F20"/>
          <w:spacing w:val="-55"/>
          <w:w w:val="115"/>
          <w:sz w:val="24"/>
          <w:szCs w:val="24"/>
        </w:rPr>
        <w:t xml:space="preserve"> </w:t>
      </w:r>
      <w:r w:rsidRPr="003D7FED">
        <w:rPr>
          <w:color w:val="231F20"/>
          <w:w w:val="115"/>
          <w:sz w:val="24"/>
          <w:szCs w:val="24"/>
        </w:rPr>
        <w:t>граммы</w:t>
      </w:r>
      <w:r w:rsidRPr="003D7FED">
        <w:rPr>
          <w:color w:val="231F20"/>
          <w:spacing w:val="1"/>
          <w:w w:val="115"/>
          <w:sz w:val="24"/>
          <w:szCs w:val="24"/>
        </w:rPr>
        <w:t xml:space="preserve"> </w:t>
      </w:r>
      <w:r w:rsidRPr="003D7FED">
        <w:rPr>
          <w:color w:val="231F20"/>
          <w:w w:val="115"/>
          <w:sz w:val="24"/>
          <w:szCs w:val="24"/>
        </w:rPr>
        <w:t>начального</w:t>
      </w:r>
      <w:r w:rsidRPr="003D7FED">
        <w:rPr>
          <w:color w:val="231F20"/>
          <w:spacing w:val="1"/>
          <w:w w:val="115"/>
          <w:sz w:val="24"/>
          <w:szCs w:val="24"/>
        </w:rPr>
        <w:t xml:space="preserve"> </w:t>
      </w:r>
      <w:r w:rsidRPr="003D7FED">
        <w:rPr>
          <w:color w:val="231F20"/>
          <w:w w:val="115"/>
          <w:sz w:val="24"/>
          <w:szCs w:val="24"/>
        </w:rPr>
        <w:t>общего</w:t>
      </w:r>
      <w:r w:rsidRPr="003D7FED">
        <w:rPr>
          <w:color w:val="231F20"/>
          <w:spacing w:val="1"/>
          <w:w w:val="115"/>
          <w:sz w:val="24"/>
          <w:szCs w:val="24"/>
        </w:rPr>
        <w:t xml:space="preserve"> </w:t>
      </w:r>
      <w:r w:rsidRPr="003D7FED">
        <w:rPr>
          <w:color w:val="231F20"/>
          <w:w w:val="115"/>
          <w:sz w:val="24"/>
          <w:szCs w:val="24"/>
        </w:rPr>
        <w:t>образования</w:t>
      </w:r>
      <w:r w:rsidRPr="003D7FED">
        <w:rPr>
          <w:color w:val="231F20"/>
          <w:spacing w:val="1"/>
          <w:w w:val="115"/>
          <w:sz w:val="24"/>
          <w:szCs w:val="24"/>
        </w:rPr>
        <w:t xml:space="preserve"> </w:t>
      </w:r>
      <w:r w:rsidRPr="003D7FED">
        <w:rPr>
          <w:color w:val="231F20"/>
          <w:w w:val="115"/>
          <w:sz w:val="24"/>
          <w:szCs w:val="24"/>
        </w:rPr>
        <w:t>Федерального</w:t>
      </w:r>
      <w:r w:rsidRPr="003D7FED">
        <w:rPr>
          <w:color w:val="231F20"/>
          <w:spacing w:val="1"/>
          <w:w w:val="115"/>
          <w:sz w:val="24"/>
          <w:szCs w:val="24"/>
        </w:rPr>
        <w:t xml:space="preserve"> </w:t>
      </w:r>
      <w:r w:rsidRPr="003D7FED">
        <w:rPr>
          <w:color w:val="231F20"/>
          <w:w w:val="115"/>
          <w:sz w:val="24"/>
          <w:szCs w:val="24"/>
        </w:rPr>
        <w:t>государственного</w:t>
      </w:r>
      <w:r w:rsidRPr="003D7FED">
        <w:rPr>
          <w:color w:val="231F20"/>
          <w:spacing w:val="1"/>
          <w:w w:val="115"/>
          <w:sz w:val="24"/>
          <w:szCs w:val="24"/>
        </w:rPr>
        <w:t xml:space="preserve"> </w:t>
      </w:r>
      <w:r w:rsidRPr="003D7FED">
        <w:rPr>
          <w:color w:val="231F20"/>
          <w:w w:val="115"/>
          <w:sz w:val="24"/>
          <w:szCs w:val="24"/>
        </w:rPr>
        <w:t>образовательного</w:t>
      </w:r>
      <w:r w:rsidRPr="003D7FED">
        <w:rPr>
          <w:color w:val="231F20"/>
          <w:spacing w:val="1"/>
          <w:w w:val="115"/>
          <w:sz w:val="24"/>
          <w:szCs w:val="24"/>
        </w:rPr>
        <w:t xml:space="preserve"> </w:t>
      </w:r>
      <w:r w:rsidRPr="003D7FED">
        <w:rPr>
          <w:color w:val="231F20"/>
          <w:w w:val="115"/>
          <w:sz w:val="24"/>
          <w:szCs w:val="24"/>
        </w:rPr>
        <w:t>стандарта</w:t>
      </w:r>
      <w:r w:rsidRPr="003D7FED">
        <w:rPr>
          <w:color w:val="231F20"/>
          <w:spacing w:val="1"/>
          <w:w w:val="115"/>
          <w:sz w:val="24"/>
          <w:szCs w:val="24"/>
        </w:rPr>
        <w:t xml:space="preserve"> </w:t>
      </w:r>
      <w:r w:rsidRPr="003D7FED">
        <w:rPr>
          <w:color w:val="231F20"/>
          <w:w w:val="115"/>
          <w:sz w:val="24"/>
          <w:szCs w:val="24"/>
        </w:rPr>
        <w:t>начального</w:t>
      </w:r>
      <w:r w:rsidRPr="003D7FED">
        <w:rPr>
          <w:color w:val="231F20"/>
          <w:spacing w:val="1"/>
          <w:w w:val="115"/>
          <w:sz w:val="24"/>
          <w:szCs w:val="24"/>
        </w:rPr>
        <w:t xml:space="preserve"> </w:t>
      </w:r>
      <w:r w:rsidRPr="003D7FED">
        <w:rPr>
          <w:color w:val="231F20"/>
          <w:w w:val="115"/>
          <w:sz w:val="24"/>
          <w:szCs w:val="24"/>
        </w:rPr>
        <w:t>общего</w:t>
      </w:r>
      <w:r w:rsidRPr="003D7FED">
        <w:rPr>
          <w:color w:val="231F20"/>
          <w:spacing w:val="-55"/>
          <w:w w:val="115"/>
          <w:sz w:val="24"/>
          <w:szCs w:val="24"/>
        </w:rPr>
        <w:t xml:space="preserve"> </w:t>
      </w:r>
      <w:r w:rsidRPr="003D7FED">
        <w:rPr>
          <w:color w:val="231F20"/>
          <w:w w:val="115"/>
          <w:sz w:val="24"/>
          <w:szCs w:val="24"/>
        </w:rPr>
        <w:t>образования</w:t>
      </w:r>
      <w:r w:rsidRPr="003D7FED">
        <w:rPr>
          <w:color w:val="231F20"/>
          <w:spacing w:val="-5"/>
          <w:w w:val="115"/>
          <w:sz w:val="24"/>
          <w:szCs w:val="24"/>
        </w:rPr>
        <w:t xml:space="preserve"> </w:t>
      </w:r>
      <w:r w:rsidRPr="003D7FED">
        <w:rPr>
          <w:color w:val="231F20"/>
          <w:w w:val="115"/>
          <w:sz w:val="24"/>
          <w:szCs w:val="24"/>
        </w:rPr>
        <w:t>(далее</w:t>
      </w:r>
      <w:r w:rsidRPr="003D7FED">
        <w:rPr>
          <w:color w:val="231F20"/>
          <w:spacing w:val="-4"/>
          <w:w w:val="115"/>
          <w:sz w:val="24"/>
          <w:szCs w:val="24"/>
        </w:rPr>
        <w:t xml:space="preserve"> </w:t>
      </w:r>
      <w:r w:rsidRPr="003D7FED">
        <w:rPr>
          <w:color w:val="231F20"/>
          <w:w w:val="115"/>
          <w:sz w:val="24"/>
          <w:szCs w:val="24"/>
        </w:rPr>
        <w:t>—</w:t>
      </w:r>
      <w:r w:rsidRPr="003D7FED">
        <w:rPr>
          <w:color w:val="231F20"/>
          <w:spacing w:val="-4"/>
          <w:w w:val="115"/>
          <w:sz w:val="24"/>
          <w:szCs w:val="24"/>
        </w:rPr>
        <w:t xml:space="preserve"> </w:t>
      </w:r>
      <w:r w:rsidRPr="003D7FED">
        <w:rPr>
          <w:color w:val="231F20"/>
          <w:w w:val="115"/>
          <w:sz w:val="24"/>
          <w:szCs w:val="24"/>
        </w:rPr>
        <w:t>ФГОС</w:t>
      </w:r>
      <w:r w:rsidRPr="003D7FED">
        <w:rPr>
          <w:color w:val="231F20"/>
          <w:spacing w:val="-4"/>
          <w:w w:val="115"/>
          <w:sz w:val="24"/>
          <w:szCs w:val="24"/>
        </w:rPr>
        <w:t xml:space="preserve"> </w:t>
      </w:r>
      <w:r w:rsidRPr="003D7FED">
        <w:rPr>
          <w:color w:val="231F20"/>
          <w:w w:val="115"/>
          <w:sz w:val="24"/>
          <w:szCs w:val="24"/>
        </w:rPr>
        <w:t>НОО)</w:t>
      </w:r>
      <w:r w:rsidRPr="003D7FED">
        <w:rPr>
          <w:color w:val="231F20"/>
          <w:spacing w:val="-4"/>
          <w:w w:val="115"/>
          <w:sz w:val="24"/>
          <w:szCs w:val="24"/>
        </w:rPr>
        <w:t xml:space="preserve"> </w:t>
      </w:r>
      <w:r w:rsidRPr="003D7FED">
        <w:rPr>
          <w:color w:val="231F20"/>
          <w:w w:val="115"/>
          <w:sz w:val="24"/>
          <w:szCs w:val="24"/>
        </w:rPr>
        <w:t>с</w:t>
      </w:r>
      <w:r w:rsidRPr="003D7FED">
        <w:rPr>
          <w:color w:val="231F20"/>
          <w:spacing w:val="-5"/>
          <w:w w:val="115"/>
          <w:sz w:val="24"/>
          <w:szCs w:val="24"/>
        </w:rPr>
        <w:t xml:space="preserve"> </w:t>
      </w:r>
      <w:r w:rsidRPr="003D7FED">
        <w:rPr>
          <w:color w:val="231F20"/>
          <w:w w:val="115"/>
          <w:sz w:val="24"/>
          <w:szCs w:val="24"/>
        </w:rPr>
        <w:t>учётом</w:t>
      </w:r>
      <w:r w:rsidRPr="003D7FED">
        <w:rPr>
          <w:color w:val="231F20"/>
          <w:spacing w:val="-4"/>
          <w:w w:val="115"/>
          <w:sz w:val="24"/>
          <w:szCs w:val="24"/>
        </w:rPr>
        <w:t xml:space="preserve"> </w:t>
      </w:r>
      <w:r w:rsidRPr="003D7FED">
        <w:rPr>
          <w:color w:val="231F20"/>
          <w:w w:val="115"/>
          <w:sz w:val="24"/>
          <w:szCs w:val="24"/>
        </w:rPr>
        <w:t>распределённых</w:t>
      </w:r>
      <w:r w:rsidRPr="003D7FED">
        <w:rPr>
          <w:color w:val="231F20"/>
          <w:spacing w:val="-4"/>
          <w:w w:val="115"/>
          <w:sz w:val="24"/>
          <w:szCs w:val="24"/>
        </w:rPr>
        <w:t xml:space="preserve"> </w:t>
      </w:r>
      <w:r w:rsidRPr="003D7FED">
        <w:rPr>
          <w:color w:val="231F20"/>
          <w:w w:val="115"/>
          <w:sz w:val="24"/>
          <w:szCs w:val="24"/>
        </w:rPr>
        <w:t>по</w:t>
      </w:r>
      <w:r w:rsidRPr="003D7FED">
        <w:rPr>
          <w:color w:val="231F20"/>
          <w:spacing w:val="-55"/>
          <w:w w:val="115"/>
          <w:sz w:val="24"/>
          <w:szCs w:val="24"/>
        </w:rPr>
        <w:t xml:space="preserve"> </w:t>
      </w:r>
      <w:r w:rsidRPr="003D7FED">
        <w:rPr>
          <w:color w:val="231F20"/>
          <w:w w:val="115"/>
          <w:sz w:val="24"/>
          <w:szCs w:val="24"/>
        </w:rPr>
        <w:t>классам проверяемых требований к результатам освоения основной образовательной программы начального общего образования,</w:t>
      </w:r>
      <w:r w:rsidRPr="003D7FED">
        <w:rPr>
          <w:color w:val="231F20"/>
          <w:spacing w:val="1"/>
          <w:w w:val="115"/>
          <w:sz w:val="24"/>
          <w:szCs w:val="24"/>
        </w:rPr>
        <w:t xml:space="preserve"> </w:t>
      </w:r>
      <w:r w:rsidRPr="003D7FED">
        <w:rPr>
          <w:color w:val="231F20"/>
          <w:w w:val="115"/>
          <w:sz w:val="24"/>
          <w:szCs w:val="24"/>
        </w:rPr>
        <w:t>а</w:t>
      </w:r>
      <w:r w:rsidRPr="003D7FED">
        <w:rPr>
          <w:color w:val="231F20"/>
          <w:spacing w:val="1"/>
          <w:w w:val="115"/>
          <w:sz w:val="24"/>
          <w:szCs w:val="24"/>
        </w:rPr>
        <w:t xml:space="preserve"> </w:t>
      </w:r>
      <w:r w:rsidRPr="003D7FED">
        <w:rPr>
          <w:color w:val="231F20"/>
          <w:w w:val="115"/>
          <w:sz w:val="24"/>
          <w:szCs w:val="24"/>
        </w:rPr>
        <w:t>также</w:t>
      </w:r>
      <w:r w:rsidRPr="003D7FED">
        <w:rPr>
          <w:color w:val="231F20"/>
          <w:spacing w:val="1"/>
          <w:w w:val="115"/>
          <w:sz w:val="24"/>
          <w:szCs w:val="24"/>
        </w:rPr>
        <w:t xml:space="preserve"> </w:t>
      </w:r>
      <w:r w:rsidRPr="003D7FED">
        <w:rPr>
          <w:color w:val="231F20"/>
          <w:w w:val="115"/>
          <w:sz w:val="24"/>
          <w:szCs w:val="24"/>
        </w:rPr>
        <w:t>ориентирована</w:t>
      </w:r>
      <w:r w:rsidRPr="003D7FED">
        <w:rPr>
          <w:color w:val="231F20"/>
          <w:spacing w:val="1"/>
          <w:w w:val="115"/>
          <w:sz w:val="24"/>
          <w:szCs w:val="24"/>
        </w:rPr>
        <w:t xml:space="preserve"> </w:t>
      </w:r>
      <w:r w:rsidRPr="003D7FED">
        <w:rPr>
          <w:color w:val="231F20"/>
          <w:w w:val="115"/>
          <w:sz w:val="24"/>
          <w:szCs w:val="24"/>
        </w:rPr>
        <w:t>на</w:t>
      </w:r>
      <w:r w:rsidRPr="003D7FED">
        <w:rPr>
          <w:color w:val="231F20"/>
          <w:spacing w:val="1"/>
          <w:w w:val="115"/>
          <w:sz w:val="24"/>
          <w:szCs w:val="24"/>
        </w:rPr>
        <w:t xml:space="preserve"> </w:t>
      </w:r>
      <w:r w:rsidRPr="003D7FED">
        <w:rPr>
          <w:color w:val="231F20"/>
          <w:w w:val="115"/>
          <w:sz w:val="24"/>
          <w:szCs w:val="24"/>
        </w:rPr>
        <w:t>целевые</w:t>
      </w:r>
      <w:r w:rsidRPr="003D7FED">
        <w:rPr>
          <w:color w:val="231F20"/>
          <w:spacing w:val="1"/>
          <w:w w:val="115"/>
          <w:sz w:val="24"/>
          <w:szCs w:val="24"/>
        </w:rPr>
        <w:t xml:space="preserve"> </w:t>
      </w:r>
      <w:r w:rsidRPr="003D7FED">
        <w:rPr>
          <w:color w:val="231F20"/>
          <w:w w:val="115"/>
          <w:sz w:val="24"/>
          <w:szCs w:val="24"/>
        </w:rPr>
        <w:t>приоритеты</w:t>
      </w:r>
      <w:r w:rsidRPr="003D7FED">
        <w:rPr>
          <w:color w:val="231F20"/>
          <w:spacing w:val="1"/>
          <w:w w:val="115"/>
          <w:sz w:val="24"/>
          <w:szCs w:val="24"/>
        </w:rPr>
        <w:t xml:space="preserve"> </w:t>
      </w:r>
      <w:r w:rsidRPr="003D7FED">
        <w:rPr>
          <w:color w:val="231F20"/>
          <w:w w:val="115"/>
          <w:sz w:val="24"/>
          <w:szCs w:val="24"/>
        </w:rPr>
        <w:t xml:space="preserve">духовно-нравственного  </w:t>
      </w:r>
      <w:r w:rsidRPr="003D7FED">
        <w:rPr>
          <w:color w:val="231F20"/>
          <w:spacing w:val="4"/>
          <w:w w:val="115"/>
          <w:sz w:val="24"/>
          <w:szCs w:val="24"/>
        </w:rPr>
        <w:t xml:space="preserve"> </w:t>
      </w:r>
      <w:r w:rsidRPr="003D7FED">
        <w:rPr>
          <w:color w:val="231F20"/>
          <w:w w:val="115"/>
          <w:sz w:val="24"/>
          <w:szCs w:val="24"/>
        </w:rPr>
        <w:t xml:space="preserve">развития,  </w:t>
      </w:r>
      <w:r w:rsidRPr="003D7FED">
        <w:rPr>
          <w:color w:val="231F20"/>
          <w:spacing w:val="4"/>
          <w:w w:val="115"/>
          <w:sz w:val="24"/>
          <w:szCs w:val="24"/>
        </w:rPr>
        <w:t xml:space="preserve"> </w:t>
      </w:r>
      <w:r w:rsidRPr="003D7FED">
        <w:rPr>
          <w:color w:val="231F20"/>
          <w:w w:val="115"/>
          <w:sz w:val="24"/>
          <w:szCs w:val="24"/>
        </w:rPr>
        <w:t xml:space="preserve">воспитания  </w:t>
      </w:r>
      <w:r w:rsidRPr="003D7FED">
        <w:rPr>
          <w:color w:val="231F20"/>
          <w:spacing w:val="4"/>
          <w:w w:val="115"/>
          <w:sz w:val="24"/>
          <w:szCs w:val="24"/>
        </w:rPr>
        <w:t xml:space="preserve"> </w:t>
      </w:r>
      <w:r w:rsidRPr="003D7FED">
        <w:rPr>
          <w:color w:val="231F20"/>
          <w:w w:val="115"/>
          <w:sz w:val="24"/>
          <w:szCs w:val="24"/>
        </w:rPr>
        <w:t xml:space="preserve">и  </w:t>
      </w:r>
      <w:r w:rsidRPr="003D7FED">
        <w:rPr>
          <w:color w:val="231F20"/>
          <w:spacing w:val="5"/>
          <w:w w:val="115"/>
          <w:sz w:val="24"/>
          <w:szCs w:val="24"/>
        </w:rPr>
        <w:t xml:space="preserve"> </w:t>
      </w:r>
      <w:r w:rsidRPr="003D7FED">
        <w:rPr>
          <w:color w:val="231F20"/>
          <w:w w:val="115"/>
          <w:sz w:val="24"/>
          <w:szCs w:val="24"/>
        </w:rPr>
        <w:t>социализации</w:t>
      </w:r>
    </w:p>
    <w:p w:rsidR="00525DAF" w:rsidRPr="003D7FED" w:rsidRDefault="00525DAF" w:rsidP="00525DAF">
      <w:pPr>
        <w:pStyle w:val="a3"/>
        <w:spacing w:before="67" w:line="252" w:lineRule="auto"/>
        <w:ind w:right="116"/>
        <w:jc w:val="both"/>
        <w:rPr>
          <w:sz w:val="24"/>
          <w:szCs w:val="24"/>
        </w:rPr>
      </w:pPr>
      <w:r w:rsidRPr="003D7FED">
        <w:rPr>
          <w:color w:val="231F20"/>
          <w:w w:val="115"/>
          <w:sz w:val="24"/>
          <w:szCs w:val="24"/>
        </w:rPr>
        <w:t>обучающихся,</w:t>
      </w:r>
      <w:r w:rsidRPr="003D7FED">
        <w:rPr>
          <w:color w:val="231F20"/>
          <w:spacing w:val="1"/>
          <w:w w:val="115"/>
          <w:sz w:val="24"/>
          <w:szCs w:val="24"/>
        </w:rPr>
        <w:t xml:space="preserve"> </w:t>
      </w:r>
      <w:r w:rsidRPr="003D7FED">
        <w:rPr>
          <w:color w:val="231F20"/>
          <w:w w:val="115"/>
          <w:sz w:val="24"/>
          <w:szCs w:val="24"/>
        </w:rPr>
        <w:t>сформулированные</w:t>
      </w:r>
      <w:r w:rsidRPr="003D7FED">
        <w:rPr>
          <w:color w:val="231F20"/>
          <w:spacing w:val="1"/>
          <w:w w:val="115"/>
          <w:sz w:val="24"/>
          <w:szCs w:val="24"/>
        </w:rPr>
        <w:t xml:space="preserve"> </w:t>
      </w:r>
      <w:r w:rsidRPr="003D7FED">
        <w:rPr>
          <w:color w:val="231F20"/>
          <w:w w:val="115"/>
          <w:sz w:val="24"/>
          <w:szCs w:val="24"/>
        </w:rPr>
        <w:t>в</w:t>
      </w:r>
      <w:r w:rsidRPr="003D7FED">
        <w:rPr>
          <w:color w:val="231F20"/>
          <w:spacing w:val="1"/>
          <w:w w:val="115"/>
          <w:sz w:val="24"/>
          <w:szCs w:val="24"/>
        </w:rPr>
        <w:t xml:space="preserve"> </w:t>
      </w:r>
      <w:r w:rsidRPr="003D7FED">
        <w:rPr>
          <w:color w:val="231F20"/>
          <w:w w:val="115"/>
          <w:sz w:val="24"/>
          <w:szCs w:val="24"/>
        </w:rPr>
        <w:t>Примерной</w:t>
      </w:r>
      <w:r w:rsidRPr="003D7FED">
        <w:rPr>
          <w:color w:val="231F20"/>
          <w:spacing w:val="1"/>
          <w:w w:val="115"/>
          <w:sz w:val="24"/>
          <w:szCs w:val="24"/>
        </w:rPr>
        <w:t xml:space="preserve"> </w:t>
      </w:r>
      <w:r w:rsidRPr="003D7FED">
        <w:rPr>
          <w:color w:val="231F20"/>
          <w:w w:val="115"/>
          <w:sz w:val="24"/>
          <w:szCs w:val="24"/>
        </w:rPr>
        <w:t>программе</w:t>
      </w:r>
      <w:r w:rsidRPr="003D7FED">
        <w:rPr>
          <w:color w:val="231F20"/>
          <w:spacing w:val="-55"/>
          <w:w w:val="115"/>
          <w:sz w:val="24"/>
          <w:szCs w:val="24"/>
        </w:rPr>
        <w:t xml:space="preserve"> </w:t>
      </w:r>
      <w:r w:rsidRPr="003D7FED">
        <w:rPr>
          <w:color w:val="231F20"/>
          <w:w w:val="115"/>
          <w:sz w:val="24"/>
          <w:szCs w:val="24"/>
        </w:rPr>
        <w:t>воспитания.</w:t>
      </w:r>
    </w:p>
    <w:p w:rsidR="00525DAF" w:rsidRPr="003D7FED" w:rsidRDefault="00525DAF" w:rsidP="00525DAF">
      <w:pPr>
        <w:pStyle w:val="a3"/>
        <w:spacing w:before="2" w:line="252" w:lineRule="auto"/>
        <w:ind w:left="100" w:right="118" w:firstLine="226"/>
        <w:jc w:val="both"/>
        <w:rPr>
          <w:sz w:val="24"/>
          <w:szCs w:val="24"/>
        </w:rPr>
      </w:pPr>
      <w:r w:rsidRPr="003D7FED">
        <w:rPr>
          <w:color w:val="231F20"/>
          <w:w w:val="120"/>
          <w:sz w:val="24"/>
          <w:szCs w:val="24"/>
        </w:rPr>
        <w:t>«Литературное чтение» — один из ведущих предметов на</w:t>
      </w:r>
      <w:r w:rsidRPr="003D7FED">
        <w:rPr>
          <w:color w:val="231F20"/>
          <w:spacing w:val="-1"/>
          <w:w w:val="120"/>
          <w:sz w:val="24"/>
          <w:szCs w:val="24"/>
        </w:rPr>
        <w:t>чальной</w:t>
      </w:r>
      <w:r w:rsidRPr="003D7FED">
        <w:rPr>
          <w:color w:val="231F20"/>
          <w:spacing w:val="-14"/>
          <w:w w:val="120"/>
          <w:sz w:val="24"/>
          <w:szCs w:val="24"/>
        </w:rPr>
        <w:t xml:space="preserve"> </w:t>
      </w:r>
      <w:r w:rsidRPr="003D7FED">
        <w:rPr>
          <w:color w:val="231F20"/>
          <w:spacing w:val="-1"/>
          <w:w w:val="120"/>
          <w:sz w:val="24"/>
          <w:szCs w:val="24"/>
        </w:rPr>
        <w:t>школы,</w:t>
      </w:r>
      <w:r w:rsidRPr="003D7FED">
        <w:rPr>
          <w:color w:val="231F20"/>
          <w:spacing w:val="-13"/>
          <w:w w:val="120"/>
          <w:sz w:val="24"/>
          <w:szCs w:val="24"/>
        </w:rPr>
        <w:t xml:space="preserve"> </w:t>
      </w:r>
      <w:r w:rsidRPr="003D7FED">
        <w:rPr>
          <w:color w:val="231F20"/>
          <w:spacing w:val="-1"/>
          <w:w w:val="120"/>
          <w:sz w:val="24"/>
          <w:szCs w:val="24"/>
        </w:rPr>
        <w:t>который</w:t>
      </w:r>
      <w:r w:rsidRPr="003D7FED">
        <w:rPr>
          <w:color w:val="231F20"/>
          <w:spacing w:val="-14"/>
          <w:w w:val="120"/>
          <w:sz w:val="24"/>
          <w:szCs w:val="24"/>
        </w:rPr>
        <w:t xml:space="preserve"> </w:t>
      </w:r>
      <w:r w:rsidRPr="003D7FED">
        <w:rPr>
          <w:color w:val="231F20"/>
          <w:w w:val="120"/>
          <w:sz w:val="24"/>
          <w:szCs w:val="24"/>
        </w:rPr>
        <w:t>обеспечивает,</w:t>
      </w:r>
      <w:r w:rsidRPr="003D7FED">
        <w:rPr>
          <w:color w:val="231F20"/>
          <w:spacing w:val="-13"/>
          <w:w w:val="120"/>
          <w:sz w:val="24"/>
          <w:szCs w:val="24"/>
        </w:rPr>
        <w:t xml:space="preserve"> </w:t>
      </w:r>
      <w:r w:rsidRPr="003D7FED">
        <w:rPr>
          <w:color w:val="231F20"/>
          <w:w w:val="120"/>
          <w:sz w:val="24"/>
          <w:szCs w:val="24"/>
        </w:rPr>
        <w:t>наряду</w:t>
      </w:r>
      <w:r w:rsidRPr="003D7FED">
        <w:rPr>
          <w:color w:val="231F20"/>
          <w:spacing w:val="-14"/>
          <w:w w:val="120"/>
          <w:sz w:val="24"/>
          <w:szCs w:val="24"/>
        </w:rPr>
        <w:t xml:space="preserve"> </w:t>
      </w:r>
      <w:r w:rsidRPr="003D7FED">
        <w:rPr>
          <w:color w:val="231F20"/>
          <w:w w:val="120"/>
          <w:sz w:val="24"/>
          <w:szCs w:val="24"/>
        </w:rPr>
        <w:t>с</w:t>
      </w:r>
      <w:r w:rsidRPr="003D7FED">
        <w:rPr>
          <w:color w:val="231F20"/>
          <w:spacing w:val="-13"/>
          <w:w w:val="120"/>
          <w:sz w:val="24"/>
          <w:szCs w:val="24"/>
        </w:rPr>
        <w:t xml:space="preserve"> </w:t>
      </w:r>
      <w:r w:rsidRPr="003D7FED">
        <w:rPr>
          <w:color w:val="231F20"/>
          <w:w w:val="120"/>
          <w:sz w:val="24"/>
          <w:szCs w:val="24"/>
        </w:rPr>
        <w:t>достижением</w:t>
      </w:r>
      <w:r w:rsidRPr="003D7FED">
        <w:rPr>
          <w:color w:val="231F20"/>
          <w:spacing w:val="-58"/>
          <w:w w:val="120"/>
          <w:sz w:val="24"/>
          <w:szCs w:val="24"/>
        </w:rPr>
        <w:t xml:space="preserve"> </w:t>
      </w:r>
      <w:r w:rsidRPr="003D7FED">
        <w:rPr>
          <w:color w:val="231F20"/>
          <w:w w:val="115"/>
          <w:sz w:val="24"/>
          <w:szCs w:val="24"/>
        </w:rPr>
        <w:t>предметных результатов, становление базового умения, необхо</w:t>
      </w:r>
      <w:r w:rsidRPr="003D7FED">
        <w:rPr>
          <w:color w:val="231F20"/>
          <w:w w:val="120"/>
          <w:sz w:val="24"/>
          <w:szCs w:val="24"/>
        </w:rPr>
        <w:t>димого</w:t>
      </w:r>
      <w:r w:rsidRPr="003D7FED">
        <w:rPr>
          <w:color w:val="231F20"/>
          <w:spacing w:val="-5"/>
          <w:w w:val="120"/>
          <w:sz w:val="24"/>
          <w:szCs w:val="24"/>
        </w:rPr>
        <w:t xml:space="preserve"> </w:t>
      </w:r>
      <w:r w:rsidRPr="003D7FED">
        <w:rPr>
          <w:color w:val="231F20"/>
          <w:w w:val="120"/>
          <w:sz w:val="24"/>
          <w:szCs w:val="24"/>
        </w:rPr>
        <w:t>для</w:t>
      </w:r>
      <w:r w:rsidRPr="003D7FED">
        <w:rPr>
          <w:color w:val="231F20"/>
          <w:spacing w:val="-5"/>
          <w:w w:val="120"/>
          <w:sz w:val="24"/>
          <w:szCs w:val="24"/>
        </w:rPr>
        <w:t xml:space="preserve"> </w:t>
      </w:r>
      <w:r w:rsidRPr="003D7FED">
        <w:rPr>
          <w:color w:val="231F20"/>
          <w:w w:val="120"/>
          <w:sz w:val="24"/>
          <w:szCs w:val="24"/>
        </w:rPr>
        <w:t>успешного</w:t>
      </w:r>
      <w:r w:rsidRPr="003D7FED">
        <w:rPr>
          <w:color w:val="231F20"/>
          <w:spacing w:val="-5"/>
          <w:w w:val="120"/>
          <w:sz w:val="24"/>
          <w:szCs w:val="24"/>
        </w:rPr>
        <w:t xml:space="preserve"> </w:t>
      </w:r>
      <w:r w:rsidRPr="003D7FED">
        <w:rPr>
          <w:color w:val="231F20"/>
          <w:w w:val="120"/>
          <w:sz w:val="24"/>
          <w:szCs w:val="24"/>
        </w:rPr>
        <w:t>изучения</w:t>
      </w:r>
      <w:r w:rsidRPr="003D7FED">
        <w:rPr>
          <w:color w:val="231F20"/>
          <w:spacing w:val="-5"/>
          <w:w w:val="120"/>
          <w:sz w:val="24"/>
          <w:szCs w:val="24"/>
        </w:rPr>
        <w:t xml:space="preserve"> </w:t>
      </w:r>
      <w:r w:rsidRPr="003D7FED">
        <w:rPr>
          <w:color w:val="231F20"/>
          <w:w w:val="120"/>
          <w:sz w:val="24"/>
          <w:szCs w:val="24"/>
        </w:rPr>
        <w:t>других</w:t>
      </w:r>
      <w:r w:rsidRPr="003D7FED">
        <w:rPr>
          <w:color w:val="231F20"/>
          <w:spacing w:val="-5"/>
          <w:w w:val="120"/>
          <w:sz w:val="24"/>
          <w:szCs w:val="24"/>
        </w:rPr>
        <w:t xml:space="preserve"> </w:t>
      </w:r>
      <w:r w:rsidRPr="003D7FED">
        <w:rPr>
          <w:color w:val="231F20"/>
          <w:w w:val="120"/>
          <w:sz w:val="24"/>
          <w:szCs w:val="24"/>
        </w:rPr>
        <w:t>предметов</w:t>
      </w:r>
      <w:r w:rsidRPr="003D7FED">
        <w:rPr>
          <w:color w:val="231F20"/>
          <w:spacing w:val="-5"/>
          <w:w w:val="120"/>
          <w:sz w:val="24"/>
          <w:szCs w:val="24"/>
        </w:rPr>
        <w:t xml:space="preserve"> </w:t>
      </w:r>
      <w:r w:rsidRPr="003D7FED">
        <w:rPr>
          <w:color w:val="231F20"/>
          <w:w w:val="120"/>
          <w:sz w:val="24"/>
          <w:szCs w:val="24"/>
        </w:rPr>
        <w:t>и</w:t>
      </w:r>
      <w:r w:rsidRPr="003D7FED">
        <w:rPr>
          <w:color w:val="231F20"/>
          <w:spacing w:val="-5"/>
          <w:w w:val="120"/>
          <w:sz w:val="24"/>
          <w:szCs w:val="24"/>
        </w:rPr>
        <w:t xml:space="preserve"> </w:t>
      </w:r>
      <w:r w:rsidRPr="003D7FED">
        <w:rPr>
          <w:color w:val="231F20"/>
          <w:w w:val="120"/>
          <w:sz w:val="24"/>
          <w:szCs w:val="24"/>
        </w:rPr>
        <w:t>дальней</w:t>
      </w:r>
      <w:r w:rsidRPr="003D7FED">
        <w:rPr>
          <w:color w:val="231F20"/>
          <w:w w:val="115"/>
          <w:sz w:val="24"/>
          <w:szCs w:val="24"/>
        </w:rPr>
        <w:t>шего обучения, читательской грамотности и закладывает осно</w:t>
      </w:r>
      <w:r w:rsidRPr="003D7FED">
        <w:rPr>
          <w:color w:val="231F20"/>
          <w:w w:val="120"/>
          <w:sz w:val="24"/>
          <w:szCs w:val="24"/>
        </w:rPr>
        <w:t>вы</w:t>
      </w:r>
      <w:r w:rsidRPr="003D7FED">
        <w:rPr>
          <w:color w:val="231F20"/>
          <w:spacing w:val="1"/>
          <w:w w:val="120"/>
          <w:sz w:val="24"/>
          <w:szCs w:val="24"/>
        </w:rPr>
        <w:t xml:space="preserve"> </w:t>
      </w:r>
      <w:r w:rsidRPr="003D7FED">
        <w:rPr>
          <w:color w:val="231F20"/>
          <w:w w:val="120"/>
          <w:sz w:val="24"/>
          <w:szCs w:val="24"/>
        </w:rPr>
        <w:t>интеллектуального,</w:t>
      </w:r>
      <w:r w:rsidRPr="003D7FED">
        <w:rPr>
          <w:color w:val="231F20"/>
          <w:spacing w:val="1"/>
          <w:w w:val="120"/>
          <w:sz w:val="24"/>
          <w:szCs w:val="24"/>
        </w:rPr>
        <w:t xml:space="preserve"> </w:t>
      </w:r>
      <w:r w:rsidRPr="003D7FED">
        <w:rPr>
          <w:color w:val="231F20"/>
          <w:w w:val="120"/>
          <w:sz w:val="24"/>
          <w:szCs w:val="24"/>
        </w:rPr>
        <w:t>речевого,</w:t>
      </w:r>
      <w:r w:rsidRPr="003D7FED">
        <w:rPr>
          <w:color w:val="231F20"/>
          <w:spacing w:val="1"/>
          <w:w w:val="120"/>
          <w:sz w:val="24"/>
          <w:szCs w:val="24"/>
        </w:rPr>
        <w:t xml:space="preserve"> </w:t>
      </w:r>
      <w:r w:rsidRPr="003D7FED">
        <w:rPr>
          <w:color w:val="231F20"/>
          <w:w w:val="120"/>
          <w:sz w:val="24"/>
          <w:szCs w:val="24"/>
        </w:rPr>
        <w:t>эмоционального,</w:t>
      </w:r>
      <w:r w:rsidRPr="003D7FED">
        <w:rPr>
          <w:color w:val="231F20"/>
          <w:spacing w:val="1"/>
          <w:w w:val="120"/>
          <w:sz w:val="24"/>
          <w:szCs w:val="24"/>
        </w:rPr>
        <w:t xml:space="preserve"> </w:t>
      </w:r>
      <w:r w:rsidRPr="003D7FED">
        <w:rPr>
          <w:color w:val="231F20"/>
          <w:w w:val="120"/>
          <w:sz w:val="24"/>
          <w:szCs w:val="24"/>
        </w:rPr>
        <w:t>духовно-нравственного</w:t>
      </w:r>
      <w:r w:rsidRPr="003D7FED">
        <w:rPr>
          <w:color w:val="231F20"/>
          <w:spacing w:val="33"/>
          <w:w w:val="120"/>
          <w:sz w:val="24"/>
          <w:szCs w:val="24"/>
        </w:rPr>
        <w:t xml:space="preserve"> </w:t>
      </w:r>
      <w:r w:rsidRPr="003D7FED">
        <w:rPr>
          <w:color w:val="231F20"/>
          <w:w w:val="120"/>
          <w:sz w:val="24"/>
          <w:szCs w:val="24"/>
        </w:rPr>
        <w:t>развития</w:t>
      </w:r>
      <w:r w:rsidRPr="003D7FED">
        <w:rPr>
          <w:color w:val="231F20"/>
          <w:spacing w:val="33"/>
          <w:w w:val="120"/>
          <w:sz w:val="24"/>
          <w:szCs w:val="24"/>
        </w:rPr>
        <w:t xml:space="preserve"> </w:t>
      </w:r>
      <w:r w:rsidRPr="003D7FED">
        <w:rPr>
          <w:color w:val="231F20"/>
          <w:w w:val="120"/>
          <w:sz w:val="24"/>
          <w:szCs w:val="24"/>
        </w:rPr>
        <w:t>младших</w:t>
      </w:r>
      <w:r w:rsidRPr="003D7FED">
        <w:rPr>
          <w:color w:val="231F20"/>
          <w:spacing w:val="33"/>
          <w:w w:val="120"/>
          <w:sz w:val="24"/>
          <w:szCs w:val="24"/>
        </w:rPr>
        <w:t xml:space="preserve"> </w:t>
      </w:r>
      <w:r w:rsidRPr="003D7FED">
        <w:rPr>
          <w:color w:val="231F20"/>
          <w:w w:val="120"/>
          <w:sz w:val="24"/>
          <w:szCs w:val="24"/>
        </w:rPr>
        <w:t>школьников.</w:t>
      </w:r>
      <w:r w:rsidRPr="003D7FED">
        <w:rPr>
          <w:color w:val="231F20"/>
          <w:spacing w:val="33"/>
          <w:w w:val="120"/>
          <w:sz w:val="24"/>
          <w:szCs w:val="24"/>
        </w:rPr>
        <w:t xml:space="preserve"> </w:t>
      </w:r>
      <w:r w:rsidRPr="003D7FED">
        <w:rPr>
          <w:color w:val="231F20"/>
          <w:w w:val="120"/>
          <w:sz w:val="24"/>
          <w:szCs w:val="24"/>
        </w:rPr>
        <w:t>Курс</w:t>
      </w:r>
    </w:p>
    <w:p w:rsidR="00525DAF" w:rsidRPr="003D7FED" w:rsidRDefault="00525DAF" w:rsidP="00525DAF">
      <w:pPr>
        <w:pStyle w:val="a3"/>
        <w:spacing w:before="6" w:line="252" w:lineRule="auto"/>
        <w:ind w:left="100" w:right="118"/>
        <w:jc w:val="both"/>
        <w:rPr>
          <w:sz w:val="24"/>
          <w:szCs w:val="24"/>
        </w:rPr>
      </w:pPr>
      <w:r w:rsidRPr="003D7FED">
        <w:rPr>
          <w:color w:val="231F20"/>
          <w:w w:val="115"/>
          <w:sz w:val="24"/>
          <w:szCs w:val="24"/>
        </w:rPr>
        <w:t>«Литературное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w:t>
      </w:r>
      <w:r w:rsidRPr="003D7FED">
        <w:rPr>
          <w:color w:val="231F20"/>
          <w:spacing w:val="1"/>
          <w:w w:val="115"/>
          <w:sz w:val="24"/>
          <w:szCs w:val="24"/>
        </w:rPr>
        <w:t xml:space="preserve"> </w:t>
      </w:r>
      <w:r w:rsidRPr="003D7FED">
        <w:rPr>
          <w:color w:val="231F20"/>
          <w:w w:val="115"/>
          <w:sz w:val="24"/>
          <w:szCs w:val="24"/>
        </w:rPr>
        <w:t>ми текстов и книгой, знакомство с детской литературой и с учётом</w:t>
      </w:r>
      <w:r w:rsidRPr="003D7FED">
        <w:rPr>
          <w:color w:val="231F20"/>
          <w:spacing w:val="1"/>
          <w:w w:val="115"/>
          <w:sz w:val="24"/>
          <w:szCs w:val="24"/>
        </w:rPr>
        <w:t xml:space="preserve"> </w:t>
      </w:r>
      <w:r w:rsidRPr="003D7FED">
        <w:rPr>
          <w:color w:val="231F20"/>
          <w:w w:val="115"/>
          <w:sz w:val="24"/>
          <w:szCs w:val="24"/>
        </w:rPr>
        <w:t>этого</w:t>
      </w:r>
      <w:r w:rsidRPr="003D7FED">
        <w:rPr>
          <w:color w:val="231F20"/>
          <w:spacing w:val="1"/>
          <w:w w:val="115"/>
          <w:sz w:val="24"/>
          <w:szCs w:val="24"/>
        </w:rPr>
        <w:t xml:space="preserve"> </w:t>
      </w:r>
      <w:r w:rsidRPr="003D7FED">
        <w:rPr>
          <w:color w:val="231F20"/>
          <w:w w:val="115"/>
          <w:sz w:val="24"/>
          <w:szCs w:val="24"/>
        </w:rPr>
        <w:t>направлен</w:t>
      </w:r>
      <w:r w:rsidRPr="003D7FED">
        <w:rPr>
          <w:color w:val="231F20"/>
          <w:spacing w:val="1"/>
          <w:w w:val="115"/>
          <w:sz w:val="24"/>
          <w:szCs w:val="24"/>
        </w:rPr>
        <w:t xml:space="preserve"> </w:t>
      </w:r>
      <w:r w:rsidRPr="003D7FED">
        <w:rPr>
          <w:color w:val="231F20"/>
          <w:w w:val="115"/>
          <w:sz w:val="24"/>
          <w:szCs w:val="24"/>
        </w:rPr>
        <w:t>на</w:t>
      </w:r>
      <w:r w:rsidRPr="003D7FED">
        <w:rPr>
          <w:color w:val="231F20"/>
          <w:spacing w:val="1"/>
          <w:w w:val="115"/>
          <w:sz w:val="24"/>
          <w:szCs w:val="24"/>
        </w:rPr>
        <w:t xml:space="preserve"> </w:t>
      </w:r>
      <w:r w:rsidRPr="003D7FED">
        <w:rPr>
          <w:color w:val="231F20"/>
          <w:w w:val="115"/>
          <w:sz w:val="24"/>
          <w:szCs w:val="24"/>
        </w:rPr>
        <w:t>общее</w:t>
      </w:r>
      <w:r w:rsidRPr="003D7FED">
        <w:rPr>
          <w:color w:val="231F20"/>
          <w:spacing w:val="1"/>
          <w:w w:val="115"/>
          <w:sz w:val="24"/>
          <w:szCs w:val="24"/>
        </w:rPr>
        <w:t xml:space="preserve"> </w:t>
      </w:r>
      <w:r w:rsidRPr="003D7FED">
        <w:rPr>
          <w:color w:val="231F20"/>
          <w:w w:val="115"/>
          <w:sz w:val="24"/>
          <w:szCs w:val="24"/>
        </w:rPr>
        <w:t>и</w:t>
      </w:r>
      <w:r w:rsidRPr="003D7FED">
        <w:rPr>
          <w:color w:val="231F20"/>
          <w:spacing w:val="1"/>
          <w:w w:val="115"/>
          <w:sz w:val="24"/>
          <w:szCs w:val="24"/>
        </w:rPr>
        <w:t xml:space="preserve"> </w:t>
      </w:r>
      <w:r w:rsidRPr="003D7FED">
        <w:rPr>
          <w:color w:val="231F20"/>
          <w:w w:val="115"/>
          <w:sz w:val="24"/>
          <w:szCs w:val="24"/>
        </w:rPr>
        <w:t>литературное</w:t>
      </w:r>
      <w:r w:rsidRPr="003D7FED">
        <w:rPr>
          <w:color w:val="231F20"/>
          <w:spacing w:val="1"/>
          <w:w w:val="115"/>
          <w:sz w:val="24"/>
          <w:szCs w:val="24"/>
        </w:rPr>
        <w:t xml:space="preserve"> </w:t>
      </w:r>
      <w:r w:rsidRPr="003D7FED">
        <w:rPr>
          <w:color w:val="231F20"/>
          <w:w w:val="115"/>
          <w:sz w:val="24"/>
          <w:szCs w:val="24"/>
        </w:rPr>
        <w:t>развитие</w:t>
      </w:r>
      <w:r w:rsidRPr="003D7FED">
        <w:rPr>
          <w:color w:val="231F20"/>
          <w:spacing w:val="1"/>
          <w:w w:val="115"/>
          <w:sz w:val="24"/>
          <w:szCs w:val="24"/>
        </w:rPr>
        <w:t xml:space="preserve"> </w:t>
      </w:r>
      <w:r w:rsidRPr="003D7FED">
        <w:rPr>
          <w:color w:val="231F20"/>
          <w:w w:val="115"/>
          <w:sz w:val="24"/>
          <w:szCs w:val="24"/>
        </w:rPr>
        <w:t>младшего</w:t>
      </w:r>
      <w:r w:rsidRPr="003D7FED">
        <w:rPr>
          <w:color w:val="231F20"/>
          <w:spacing w:val="1"/>
          <w:w w:val="115"/>
          <w:sz w:val="24"/>
          <w:szCs w:val="24"/>
        </w:rPr>
        <w:t xml:space="preserve"> </w:t>
      </w:r>
      <w:r w:rsidRPr="003D7FED">
        <w:rPr>
          <w:color w:val="231F20"/>
          <w:w w:val="115"/>
          <w:sz w:val="24"/>
          <w:szCs w:val="24"/>
        </w:rPr>
        <w:t>школьника,</w:t>
      </w:r>
      <w:r w:rsidRPr="003D7FED">
        <w:rPr>
          <w:color w:val="231F20"/>
          <w:spacing w:val="1"/>
          <w:w w:val="115"/>
          <w:sz w:val="24"/>
          <w:szCs w:val="24"/>
        </w:rPr>
        <w:t xml:space="preserve"> </w:t>
      </w:r>
      <w:r w:rsidRPr="003D7FED">
        <w:rPr>
          <w:color w:val="231F20"/>
          <w:w w:val="115"/>
          <w:sz w:val="24"/>
          <w:szCs w:val="24"/>
        </w:rPr>
        <w:t>реализацию</w:t>
      </w:r>
      <w:r w:rsidRPr="003D7FED">
        <w:rPr>
          <w:color w:val="231F20"/>
          <w:spacing w:val="1"/>
          <w:w w:val="115"/>
          <w:sz w:val="24"/>
          <w:szCs w:val="24"/>
        </w:rPr>
        <w:t xml:space="preserve"> </w:t>
      </w:r>
      <w:r w:rsidRPr="003D7FED">
        <w:rPr>
          <w:color w:val="231F20"/>
          <w:w w:val="115"/>
          <w:sz w:val="24"/>
          <w:szCs w:val="24"/>
        </w:rPr>
        <w:t>творческих</w:t>
      </w:r>
      <w:r w:rsidRPr="003D7FED">
        <w:rPr>
          <w:color w:val="231F20"/>
          <w:spacing w:val="1"/>
          <w:w w:val="115"/>
          <w:sz w:val="24"/>
          <w:szCs w:val="24"/>
        </w:rPr>
        <w:t xml:space="preserve"> </w:t>
      </w:r>
      <w:r w:rsidRPr="003D7FED">
        <w:rPr>
          <w:color w:val="231F20"/>
          <w:w w:val="115"/>
          <w:sz w:val="24"/>
          <w:szCs w:val="24"/>
        </w:rPr>
        <w:t>способностей</w:t>
      </w:r>
      <w:r w:rsidRPr="003D7FED">
        <w:rPr>
          <w:color w:val="231F20"/>
          <w:spacing w:val="1"/>
          <w:w w:val="115"/>
          <w:sz w:val="24"/>
          <w:szCs w:val="24"/>
        </w:rPr>
        <w:t xml:space="preserve"> </w:t>
      </w:r>
      <w:r w:rsidRPr="003D7FED">
        <w:rPr>
          <w:color w:val="231F20"/>
          <w:w w:val="115"/>
          <w:sz w:val="24"/>
          <w:szCs w:val="24"/>
        </w:rPr>
        <w:t>обучающегося, а также на обеспечение преемственности в из-</w:t>
      </w:r>
      <w:r w:rsidRPr="003D7FED">
        <w:rPr>
          <w:color w:val="231F20"/>
          <w:spacing w:val="1"/>
          <w:w w:val="115"/>
          <w:sz w:val="24"/>
          <w:szCs w:val="24"/>
        </w:rPr>
        <w:t xml:space="preserve"> </w:t>
      </w:r>
      <w:r w:rsidRPr="003D7FED">
        <w:rPr>
          <w:color w:val="231F20"/>
          <w:w w:val="115"/>
          <w:sz w:val="24"/>
          <w:szCs w:val="24"/>
        </w:rPr>
        <w:t>учении</w:t>
      </w:r>
      <w:r w:rsidRPr="003D7FED">
        <w:rPr>
          <w:color w:val="231F20"/>
          <w:spacing w:val="-8"/>
          <w:w w:val="115"/>
          <w:sz w:val="24"/>
          <w:szCs w:val="24"/>
        </w:rPr>
        <w:t xml:space="preserve"> </w:t>
      </w:r>
      <w:r w:rsidRPr="003D7FED">
        <w:rPr>
          <w:color w:val="231F20"/>
          <w:w w:val="115"/>
          <w:sz w:val="24"/>
          <w:szCs w:val="24"/>
        </w:rPr>
        <w:t>систематического</w:t>
      </w:r>
      <w:r w:rsidRPr="003D7FED">
        <w:rPr>
          <w:color w:val="231F20"/>
          <w:spacing w:val="-7"/>
          <w:w w:val="115"/>
          <w:sz w:val="24"/>
          <w:szCs w:val="24"/>
        </w:rPr>
        <w:t xml:space="preserve"> </w:t>
      </w:r>
      <w:r w:rsidRPr="003D7FED">
        <w:rPr>
          <w:color w:val="231F20"/>
          <w:w w:val="115"/>
          <w:sz w:val="24"/>
          <w:szCs w:val="24"/>
        </w:rPr>
        <w:t>курса</w:t>
      </w:r>
      <w:r w:rsidRPr="003D7FED">
        <w:rPr>
          <w:color w:val="231F20"/>
          <w:spacing w:val="-7"/>
          <w:w w:val="115"/>
          <w:sz w:val="24"/>
          <w:szCs w:val="24"/>
        </w:rPr>
        <w:t xml:space="preserve"> </w:t>
      </w:r>
      <w:r w:rsidRPr="003D7FED">
        <w:rPr>
          <w:color w:val="231F20"/>
          <w:w w:val="115"/>
          <w:sz w:val="24"/>
          <w:szCs w:val="24"/>
        </w:rPr>
        <w:t>литературы.</w:t>
      </w:r>
    </w:p>
    <w:p w:rsidR="00085A47" w:rsidRPr="003D7FED" w:rsidRDefault="00085A47" w:rsidP="00525DAF">
      <w:pPr>
        <w:tabs>
          <w:tab w:val="left" w:pos="4101"/>
        </w:tabs>
        <w:spacing w:before="93"/>
        <w:rPr>
          <w:sz w:val="24"/>
          <w:szCs w:val="24"/>
        </w:rPr>
        <w:sectPr w:rsidR="00085A47" w:rsidRPr="003D7FED" w:rsidSect="00944AE7">
          <w:pgSz w:w="8400" w:h="12590"/>
          <w:pgMar w:top="720" w:right="720" w:bottom="720" w:left="720" w:header="720" w:footer="720" w:gutter="0"/>
          <w:cols w:space="720"/>
        </w:sectPr>
      </w:pPr>
    </w:p>
    <w:p w:rsidR="00085A47" w:rsidRPr="003D7FED" w:rsidRDefault="00085A47" w:rsidP="00085A47">
      <w:pPr>
        <w:pStyle w:val="a3"/>
        <w:spacing w:before="7" w:line="252" w:lineRule="auto"/>
        <w:ind w:left="100" w:right="118" w:firstLine="226"/>
        <w:jc w:val="both"/>
        <w:rPr>
          <w:sz w:val="24"/>
          <w:szCs w:val="24"/>
        </w:rPr>
      </w:pPr>
      <w:r w:rsidRPr="003D7FED">
        <w:rPr>
          <w:color w:val="231F20"/>
          <w:w w:val="115"/>
          <w:sz w:val="24"/>
          <w:szCs w:val="24"/>
        </w:rPr>
        <w:lastRenderedPageBreak/>
        <w:t>Предмет «Литературное чтение» способствует становлению</w:t>
      </w:r>
      <w:r w:rsidRPr="003D7FED">
        <w:rPr>
          <w:color w:val="231F20"/>
          <w:spacing w:val="1"/>
          <w:w w:val="115"/>
          <w:sz w:val="24"/>
          <w:szCs w:val="24"/>
        </w:rPr>
        <w:t xml:space="preserve"> </w:t>
      </w:r>
      <w:r w:rsidRPr="003D7FED">
        <w:rPr>
          <w:color w:val="231F20"/>
          <w:w w:val="115"/>
          <w:sz w:val="24"/>
          <w:szCs w:val="24"/>
        </w:rPr>
        <w:t>грамотного читателя, мотивированного к использованию читательской деятельности как средства самообразования и само-</w:t>
      </w:r>
      <w:r w:rsidRPr="003D7FED">
        <w:rPr>
          <w:color w:val="231F20"/>
          <w:spacing w:val="1"/>
          <w:w w:val="115"/>
          <w:sz w:val="24"/>
          <w:szCs w:val="24"/>
        </w:rPr>
        <w:t xml:space="preserve"> </w:t>
      </w:r>
      <w:r w:rsidRPr="003D7FED">
        <w:rPr>
          <w:color w:val="231F20"/>
          <w:w w:val="115"/>
          <w:sz w:val="24"/>
          <w:szCs w:val="24"/>
        </w:rPr>
        <w:t>развития,  осознающего  роль  чтения  в  успешности  обучения</w:t>
      </w:r>
      <w:r w:rsidRPr="003D7FED">
        <w:rPr>
          <w:color w:val="231F20"/>
          <w:spacing w:val="1"/>
          <w:w w:val="115"/>
          <w:sz w:val="24"/>
          <w:szCs w:val="24"/>
        </w:rPr>
        <w:t xml:space="preserve"> </w:t>
      </w:r>
      <w:r w:rsidRPr="003D7FED">
        <w:rPr>
          <w:color w:val="231F20"/>
          <w:w w:val="115"/>
          <w:sz w:val="24"/>
          <w:szCs w:val="24"/>
        </w:rPr>
        <w:t>и повседневной жизни, эмоционально откликающегося на про-</w:t>
      </w:r>
      <w:r w:rsidRPr="003D7FED">
        <w:rPr>
          <w:color w:val="231F20"/>
          <w:spacing w:val="1"/>
          <w:w w:val="115"/>
          <w:sz w:val="24"/>
          <w:szCs w:val="24"/>
        </w:rPr>
        <w:t xml:space="preserve"> </w:t>
      </w:r>
      <w:r w:rsidRPr="003D7FED">
        <w:rPr>
          <w:color w:val="231F20"/>
          <w:w w:val="115"/>
          <w:sz w:val="24"/>
          <w:szCs w:val="24"/>
        </w:rPr>
        <w:t>слушанное</w:t>
      </w:r>
      <w:r w:rsidRPr="003D7FED">
        <w:rPr>
          <w:color w:val="231F20"/>
          <w:spacing w:val="1"/>
          <w:w w:val="115"/>
          <w:sz w:val="24"/>
          <w:szCs w:val="24"/>
        </w:rPr>
        <w:t xml:space="preserve"> </w:t>
      </w:r>
      <w:r w:rsidRPr="003D7FED">
        <w:rPr>
          <w:color w:val="231F20"/>
          <w:w w:val="115"/>
          <w:sz w:val="24"/>
          <w:szCs w:val="24"/>
        </w:rPr>
        <w:t>или</w:t>
      </w:r>
      <w:r w:rsidRPr="003D7FED">
        <w:rPr>
          <w:color w:val="231F20"/>
          <w:spacing w:val="1"/>
          <w:w w:val="115"/>
          <w:sz w:val="24"/>
          <w:szCs w:val="24"/>
        </w:rPr>
        <w:t xml:space="preserve"> </w:t>
      </w:r>
      <w:r w:rsidRPr="003D7FED">
        <w:rPr>
          <w:color w:val="231F20"/>
          <w:w w:val="115"/>
          <w:sz w:val="24"/>
          <w:szCs w:val="24"/>
        </w:rPr>
        <w:t>прочитанное</w:t>
      </w:r>
      <w:r w:rsidRPr="003D7FED">
        <w:rPr>
          <w:color w:val="231F20"/>
          <w:spacing w:val="1"/>
          <w:w w:val="115"/>
          <w:sz w:val="24"/>
          <w:szCs w:val="24"/>
        </w:rPr>
        <w:t xml:space="preserve"> </w:t>
      </w:r>
      <w:r w:rsidRPr="003D7FED">
        <w:rPr>
          <w:color w:val="231F20"/>
          <w:w w:val="115"/>
          <w:sz w:val="24"/>
          <w:szCs w:val="24"/>
        </w:rPr>
        <w:t>произведение.</w:t>
      </w:r>
      <w:r w:rsidRPr="003D7FED">
        <w:rPr>
          <w:color w:val="231F20"/>
          <w:spacing w:val="1"/>
          <w:w w:val="115"/>
          <w:sz w:val="24"/>
          <w:szCs w:val="24"/>
        </w:rPr>
        <w:t xml:space="preserve"> </w:t>
      </w:r>
      <w:r w:rsidRPr="003D7FED">
        <w:rPr>
          <w:color w:val="231F20"/>
          <w:w w:val="115"/>
          <w:sz w:val="24"/>
          <w:szCs w:val="24"/>
        </w:rPr>
        <w:t>Приобретённые</w:t>
      </w:r>
      <w:r w:rsidRPr="003D7FED">
        <w:rPr>
          <w:color w:val="231F20"/>
          <w:spacing w:val="-55"/>
          <w:w w:val="115"/>
          <w:sz w:val="24"/>
          <w:szCs w:val="24"/>
        </w:rPr>
        <w:t xml:space="preserve"> </w:t>
      </w:r>
      <w:r w:rsidRPr="003D7FED">
        <w:rPr>
          <w:color w:val="231F20"/>
          <w:w w:val="115"/>
          <w:sz w:val="24"/>
          <w:szCs w:val="24"/>
        </w:rPr>
        <w:t>младшими</w:t>
      </w:r>
      <w:r w:rsidRPr="003D7FED">
        <w:rPr>
          <w:color w:val="231F20"/>
          <w:spacing w:val="1"/>
          <w:w w:val="115"/>
          <w:sz w:val="24"/>
          <w:szCs w:val="24"/>
        </w:rPr>
        <w:t xml:space="preserve"> </w:t>
      </w:r>
      <w:r w:rsidRPr="003D7FED">
        <w:rPr>
          <w:color w:val="231F20"/>
          <w:w w:val="115"/>
          <w:sz w:val="24"/>
          <w:szCs w:val="24"/>
        </w:rPr>
        <w:t>школьниками</w:t>
      </w:r>
      <w:r w:rsidRPr="003D7FED">
        <w:rPr>
          <w:color w:val="231F20"/>
          <w:spacing w:val="1"/>
          <w:w w:val="115"/>
          <w:sz w:val="24"/>
          <w:szCs w:val="24"/>
        </w:rPr>
        <w:t xml:space="preserve"> </w:t>
      </w:r>
      <w:r w:rsidRPr="003D7FED">
        <w:rPr>
          <w:color w:val="231F20"/>
          <w:w w:val="115"/>
          <w:sz w:val="24"/>
          <w:szCs w:val="24"/>
        </w:rPr>
        <w:t>знания,</w:t>
      </w:r>
      <w:r w:rsidRPr="003D7FED">
        <w:rPr>
          <w:color w:val="231F20"/>
          <w:spacing w:val="1"/>
          <w:w w:val="115"/>
          <w:sz w:val="24"/>
          <w:szCs w:val="24"/>
        </w:rPr>
        <w:t xml:space="preserve"> </w:t>
      </w:r>
      <w:r w:rsidRPr="003D7FED">
        <w:rPr>
          <w:color w:val="231F20"/>
          <w:w w:val="115"/>
          <w:sz w:val="24"/>
          <w:szCs w:val="24"/>
        </w:rPr>
        <w:t>полученный</w:t>
      </w:r>
      <w:r w:rsidRPr="003D7FED">
        <w:rPr>
          <w:color w:val="231F20"/>
          <w:spacing w:val="1"/>
          <w:w w:val="115"/>
          <w:sz w:val="24"/>
          <w:szCs w:val="24"/>
        </w:rPr>
        <w:t xml:space="preserve"> </w:t>
      </w:r>
      <w:r w:rsidRPr="003D7FED">
        <w:rPr>
          <w:color w:val="231F20"/>
          <w:w w:val="115"/>
          <w:sz w:val="24"/>
          <w:szCs w:val="24"/>
        </w:rPr>
        <w:t>опыт</w:t>
      </w:r>
      <w:r w:rsidRPr="003D7FED">
        <w:rPr>
          <w:color w:val="231F20"/>
          <w:spacing w:val="1"/>
          <w:w w:val="115"/>
          <w:sz w:val="24"/>
          <w:szCs w:val="24"/>
        </w:rPr>
        <w:t xml:space="preserve"> </w:t>
      </w:r>
      <w:r w:rsidRPr="003D7FED">
        <w:rPr>
          <w:color w:val="231F20"/>
          <w:w w:val="115"/>
          <w:sz w:val="24"/>
          <w:szCs w:val="24"/>
        </w:rPr>
        <w:t>решения</w:t>
      </w:r>
      <w:r w:rsidRPr="003D7FED">
        <w:rPr>
          <w:color w:val="231F20"/>
          <w:spacing w:val="1"/>
          <w:w w:val="115"/>
          <w:sz w:val="24"/>
          <w:szCs w:val="24"/>
        </w:rPr>
        <w:t xml:space="preserve"> </w:t>
      </w:r>
      <w:r w:rsidRPr="003D7FED">
        <w:rPr>
          <w:color w:val="231F20"/>
          <w:w w:val="115"/>
          <w:sz w:val="24"/>
          <w:szCs w:val="24"/>
        </w:rPr>
        <w:t>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w:t>
      </w:r>
      <w:r w:rsidRPr="003D7FED">
        <w:rPr>
          <w:color w:val="231F20"/>
          <w:spacing w:val="-55"/>
          <w:w w:val="115"/>
          <w:sz w:val="24"/>
          <w:szCs w:val="24"/>
        </w:rPr>
        <w:t xml:space="preserve"> </w:t>
      </w:r>
      <w:r w:rsidRPr="003D7FED">
        <w:rPr>
          <w:color w:val="231F20"/>
          <w:w w:val="115"/>
          <w:sz w:val="24"/>
          <w:szCs w:val="24"/>
        </w:rPr>
        <w:t>школы,</w:t>
      </w:r>
      <w:r w:rsidRPr="003D7FED">
        <w:rPr>
          <w:color w:val="231F20"/>
          <w:spacing w:val="-7"/>
          <w:w w:val="115"/>
          <w:sz w:val="24"/>
          <w:szCs w:val="24"/>
        </w:rPr>
        <w:t xml:space="preserve"> </w:t>
      </w:r>
      <w:r w:rsidRPr="003D7FED">
        <w:rPr>
          <w:color w:val="231F20"/>
          <w:w w:val="115"/>
          <w:sz w:val="24"/>
          <w:szCs w:val="24"/>
        </w:rPr>
        <w:t>а</w:t>
      </w:r>
      <w:r w:rsidRPr="003D7FED">
        <w:rPr>
          <w:color w:val="231F20"/>
          <w:spacing w:val="-7"/>
          <w:w w:val="115"/>
          <w:sz w:val="24"/>
          <w:szCs w:val="24"/>
        </w:rPr>
        <w:t xml:space="preserve"> </w:t>
      </w:r>
      <w:r w:rsidRPr="003D7FED">
        <w:rPr>
          <w:color w:val="231F20"/>
          <w:w w:val="115"/>
          <w:sz w:val="24"/>
          <w:szCs w:val="24"/>
        </w:rPr>
        <w:t>также</w:t>
      </w:r>
      <w:r w:rsidRPr="003D7FED">
        <w:rPr>
          <w:color w:val="231F20"/>
          <w:spacing w:val="-6"/>
          <w:w w:val="115"/>
          <w:sz w:val="24"/>
          <w:szCs w:val="24"/>
        </w:rPr>
        <w:t xml:space="preserve"> </w:t>
      </w:r>
      <w:r w:rsidRPr="003D7FED">
        <w:rPr>
          <w:color w:val="231F20"/>
          <w:w w:val="115"/>
          <w:sz w:val="24"/>
          <w:szCs w:val="24"/>
        </w:rPr>
        <w:t>будут</w:t>
      </w:r>
      <w:r w:rsidRPr="003D7FED">
        <w:rPr>
          <w:color w:val="231F20"/>
          <w:spacing w:val="-7"/>
          <w:w w:val="115"/>
          <w:sz w:val="24"/>
          <w:szCs w:val="24"/>
        </w:rPr>
        <w:t xml:space="preserve"> </w:t>
      </w:r>
      <w:r w:rsidRPr="003D7FED">
        <w:rPr>
          <w:color w:val="231F20"/>
          <w:w w:val="115"/>
          <w:sz w:val="24"/>
          <w:szCs w:val="24"/>
        </w:rPr>
        <w:t>востребованы</w:t>
      </w:r>
      <w:r w:rsidRPr="003D7FED">
        <w:rPr>
          <w:color w:val="231F20"/>
          <w:spacing w:val="-6"/>
          <w:w w:val="115"/>
          <w:sz w:val="24"/>
          <w:szCs w:val="24"/>
        </w:rPr>
        <w:t xml:space="preserve"> </w:t>
      </w:r>
      <w:r w:rsidRPr="003D7FED">
        <w:rPr>
          <w:color w:val="231F20"/>
          <w:w w:val="115"/>
          <w:sz w:val="24"/>
          <w:szCs w:val="24"/>
        </w:rPr>
        <w:t>в</w:t>
      </w:r>
      <w:r w:rsidRPr="003D7FED">
        <w:rPr>
          <w:color w:val="231F20"/>
          <w:spacing w:val="-7"/>
          <w:w w:val="115"/>
          <w:sz w:val="24"/>
          <w:szCs w:val="24"/>
        </w:rPr>
        <w:t xml:space="preserve"> </w:t>
      </w:r>
      <w:r w:rsidRPr="003D7FED">
        <w:rPr>
          <w:color w:val="231F20"/>
          <w:w w:val="115"/>
          <w:sz w:val="24"/>
          <w:szCs w:val="24"/>
        </w:rPr>
        <w:t>жизни.</w:t>
      </w:r>
    </w:p>
    <w:p w:rsidR="00085A47" w:rsidRPr="003D7FED" w:rsidRDefault="00085A47" w:rsidP="00085A47">
      <w:pPr>
        <w:pStyle w:val="a3"/>
        <w:spacing w:before="12" w:line="237" w:lineRule="auto"/>
        <w:ind w:left="100" w:right="118" w:firstLine="226"/>
        <w:jc w:val="both"/>
        <w:rPr>
          <w:sz w:val="24"/>
          <w:szCs w:val="24"/>
        </w:rPr>
      </w:pPr>
      <w:r w:rsidRPr="003D7FED">
        <w:rPr>
          <w:color w:val="231F20"/>
          <w:w w:val="115"/>
          <w:sz w:val="24"/>
          <w:szCs w:val="24"/>
        </w:rPr>
        <w:t>Изучение предмета «Литературное чтение» в начальной школе</w:t>
      </w:r>
      <w:r w:rsidRPr="003D7FED">
        <w:rPr>
          <w:color w:val="231F20"/>
          <w:spacing w:val="-10"/>
          <w:w w:val="115"/>
          <w:sz w:val="24"/>
          <w:szCs w:val="24"/>
        </w:rPr>
        <w:t xml:space="preserve"> </w:t>
      </w:r>
      <w:r w:rsidRPr="003D7FED">
        <w:rPr>
          <w:color w:val="231F20"/>
          <w:w w:val="115"/>
          <w:sz w:val="24"/>
          <w:szCs w:val="24"/>
        </w:rPr>
        <w:t>направлено</w:t>
      </w:r>
      <w:r w:rsidRPr="003D7FED">
        <w:rPr>
          <w:color w:val="231F20"/>
          <w:spacing w:val="-10"/>
          <w:w w:val="115"/>
          <w:sz w:val="24"/>
          <w:szCs w:val="24"/>
        </w:rPr>
        <w:t xml:space="preserve"> </w:t>
      </w:r>
      <w:r w:rsidRPr="003D7FED">
        <w:rPr>
          <w:color w:val="231F20"/>
          <w:w w:val="115"/>
          <w:sz w:val="24"/>
          <w:szCs w:val="24"/>
        </w:rPr>
        <w:t>на</w:t>
      </w:r>
      <w:r w:rsidRPr="003D7FED">
        <w:rPr>
          <w:color w:val="231F20"/>
          <w:spacing w:val="-10"/>
          <w:w w:val="115"/>
          <w:sz w:val="24"/>
          <w:szCs w:val="24"/>
        </w:rPr>
        <w:t xml:space="preserve"> </w:t>
      </w:r>
      <w:r w:rsidRPr="003D7FED">
        <w:rPr>
          <w:color w:val="231F20"/>
          <w:w w:val="115"/>
          <w:sz w:val="24"/>
          <w:szCs w:val="24"/>
        </w:rPr>
        <w:t>достижение</w:t>
      </w:r>
      <w:r w:rsidRPr="003D7FED">
        <w:rPr>
          <w:color w:val="231F20"/>
          <w:spacing w:val="-9"/>
          <w:w w:val="115"/>
          <w:sz w:val="24"/>
          <w:szCs w:val="24"/>
        </w:rPr>
        <w:t xml:space="preserve"> </w:t>
      </w:r>
      <w:r w:rsidRPr="003D7FED">
        <w:rPr>
          <w:color w:val="231F20"/>
          <w:w w:val="115"/>
          <w:sz w:val="24"/>
          <w:szCs w:val="24"/>
        </w:rPr>
        <w:t>следующих</w:t>
      </w:r>
      <w:r w:rsidRPr="003D7FED">
        <w:rPr>
          <w:color w:val="231F20"/>
          <w:spacing w:val="-11"/>
          <w:w w:val="115"/>
          <w:sz w:val="24"/>
          <w:szCs w:val="24"/>
        </w:rPr>
        <w:t xml:space="preserve"> </w:t>
      </w:r>
      <w:r w:rsidRPr="003D7FED">
        <w:rPr>
          <w:b/>
          <w:color w:val="231F20"/>
          <w:w w:val="115"/>
          <w:sz w:val="24"/>
          <w:szCs w:val="24"/>
        </w:rPr>
        <w:t>целей</w:t>
      </w:r>
      <w:r w:rsidRPr="003D7FED">
        <w:rPr>
          <w:color w:val="231F20"/>
          <w:w w:val="115"/>
          <w:sz w:val="24"/>
          <w:szCs w:val="24"/>
        </w:rPr>
        <w:t>:</w:t>
      </w:r>
    </w:p>
    <w:p w:rsidR="00085A47" w:rsidRPr="003D7FED" w:rsidRDefault="00085A47" w:rsidP="00085A47">
      <w:pPr>
        <w:pStyle w:val="a7"/>
        <w:numPr>
          <w:ilvl w:val="0"/>
          <w:numId w:val="10"/>
        </w:numPr>
        <w:tabs>
          <w:tab w:val="left" w:pos="611"/>
        </w:tabs>
        <w:spacing w:before="8" w:line="252" w:lineRule="auto"/>
        <w:ind w:firstLine="226"/>
        <w:rPr>
          <w:sz w:val="24"/>
          <w:szCs w:val="24"/>
        </w:rPr>
      </w:pPr>
      <w:r w:rsidRPr="003D7FED">
        <w:rPr>
          <w:color w:val="231F20"/>
          <w:w w:val="115"/>
          <w:sz w:val="24"/>
          <w:szCs w:val="24"/>
        </w:rPr>
        <w:t>формирование</w:t>
      </w:r>
      <w:r w:rsidRPr="003D7FED">
        <w:rPr>
          <w:color w:val="231F20"/>
          <w:spacing w:val="1"/>
          <w:w w:val="115"/>
          <w:sz w:val="24"/>
          <w:szCs w:val="24"/>
        </w:rPr>
        <w:t xml:space="preserve"> </w:t>
      </w:r>
      <w:r w:rsidRPr="003D7FED">
        <w:rPr>
          <w:color w:val="231F20"/>
          <w:w w:val="115"/>
          <w:sz w:val="24"/>
          <w:szCs w:val="24"/>
        </w:rPr>
        <w:t>у</w:t>
      </w:r>
      <w:r w:rsidRPr="003D7FED">
        <w:rPr>
          <w:color w:val="231F20"/>
          <w:spacing w:val="1"/>
          <w:w w:val="115"/>
          <w:sz w:val="24"/>
          <w:szCs w:val="24"/>
        </w:rPr>
        <w:t xml:space="preserve"> </w:t>
      </w:r>
      <w:r w:rsidRPr="003D7FED">
        <w:rPr>
          <w:color w:val="231F20"/>
          <w:w w:val="115"/>
          <w:sz w:val="24"/>
          <w:szCs w:val="24"/>
        </w:rPr>
        <w:t>младших</w:t>
      </w:r>
      <w:r w:rsidRPr="003D7FED">
        <w:rPr>
          <w:color w:val="231F20"/>
          <w:spacing w:val="1"/>
          <w:w w:val="115"/>
          <w:sz w:val="24"/>
          <w:szCs w:val="24"/>
        </w:rPr>
        <w:t xml:space="preserve"> </w:t>
      </w:r>
      <w:r w:rsidRPr="003D7FED">
        <w:rPr>
          <w:color w:val="231F20"/>
          <w:w w:val="115"/>
          <w:sz w:val="24"/>
          <w:szCs w:val="24"/>
        </w:rPr>
        <w:t>школьников</w:t>
      </w:r>
      <w:r w:rsidRPr="003D7FED">
        <w:rPr>
          <w:color w:val="231F20"/>
          <w:spacing w:val="1"/>
          <w:w w:val="115"/>
          <w:sz w:val="24"/>
          <w:szCs w:val="24"/>
        </w:rPr>
        <w:t xml:space="preserve"> </w:t>
      </w:r>
      <w:r w:rsidRPr="003D7FED">
        <w:rPr>
          <w:color w:val="231F20"/>
          <w:w w:val="115"/>
          <w:sz w:val="24"/>
          <w:szCs w:val="24"/>
        </w:rPr>
        <w:t>положительной</w:t>
      </w:r>
      <w:r w:rsidRPr="003D7FED">
        <w:rPr>
          <w:color w:val="231F20"/>
          <w:spacing w:val="1"/>
          <w:w w:val="115"/>
          <w:sz w:val="24"/>
          <w:szCs w:val="24"/>
        </w:rPr>
        <w:t xml:space="preserve"> </w:t>
      </w:r>
      <w:r w:rsidRPr="003D7FED">
        <w:rPr>
          <w:color w:val="231F20"/>
          <w:w w:val="115"/>
          <w:sz w:val="24"/>
          <w:szCs w:val="24"/>
        </w:rPr>
        <w:t>мотивации к систематическому чтению и слушанию художественной литературы и произведений устного народного твор-</w:t>
      </w:r>
      <w:r w:rsidRPr="003D7FED">
        <w:rPr>
          <w:color w:val="231F20"/>
          <w:spacing w:val="1"/>
          <w:w w:val="115"/>
          <w:sz w:val="24"/>
          <w:szCs w:val="24"/>
        </w:rPr>
        <w:t xml:space="preserve"> </w:t>
      </w:r>
      <w:r w:rsidRPr="003D7FED">
        <w:rPr>
          <w:color w:val="231F20"/>
          <w:w w:val="115"/>
          <w:sz w:val="24"/>
          <w:szCs w:val="24"/>
        </w:rPr>
        <w:t>чества;</w:t>
      </w:r>
    </w:p>
    <w:p w:rsidR="00085A47" w:rsidRPr="003D7FED" w:rsidRDefault="00085A47" w:rsidP="00085A47">
      <w:pPr>
        <w:pStyle w:val="a7"/>
        <w:numPr>
          <w:ilvl w:val="0"/>
          <w:numId w:val="10"/>
        </w:numPr>
        <w:tabs>
          <w:tab w:val="left" w:pos="611"/>
        </w:tabs>
        <w:spacing w:before="4" w:line="252" w:lineRule="auto"/>
        <w:ind w:firstLine="226"/>
        <w:rPr>
          <w:sz w:val="24"/>
          <w:szCs w:val="24"/>
        </w:rPr>
      </w:pPr>
      <w:r w:rsidRPr="003D7FED">
        <w:rPr>
          <w:color w:val="231F20"/>
          <w:w w:val="115"/>
          <w:sz w:val="24"/>
          <w:szCs w:val="24"/>
        </w:rPr>
        <w:t>достижение необходимого для продолжения образования</w:t>
      </w:r>
      <w:r w:rsidRPr="003D7FED">
        <w:rPr>
          <w:color w:val="231F20"/>
          <w:spacing w:val="1"/>
          <w:w w:val="115"/>
          <w:sz w:val="24"/>
          <w:szCs w:val="24"/>
        </w:rPr>
        <w:t xml:space="preserve"> </w:t>
      </w:r>
      <w:r w:rsidRPr="003D7FED">
        <w:rPr>
          <w:color w:val="231F20"/>
          <w:w w:val="115"/>
          <w:sz w:val="24"/>
          <w:szCs w:val="24"/>
        </w:rPr>
        <w:t>уровня</w:t>
      </w:r>
      <w:r w:rsidRPr="003D7FED">
        <w:rPr>
          <w:color w:val="231F20"/>
          <w:spacing w:val="-9"/>
          <w:w w:val="115"/>
          <w:sz w:val="24"/>
          <w:szCs w:val="24"/>
        </w:rPr>
        <w:t xml:space="preserve"> </w:t>
      </w:r>
      <w:r w:rsidRPr="003D7FED">
        <w:rPr>
          <w:color w:val="231F20"/>
          <w:w w:val="115"/>
          <w:sz w:val="24"/>
          <w:szCs w:val="24"/>
        </w:rPr>
        <w:t>общего</w:t>
      </w:r>
      <w:r w:rsidRPr="003D7FED">
        <w:rPr>
          <w:color w:val="231F20"/>
          <w:spacing w:val="-9"/>
          <w:w w:val="115"/>
          <w:sz w:val="24"/>
          <w:szCs w:val="24"/>
        </w:rPr>
        <w:t xml:space="preserve"> </w:t>
      </w:r>
      <w:r w:rsidRPr="003D7FED">
        <w:rPr>
          <w:color w:val="231F20"/>
          <w:w w:val="115"/>
          <w:sz w:val="24"/>
          <w:szCs w:val="24"/>
        </w:rPr>
        <w:t>речевого</w:t>
      </w:r>
      <w:r w:rsidRPr="003D7FED">
        <w:rPr>
          <w:color w:val="231F20"/>
          <w:spacing w:val="-8"/>
          <w:w w:val="115"/>
          <w:sz w:val="24"/>
          <w:szCs w:val="24"/>
        </w:rPr>
        <w:t xml:space="preserve"> </w:t>
      </w:r>
      <w:r w:rsidRPr="003D7FED">
        <w:rPr>
          <w:color w:val="231F20"/>
          <w:w w:val="115"/>
          <w:sz w:val="24"/>
          <w:szCs w:val="24"/>
        </w:rPr>
        <w:t>развития;</w:t>
      </w:r>
    </w:p>
    <w:p w:rsidR="00085A47" w:rsidRPr="003D7FED" w:rsidRDefault="00085A47" w:rsidP="00085A47">
      <w:pPr>
        <w:pStyle w:val="a7"/>
        <w:numPr>
          <w:ilvl w:val="0"/>
          <w:numId w:val="10"/>
        </w:numPr>
        <w:tabs>
          <w:tab w:val="left" w:pos="611"/>
        </w:tabs>
        <w:spacing w:line="252" w:lineRule="auto"/>
        <w:ind w:firstLine="226"/>
        <w:rPr>
          <w:sz w:val="24"/>
          <w:szCs w:val="24"/>
        </w:rPr>
      </w:pPr>
      <w:r w:rsidRPr="003D7FED">
        <w:rPr>
          <w:color w:val="231F20"/>
          <w:w w:val="115"/>
          <w:sz w:val="24"/>
          <w:szCs w:val="24"/>
        </w:rPr>
        <w:t>осознание значимости художественной литературы и произведений устного народного творчества для всестороннего раз-</w:t>
      </w:r>
      <w:r w:rsidRPr="003D7FED">
        <w:rPr>
          <w:color w:val="231F20"/>
          <w:spacing w:val="-55"/>
          <w:w w:val="115"/>
          <w:sz w:val="24"/>
          <w:szCs w:val="24"/>
        </w:rPr>
        <w:t xml:space="preserve"> </w:t>
      </w:r>
      <w:r w:rsidRPr="003D7FED">
        <w:rPr>
          <w:color w:val="231F20"/>
          <w:w w:val="115"/>
          <w:sz w:val="24"/>
          <w:szCs w:val="24"/>
        </w:rPr>
        <w:t>вития</w:t>
      </w:r>
      <w:r w:rsidRPr="003D7FED">
        <w:rPr>
          <w:color w:val="231F20"/>
          <w:spacing w:val="-9"/>
          <w:w w:val="115"/>
          <w:sz w:val="24"/>
          <w:szCs w:val="24"/>
        </w:rPr>
        <w:t xml:space="preserve"> </w:t>
      </w:r>
      <w:r w:rsidRPr="003D7FED">
        <w:rPr>
          <w:color w:val="231F20"/>
          <w:w w:val="115"/>
          <w:sz w:val="24"/>
          <w:szCs w:val="24"/>
        </w:rPr>
        <w:t>личности</w:t>
      </w:r>
      <w:r w:rsidRPr="003D7FED">
        <w:rPr>
          <w:color w:val="231F20"/>
          <w:spacing w:val="-8"/>
          <w:w w:val="115"/>
          <w:sz w:val="24"/>
          <w:szCs w:val="24"/>
        </w:rPr>
        <w:t xml:space="preserve"> </w:t>
      </w:r>
      <w:r w:rsidRPr="003D7FED">
        <w:rPr>
          <w:color w:val="231F20"/>
          <w:w w:val="115"/>
          <w:sz w:val="24"/>
          <w:szCs w:val="24"/>
        </w:rPr>
        <w:t>человека;</w:t>
      </w:r>
    </w:p>
    <w:p w:rsidR="00085A47" w:rsidRPr="003D7FED" w:rsidRDefault="00085A47" w:rsidP="00085A47">
      <w:pPr>
        <w:pStyle w:val="a7"/>
        <w:numPr>
          <w:ilvl w:val="0"/>
          <w:numId w:val="10"/>
        </w:numPr>
        <w:tabs>
          <w:tab w:val="left" w:pos="611"/>
        </w:tabs>
        <w:spacing w:line="252" w:lineRule="auto"/>
        <w:ind w:firstLine="226"/>
        <w:rPr>
          <w:sz w:val="24"/>
          <w:szCs w:val="24"/>
        </w:rPr>
      </w:pPr>
      <w:r w:rsidRPr="003D7FED">
        <w:rPr>
          <w:color w:val="231F20"/>
          <w:w w:val="115"/>
          <w:sz w:val="24"/>
          <w:szCs w:val="24"/>
        </w:rPr>
        <w:t>первоначальное представление о многообразии жанров художественных произведений и произведений устного народного</w:t>
      </w:r>
      <w:r w:rsidRPr="003D7FED">
        <w:rPr>
          <w:color w:val="231F20"/>
          <w:spacing w:val="-55"/>
          <w:w w:val="115"/>
          <w:sz w:val="24"/>
          <w:szCs w:val="24"/>
        </w:rPr>
        <w:t xml:space="preserve"> </w:t>
      </w:r>
      <w:r w:rsidRPr="003D7FED">
        <w:rPr>
          <w:color w:val="231F20"/>
          <w:w w:val="115"/>
          <w:sz w:val="24"/>
          <w:szCs w:val="24"/>
        </w:rPr>
        <w:t>творчества;</w:t>
      </w:r>
    </w:p>
    <w:p w:rsidR="00085A47" w:rsidRPr="003D7FED" w:rsidRDefault="00085A47" w:rsidP="00085A47">
      <w:pPr>
        <w:pStyle w:val="a3"/>
        <w:spacing w:before="4"/>
        <w:rPr>
          <w:sz w:val="24"/>
          <w:szCs w:val="24"/>
        </w:rPr>
      </w:pPr>
    </w:p>
    <w:p w:rsidR="00085A47" w:rsidRPr="003D7FED" w:rsidRDefault="00085A47" w:rsidP="00085A47">
      <w:pPr>
        <w:rPr>
          <w:sz w:val="24"/>
          <w:szCs w:val="24"/>
        </w:rPr>
        <w:sectPr w:rsidR="00085A47" w:rsidRPr="003D7FED" w:rsidSect="00944AE7">
          <w:pgSz w:w="8400" w:h="12590"/>
          <w:pgMar w:top="720" w:right="720" w:bottom="720" w:left="720" w:header="720" w:footer="720" w:gutter="0"/>
          <w:cols w:space="720"/>
        </w:sectPr>
      </w:pPr>
    </w:p>
    <w:p w:rsidR="00085A47" w:rsidRPr="003D7FED" w:rsidRDefault="00085A47" w:rsidP="00085A47">
      <w:pPr>
        <w:pStyle w:val="a7"/>
        <w:numPr>
          <w:ilvl w:val="0"/>
          <w:numId w:val="10"/>
        </w:numPr>
        <w:tabs>
          <w:tab w:val="left" w:pos="611"/>
        </w:tabs>
        <w:spacing w:before="67" w:line="252" w:lineRule="auto"/>
        <w:ind w:firstLine="226"/>
        <w:rPr>
          <w:sz w:val="24"/>
          <w:szCs w:val="24"/>
        </w:rPr>
      </w:pPr>
      <w:r w:rsidRPr="003D7FED">
        <w:rPr>
          <w:color w:val="231F20"/>
          <w:w w:val="115"/>
          <w:sz w:val="24"/>
          <w:szCs w:val="24"/>
        </w:rPr>
        <w:lastRenderedPageBreak/>
        <w:t>овладение элементарными умениями анализа и интерпретации</w:t>
      </w:r>
      <w:r w:rsidRPr="003D7FED">
        <w:rPr>
          <w:color w:val="231F20"/>
          <w:spacing w:val="1"/>
          <w:w w:val="115"/>
          <w:sz w:val="24"/>
          <w:szCs w:val="24"/>
        </w:rPr>
        <w:t xml:space="preserve"> </w:t>
      </w:r>
      <w:r w:rsidRPr="003D7FED">
        <w:rPr>
          <w:color w:val="231F20"/>
          <w:w w:val="115"/>
          <w:sz w:val="24"/>
          <w:szCs w:val="24"/>
        </w:rPr>
        <w:t>текста,</w:t>
      </w:r>
      <w:r w:rsidRPr="003D7FED">
        <w:rPr>
          <w:color w:val="231F20"/>
          <w:spacing w:val="1"/>
          <w:w w:val="115"/>
          <w:sz w:val="24"/>
          <w:szCs w:val="24"/>
        </w:rPr>
        <w:t xml:space="preserve"> </w:t>
      </w:r>
      <w:r w:rsidRPr="003D7FED">
        <w:rPr>
          <w:color w:val="231F20"/>
          <w:w w:val="115"/>
          <w:sz w:val="24"/>
          <w:szCs w:val="24"/>
        </w:rPr>
        <w:t>осознанного</w:t>
      </w:r>
      <w:r w:rsidRPr="003D7FED">
        <w:rPr>
          <w:color w:val="231F20"/>
          <w:spacing w:val="1"/>
          <w:w w:val="115"/>
          <w:sz w:val="24"/>
          <w:szCs w:val="24"/>
        </w:rPr>
        <w:t xml:space="preserve"> </w:t>
      </w:r>
      <w:r w:rsidRPr="003D7FED">
        <w:rPr>
          <w:color w:val="231F20"/>
          <w:w w:val="115"/>
          <w:sz w:val="24"/>
          <w:szCs w:val="24"/>
        </w:rPr>
        <w:t>использования</w:t>
      </w:r>
      <w:r w:rsidRPr="003D7FED">
        <w:rPr>
          <w:color w:val="231F20"/>
          <w:spacing w:val="1"/>
          <w:w w:val="115"/>
          <w:sz w:val="24"/>
          <w:szCs w:val="24"/>
        </w:rPr>
        <w:t xml:space="preserve"> </w:t>
      </w:r>
      <w:r w:rsidRPr="003D7FED">
        <w:rPr>
          <w:color w:val="231F20"/>
          <w:w w:val="115"/>
          <w:sz w:val="24"/>
          <w:szCs w:val="24"/>
        </w:rPr>
        <w:t>при</w:t>
      </w:r>
      <w:r w:rsidRPr="003D7FED">
        <w:rPr>
          <w:color w:val="231F20"/>
          <w:spacing w:val="1"/>
          <w:w w:val="115"/>
          <w:sz w:val="24"/>
          <w:szCs w:val="24"/>
        </w:rPr>
        <w:t xml:space="preserve"> </w:t>
      </w:r>
      <w:r w:rsidRPr="003D7FED">
        <w:rPr>
          <w:color w:val="231F20"/>
          <w:w w:val="115"/>
          <w:sz w:val="24"/>
          <w:szCs w:val="24"/>
        </w:rPr>
        <w:t>анализе</w:t>
      </w:r>
      <w:r w:rsidRPr="003D7FED">
        <w:rPr>
          <w:color w:val="231F20"/>
          <w:spacing w:val="1"/>
          <w:w w:val="115"/>
          <w:sz w:val="24"/>
          <w:szCs w:val="24"/>
        </w:rPr>
        <w:t xml:space="preserve"> </w:t>
      </w:r>
      <w:r w:rsidRPr="003D7FED">
        <w:rPr>
          <w:color w:val="231F20"/>
          <w:w w:val="115"/>
          <w:sz w:val="24"/>
          <w:szCs w:val="24"/>
        </w:rPr>
        <w:t>текста</w:t>
      </w:r>
      <w:r w:rsidRPr="003D7FED">
        <w:rPr>
          <w:color w:val="231F20"/>
          <w:spacing w:val="-55"/>
          <w:w w:val="115"/>
          <w:sz w:val="24"/>
          <w:szCs w:val="24"/>
        </w:rPr>
        <w:t xml:space="preserve"> </w:t>
      </w:r>
      <w:r w:rsidRPr="003D7FED">
        <w:rPr>
          <w:color w:val="231F20"/>
          <w:w w:val="115"/>
          <w:sz w:val="24"/>
          <w:szCs w:val="24"/>
        </w:rPr>
        <w:t>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w:t>
      </w:r>
      <w:r w:rsidRPr="003D7FED">
        <w:rPr>
          <w:color w:val="231F20"/>
          <w:spacing w:val="-55"/>
          <w:w w:val="115"/>
          <w:sz w:val="24"/>
          <w:szCs w:val="24"/>
        </w:rPr>
        <w:t xml:space="preserve"> </w:t>
      </w:r>
      <w:r w:rsidRPr="003D7FED">
        <w:rPr>
          <w:color w:val="231F20"/>
          <w:w w:val="115"/>
          <w:sz w:val="24"/>
          <w:szCs w:val="24"/>
        </w:rPr>
        <w:t>фольклора</w:t>
      </w:r>
      <w:r w:rsidRPr="003D7FED">
        <w:rPr>
          <w:color w:val="231F20"/>
          <w:spacing w:val="1"/>
          <w:w w:val="115"/>
          <w:sz w:val="24"/>
          <w:szCs w:val="24"/>
        </w:rPr>
        <w:t xml:space="preserve"> </w:t>
      </w:r>
      <w:r w:rsidRPr="003D7FED">
        <w:rPr>
          <w:color w:val="231F20"/>
          <w:w w:val="115"/>
          <w:sz w:val="24"/>
          <w:szCs w:val="24"/>
        </w:rPr>
        <w:t>(считалки,</w:t>
      </w:r>
      <w:r w:rsidRPr="003D7FED">
        <w:rPr>
          <w:color w:val="231F20"/>
          <w:spacing w:val="1"/>
          <w:w w:val="115"/>
          <w:sz w:val="24"/>
          <w:szCs w:val="24"/>
        </w:rPr>
        <w:t xml:space="preserve"> </w:t>
      </w:r>
      <w:r w:rsidRPr="003D7FED">
        <w:rPr>
          <w:color w:val="231F20"/>
          <w:w w:val="115"/>
          <w:sz w:val="24"/>
          <w:szCs w:val="24"/>
        </w:rPr>
        <w:t>пословицы,</w:t>
      </w:r>
      <w:r w:rsidRPr="003D7FED">
        <w:rPr>
          <w:color w:val="231F20"/>
          <w:spacing w:val="1"/>
          <w:w w:val="115"/>
          <w:sz w:val="24"/>
          <w:szCs w:val="24"/>
        </w:rPr>
        <w:t xml:space="preserve"> </w:t>
      </w:r>
      <w:r w:rsidRPr="003D7FED">
        <w:rPr>
          <w:color w:val="231F20"/>
          <w:w w:val="115"/>
          <w:sz w:val="24"/>
          <w:szCs w:val="24"/>
        </w:rPr>
        <w:t>поговорки,</w:t>
      </w:r>
      <w:r w:rsidRPr="003D7FED">
        <w:rPr>
          <w:color w:val="231F20"/>
          <w:spacing w:val="1"/>
          <w:w w:val="115"/>
          <w:sz w:val="24"/>
          <w:szCs w:val="24"/>
        </w:rPr>
        <w:t xml:space="preserve"> </w:t>
      </w:r>
      <w:r w:rsidRPr="003D7FED">
        <w:rPr>
          <w:color w:val="231F20"/>
          <w:w w:val="115"/>
          <w:sz w:val="24"/>
          <w:szCs w:val="24"/>
        </w:rPr>
        <w:t>загадки,</w:t>
      </w:r>
      <w:r w:rsidRPr="003D7FED">
        <w:rPr>
          <w:color w:val="231F20"/>
          <w:spacing w:val="1"/>
          <w:w w:val="115"/>
          <w:sz w:val="24"/>
          <w:szCs w:val="24"/>
        </w:rPr>
        <w:t xml:space="preserve"> </w:t>
      </w:r>
      <w:r w:rsidRPr="003D7FED">
        <w:rPr>
          <w:color w:val="231F20"/>
          <w:w w:val="115"/>
          <w:sz w:val="24"/>
          <w:szCs w:val="24"/>
        </w:rPr>
        <w:t>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w:t>
      </w:r>
      <w:r w:rsidRPr="003D7FED">
        <w:rPr>
          <w:color w:val="231F20"/>
          <w:spacing w:val="1"/>
          <w:w w:val="115"/>
          <w:sz w:val="24"/>
          <w:szCs w:val="24"/>
        </w:rPr>
        <w:t xml:space="preserve"> </w:t>
      </w:r>
      <w:r w:rsidRPr="003D7FED">
        <w:rPr>
          <w:color w:val="231F20"/>
          <w:w w:val="115"/>
          <w:sz w:val="24"/>
          <w:szCs w:val="24"/>
        </w:rPr>
        <w:t>эпизод, смысловые части; стихотворение (ритм, рифма); средства художественной выразительности (сравнение, эпитет, олицетворение);</w:t>
      </w:r>
    </w:p>
    <w:p w:rsidR="00085A47" w:rsidRPr="003D7FED" w:rsidRDefault="00085A47" w:rsidP="00085A47">
      <w:pPr>
        <w:pStyle w:val="a7"/>
        <w:numPr>
          <w:ilvl w:val="0"/>
          <w:numId w:val="10"/>
        </w:numPr>
        <w:tabs>
          <w:tab w:val="left" w:pos="611"/>
        </w:tabs>
        <w:spacing w:before="11" w:line="252" w:lineRule="auto"/>
        <w:ind w:firstLine="226"/>
        <w:rPr>
          <w:sz w:val="24"/>
          <w:szCs w:val="24"/>
        </w:rPr>
      </w:pPr>
      <w:r w:rsidRPr="003D7FED">
        <w:rPr>
          <w:color w:val="231F20"/>
          <w:w w:val="115"/>
          <w:sz w:val="24"/>
          <w:szCs w:val="24"/>
        </w:rPr>
        <w:t>овладение</w:t>
      </w:r>
      <w:r w:rsidRPr="003D7FED">
        <w:rPr>
          <w:color w:val="231F20"/>
          <w:spacing w:val="1"/>
          <w:w w:val="115"/>
          <w:sz w:val="24"/>
          <w:szCs w:val="24"/>
        </w:rPr>
        <w:t xml:space="preserve"> </w:t>
      </w:r>
      <w:r w:rsidRPr="003D7FED">
        <w:rPr>
          <w:color w:val="231F20"/>
          <w:w w:val="115"/>
          <w:sz w:val="24"/>
          <w:szCs w:val="24"/>
        </w:rPr>
        <w:t>техникой</w:t>
      </w:r>
      <w:r w:rsidRPr="003D7FED">
        <w:rPr>
          <w:color w:val="231F20"/>
          <w:spacing w:val="1"/>
          <w:w w:val="115"/>
          <w:sz w:val="24"/>
          <w:szCs w:val="24"/>
        </w:rPr>
        <w:t xml:space="preserve"> </w:t>
      </w:r>
      <w:r w:rsidRPr="003D7FED">
        <w:rPr>
          <w:color w:val="231F20"/>
          <w:w w:val="115"/>
          <w:sz w:val="24"/>
          <w:szCs w:val="24"/>
        </w:rPr>
        <w:t>смыслового</w:t>
      </w:r>
      <w:r w:rsidRPr="003D7FED">
        <w:rPr>
          <w:color w:val="231F20"/>
          <w:spacing w:val="1"/>
          <w:w w:val="115"/>
          <w:sz w:val="24"/>
          <w:szCs w:val="24"/>
        </w:rPr>
        <w:t xml:space="preserve"> </w:t>
      </w:r>
      <w:r w:rsidRPr="003D7FED">
        <w:rPr>
          <w:color w:val="231F20"/>
          <w:w w:val="115"/>
          <w:sz w:val="24"/>
          <w:szCs w:val="24"/>
        </w:rPr>
        <w:t>чтения</w:t>
      </w:r>
      <w:r w:rsidRPr="003D7FED">
        <w:rPr>
          <w:color w:val="231F20"/>
          <w:spacing w:val="1"/>
          <w:w w:val="115"/>
          <w:sz w:val="24"/>
          <w:szCs w:val="24"/>
        </w:rPr>
        <w:t xml:space="preserve"> </w:t>
      </w:r>
      <w:r w:rsidRPr="003D7FED">
        <w:rPr>
          <w:color w:val="231F20"/>
          <w:w w:val="115"/>
          <w:sz w:val="24"/>
          <w:szCs w:val="24"/>
        </w:rPr>
        <w:t>вслух</w:t>
      </w:r>
      <w:r w:rsidRPr="003D7FED">
        <w:rPr>
          <w:color w:val="231F20"/>
          <w:spacing w:val="1"/>
          <w:w w:val="115"/>
          <w:sz w:val="24"/>
          <w:szCs w:val="24"/>
        </w:rPr>
        <w:t xml:space="preserve"> </w:t>
      </w:r>
      <w:r w:rsidRPr="003D7FED">
        <w:rPr>
          <w:color w:val="231F20"/>
          <w:w w:val="115"/>
          <w:sz w:val="24"/>
          <w:szCs w:val="24"/>
        </w:rPr>
        <w:t>(правильным плавным чтением, позволяющим понимать смысл прочитанного,</w:t>
      </w:r>
      <w:r w:rsidRPr="003D7FED">
        <w:rPr>
          <w:color w:val="231F20"/>
          <w:spacing w:val="-3"/>
          <w:w w:val="115"/>
          <w:sz w:val="24"/>
          <w:szCs w:val="24"/>
        </w:rPr>
        <w:t xml:space="preserve"> </w:t>
      </w:r>
      <w:r w:rsidRPr="003D7FED">
        <w:rPr>
          <w:color w:val="231F20"/>
          <w:w w:val="115"/>
          <w:sz w:val="24"/>
          <w:szCs w:val="24"/>
        </w:rPr>
        <w:t>адекватно</w:t>
      </w:r>
      <w:r w:rsidRPr="003D7FED">
        <w:rPr>
          <w:color w:val="231F20"/>
          <w:spacing w:val="-3"/>
          <w:w w:val="115"/>
          <w:sz w:val="24"/>
          <w:szCs w:val="24"/>
        </w:rPr>
        <w:t xml:space="preserve"> </w:t>
      </w:r>
      <w:r w:rsidRPr="003D7FED">
        <w:rPr>
          <w:color w:val="231F20"/>
          <w:w w:val="115"/>
          <w:sz w:val="24"/>
          <w:szCs w:val="24"/>
        </w:rPr>
        <w:t>воспринимать</w:t>
      </w:r>
      <w:r w:rsidRPr="003D7FED">
        <w:rPr>
          <w:color w:val="231F20"/>
          <w:spacing w:val="-2"/>
          <w:w w:val="115"/>
          <w:sz w:val="24"/>
          <w:szCs w:val="24"/>
        </w:rPr>
        <w:t xml:space="preserve"> </w:t>
      </w:r>
      <w:r w:rsidRPr="003D7FED">
        <w:rPr>
          <w:color w:val="231F20"/>
          <w:w w:val="115"/>
          <w:sz w:val="24"/>
          <w:szCs w:val="24"/>
        </w:rPr>
        <w:t>чтение</w:t>
      </w:r>
      <w:r w:rsidRPr="003D7FED">
        <w:rPr>
          <w:color w:val="231F20"/>
          <w:spacing w:val="-3"/>
          <w:w w:val="115"/>
          <w:sz w:val="24"/>
          <w:szCs w:val="24"/>
        </w:rPr>
        <w:t xml:space="preserve"> </w:t>
      </w:r>
      <w:r w:rsidRPr="003D7FED">
        <w:rPr>
          <w:color w:val="231F20"/>
          <w:w w:val="115"/>
          <w:sz w:val="24"/>
          <w:szCs w:val="24"/>
        </w:rPr>
        <w:t>слушателями).</w:t>
      </w:r>
    </w:p>
    <w:p w:rsidR="00085A47" w:rsidRPr="003D7FED" w:rsidRDefault="00085A47" w:rsidP="00085A47">
      <w:pPr>
        <w:pStyle w:val="a3"/>
        <w:spacing w:before="3" w:line="252" w:lineRule="auto"/>
        <w:ind w:left="100" w:right="118" w:firstLine="226"/>
        <w:jc w:val="both"/>
        <w:rPr>
          <w:sz w:val="24"/>
          <w:szCs w:val="24"/>
        </w:rPr>
      </w:pPr>
      <w:r w:rsidRPr="003D7FED">
        <w:rPr>
          <w:color w:val="231F20"/>
          <w:w w:val="115"/>
          <w:sz w:val="24"/>
          <w:szCs w:val="24"/>
        </w:rPr>
        <w:t>Рабочая</w:t>
      </w:r>
      <w:r w:rsidRPr="003D7FED">
        <w:rPr>
          <w:color w:val="231F20"/>
          <w:spacing w:val="1"/>
          <w:w w:val="115"/>
          <w:sz w:val="24"/>
          <w:szCs w:val="24"/>
        </w:rPr>
        <w:t xml:space="preserve"> </w:t>
      </w:r>
      <w:r w:rsidRPr="003D7FED">
        <w:rPr>
          <w:color w:val="231F20"/>
          <w:w w:val="115"/>
          <w:sz w:val="24"/>
          <w:szCs w:val="24"/>
        </w:rPr>
        <w:t>программа</w:t>
      </w:r>
      <w:r w:rsidRPr="003D7FED">
        <w:rPr>
          <w:color w:val="231F20"/>
          <w:spacing w:val="1"/>
          <w:w w:val="115"/>
          <w:sz w:val="24"/>
          <w:szCs w:val="24"/>
        </w:rPr>
        <w:t xml:space="preserve"> </w:t>
      </w:r>
      <w:r w:rsidRPr="003D7FED">
        <w:rPr>
          <w:color w:val="231F20"/>
          <w:w w:val="115"/>
          <w:sz w:val="24"/>
          <w:szCs w:val="24"/>
        </w:rPr>
        <w:t>представляет</w:t>
      </w:r>
      <w:r w:rsidRPr="003D7FED">
        <w:rPr>
          <w:color w:val="231F20"/>
          <w:spacing w:val="1"/>
          <w:w w:val="115"/>
          <w:sz w:val="24"/>
          <w:szCs w:val="24"/>
        </w:rPr>
        <w:t xml:space="preserve"> </w:t>
      </w:r>
      <w:r w:rsidRPr="003D7FED">
        <w:rPr>
          <w:color w:val="231F20"/>
          <w:w w:val="115"/>
          <w:sz w:val="24"/>
          <w:szCs w:val="24"/>
        </w:rPr>
        <w:t>возможный</w:t>
      </w:r>
      <w:r w:rsidRPr="003D7FED">
        <w:rPr>
          <w:color w:val="231F20"/>
          <w:spacing w:val="1"/>
          <w:w w:val="115"/>
          <w:sz w:val="24"/>
          <w:szCs w:val="24"/>
        </w:rPr>
        <w:t xml:space="preserve"> </w:t>
      </w:r>
      <w:r w:rsidRPr="003D7FED">
        <w:rPr>
          <w:color w:val="231F20"/>
          <w:w w:val="115"/>
          <w:sz w:val="24"/>
          <w:szCs w:val="24"/>
        </w:rPr>
        <w:t>вариант</w:t>
      </w:r>
      <w:r w:rsidRPr="003D7FED">
        <w:rPr>
          <w:color w:val="231F20"/>
          <w:spacing w:val="1"/>
          <w:w w:val="115"/>
          <w:sz w:val="24"/>
          <w:szCs w:val="24"/>
        </w:rPr>
        <w:t xml:space="preserve"> </w:t>
      </w:r>
      <w:r w:rsidRPr="003D7FED">
        <w:rPr>
          <w:color w:val="231F20"/>
          <w:w w:val="115"/>
          <w:sz w:val="24"/>
          <w:szCs w:val="24"/>
        </w:rPr>
        <w:t>распределения предметного содержания по годам обучения с характеристикой</w:t>
      </w:r>
      <w:r w:rsidRPr="003D7FED">
        <w:rPr>
          <w:color w:val="231F20"/>
          <w:spacing w:val="1"/>
          <w:w w:val="115"/>
          <w:sz w:val="24"/>
          <w:szCs w:val="24"/>
        </w:rPr>
        <w:t xml:space="preserve"> </w:t>
      </w:r>
      <w:r w:rsidRPr="003D7FED">
        <w:rPr>
          <w:color w:val="231F20"/>
          <w:w w:val="115"/>
          <w:sz w:val="24"/>
          <w:szCs w:val="24"/>
        </w:rPr>
        <w:t>планируемых</w:t>
      </w:r>
      <w:r w:rsidRPr="003D7FED">
        <w:rPr>
          <w:color w:val="231F20"/>
          <w:spacing w:val="1"/>
          <w:w w:val="115"/>
          <w:sz w:val="24"/>
          <w:szCs w:val="24"/>
        </w:rPr>
        <w:t xml:space="preserve"> </w:t>
      </w:r>
      <w:r w:rsidRPr="003D7FED">
        <w:rPr>
          <w:color w:val="231F20"/>
          <w:w w:val="115"/>
          <w:sz w:val="24"/>
          <w:szCs w:val="24"/>
        </w:rPr>
        <w:t>результатов,</w:t>
      </w:r>
      <w:r w:rsidRPr="003D7FED">
        <w:rPr>
          <w:color w:val="231F20"/>
          <w:spacing w:val="1"/>
          <w:w w:val="115"/>
          <w:sz w:val="24"/>
          <w:szCs w:val="24"/>
        </w:rPr>
        <w:t xml:space="preserve"> </w:t>
      </w:r>
      <w:r w:rsidRPr="003D7FED">
        <w:rPr>
          <w:color w:val="231F20"/>
          <w:w w:val="115"/>
          <w:sz w:val="24"/>
          <w:szCs w:val="24"/>
        </w:rPr>
        <w:t>отражает  примерную последовательность изучения тем/разделов, содержит рекомендации</w:t>
      </w:r>
      <w:r w:rsidRPr="003D7FED">
        <w:rPr>
          <w:color w:val="231F20"/>
          <w:spacing w:val="1"/>
          <w:w w:val="115"/>
          <w:sz w:val="24"/>
          <w:szCs w:val="24"/>
        </w:rPr>
        <w:t xml:space="preserve"> </w:t>
      </w:r>
      <w:r w:rsidRPr="003D7FED">
        <w:rPr>
          <w:color w:val="231F20"/>
          <w:w w:val="115"/>
          <w:sz w:val="24"/>
          <w:szCs w:val="24"/>
        </w:rPr>
        <w:t>по</w:t>
      </w:r>
      <w:r w:rsidRPr="003D7FED">
        <w:rPr>
          <w:color w:val="231F20"/>
          <w:spacing w:val="1"/>
          <w:w w:val="115"/>
          <w:sz w:val="24"/>
          <w:szCs w:val="24"/>
        </w:rPr>
        <w:t xml:space="preserve"> </w:t>
      </w:r>
      <w:r w:rsidRPr="003D7FED">
        <w:rPr>
          <w:color w:val="231F20"/>
          <w:w w:val="115"/>
          <w:sz w:val="24"/>
          <w:szCs w:val="24"/>
        </w:rPr>
        <w:t>объёму</w:t>
      </w:r>
      <w:r w:rsidRPr="003D7FED">
        <w:rPr>
          <w:color w:val="231F20"/>
          <w:spacing w:val="1"/>
          <w:w w:val="115"/>
          <w:sz w:val="24"/>
          <w:szCs w:val="24"/>
        </w:rPr>
        <w:t xml:space="preserve"> </w:t>
      </w:r>
      <w:r w:rsidRPr="003D7FED">
        <w:rPr>
          <w:color w:val="231F20"/>
          <w:w w:val="115"/>
          <w:sz w:val="24"/>
          <w:szCs w:val="24"/>
        </w:rPr>
        <w:t>учебного</w:t>
      </w:r>
      <w:r w:rsidRPr="003D7FED">
        <w:rPr>
          <w:color w:val="231F20"/>
          <w:spacing w:val="1"/>
          <w:w w:val="115"/>
          <w:sz w:val="24"/>
          <w:szCs w:val="24"/>
        </w:rPr>
        <w:t xml:space="preserve"> </w:t>
      </w:r>
      <w:r w:rsidRPr="003D7FED">
        <w:rPr>
          <w:color w:val="231F20"/>
          <w:w w:val="115"/>
          <w:sz w:val="24"/>
          <w:szCs w:val="24"/>
        </w:rPr>
        <w:t>времени</w:t>
      </w:r>
      <w:r w:rsidRPr="003D7FED">
        <w:rPr>
          <w:color w:val="231F20"/>
          <w:spacing w:val="1"/>
          <w:w w:val="115"/>
          <w:sz w:val="24"/>
          <w:szCs w:val="24"/>
        </w:rPr>
        <w:t xml:space="preserve"> </w:t>
      </w:r>
      <w:r w:rsidRPr="003D7FED">
        <w:rPr>
          <w:color w:val="231F20"/>
          <w:w w:val="115"/>
          <w:sz w:val="24"/>
          <w:szCs w:val="24"/>
        </w:rPr>
        <w:t>с</w:t>
      </w:r>
      <w:r w:rsidRPr="003D7FED">
        <w:rPr>
          <w:color w:val="231F20"/>
          <w:spacing w:val="1"/>
          <w:w w:val="115"/>
          <w:sz w:val="24"/>
          <w:szCs w:val="24"/>
        </w:rPr>
        <w:t xml:space="preserve"> </w:t>
      </w:r>
      <w:r w:rsidRPr="003D7FED">
        <w:rPr>
          <w:color w:val="231F20"/>
          <w:w w:val="115"/>
          <w:sz w:val="24"/>
          <w:szCs w:val="24"/>
        </w:rPr>
        <w:t>выделением</w:t>
      </w:r>
      <w:r w:rsidRPr="003D7FED">
        <w:rPr>
          <w:color w:val="231F20"/>
          <w:spacing w:val="1"/>
          <w:w w:val="115"/>
          <w:sz w:val="24"/>
          <w:szCs w:val="24"/>
        </w:rPr>
        <w:t xml:space="preserve"> </w:t>
      </w:r>
      <w:r w:rsidRPr="003D7FED">
        <w:rPr>
          <w:color w:val="231F20"/>
          <w:w w:val="115"/>
          <w:sz w:val="24"/>
          <w:szCs w:val="24"/>
        </w:rPr>
        <w:t>резервных часов, позволяющие учитывать индивидуальные потребности и способности обучающихся и организовывать дифференцированный</w:t>
      </w:r>
      <w:r w:rsidRPr="003D7FED">
        <w:rPr>
          <w:color w:val="231F20"/>
          <w:spacing w:val="-9"/>
          <w:w w:val="115"/>
          <w:sz w:val="24"/>
          <w:szCs w:val="24"/>
        </w:rPr>
        <w:t xml:space="preserve"> </w:t>
      </w:r>
      <w:r w:rsidRPr="003D7FED">
        <w:rPr>
          <w:color w:val="231F20"/>
          <w:w w:val="115"/>
          <w:sz w:val="24"/>
          <w:szCs w:val="24"/>
        </w:rPr>
        <w:t>подход.</w:t>
      </w:r>
    </w:p>
    <w:p w:rsidR="00085A47" w:rsidRPr="003D7FED" w:rsidRDefault="00085A47" w:rsidP="00085A47">
      <w:pPr>
        <w:pStyle w:val="a3"/>
        <w:spacing w:before="7" w:line="252" w:lineRule="auto"/>
        <w:ind w:left="100" w:right="118" w:firstLine="226"/>
        <w:jc w:val="both"/>
        <w:rPr>
          <w:sz w:val="24"/>
          <w:szCs w:val="24"/>
        </w:rPr>
      </w:pPr>
      <w:r w:rsidRPr="003D7FED">
        <w:rPr>
          <w:color w:val="231F20"/>
          <w:w w:val="115"/>
          <w:sz w:val="24"/>
          <w:szCs w:val="24"/>
        </w:rPr>
        <w:t>Содержание учебного предмета «Литературное чтение» рас</w:t>
      </w:r>
      <w:r w:rsidRPr="003D7FED">
        <w:rPr>
          <w:color w:val="231F20"/>
          <w:w w:val="120"/>
          <w:sz w:val="24"/>
          <w:szCs w:val="24"/>
        </w:rPr>
        <w:t>крывает следующие направления литературного образования</w:t>
      </w:r>
      <w:r w:rsidRPr="003D7FED">
        <w:rPr>
          <w:color w:val="231F20"/>
          <w:spacing w:val="-57"/>
          <w:w w:val="120"/>
          <w:sz w:val="24"/>
          <w:szCs w:val="24"/>
        </w:rPr>
        <w:t xml:space="preserve"> </w:t>
      </w:r>
      <w:r w:rsidRPr="003D7FED">
        <w:rPr>
          <w:color w:val="231F20"/>
          <w:w w:val="120"/>
          <w:sz w:val="24"/>
          <w:szCs w:val="24"/>
        </w:rPr>
        <w:t>младшего школьника: речевая и читательская деятельности,</w:t>
      </w:r>
      <w:r w:rsidRPr="003D7FED">
        <w:rPr>
          <w:color w:val="231F20"/>
          <w:spacing w:val="1"/>
          <w:w w:val="120"/>
          <w:sz w:val="24"/>
          <w:szCs w:val="24"/>
        </w:rPr>
        <w:t xml:space="preserve"> </w:t>
      </w:r>
      <w:r w:rsidRPr="003D7FED">
        <w:rPr>
          <w:color w:val="231F20"/>
          <w:w w:val="120"/>
          <w:sz w:val="24"/>
          <w:szCs w:val="24"/>
        </w:rPr>
        <w:t>круг</w:t>
      </w:r>
      <w:r w:rsidRPr="003D7FED">
        <w:rPr>
          <w:color w:val="231F20"/>
          <w:spacing w:val="-13"/>
          <w:w w:val="120"/>
          <w:sz w:val="24"/>
          <w:szCs w:val="24"/>
        </w:rPr>
        <w:t xml:space="preserve"> </w:t>
      </w:r>
      <w:r w:rsidRPr="003D7FED">
        <w:rPr>
          <w:color w:val="231F20"/>
          <w:w w:val="120"/>
          <w:sz w:val="24"/>
          <w:szCs w:val="24"/>
        </w:rPr>
        <w:t>чтения,</w:t>
      </w:r>
      <w:r w:rsidRPr="003D7FED">
        <w:rPr>
          <w:color w:val="231F20"/>
          <w:spacing w:val="-12"/>
          <w:w w:val="120"/>
          <w:sz w:val="24"/>
          <w:szCs w:val="24"/>
        </w:rPr>
        <w:t xml:space="preserve"> </w:t>
      </w:r>
      <w:r w:rsidRPr="003D7FED">
        <w:rPr>
          <w:color w:val="231F20"/>
          <w:w w:val="120"/>
          <w:sz w:val="24"/>
          <w:szCs w:val="24"/>
        </w:rPr>
        <w:t>творческая</w:t>
      </w:r>
      <w:r w:rsidRPr="003D7FED">
        <w:rPr>
          <w:color w:val="231F20"/>
          <w:spacing w:val="-13"/>
          <w:w w:val="120"/>
          <w:sz w:val="24"/>
          <w:szCs w:val="24"/>
        </w:rPr>
        <w:t xml:space="preserve"> </w:t>
      </w:r>
      <w:r w:rsidRPr="003D7FED">
        <w:rPr>
          <w:color w:val="231F20"/>
          <w:w w:val="120"/>
          <w:sz w:val="24"/>
          <w:szCs w:val="24"/>
        </w:rPr>
        <w:t>деятельность.</w:t>
      </w:r>
    </w:p>
    <w:p w:rsidR="00525DAF" w:rsidRPr="003D7FED" w:rsidRDefault="00085A47" w:rsidP="00525DAF">
      <w:pPr>
        <w:pStyle w:val="a3"/>
        <w:spacing w:before="67" w:line="252" w:lineRule="auto"/>
        <w:ind w:left="100" w:right="118"/>
        <w:jc w:val="both"/>
        <w:rPr>
          <w:sz w:val="24"/>
          <w:szCs w:val="24"/>
        </w:rPr>
      </w:pPr>
      <w:r w:rsidRPr="003D7FED">
        <w:rPr>
          <w:color w:val="231F20"/>
          <w:w w:val="115"/>
          <w:sz w:val="24"/>
          <w:szCs w:val="24"/>
        </w:rPr>
        <w:t>В основу отбора произведений положены общедидактические</w:t>
      </w:r>
      <w:r w:rsidRPr="003D7FED">
        <w:rPr>
          <w:color w:val="231F20"/>
          <w:spacing w:val="-55"/>
          <w:w w:val="115"/>
          <w:sz w:val="24"/>
          <w:szCs w:val="24"/>
        </w:rPr>
        <w:t xml:space="preserve"> </w:t>
      </w:r>
      <w:r w:rsidRPr="003D7FED">
        <w:rPr>
          <w:color w:val="231F20"/>
          <w:w w:val="115"/>
          <w:sz w:val="24"/>
          <w:szCs w:val="24"/>
        </w:rPr>
        <w:t>принципы</w:t>
      </w:r>
      <w:r w:rsidRPr="003D7FED">
        <w:rPr>
          <w:color w:val="231F20"/>
          <w:spacing w:val="1"/>
          <w:w w:val="115"/>
          <w:sz w:val="24"/>
          <w:szCs w:val="24"/>
        </w:rPr>
        <w:t xml:space="preserve"> </w:t>
      </w:r>
      <w:r w:rsidRPr="003D7FED">
        <w:rPr>
          <w:color w:val="231F20"/>
          <w:w w:val="115"/>
          <w:sz w:val="24"/>
          <w:szCs w:val="24"/>
        </w:rPr>
        <w:t>обучения:  соответствие  возрастным  возможностям</w:t>
      </w:r>
      <w:r w:rsidRPr="003D7FED">
        <w:rPr>
          <w:color w:val="231F20"/>
          <w:spacing w:val="-55"/>
          <w:w w:val="115"/>
          <w:sz w:val="24"/>
          <w:szCs w:val="24"/>
        </w:rPr>
        <w:t xml:space="preserve"> </w:t>
      </w:r>
      <w:r w:rsidRPr="003D7FED">
        <w:rPr>
          <w:color w:val="231F20"/>
          <w:w w:val="115"/>
          <w:sz w:val="24"/>
          <w:szCs w:val="24"/>
        </w:rPr>
        <w:t>и особенностям восприятия младшим школьником фольклор-</w:t>
      </w:r>
      <w:r w:rsidRPr="003D7FED">
        <w:rPr>
          <w:color w:val="231F20"/>
          <w:spacing w:val="1"/>
          <w:w w:val="115"/>
          <w:sz w:val="24"/>
          <w:szCs w:val="24"/>
        </w:rPr>
        <w:t xml:space="preserve"> </w:t>
      </w:r>
      <w:r w:rsidRPr="003D7FED">
        <w:rPr>
          <w:color w:val="231F20"/>
          <w:w w:val="115"/>
          <w:sz w:val="24"/>
          <w:szCs w:val="24"/>
        </w:rPr>
        <w:t>ных</w:t>
      </w:r>
      <w:r w:rsidRPr="003D7FED">
        <w:rPr>
          <w:color w:val="231F20"/>
          <w:spacing w:val="43"/>
          <w:w w:val="115"/>
          <w:sz w:val="24"/>
          <w:szCs w:val="24"/>
        </w:rPr>
        <w:t xml:space="preserve"> </w:t>
      </w:r>
      <w:r w:rsidRPr="003D7FED">
        <w:rPr>
          <w:color w:val="231F20"/>
          <w:w w:val="115"/>
          <w:sz w:val="24"/>
          <w:szCs w:val="24"/>
        </w:rPr>
        <w:t>произведений</w:t>
      </w:r>
      <w:r w:rsidRPr="003D7FED">
        <w:rPr>
          <w:color w:val="231F20"/>
          <w:spacing w:val="44"/>
          <w:w w:val="115"/>
          <w:sz w:val="24"/>
          <w:szCs w:val="24"/>
        </w:rPr>
        <w:t xml:space="preserve"> </w:t>
      </w:r>
      <w:r w:rsidRPr="003D7FED">
        <w:rPr>
          <w:color w:val="231F20"/>
          <w:w w:val="115"/>
          <w:sz w:val="24"/>
          <w:szCs w:val="24"/>
        </w:rPr>
        <w:t>и</w:t>
      </w:r>
      <w:r w:rsidRPr="003D7FED">
        <w:rPr>
          <w:color w:val="231F20"/>
          <w:spacing w:val="44"/>
          <w:w w:val="115"/>
          <w:sz w:val="24"/>
          <w:szCs w:val="24"/>
        </w:rPr>
        <w:t xml:space="preserve"> </w:t>
      </w:r>
      <w:r w:rsidRPr="003D7FED">
        <w:rPr>
          <w:color w:val="231F20"/>
          <w:w w:val="115"/>
          <w:sz w:val="24"/>
          <w:szCs w:val="24"/>
        </w:rPr>
        <w:t>литературных</w:t>
      </w:r>
      <w:r w:rsidRPr="003D7FED">
        <w:rPr>
          <w:color w:val="231F20"/>
          <w:spacing w:val="43"/>
          <w:w w:val="115"/>
          <w:sz w:val="24"/>
          <w:szCs w:val="24"/>
        </w:rPr>
        <w:t xml:space="preserve"> </w:t>
      </w:r>
      <w:r w:rsidRPr="003D7FED">
        <w:rPr>
          <w:color w:val="231F20"/>
          <w:w w:val="115"/>
          <w:sz w:val="24"/>
          <w:szCs w:val="24"/>
        </w:rPr>
        <w:t>текстов;</w:t>
      </w:r>
      <w:r w:rsidRPr="003D7FED">
        <w:rPr>
          <w:color w:val="231F20"/>
          <w:spacing w:val="44"/>
          <w:w w:val="115"/>
          <w:sz w:val="24"/>
          <w:szCs w:val="24"/>
        </w:rPr>
        <w:t xml:space="preserve"> </w:t>
      </w:r>
      <w:r w:rsidRPr="003D7FED">
        <w:rPr>
          <w:color w:val="231F20"/>
          <w:w w:val="115"/>
          <w:sz w:val="24"/>
          <w:szCs w:val="24"/>
        </w:rPr>
        <w:t>представленность</w:t>
      </w:r>
      <w:r w:rsidRPr="003D7FED">
        <w:rPr>
          <w:color w:val="231F20"/>
          <w:spacing w:val="-55"/>
          <w:w w:val="115"/>
          <w:sz w:val="24"/>
          <w:szCs w:val="24"/>
        </w:rPr>
        <w:t xml:space="preserve"> </w:t>
      </w:r>
      <w:r w:rsidRPr="003D7FED">
        <w:rPr>
          <w:color w:val="231F20"/>
          <w:w w:val="115"/>
          <w:sz w:val="24"/>
          <w:szCs w:val="24"/>
        </w:rPr>
        <w:t xml:space="preserve">в </w:t>
      </w:r>
      <w:r w:rsidRPr="003D7FED">
        <w:rPr>
          <w:color w:val="231F20"/>
          <w:w w:val="115"/>
          <w:sz w:val="24"/>
          <w:szCs w:val="24"/>
        </w:rPr>
        <w:lastRenderedPageBreak/>
        <w:t>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w:t>
      </w:r>
      <w:r w:rsidRPr="003D7FED">
        <w:rPr>
          <w:color w:val="231F20"/>
          <w:spacing w:val="1"/>
          <w:w w:val="115"/>
          <w:sz w:val="24"/>
          <w:szCs w:val="24"/>
        </w:rPr>
        <w:t xml:space="preserve"> </w:t>
      </w:r>
      <w:r w:rsidRPr="003D7FED">
        <w:rPr>
          <w:color w:val="231F20"/>
          <w:w w:val="115"/>
          <w:sz w:val="24"/>
          <w:szCs w:val="24"/>
        </w:rPr>
        <w:t>прослушанного</w:t>
      </w:r>
      <w:r w:rsidRPr="003D7FED">
        <w:rPr>
          <w:color w:val="231F20"/>
          <w:spacing w:val="1"/>
          <w:w w:val="115"/>
          <w:sz w:val="24"/>
          <w:szCs w:val="24"/>
        </w:rPr>
        <w:t xml:space="preserve"> </w:t>
      </w:r>
      <w:r w:rsidRPr="003D7FED">
        <w:rPr>
          <w:color w:val="231F20"/>
          <w:w w:val="115"/>
          <w:sz w:val="24"/>
          <w:szCs w:val="24"/>
        </w:rPr>
        <w:t>(прочитанного)</w:t>
      </w:r>
      <w:r w:rsidRPr="003D7FED">
        <w:rPr>
          <w:color w:val="231F20"/>
          <w:spacing w:val="1"/>
          <w:w w:val="115"/>
          <w:sz w:val="24"/>
          <w:szCs w:val="24"/>
        </w:rPr>
        <w:t xml:space="preserve"> </w:t>
      </w:r>
      <w:r w:rsidRPr="003D7FED">
        <w:rPr>
          <w:color w:val="231F20"/>
          <w:w w:val="115"/>
          <w:sz w:val="24"/>
          <w:szCs w:val="24"/>
        </w:rPr>
        <w:t>произведения</w:t>
      </w:r>
      <w:r w:rsidRPr="003D7FED">
        <w:rPr>
          <w:color w:val="231F20"/>
          <w:spacing w:val="1"/>
          <w:w w:val="115"/>
          <w:sz w:val="24"/>
          <w:szCs w:val="24"/>
        </w:rPr>
        <w:t xml:space="preserve"> </w:t>
      </w:r>
      <w:r w:rsidRPr="003D7FED">
        <w:rPr>
          <w:color w:val="231F20"/>
          <w:w w:val="115"/>
          <w:sz w:val="24"/>
          <w:szCs w:val="24"/>
        </w:rPr>
        <w:t>на</w:t>
      </w:r>
      <w:r w:rsidRPr="003D7FED">
        <w:rPr>
          <w:color w:val="231F20"/>
          <w:spacing w:val="1"/>
          <w:w w:val="115"/>
          <w:sz w:val="24"/>
          <w:szCs w:val="24"/>
        </w:rPr>
        <w:t xml:space="preserve"> </w:t>
      </w:r>
      <w:r w:rsidRPr="003D7FED">
        <w:rPr>
          <w:color w:val="231F20"/>
          <w:w w:val="115"/>
          <w:sz w:val="24"/>
          <w:szCs w:val="24"/>
        </w:rPr>
        <w:t>эмоционально-эстетическое развитие обучающегося, на совершенствование</w:t>
      </w:r>
      <w:r w:rsidRPr="003D7FED">
        <w:rPr>
          <w:color w:val="231F20"/>
          <w:spacing w:val="-55"/>
          <w:w w:val="115"/>
          <w:sz w:val="24"/>
          <w:szCs w:val="24"/>
        </w:rPr>
        <w:t xml:space="preserve"> </w:t>
      </w:r>
      <w:r w:rsidRPr="003D7FED">
        <w:rPr>
          <w:color w:val="231F20"/>
          <w:w w:val="115"/>
          <w:sz w:val="24"/>
          <w:szCs w:val="24"/>
        </w:rPr>
        <w:t>его</w:t>
      </w:r>
      <w:r w:rsidRPr="003D7FED">
        <w:rPr>
          <w:color w:val="231F20"/>
          <w:spacing w:val="-10"/>
          <w:w w:val="115"/>
          <w:sz w:val="24"/>
          <w:szCs w:val="24"/>
        </w:rPr>
        <w:t xml:space="preserve"> </w:t>
      </w:r>
      <w:r w:rsidRPr="003D7FED">
        <w:rPr>
          <w:color w:val="231F20"/>
          <w:w w:val="115"/>
          <w:sz w:val="24"/>
          <w:szCs w:val="24"/>
        </w:rPr>
        <w:t>творческих</w:t>
      </w:r>
      <w:r w:rsidRPr="003D7FED">
        <w:rPr>
          <w:color w:val="231F20"/>
          <w:spacing w:val="-10"/>
          <w:w w:val="115"/>
          <w:sz w:val="24"/>
          <w:szCs w:val="24"/>
        </w:rPr>
        <w:t xml:space="preserve"> </w:t>
      </w:r>
      <w:r w:rsidRPr="003D7FED">
        <w:rPr>
          <w:color w:val="231F20"/>
          <w:w w:val="115"/>
          <w:sz w:val="24"/>
          <w:szCs w:val="24"/>
        </w:rPr>
        <w:t>способностей.</w:t>
      </w:r>
      <w:r w:rsidRPr="003D7FED">
        <w:rPr>
          <w:color w:val="231F20"/>
          <w:spacing w:val="-9"/>
          <w:w w:val="115"/>
          <w:sz w:val="24"/>
          <w:szCs w:val="24"/>
        </w:rPr>
        <w:t xml:space="preserve"> </w:t>
      </w:r>
      <w:r w:rsidRPr="003D7FED">
        <w:rPr>
          <w:color w:val="231F20"/>
          <w:w w:val="115"/>
          <w:sz w:val="24"/>
          <w:szCs w:val="24"/>
        </w:rPr>
        <w:t>При</w:t>
      </w:r>
      <w:r w:rsidRPr="003D7FED">
        <w:rPr>
          <w:color w:val="231F20"/>
          <w:spacing w:val="-10"/>
          <w:w w:val="115"/>
          <w:sz w:val="24"/>
          <w:szCs w:val="24"/>
        </w:rPr>
        <w:t xml:space="preserve"> </w:t>
      </w:r>
      <w:r w:rsidRPr="003D7FED">
        <w:rPr>
          <w:color w:val="231F20"/>
          <w:w w:val="115"/>
          <w:sz w:val="24"/>
          <w:szCs w:val="24"/>
        </w:rPr>
        <w:t>отборе</w:t>
      </w:r>
      <w:r w:rsidRPr="003D7FED">
        <w:rPr>
          <w:color w:val="231F20"/>
          <w:spacing w:val="-10"/>
          <w:w w:val="115"/>
          <w:sz w:val="24"/>
          <w:szCs w:val="24"/>
        </w:rPr>
        <w:t xml:space="preserve"> </w:t>
      </w:r>
      <w:r w:rsidRPr="003D7FED">
        <w:rPr>
          <w:color w:val="231F20"/>
          <w:w w:val="115"/>
          <w:sz w:val="24"/>
          <w:szCs w:val="24"/>
        </w:rPr>
        <w:t>произведений</w:t>
      </w:r>
      <w:r w:rsidRPr="003D7FED">
        <w:rPr>
          <w:color w:val="231F20"/>
          <w:spacing w:val="-9"/>
          <w:w w:val="115"/>
          <w:sz w:val="24"/>
          <w:szCs w:val="24"/>
        </w:rPr>
        <w:t xml:space="preserve"> </w:t>
      </w:r>
      <w:r w:rsidRPr="003D7FED">
        <w:rPr>
          <w:color w:val="231F20"/>
          <w:w w:val="115"/>
          <w:sz w:val="24"/>
          <w:szCs w:val="24"/>
        </w:rPr>
        <w:t>для</w:t>
      </w:r>
      <w:r w:rsidRPr="003D7FED">
        <w:rPr>
          <w:color w:val="231F20"/>
          <w:spacing w:val="-10"/>
          <w:w w:val="115"/>
          <w:sz w:val="24"/>
          <w:szCs w:val="24"/>
        </w:rPr>
        <w:t xml:space="preserve"> </w:t>
      </w:r>
      <w:r w:rsidRPr="003D7FED">
        <w:rPr>
          <w:color w:val="231F20"/>
          <w:w w:val="115"/>
          <w:sz w:val="24"/>
          <w:szCs w:val="24"/>
        </w:rPr>
        <w:t>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w:t>
      </w:r>
      <w:r w:rsidRPr="003D7FED">
        <w:rPr>
          <w:color w:val="231F20"/>
          <w:spacing w:val="1"/>
          <w:w w:val="115"/>
          <w:sz w:val="24"/>
          <w:szCs w:val="24"/>
        </w:rPr>
        <w:t xml:space="preserve"> </w:t>
      </w:r>
      <w:r w:rsidRPr="003D7FED">
        <w:rPr>
          <w:color w:val="231F20"/>
          <w:w w:val="115"/>
          <w:sz w:val="24"/>
          <w:szCs w:val="24"/>
        </w:rPr>
        <w:t>Важным</w:t>
      </w:r>
      <w:r w:rsidRPr="003D7FED">
        <w:rPr>
          <w:color w:val="231F20"/>
          <w:spacing w:val="27"/>
          <w:w w:val="115"/>
          <w:sz w:val="24"/>
          <w:szCs w:val="24"/>
        </w:rPr>
        <w:t xml:space="preserve"> </w:t>
      </w:r>
      <w:r w:rsidRPr="003D7FED">
        <w:rPr>
          <w:color w:val="231F20"/>
          <w:w w:val="115"/>
          <w:sz w:val="24"/>
          <w:szCs w:val="24"/>
        </w:rPr>
        <w:t>принципом</w:t>
      </w:r>
      <w:r w:rsidRPr="003D7FED">
        <w:rPr>
          <w:color w:val="231F20"/>
          <w:spacing w:val="27"/>
          <w:w w:val="115"/>
          <w:sz w:val="24"/>
          <w:szCs w:val="24"/>
        </w:rPr>
        <w:t xml:space="preserve"> </w:t>
      </w:r>
      <w:r w:rsidRPr="003D7FED">
        <w:rPr>
          <w:color w:val="231F20"/>
          <w:w w:val="115"/>
          <w:sz w:val="24"/>
          <w:szCs w:val="24"/>
        </w:rPr>
        <w:t>отбора</w:t>
      </w:r>
      <w:r w:rsidRPr="003D7FED">
        <w:rPr>
          <w:color w:val="231F20"/>
          <w:spacing w:val="27"/>
          <w:w w:val="115"/>
          <w:sz w:val="24"/>
          <w:szCs w:val="24"/>
        </w:rPr>
        <w:t xml:space="preserve"> </w:t>
      </w:r>
      <w:r w:rsidRPr="003D7FED">
        <w:rPr>
          <w:color w:val="231F20"/>
          <w:w w:val="115"/>
          <w:sz w:val="24"/>
          <w:szCs w:val="24"/>
        </w:rPr>
        <w:t>содержания</w:t>
      </w:r>
      <w:r w:rsidRPr="003D7FED">
        <w:rPr>
          <w:color w:val="231F20"/>
          <w:spacing w:val="28"/>
          <w:w w:val="115"/>
          <w:sz w:val="24"/>
          <w:szCs w:val="24"/>
        </w:rPr>
        <w:t xml:space="preserve"> </w:t>
      </w:r>
      <w:r w:rsidRPr="003D7FED">
        <w:rPr>
          <w:color w:val="231F20"/>
          <w:w w:val="115"/>
          <w:sz w:val="24"/>
          <w:szCs w:val="24"/>
        </w:rPr>
        <w:t>предмета</w:t>
      </w:r>
      <w:r w:rsidRPr="003D7FED">
        <w:rPr>
          <w:color w:val="231F20"/>
          <w:spacing w:val="27"/>
          <w:w w:val="115"/>
          <w:sz w:val="24"/>
          <w:szCs w:val="24"/>
        </w:rPr>
        <w:t xml:space="preserve"> </w:t>
      </w:r>
      <w:r w:rsidR="00525DAF">
        <w:rPr>
          <w:color w:val="231F20"/>
          <w:w w:val="115"/>
          <w:sz w:val="24"/>
          <w:szCs w:val="24"/>
        </w:rPr>
        <w:t>«Литератур</w:t>
      </w:r>
      <w:r w:rsidR="00525DAF" w:rsidRPr="003D7FED">
        <w:rPr>
          <w:color w:val="231F20"/>
          <w:w w:val="115"/>
          <w:sz w:val="24"/>
          <w:szCs w:val="24"/>
        </w:rPr>
        <w:t>ное</w:t>
      </w:r>
      <w:r w:rsidR="00525DAF" w:rsidRPr="003D7FED">
        <w:rPr>
          <w:color w:val="231F20"/>
          <w:spacing w:val="34"/>
          <w:w w:val="115"/>
          <w:sz w:val="24"/>
          <w:szCs w:val="24"/>
        </w:rPr>
        <w:t xml:space="preserve"> </w:t>
      </w:r>
      <w:r w:rsidR="00525DAF" w:rsidRPr="003D7FED">
        <w:rPr>
          <w:color w:val="231F20"/>
          <w:w w:val="115"/>
          <w:sz w:val="24"/>
          <w:szCs w:val="24"/>
        </w:rPr>
        <w:t>чтение»</w:t>
      </w:r>
      <w:r w:rsidR="00525DAF" w:rsidRPr="003D7FED">
        <w:rPr>
          <w:color w:val="231F20"/>
          <w:spacing w:val="34"/>
          <w:w w:val="115"/>
          <w:sz w:val="24"/>
          <w:szCs w:val="24"/>
        </w:rPr>
        <w:t xml:space="preserve"> </w:t>
      </w:r>
      <w:r w:rsidR="00525DAF" w:rsidRPr="003D7FED">
        <w:rPr>
          <w:color w:val="231F20"/>
          <w:w w:val="115"/>
          <w:sz w:val="24"/>
          <w:szCs w:val="24"/>
        </w:rPr>
        <w:t>является</w:t>
      </w:r>
      <w:r w:rsidR="00525DAF" w:rsidRPr="003D7FED">
        <w:rPr>
          <w:color w:val="231F20"/>
          <w:spacing w:val="35"/>
          <w:w w:val="115"/>
          <w:sz w:val="24"/>
          <w:szCs w:val="24"/>
        </w:rPr>
        <w:t xml:space="preserve"> </w:t>
      </w:r>
      <w:r w:rsidR="00525DAF" w:rsidRPr="003D7FED">
        <w:rPr>
          <w:color w:val="231F20"/>
          <w:w w:val="115"/>
          <w:sz w:val="24"/>
          <w:szCs w:val="24"/>
        </w:rPr>
        <w:t>представленность</w:t>
      </w:r>
      <w:r w:rsidR="00525DAF" w:rsidRPr="003D7FED">
        <w:rPr>
          <w:color w:val="231F20"/>
          <w:spacing w:val="34"/>
          <w:w w:val="115"/>
          <w:sz w:val="24"/>
          <w:szCs w:val="24"/>
        </w:rPr>
        <w:t xml:space="preserve"> </w:t>
      </w:r>
      <w:r w:rsidR="00525DAF" w:rsidRPr="003D7FED">
        <w:rPr>
          <w:color w:val="231F20"/>
          <w:w w:val="115"/>
          <w:sz w:val="24"/>
          <w:szCs w:val="24"/>
        </w:rPr>
        <w:t>разных</w:t>
      </w:r>
      <w:r w:rsidR="00525DAF" w:rsidRPr="003D7FED">
        <w:rPr>
          <w:color w:val="231F20"/>
          <w:spacing w:val="34"/>
          <w:w w:val="115"/>
          <w:sz w:val="24"/>
          <w:szCs w:val="24"/>
        </w:rPr>
        <w:t xml:space="preserve"> </w:t>
      </w:r>
      <w:r w:rsidR="00525DAF" w:rsidRPr="003D7FED">
        <w:rPr>
          <w:color w:val="231F20"/>
          <w:w w:val="115"/>
          <w:sz w:val="24"/>
          <w:szCs w:val="24"/>
        </w:rPr>
        <w:t>жанров,</w:t>
      </w:r>
      <w:r w:rsidR="00525DAF" w:rsidRPr="003D7FED">
        <w:rPr>
          <w:color w:val="231F20"/>
          <w:spacing w:val="35"/>
          <w:w w:val="115"/>
          <w:sz w:val="24"/>
          <w:szCs w:val="24"/>
        </w:rPr>
        <w:t xml:space="preserve"> </w:t>
      </w:r>
      <w:r w:rsidR="00525DAF" w:rsidRPr="003D7FED">
        <w:rPr>
          <w:color w:val="231F20"/>
          <w:w w:val="115"/>
          <w:sz w:val="24"/>
          <w:szCs w:val="24"/>
        </w:rPr>
        <w:t>видов</w:t>
      </w:r>
      <w:r w:rsidR="00525DAF" w:rsidRPr="003D7FED">
        <w:rPr>
          <w:color w:val="231F20"/>
          <w:spacing w:val="-55"/>
          <w:w w:val="115"/>
          <w:sz w:val="24"/>
          <w:szCs w:val="24"/>
        </w:rPr>
        <w:t xml:space="preserve"> </w:t>
      </w:r>
      <w:r w:rsidR="00525DAF" w:rsidRPr="003D7FED">
        <w:rPr>
          <w:color w:val="231F20"/>
          <w:w w:val="115"/>
          <w:sz w:val="24"/>
          <w:szCs w:val="24"/>
        </w:rPr>
        <w:t>и стилей произведений, обеспечивающих формирование функциональной</w:t>
      </w:r>
      <w:r w:rsidR="00525DAF" w:rsidRPr="003D7FED">
        <w:rPr>
          <w:color w:val="231F20"/>
          <w:spacing w:val="1"/>
          <w:w w:val="115"/>
          <w:sz w:val="24"/>
          <w:szCs w:val="24"/>
        </w:rPr>
        <w:t xml:space="preserve"> </w:t>
      </w:r>
      <w:r w:rsidR="00525DAF" w:rsidRPr="003D7FED">
        <w:rPr>
          <w:color w:val="231F20"/>
          <w:w w:val="115"/>
          <w:sz w:val="24"/>
          <w:szCs w:val="24"/>
        </w:rPr>
        <w:t>литературной  грамотности  младшего  школьника,</w:t>
      </w:r>
      <w:r w:rsidR="00525DAF" w:rsidRPr="003D7FED">
        <w:rPr>
          <w:color w:val="231F20"/>
          <w:spacing w:val="-55"/>
          <w:w w:val="115"/>
          <w:sz w:val="24"/>
          <w:szCs w:val="24"/>
        </w:rPr>
        <w:t xml:space="preserve"> </w:t>
      </w:r>
      <w:r w:rsidR="00525DAF" w:rsidRPr="003D7FED">
        <w:rPr>
          <w:color w:val="231F20"/>
          <w:w w:val="115"/>
          <w:sz w:val="24"/>
          <w:szCs w:val="24"/>
        </w:rPr>
        <w:t>а также возможность достижения метапредметных результатов,</w:t>
      </w:r>
      <w:r w:rsidR="00525DAF" w:rsidRPr="003D7FED">
        <w:rPr>
          <w:color w:val="231F20"/>
          <w:spacing w:val="1"/>
          <w:w w:val="115"/>
          <w:sz w:val="24"/>
          <w:szCs w:val="24"/>
        </w:rPr>
        <w:t xml:space="preserve"> </w:t>
      </w:r>
      <w:r w:rsidR="00525DAF" w:rsidRPr="003D7FED">
        <w:rPr>
          <w:color w:val="231F20"/>
          <w:w w:val="115"/>
          <w:sz w:val="24"/>
          <w:szCs w:val="24"/>
        </w:rPr>
        <w:t>способности обучающегося воспринимать различные учебные</w:t>
      </w:r>
      <w:r w:rsidR="00525DAF" w:rsidRPr="003D7FED">
        <w:rPr>
          <w:color w:val="231F20"/>
          <w:spacing w:val="1"/>
          <w:w w:val="115"/>
          <w:sz w:val="24"/>
          <w:szCs w:val="24"/>
        </w:rPr>
        <w:t xml:space="preserve"> </w:t>
      </w:r>
      <w:r w:rsidR="00525DAF" w:rsidRPr="003D7FED">
        <w:rPr>
          <w:color w:val="231F20"/>
          <w:w w:val="115"/>
          <w:sz w:val="24"/>
          <w:szCs w:val="24"/>
        </w:rPr>
        <w:t>тексты при изучении других предметов учебного плана начальной</w:t>
      </w:r>
      <w:r w:rsidR="00525DAF" w:rsidRPr="003D7FED">
        <w:rPr>
          <w:color w:val="231F20"/>
          <w:spacing w:val="-12"/>
          <w:w w:val="115"/>
          <w:sz w:val="24"/>
          <w:szCs w:val="24"/>
        </w:rPr>
        <w:t xml:space="preserve"> </w:t>
      </w:r>
      <w:r w:rsidR="00525DAF" w:rsidRPr="003D7FED">
        <w:rPr>
          <w:color w:val="231F20"/>
          <w:w w:val="115"/>
          <w:sz w:val="24"/>
          <w:szCs w:val="24"/>
        </w:rPr>
        <w:t>школы.</w:t>
      </w:r>
    </w:p>
    <w:p w:rsidR="00525DAF" w:rsidRPr="003D7FED" w:rsidRDefault="00525DAF" w:rsidP="00525DAF">
      <w:pPr>
        <w:pStyle w:val="a3"/>
        <w:spacing w:before="6" w:line="252" w:lineRule="auto"/>
        <w:ind w:left="100" w:right="118" w:firstLine="226"/>
        <w:jc w:val="both"/>
        <w:rPr>
          <w:sz w:val="24"/>
          <w:szCs w:val="24"/>
        </w:rPr>
      </w:pPr>
      <w:r w:rsidRPr="003D7FED">
        <w:rPr>
          <w:color w:val="231F20"/>
          <w:spacing w:val="-1"/>
          <w:w w:val="120"/>
          <w:sz w:val="24"/>
          <w:szCs w:val="24"/>
        </w:rPr>
        <w:t xml:space="preserve">Планируемые результаты включают </w:t>
      </w:r>
      <w:r w:rsidRPr="003D7FED">
        <w:rPr>
          <w:color w:val="231F20"/>
          <w:w w:val="120"/>
          <w:sz w:val="24"/>
          <w:szCs w:val="24"/>
        </w:rPr>
        <w:t>личностные, метапред</w:t>
      </w:r>
      <w:r w:rsidRPr="003D7FED">
        <w:rPr>
          <w:color w:val="231F20"/>
          <w:w w:val="115"/>
          <w:sz w:val="24"/>
          <w:szCs w:val="24"/>
        </w:rPr>
        <w:t>метные результаты за период обучения, а также предметные до</w:t>
      </w:r>
      <w:r w:rsidRPr="003D7FED">
        <w:rPr>
          <w:color w:val="231F20"/>
          <w:w w:val="120"/>
          <w:sz w:val="24"/>
          <w:szCs w:val="24"/>
        </w:rPr>
        <w:t>стижения младшего школьника за каждый год обучения в начальной</w:t>
      </w:r>
      <w:r w:rsidRPr="003D7FED">
        <w:rPr>
          <w:color w:val="231F20"/>
          <w:spacing w:val="-13"/>
          <w:w w:val="120"/>
          <w:sz w:val="24"/>
          <w:szCs w:val="24"/>
        </w:rPr>
        <w:t xml:space="preserve"> </w:t>
      </w:r>
      <w:r w:rsidRPr="003D7FED">
        <w:rPr>
          <w:color w:val="231F20"/>
          <w:w w:val="120"/>
          <w:sz w:val="24"/>
          <w:szCs w:val="24"/>
        </w:rPr>
        <w:t>школе.</w:t>
      </w:r>
    </w:p>
    <w:p w:rsidR="00525DAF" w:rsidRPr="003D7FED" w:rsidRDefault="00525DAF" w:rsidP="00525DAF">
      <w:pPr>
        <w:pStyle w:val="a3"/>
        <w:spacing w:before="4" w:line="252" w:lineRule="auto"/>
        <w:ind w:left="100" w:right="116" w:firstLine="226"/>
        <w:jc w:val="both"/>
        <w:rPr>
          <w:sz w:val="24"/>
          <w:szCs w:val="24"/>
        </w:rPr>
      </w:pPr>
      <w:r w:rsidRPr="003D7FED">
        <w:rPr>
          <w:color w:val="231F20"/>
          <w:w w:val="115"/>
          <w:sz w:val="24"/>
          <w:szCs w:val="24"/>
        </w:rPr>
        <w:t>Предмет</w:t>
      </w:r>
      <w:r w:rsidRPr="003D7FED">
        <w:rPr>
          <w:color w:val="231F20"/>
          <w:spacing w:val="1"/>
          <w:w w:val="115"/>
          <w:sz w:val="24"/>
          <w:szCs w:val="24"/>
        </w:rPr>
        <w:t xml:space="preserve"> </w:t>
      </w:r>
      <w:r w:rsidRPr="003D7FED">
        <w:rPr>
          <w:color w:val="231F20"/>
          <w:w w:val="115"/>
          <w:sz w:val="24"/>
          <w:szCs w:val="24"/>
        </w:rPr>
        <w:t>«Литературное</w:t>
      </w:r>
      <w:r w:rsidRPr="003D7FED">
        <w:rPr>
          <w:color w:val="231F20"/>
          <w:spacing w:val="1"/>
          <w:w w:val="115"/>
          <w:sz w:val="24"/>
          <w:szCs w:val="24"/>
        </w:rPr>
        <w:t xml:space="preserve"> </w:t>
      </w:r>
      <w:r w:rsidRPr="003D7FED">
        <w:rPr>
          <w:color w:val="231F20"/>
          <w:w w:val="115"/>
          <w:sz w:val="24"/>
          <w:szCs w:val="24"/>
        </w:rPr>
        <w:t>чтение»</w:t>
      </w:r>
      <w:r w:rsidRPr="003D7FED">
        <w:rPr>
          <w:color w:val="231F20"/>
          <w:spacing w:val="1"/>
          <w:w w:val="115"/>
          <w:sz w:val="24"/>
          <w:szCs w:val="24"/>
        </w:rPr>
        <w:t xml:space="preserve"> </w:t>
      </w:r>
      <w:r w:rsidRPr="003D7FED">
        <w:rPr>
          <w:color w:val="231F20"/>
          <w:w w:val="115"/>
          <w:sz w:val="24"/>
          <w:szCs w:val="24"/>
        </w:rPr>
        <w:t>преемственен</w:t>
      </w:r>
      <w:r w:rsidRPr="003D7FED">
        <w:rPr>
          <w:color w:val="231F20"/>
          <w:spacing w:val="1"/>
          <w:w w:val="115"/>
          <w:sz w:val="24"/>
          <w:szCs w:val="24"/>
        </w:rPr>
        <w:t xml:space="preserve"> </w:t>
      </w:r>
      <w:r w:rsidRPr="003D7FED">
        <w:rPr>
          <w:color w:val="231F20"/>
          <w:w w:val="115"/>
          <w:sz w:val="24"/>
          <w:szCs w:val="24"/>
        </w:rPr>
        <w:t>по</w:t>
      </w:r>
      <w:r w:rsidRPr="003D7FED">
        <w:rPr>
          <w:color w:val="231F20"/>
          <w:spacing w:val="1"/>
          <w:w w:val="115"/>
          <w:sz w:val="24"/>
          <w:szCs w:val="24"/>
        </w:rPr>
        <w:t xml:space="preserve"> </w:t>
      </w:r>
      <w:r w:rsidRPr="003D7FED">
        <w:rPr>
          <w:color w:val="231F20"/>
          <w:w w:val="115"/>
          <w:sz w:val="24"/>
          <w:szCs w:val="24"/>
        </w:rPr>
        <w:t>отношению к предмету «Литература», который изучается в основной</w:t>
      </w:r>
      <w:r w:rsidRPr="003D7FED">
        <w:rPr>
          <w:color w:val="231F20"/>
          <w:spacing w:val="1"/>
          <w:w w:val="115"/>
          <w:sz w:val="24"/>
          <w:szCs w:val="24"/>
        </w:rPr>
        <w:t xml:space="preserve"> </w:t>
      </w:r>
      <w:r w:rsidRPr="003D7FED">
        <w:rPr>
          <w:color w:val="231F20"/>
          <w:w w:val="115"/>
          <w:sz w:val="24"/>
          <w:szCs w:val="24"/>
        </w:rPr>
        <w:t>школе.</w:t>
      </w:r>
    </w:p>
    <w:p w:rsidR="00085A47" w:rsidRPr="003D7FED" w:rsidRDefault="00525DAF" w:rsidP="00525DAF">
      <w:pPr>
        <w:pStyle w:val="a3"/>
        <w:spacing w:before="3" w:line="252" w:lineRule="auto"/>
        <w:ind w:left="100" w:right="118" w:firstLine="226"/>
        <w:jc w:val="both"/>
        <w:rPr>
          <w:sz w:val="24"/>
          <w:szCs w:val="24"/>
        </w:rPr>
        <w:sectPr w:rsidR="00085A47" w:rsidRPr="003D7FED" w:rsidSect="00944AE7">
          <w:pgSz w:w="8400" w:h="12590"/>
          <w:pgMar w:top="720" w:right="720" w:bottom="720" w:left="720" w:header="720" w:footer="720" w:gutter="0"/>
          <w:cols w:space="720"/>
        </w:sectPr>
      </w:pPr>
      <w:r w:rsidRPr="003D7FED">
        <w:rPr>
          <w:color w:val="231F20"/>
          <w:w w:val="115"/>
          <w:sz w:val="24"/>
          <w:szCs w:val="24"/>
        </w:rPr>
        <w:t>Освоение  программы  по  предмету  «Литературное  чтение»</w:t>
      </w:r>
      <w:r w:rsidRPr="003D7FED">
        <w:rPr>
          <w:color w:val="231F20"/>
          <w:spacing w:val="1"/>
          <w:w w:val="115"/>
          <w:sz w:val="24"/>
          <w:szCs w:val="24"/>
        </w:rPr>
        <w:t xml:space="preserve"> </w:t>
      </w:r>
      <w:r w:rsidRPr="003D7FED">
        <w:rPr>
          <w:color w:val="231F20"/>
          <w:w w:val="115"/>
          <w:sz w:val="24"/>
          <w:szCs w:val="24"/>
        </w:rPr>
        <w:t>в 1 классе начинается вводным интегрированным курсом «Об-</w:t>
      </w:r>
      <w:r w:rsidRPr="003D7FED">
        <w:rPr>
          <w:color w:val="231F20"/>
          <w:spacing w:val="1"/>
          <w:w w:val="115"/>
          <w:sz w:val="24"/>
          <w:szCs w:val="24"/>
        </w:rPr>
        <w:t xml:space="preserve"> </w:t>
      </w:r>
      <w:r w:rsidRPr="003D7FED">
        <w:rPr>
          <w:color w:val="231F20"/>
          <w:w w:val="115"/>
          <w:sz w:val="24"/>
          <w:szCs w:val="24"/>
        </w:rPr>
        <w:t>учение грамоте»</w:t>
      </w:r>
      <w:r w:rsidRPr="003D7FED">
        <w:rPr>
          <w:color w:val="231F20"/>
          <w:w w:val="115"/>
          <w:position w:val="4"/>
          <w:sz w:val="24"/>
          <w:szCs w:val="24"/>
        </w:rPr>
        <w:t>1</w:t>
      </w:r>
      <w:r w:rsidRPr="003D7FED">
        <w:rPr>
          <w:color w:val="231F20"/>
          <w:spacing w:val="1"/>
          <w:w w:val="115"/>
          <w:position w:val="4"/>
          <w:sz w:val="24"/>
          <w:szCs w:val="24"/>
        </w:rPr>
        <w:t xml:space="preserve"> </w:t>
      </w:r>
      <w:r w:rsidRPr="003D7FED">
        <w:rPr>
          <w:color w:val="231F20"/>
          <w:w w:val="115"/>
          <w:sz w:val="24"/>
          <w:szCs w:val="24"/>
        </w:rPr>
        <w:t>(180 ч: 100 ч предмета «Русский язык» и 80 ч</w:t>
      </w:r>
      <w:r w:rsidRPr="003D7FED">
        <w:rPr>
          <w:color w:val="231F20"/>
          <w:spacing w:val="1"/>
          <w:w w:val="115"/>
          <w:sz w:val="24"/>
          <w:szCs w:val="24"/>
        </w:rPr>
        <w:t xml:space="preserve"> </w:t>
      </w:r>
      <w:r w:rsidRPr="003D7FED">
        <w:rPr>
          <w:color w:val="231F20"/>
          <w:w w:val="115"/>
          <w:sz w:val="24"/>
          <w:szCs w:val="24"/>
        </w:rPr>
        <w:t>предмета «Литературное чтение»). После периода обучения гра-</w:t>
      </w:r>
      <w:r w:rsidRPr="003D7FED">
        <w:rPr>
          <w:color w:val="231F20"/>
          <w:spacing w:val="-55"/>
          <w:w w:val="115"/>
          <w:sz w:val="24"/>
          <w:szCs w:val="24"/>
        </w:rPr>
        <w:t xml:space="preserve"> </w:t>
      </w:r>
      <w:r w:rsidRPr="003D7FED">
        <w:rPr>
          <w:color w:val="231F20"/>
          <w:w w:val="115"/>
          <w:sz w:val="24"/>
          <w:szCs w:val="24"/>
        </w:rPr>
        <w:t>моте</w:t>
      </w:r>
      <w:r w:rsidRPr="003D7FED">
        <w:rPr>
          <w:color w:val="231F20"/>
          <w:spacing w:val="1"/>
          <w:w w:val="115"/>
          <w:sz w:val="24"/>
          <w:szCs w:val="24"/>
        </w:rPr>
        <w:t xml:space="preserve"> </w:t>
      </w:r>
      <w:r w:rsidRPr="003D7FED">
        <w:rPr>
          <w:color w:val="231F20"/>
          <w:w w:val="115"/>
          <w:sz w:val="24"/>
          <w:szCs w:val="24"/>
        </w:rPr>
        <w:t>начинается</w:t>
      </w:r>
      <w:r w:rsidRPr="003D7FED">
        <w:rPr>
          <w:color w:val="231F20"/>
          <w:spacing w:val="1"/>
          <w:w w:val="115"/>
          <w:sz w:val="24"/>
          <w:szCs w:val="24"/>
        </w:rPr>
        <w:t xml:space="preserve"> </w:t>
      </w:r>
      <w:r w:rsidRPr="003D7FED">
        <w:rPr>
          <w:color w:val="231F20"/>
          <w:w w:val="115"/>
          <w:sz w:val="24"/>
          <w:szCs w:val="24"/>
        </w:rPr>
        <w:t>раздельное</w:t>
      </w:r>
      <w:r w:rsidRPr="003D7FED">
        <w:rPr>
          <w:color w:val="231F20"/>
          <w:spacing w:val="1"/>
          <w:w w:val="115"/>
          <w:sz w:val="24"/>
          <w:szCs w:val="24"/>
        </w:rPr>
        <w:t xml:space="preserve"> </w:t>
      </w:r>
      <w:r w:rsidRPr="003D7FED">
        <w:rPr>
          <w:color w:val="231F20"/>
          <w:w w:val="115"/>
          <w:sz w:val="24"/>
          <w:szCs w:val="24"/>
        </w:rPr>
        <w:t>изучение</w:t>
      </w:r>
      <w:r w:rsidRPr="003D7FED">
        <w:rPr>
          <w:color w:val="231F20"/>
          <w:spacing w:val="1"/>
          <w:w w:val="115"/>
          <w:sz w:val="24"/>
          <w:szCs w:val="24"/>
        </w:rPr>
        <w:t xml:space="preserve"> </w:t>
      </w:r>
      <w:r w:rsidRPr="003D7FED">
        <w:rPr>
          <w:color w:val="231F20"/>
          <w:w w:val="115"/>
          <w:sz w:val="24"/>
          <w:szCs w:val="24"/>
        </w:rPr>
        <w:t>предметов  «Русский</w:t>
      </w:r>
      <w:r w:rsidRPr="003D7FED">
        <w:rPr>
          <w:color w:val="231F20"/>
          <w:spacing w:val="1"/>
          <w:w w:val="115"/>
          <w:sz w:val="24"/>
          <w:szCs w:val="24"/>
        </w:rPr>
        <w:t xml:space="preserve"> </w:t>
      </w:r>
      <w:r w:rsidRPr="003D7FED">
        <w:rPr>
          <w:color w:val="231F20"/>
          <w:w w:val="115"/>
          <w:sz w:val="24"/>
          <w:szCs w:val="24"/>
        </w:rPr>
        <w:t>язык» и «Литературное чтение», на курс «Литературное чтение»</w:t>
      </w:r>
      <w:r w:rsidRPr="003D7FED">
        <w:rPr>
          <w:color w:val="231F20"/>
          <w:spacing w:val="1"/>
          <w:w w:val="115"/>
          <w:sz w:val="24"/>
          <w:szCs w:val="24"/>
        </w:rPr>
        <w:t xml:space="preserve"> </w:t>
      </w:r>
      <w:r w:rsidRPr="003D7FED">
        <w:rPr>
          <w:color w:val="231F20"/>
          <w:w w:val="115"/>
          <w:sz w:val="24"/>
          <w:szCs w:val="24"/>
        </w:rPr>
        <w:t>в</w:t>
      </w:r>
      <w:r w:rsidRPr="003D7FED">
        <w:rPr>
          <w:color w:val="231F20"/>
          <w:spacing w:val="1"/>
          <w:w w:val="115"/>
          <w:sz w:val="24"/>
          <w:szCs w:val="24"/>
        </w:rPr>
        <w:t xml:space="preserve"> </w:t>
      </w:r>
      <w:r w:rsidRPr="003D7FED">
        <w:rPr>
          <w:color w:val="231F20"/>
          <w:w w:val="115"/>
          <w:sz w:val="24"/>
          <w:szCs w:val="24"/>
        </w:rPr>
        <w:t>1</w:t>
      </w:r>
      <w:r w:rsidRPr="003D7FED">
        <w:rPr>
          <w:color w:val="231F20"/>
          <w:spacing w:val="1"/>
          <w:w w:val="115"/>
          <w:sz w:val="24"/>
          <w:szCs w:val="24"/>
        </w:rPr>
        <w:t xml:space="preserve"> </w:t>
      </w:r>
      <w:r w:rsidRPr="003D7FED">
        <w:rPr>
          <w:color w:val="231F20"/>
          <w:w w:val="115"/>
          <w:sz w:val="24"/>
          <w:szCs w:val="24"/>
        </w:rPr>
        <w:t>классе</w:t>
      </w:r>
      <w:r w:rsidRPr="003D7FED">
        <w:rPr>
          <w:color w:val="231F20"/>
          <w:spacing w:val="1"/>
          <w:w w:val="115"/>
          <w:sz w:val="24"/>
          <w:szCs w:val="24"/>
        </w:rPr>
        <w:t xml:space="preserve"> </w:t>
      </w:r>
      <w:r w:rsidRPr="003D7FED">
        <w:rPr>
          <w:color w:val="231F20"/>
          <w:w w:val="115"/>
          <w:sz w:val="24"/>
          <w:szCs w:val="24"/>
        </w:rPr>
        <w:t>отводится</w:t>
      </w:r>
      <w:r w:rsidRPr="003D7FED">
        <w:rPr>
          <w:color w:val="231F20"/>
          <w:spacing w:val="1"/>
          <w:w w:val="115"/>
          <w:sz w:val="24"/>
          <w:szCs w:val="24"/>
        </w:rPr>
        <w:t xml:space="preserve"> </w:t>
      </w:r>
      <w:r w:rsidRPr="003D7FED">
        <w:rPr>
          <w:color w:val="231F20"/>
          <w:w w:val="115"/>
          <w:sz w:val="24"/>
          <w:szCs w:val="24"/>
        </w:rPr>
        <w:t>не</w:t>
      </w:r>
      <w:r w:rsidRPr="003D7FED">
        <w:rPr>
          <w:color w:val="231F20"/>
          <w:spacing w:val="1"/>
          <w:w w:val="115"/>
          <w:sz w:val="24"/>
          <w:szCs w:val="24"/>
        </w:rPr>
        <w:t xml:space="preserve"> </w:t>
      </w:r>
      <w:r w:rsidRPr="003D7FED">
        <w:rPr>
          <w:color w:val="231F20"/>
          <w:w w:val="115"/>
          <w:sz w:val="24"/>
          <w:szCs w:val="24"/>
        </w:rPr>
        <w:t>менее  10  учебных  недель,  во</w:t>
      </w:r>
      <w:r w:rsidRPr="003D7FED">
        <w:rPr>
          <w:color w:val="231F20"/>
          <w:spacing w:val="1"/>
          <w:w w:val="115"/>
          <w:sz w:val="24"/>
          <w:szCs w:val="24"/>
        </w:rPr>
        <w:t xml:space="preserve"> </w:t>
      </w:r>
      <w:r w:rsidRPr="003D7FED">
        <w:rPr>
          <w:color w:val="231F20"/>
          <w:w w:val="115"/>
          <w:sz w:val="24"/>
          <w:szCs w:val="24"/>
        </w:rPr>
        <w:t>2—4</w:t>
      </w:r>
      <w:r w:rsidRPr="003D7FED">
        <w:rPr>
          <w:color w:val="231F20"/>
          <w:spacing w:val="-7"/>
          <w:w w:val="115"/>
          <w:sz w:val="24"/>
          <w:szCs w:val="24"/>
        </w:rPr>
        <w:t xml:space="preserve"> </w:t>
      </w:r>
      <w:r w:rsidRPr="003D7FED">
        <w:rPr>
          <w:color w:val="231F20"/>
          <w:w w:val="115"/>
          <w:sz w:val="24"/>
          <w:szCs w:val="24"/>
        </w:rPr>
        <w:t>классах</w:t>
      </w:r>
      <w:r w:rsidRPr="003D7FED">
        <w:rPr>
          <w:color w:val="231F20"/>
          <w:spacing w:val="-6"/>
          <w:w w:val="115"/>
          <w:sz w:val="24"/>
          <w:szCs w:val="24"/>
        </w:rPr>
        <w:t xml:space="preserve"> </w:t>
      </w:r>
      <w:r w:rsidRPr="003D7FED">
        <w:rPr>
          <w:color w:val="231F20"/>
          <w:w w:val="115"/>
          <w:sz w:val="24"/>
          <w:szCs w:val="24"/>
        </w:rPr>
        <w:t>—</w:t>
      </w:r>
      <w:r w:rsidRPr="003D7FED">
        <w:rPr>
          <w:color w:val="231F20"/>
          <w:spacing w:val="-7"/>
          <w:w w:val="115"/>
          <w:sz w:val="24"/>
          <w:szCs w:val="24"/>
        </w:rPr>
        <w:t xml:space="preserve"> </w:t>
      </w:r>
      <w:r w:rsidRPr="003D7FED">
        <w:rPr>
          <w:color w:val="231F20"/>
          <w:w w:val="115"/>
          <w:sz w:val="24"/>
          <w:szCs w:val="24"/>
        </w:rPr>
        <w:t>по</w:t>
      </w:r>
      <w:r w:rsidRPr="003D7FED">
        <w:rPr>
          <w:color w:val="231F20"/>
          <w:spacing w:val="-6"/>
          <w:w w:val="115"/>
          <w:sz w:val="24"/>
          <w:szCs w:val="24"/>
        </w:rPr>
        <w:t xml:space="preserve"> </w:t>
      </w:r>
      <w:r w:rsidRPr="003D7FED">
        <w:rPr>
          <w:color w:val="231F20"/>
          <w:w w:val="115"/>
          <w:sz w:val="24"/>
          <w:szCs w:val="24"/>
        </w:rPr>
        <w:t>136</w:t>
      </w:r>
      <w:r w:rsidRPr="003D7FED">
        <w:rPr>
          <w:color w:val="231F20"/>
          <w:spacing w:val="-7"/>
          <w:w w:val="115"/>
          <w:sz w:val="24"/>
          <w:szCs w:val="24"/>
        </w:rPr>
        <w:t xml:space="preserve"> </w:t>
      </w:r>
      <w:r w:rsidRPr="003D7FED">
        <w:rPr>
          <w:color w:val="231F20"/>
          <w:w w:val="115"/>
          <w:sz w:val="24"/>
          <w:szCs w:val="24"/>
        </w:rPr>
        <w:t>ч</w:t>
      </w:r>
      <w:r w:rsidRPr="003D7FED">
        <w:rPr>
          <w:color w:val="231F20"/>
          <w:spacing w:val="-6"/>
          <w:w w:val="115"/>
          <w:sz w:val="24"/>
          <w:szCs w:val="24"/>
        </w:rPr>
        <w:t xml:space="preserve"> </w:t>
      </w:r>
      <w:r w:rsidRPr="003D7FED">
        <w:rPr>
          <w:color w:val="231F20"/>
          <w:w w:val="115"/>
          <w:sz w:val="24"/>
          <w:szCs w:val="24"/>
        </w:rPr>
        <w:t>(4</w:t>
      </w:r>
      <w:r w:rsidRPr="003D7FED">
        <w:rPr>
          <w:color w:val="231F20"/>
          <w:spacing w:val="-6"/>
          <w:w w:val="115"/>
          <w:sz w:val="24"/>
          <w:szCs w:val="24"/>
        </w:rPr>
        <w:t xml:space="preserve"> </w:t>
      </w:r>
      <w:r w:rsidRPr="003D7FED">
        <w:rPr>
          <w:color w:val="231F20"/>
          <w:w w:val="115"/>
          <w:sz w:val="24"/>
          <w:szCs w:val="24"/>
        </w:rPr>
        <w:t>ч</w:t>
      </w:r>
      <w:r w:rsidRPr="003D7FED">
        <w:rPr>
          <w:color w:val="231F20"/>
          <w:spacing w:val="-7"/>
          <w:w w:val="115"/>
          <w:sz w:val="24"/>
          <w:szCs w:val="24"/>
        </w:rPr>
        <w:t xml:space="preserve"> </w:t>
      </w:r>
      <w:r w:rsidRPr="003D7FED">
        <w:rPr>
          <w:color w:val="231F20"/>
          <w:w w:val="115"/>
          <w:sz w:val="24"/>
          <w:szCs w:val="24"/>
        </w:rPr>
        <w:t>в</w:t>
      </w:r>
      <w:r w:rsidRPr="003D7FED">
        <w:rPr>
          <w:color w:val="231F20"/>
          <w:spacing w:val="-6"/>
          <w:w w:val="115"/>
          <w:sz w:val="24"/>
          <w:szCs w:val="24"/>
        </w:rPr>
        <w:t xml:space="preserve"> </w:t>
      </w:r>
      <w:r w:rsidRPr="003D7FED">
        <w:rPr>
          <w:color w:val="231F20"/>
          <w:w w:val="115"/>
          <w:sz w:val="24"/>
          <w:szCs w:val="24"/>
        </w:rPr>
        <w:lastRenderedPageBreak/>
        <w:t>неделю</w:t>
      </w:r>
      <w:r w:rsidRPr="003D7FED">
        <w:rPr>
          <w:color w:val="231F20"/>
          <w:spacing w:val="-7"/>
          <w:w w:val="115"/>
          <w:sz w:val="24"/>
          <w:szCs w:val="24"/>
        </w:rPr>
        <w:t xml:space="preserve"> </w:t>
      </w:r>
      <w:r w:rsidRPr="003D7FED">
        <w:rPr>
          <w:color w:val="231F20"/>
          <w:w w:val="115"/>
          <w:sz w:val="24"/>
          <w:szCs w:val="24"/>
        </w:rPr>
        <w:t>в</w:t>
      </w:r>
      <w:r w:rsidRPr="003D7FED">
        <w:rPr>
          <w:color w:val="231F20"/>
          <w:spacing w:val="-6"/>
          <w:w w:val="115"/>
          <w:sz w:val="24"/>
          <w:szCs w:val="24"/>
        </w:rPr>
        <w:t xml:space="preserve"> </w:t>
      </w:r>
      <w:r w:rsidRPr="003D7FED">
        <w:rPr>
          <w:color w:val="231F20"/>
          <w:w w:val="115"/>
          <w:sz w:val="24"/>
          <w:szCs w:val="24"/>
        </w:rPr>
        <w:t>каждом</w:t>
      </w:r>
      <w:r w:rsidRPr="003D7FED">
        <w:rPr>
          <w:color w:val="231F20"/>
          <w:spacing w:val="-7"/>
          <w:w w:val="115"/>
          <w:sz w:val="24"/>
          <w:szCs w:val="24"/>
        </w:rPr>
        <w:t xml:space="preserve"> </w:t>
      </w:r>
      <w:r w:rsidRPr="003D7FED">
        <w:rPr>
          <w:color w:val="231F20"/>
          <w:w w:val="115"/>
          <w:sz w:val="24"/>
          <w:szCs w:val="24"/>
        </w:rPr>
        <w:t>классе)</w:t>
      </w:r>
      <w:r>
        <w:rPr>
          <w:color w:val="231F20"/>
          <w:w w:val="115"/>
          <w:sz w:val="24"/>
          <w:szCs w:val="24"/>
        </w:rPr>
        <w:t>.</w:t>
      </w:r>
    </w:p>
    <w:p w:rsidR="00085A47" w:rsidRPr="00525DAF" w:rsidRDefault="00C14103" w:rsidP="00525DAF">
      <w:pPr>
        <w:pStyle w:val="a3"/>
        <w:spacing w:before="2"/>
        <w:rPr>
          <w:sz w:val="24"/>
          <w:szCs w:val="24"/>
        </w:rPr>
      </w:pPr>
      <w:r w:rsidRPr="00C14103">
        <w:lastRenderedPageBreak/>
        <w:pict>
          <v:shape id="_x0000_s1038" style="position:absolute;margin-left:51pt;margin-top:20.65pt;width:317.5pt;height:.1pt;z-index:-251658752;mso-wrap-distance-left:0;mso-wrap-distance-right:0;mso-position-horizontal-relative:page" coordorigin="1020,413" coordsize="6350,0" path="m1020,413r6350,e" filled="f" strokecolor="#231f20" strokeweight=".5pt">
            <v:path arrowok="t"/>
            <w10:wrap type="topAndBottom" anchorx="page"/>
          </v:shape>
        </w:pict>
      </w:r>
      <w:bookmarkStart w:id="2" w:name="_TOC_250014"/>
      <w:r w:rsidR="00085A47" w:rsidRPr="003D7FED">
        <w:rPr>
          <w:color w:val="231F20"/>
          <w:w w:val="90"/>
        </w:rPr>
        <w:t>СОДЕРЖАНИЕ</w:t>
      </w:r>
      <w:r w:rsidR="00085A47" w:rsidRPr="003D7FED">
        <w:rPr>
          <w:color w:val="231F20"/>
          <w:spacing w:val="19"/>
          <w:w w:val="90"/>
        </w:rPr>
        <w:t xml:space="preserve"> </w:t>
      </w:r>
      <w:bookmarkEnd w:id="2"/>
      <w:r w:rsidR="00085A47" w:rsidRPr="003D7FED">
        <w:rPr>
          <w:color w:val="231F20"/>
          <w:w w:val="90"/>
        </w:rPr>
        <w:t>ОБУЧЕНИЯ</w:t>
      </w:r>
    </w:p>
    <w:p w:rsidR="00085A47" w:rsidRPr="003D7FED" w:rsidRDefault="00085A47" w:rsidP="00085A47">
      <w:pPr>
        <w:pStyle w:val="a3"/>
        <w:spacing w:before="1"/>
        <w:rPr>
          <w:sz w:val="24"/>
          <w:szCs w:val="24"/>
        </w:rPr>
      </w:pPr>
    </w:p>
    <w:p w:rsidR="00085A47" w:rsidRDefault="00085A47" w:rsidP="00085A47">
      <w:pPr>
        <w:pStyle w:val="Heading2"/>
        <w:spacing w:before="1"/>
        <w:rPr>
          <w:rFonts w:ascii="Times New Roman" w:hAnsi="Times New Roman" w:cs="Times New Roman"/>
          <w:color w:val="231F20"/>
          <w:w w:val="90"/>
          <w:sz w:val="24"/>
          <w:szCs w:val="24"/>
        </w:rPr>
      </w:pPr>
      <w:bookmarkStart w:id="3" w:name="_TOC_250013"/>
      <w:r w:rsidRPr="003D7FED">
        <w:rPr>
          <w:rFonts w:ascii="Times New Roman" w:hAnsi="Times New Roman" w:cs="Times New Roman"/>
          <w:color w:val="231F20"/>
          <w:w w:val="90"/>
          <w:sz w:val="24"/>
          <w:szCs w:val="24"/>
        </w:rPr>
        <w:t>1</w:t>
      </w:r>
      <w:r w:rsidRPr="003D7FED">
        <w:rPr>
          <w:rFonts w:ascii="Times New Roman" w:hAnsi="Times New Roman" w:cs="Times New Roman"/>
          <w:color w:val="231F20"/>
          <w:spacing w:val="-9"/>
          <w:w w:val="90"/>
          <w:sz w:val="24"/>
          <w:szCs w:val="24"/>
        </w:rPr>
        <w:t xml:space="preserve"> </w:t>
      </w:r>
      <w:bookmarkEnd w:id="3"/>
      <w:r w:rsidRPr="003D7FED">
        <w:rPr>
          <w:rFonts w:ascii="Times New Roman" w:hAnsi="Times New Roman" w:cs="Times New Roman"/>
          <w:color w:val="231F20"/>
          <w:w w:val="90"/>
          <w:sz w:val="24"/>
          <w:szCs w:val="24"/>
        </w:rPr>
        <w:t>КЛАСС</w:t>
      </w:r>
    </w:p>
    <w:p w:rsidR="00525DAF" w:rsidRPr="003D7FED" w:rsidRDefault="00525DAF" w:rsidP="00085A47">
      <w:pPr>
        <w:pStyle w:val="Heading2"/>
        <w:spacing w:before="1"/>
        <w:rPr>
          <w:rFonts w:ascii="Times New Roman" w:hAnsi="Times New Roman" w:cs="Times New Roman"/>
          <w:sz w:val="24"/>
          <w:szCs w:val="24"/>
        </w:rPr>
      </w:pPr>
    </w:p>
    <w:p w:rsidR="00085A47" w:rsidRPr="003D7FED" w:rsidRDefault="00085A47" w:rsidP="00085A47">
      <w:pPr>
        <w:pStyle w:val="a3"/>
        <w:spacing w:before="127" w:line="256" w:lineRule="auto"/>
        <w:ind w:left="100" w:right="118" w:firstLine="226"/>
        <w:jc w:val="both"/>
        <w:rPr>
          <w:sz w:val="24"/>
          <w:szCs w:val="24"/>
        </w:rPr>
      </w:pPr>
      <w:r w:rsidRPr="003D7FED">
        <w:rPr>
          <w:i/>
          <w:color w:val="231F20"/>
          <w:w w:val="115"/>
          <w:sz w:val="24"/>
          <w:szCs w:val="24"/>
        </w:rPr>
        <w:t>Сказка</w:t>
      </w:r>
      <w:r w:rsidRPr="003D7FED">
        <w:rPr>
          <w:i/>
          <w:color w:val="231F20"/>
          <w:spacing w:val="1"/>
          <w:w w:val="115"/>
          <w:sz w:val="24"/>
          <w:szCs w:val="24"/>
        </w:rPr>
        <w:t xml:space="preserve"> </w:t>
      </w:r>
      <w:r w:rsidRPr="003D7FED">
        <w:rPr>
          <w:i/>
          <w:color w:val="231F20"/>
          <w:w w:val="115"/>
          <w:sz w:val="24"/>
          <w:szCs w:val="24"/>
        </w:rPr>
        <w:t>фольклорная</w:t>
      </w:r>
      <w:r w:rsidRPr="003D7FED">
        <w:rPr>
          <w:i/>
          <w:color w:val="231F20"/>
          <w:spacing w:val="1"/>
          <w:w w:val="115"/>
          <w:sz w:val="24"/>
          <w:szCs w:val="24"/>
        </w:rPr>
        <w:t xml:space="preserve"> </w:t>
      </w:r>
      <w:r w:rsidRPr="003D7FED">
        <w:rPr>
          <w:color w:val="231F20"/>
          <w:w w:val="115"/>
          <w:sz w:val="24"/>
          <w:szCs w:val="24"/>
        </w:rPr>
        <w:t>(</w:t>
      </w:r>
      <w:r w:rsidRPr="003D7FED">
        <w:rPr>
          <w:i/>
          <w:color w:val="231F20"/>
          <w:w w:val="115"/>
          <w:sz w:val="24"/>
          <w:szCs w:val="24"/>
        </w:rPr>
        <w:t>народная</w:t>
      </w:r>
      <w:r w:rsidRPr="003D7FED">
        <w:rPr>
          <w:color w:val="231F20"/>
          <w:w w:val="115"/>
          <w:sz w:val="24"/>
          <w:szCs w:val="24"/>
        </w:rPr>
        <w:t>)</w:t>
      </w:r>
      <w:r w:rsidRPr="003D7FED">
        <w:rPr>
          <w:color w:val="231F20"/>
          <w:spacing w:val="1"/>
          <w:w w:val="115"/>
          <w:sz w:val="24"/>
          <w:szCs w:val="24"/>
        </w:rPr>
        <w:t xml:space="preserve"> </w:t>
      </w:r>
      <w:r w:rsidRPr="003D7FED">
        <w:rPr>
          <w:i/>
          <w:color w:val="231F20"/>
          <w:w w:val="115"/>
          <w:sz w:val="24"/>
          <w:szCs w:val="24"/>
        </w:rPr>
        <w:t>и</w:t>
      </w:r>
      <w:r w:rsidRPr="003D7FED">
        <w:rPr>
          <w:i/>
          <w:color w:val="231F20"/>
          <w:spacing w:val="1"/>
          <w:w w:val="115"/>
          <w:sz w:val="24"/>
          <w:szCs w:val="24"/>
        </w:rPr>
        <w:t xml:space="preserve"> </w:t>
      </w:r>
      <w:r w:rsidRPr="003D7FED">
        <w:rPr>
          <w:i/>
          <w:color w:val="231F20"/>
          <w:w w:val="115"/>
          <w:sz w:val="24"/>
          <w:szCs w:val="24"/>
        </w:rPr>
        <w:t>литературная</w:t>
      </w:r>
      <w:r w:rsidRPr="003D7FED">
        <w:rPr>
          <w:i/>
          <w:color w:val="231F20"/>
          <w:spacing w:val="1"/>
          <w:w w:val="115"/>
          <w:sz w:val="24"/>
          <w:szCs w:val="24"/>
        </w:rPr>
        <w:t xml:space="preserve"> </w:t>
      </w:r>
      <w:r w:rsidRPr="003D7FED">
        <w:rPr>
          <w:color w:val="231F20"/>
          <w:w w:val="115"/>
          <w:sz w:val="24"/>
          <w:szCs w:val="24"/>
        </w:rPr>
        <w:t>(</w:t>
      </w:r>
      <w:r w:rsidRPr="003D7FED">
        <w:rPr>
          <w:i/>
          <w:color w:val="231F20"/>
          <w:w w:val="115"/>
          <w:sz w:val="24"/>
          <w:szCs w:val="24"/>
        </w:rPr>
        <w:t>авторская</w:t>
      </w:r>
      <w:r w:rsidRPr="003D7FED">
        <w:rPr>
          <w:color w:val="231F20"/>
          <w:w w:val="115"/>
          <w:sz w:val="24"/>
          <w:szCs w:val="24"/>
        </w:rPr>
        <w:t>)</w:t>
      </w:r>
      <w:r w:rsidRPr="003D7FED">
        <w:rPr>
          <w:i/>
          <w:color w:val="231F20"/>
          <w:w w:val="115"/>
          <w:sz w:val="24"/>
          <w:szCs w:val="24"/>
        </w:rPr>
        <w:t>.</w:t>
      </w:r>
      <w:r w:rsidRPr="003D7FED">
        <w:rPr>
          <w:i/>
          <w:color w:val="231F20"/>
          <w:spacing w:val="1"/>
          <w:w w:val="115"/>
          <w:sz w:val="24"/>
          <w:szCs w:val="24"/>
        </w:rPr>
        <w:t xml:space="preserve"> </w:t>
      </w:r>
      <w:r w:rsidRPr="003D7FED">
        <w:rPr>
          <w:color w:val="231F20"/>
          <w:w w:val="115"/>
          <w:sz w:val="24"/>
          <w:szCs w:val="24"/>
        </w:rPr>
        <w:t>Восприятие</w:t>
      </w:r>
      <w:r w:rsidRPr="003D7FED">
        <w:rPr>
          <w:color w:val="231F20"/>
          <w:spacing w:val="1"/>
          <w:w w:val="115"/>
          <w:sz w:val="24"/>
          <w:szCs w:val="24"/>
        </w:rPr>
        <w:t xml:space="preserve"> </w:t>
      </w:r>
      <w:r w:rsidRPr="003D7FED">
        <w:rPr>
          <w:color w:val="231F20"/>
          <w:w w:val="115"/>
          <w:sz w:val="24"/>
          <w:szCs w:val="24"/>
        </w:rPr>
        <w:t>текста</w:t>
      </w:r>
      <w:r w:rsidRPr="003D7FED">
        <w:rPr>
          <w:color w:val="231F20"/>
          <w:spacing w:val="1"/>
          <w:w w:val="115"/>
          <w:sz w:val="24"/>
          <w:szCs w:val="24"/>
        </w:rPr>
        <w:t xml:space="preserve"> </w:t>
      </w:r>
      <w:r w:rsidRPr="003D7FED">
        <w:rPr>
          <w:color w:val="231F20"/>
          <w:w w:val="115"/>
          <w:sz w:val="24"/>
          <w:szCs w:val="24"/>
        </w:rPr>
        <w:t>произведений</w:t>
      </w:r>
      <w:r w:rsidRPr="003D7FED">
        <w:rPr>
          <w:color w:val="231F20"/>
          <w:spacing w:val="1"/>
          <w:w w:val="115"/>
          <w:sz w:val="24"/>
          <w:szCs w:val="24"/>
        </w:rPr>
        <w:t xml:space="preserve"> </w:t>
      </w:r>
      <w:r w:rsidRPr="003D7FED">
        <w:rPr>
          <w:color w:val="231F20"/>
          <w:w w:val="115"/>
          <w:sz w:val="24"/>
          <w:szCs w:val="24"/>
        </w:rPr>
        <w:t>художественной</w:t>
      </w:r>
      <w:r w:rsidRPr="003D7FED">
        <w:rPr>
          <w:color w:val="231F20"/>
          <w:spacing w:val="1"/>
          <w:w w:val="115"/>
          <w:sz w:val="24"/>
          <w:szCs w:val="24"/>
        </w:rPr>
        <w:t xml:space="preserve"> </w:t>
      </w:r>
      <w:r w:rsidRPr="003D7FED">
        <w:rPr>
          <w:color w:val="231F20"/>
          <w:w w:val="115"/>
          <w:sz w:val="24"/>
          <w:szCs w:val="24"/>
        </w:rPr>
        <w:t>литературы и устного народного творчества. Фольклорная и литературная</w:t>
      </w:r>
      <w:r w:rsidRPr="003D7FED">
        <w:rPr>
          <w:color w:val="231F20"/>
          <w:spacing w:val="1"/>
          <w:w w:val="115"/>
          <w:sz w:val="24"/>
          <w:szCs w:val="24"/>
        </w:rPr>
        <w:t xml:space="preserve"> </w:t>
      </w:r>
      <w:r w:rsidRPr="003D7FED">
        <w:rPr>
          <w:color w:val="231F20"/>
          <w:w w:val="115"/>
          <w:sz w:val="24"/>
          <w:szCs w:val="24"/>
        </w:rPr>
        <w:t>(авторская)</w:t>
      </w:r>
      <w:r w:rsidRPr="003D7FED">
        <w:rPr>
          <w:color w:val="231F20"/>
          <w:spacing w:val="1"/>
          <w:w w:val="115"/>
          <w:sz w:val="24"/>
          <w:szCs w:val="24"/>
        </w:rPr>
        <w:t xml:space="preserve"> </w:t>
      </w:r>
      <w:r w:rsidRPr="003D7FED">
        <w:rPr>
          <w:color w:val="231F20"/>
          <w:w w:val="115"/>
          <w:sz w:val="24"/>
          <w:szCs w:val="24"/>
        </w:rPr>
        <w:t>сказка:</w:t>
      </w:r>
      <w:r w:rsidRPr="003D7FED">
        <w:rPr>
          <w:color w:val="231F20"/>
          <w:spacing w:val="1"/>
          <w:w w:val="115"/>
          <w:sz w:val="24"/>
          <w:szCs w:val="24"/>
        </w:rPr>
        <w:t xml:space="preserve"> </w:t>
      </w:r>
      <w:r w:rsidRPr="003D7FED">
        <w:rPr>
          <w:color w:val="231F20"/>
          <w:w w:val="115"/>
          <w:sz w:val="24"/>
          <w:szCs w:val="24"/>
        </w:rPr>
        <w:t>сходство</w:t>
      </w:r>
      <w:r w:rsidRPr="003D7FED">
        <w:rPr>
          <w:color w:val="231F20"/>
          <w:spacing w:val="1"/>
          <w:w w:val="115"/>
          <w:sz w:val="24"/>
          <w:szCs w:val="24"/>
        </w:rPr>
        <w:t xml:space="preserve"> </w:t>
      </w:r>
      <w:r w:rsidRPr="003D7FED">
        <w:rPr>
          <w:color w:val="231F20"/>
          <w:w w:val="115"/>
          <w:sz w:val="24"/>
          <w:szCs w:val="24"/>
        </w:rPr>
        <w:t>и</w:t>
      </w:r>
      <w:r w:rsidRPr="003D7FED">
        <w:rPr>
          <w:color w:val="231F20"/>
          <w:spacing w:val="1"/>
          <w:w w:val="115"/>
          <w:sz w:val="24"/>
          <w:szCs w:val="24"/>
        </w:rPr>
        <w:t xml:space="preserve"> </w:t>
      </w:r>
      <w:r w:rsidRPr="003D7FED">
        <w:rPr>
          <w:color w:val="231F20"/>
          <w:w w:val="115"/>
          <w:sz w:val="24"/>
          <w:szCs w:val="24"/>
        </w:rPr>
        <w:t>различия.  Реальность</w:t>
      </w:r>
      <w:r w:rsidRPr="003D7FED">
        <w:rPr>
          <w:color w:val="231F20"/>
          <w:spacing w:val="1"/>
          <w:w w:val="115"/>
          <w:sz w:val="24"/>
          <w:szCs w:val="24"/>
        </w:rPr>
        <w:t xml:space="preserve"> </w:t>
      </w:r>
      <w:r w:rsidRPr="003D7FED">
        <w:rPr>
          <w:color w:val="231F20"/>
          <w:w w:val="115"/>
          <w:sz w:val="24"/>
          <w:szCs w:val="24"/>
        </w:rPr>
        <w:t>и</w:t>
      </w:r>
      <w:r w:rsidRPr="003D7FED">
        <w:rPr>
          <w:color w:val="231F20"/>
          <w:spacing w:val="1"/>
          <w:w w:val="115"/>
          <w:sz w:val="24"/>
          <w:szCs w:val="24"/>
        </w:rPr>
        <w:t xml:space="preserve"> </w:t>
      </w:r>
      <w:r w:rsidRPr="003D7FED">
        <w:rPr>
          <w:color w:val="231F20"/>
          <w:w w:val="115"/>
          <w:sz w:val="24"/>
          <w:szCs w:val="24"/>
        </w:rPr>
        <w:t>волшебство</w:t>
      </w:r>
      <w:r w:rsidRPr="003D7FED">
        <w:rPr>
          <w:color w:val="231F20"/>
          <w:spacing w:val="1"/>
          <w:w w:val="115"/>
          <w:sz w:val="24"/>
          <w:szCs w:val="24"/>
        </w:rPr>
        <w:t xml:space="preserve"> </w:t>
      </w:r>
      <w:r w:rsidRPr="003D7FED">
        <w:rPr>
          <w:color w:val="231F20"/>
          <w:w w:val="115"/>
          <w:sz w:val="24"/>
          <w:szCs w:val="24"/>
        </w:rPr>
        <w:t>в</w:t>
      </w:r>
      <w:r w:rsidRPr="003D7FED">
        <w:rPr>
          <w:color w:val="231F20"/>
          <w:spacing w:val="1"/>
          <w:w w:val="115"/>
          <w:sz w:val="24"/>
          <w:szCs w:val="24"/>
        </w:rPr>
        <w:t xml:space="preserve"> </w:t>
      </w:r>
      <w:r w:rsidRPr="003D7FED">
        <w:rPr>
          <w:color w:val="231F20"/>
          <w:w w:val="115"/>
          <w:sz w:val="24"/>
          <w:szCs w:val="24"/>
        </w:rPr>
        <w:t>сказке.</w:t>
      </w:r>
      <w:r w:rsidRPr="003D7FED">
        <w:rPr>
          <w:color w:val="231F20"/>
          <w:spacing w:val="1"/>
          <w:w w:val="115"/>
          <w:sz w:val="24"/>
          <w:szCs w:val="24"/>
        </w:rPr>
        <w:t xml:space="preserve"> </w:t>
      </w:r>
      <w:r w:rsidRPr="003D7FED">
        <w:rPr>
          <w:color w:val="231F20"/>
          <w:w w:val="115"/>
          <w:sz w:val="24"/>
          <w:szCs w:val="24"/>
        </w:rPr>
        <w:t>Событийная</w:t>
      </w:r>
      <w:r w:rsidRPr="003D7FED">
        <w:rPr>
          <w:color w:val="231F20"/>
          <w:spacing w:val="1"/>
          <w:w w:val="115"/>
          <w:sz w:val="24"/>
          <w:szCs w:val="24"/>
        </w:rPr>
        <w:t xml:space="preserve"> </w:t>
      </w:r>
      <w:r w:rsidRPr="003D7FED">
        <w:rPr>
          <w:color w:val="231F20"/>
          <w:w w:val="115"/>
          <w:sz w:val="24"/>
          <w:szCs w:val="24"/>
        </w:rPr>
        <w:t>сторона</w:t>
      </w:r>
      <w:r w:rsidRPr="003D7FED">
        <w:rPr>
          <w:color w:val="231F20"/>
          <w:spacing w:val="1"/>
          <w:w w:val="115"/>
          <w:sz w:val="24"/>
          <w:szCs w:val="24"/>
        </w:rPr>
        <w:t xml:space="preserve"> </w:t>
      </w:r>
      <w:r w:rsidRPr="003D7FED">
        <w:rPr>
          <w:color w:val="231F20"/>
          <w:w w:val="115"/>
          <w:sz w:val="24"/>
          <w:szCs w:val="24"/>
        </w:rPr>
        <w:t>сказок:</w:t>
      </w:r>
      <w:r w:rsidRPr="003D7FED">
        <w:rPr>
          <w:color w:val="231F20"/>
          <w:spacing w:val="1"/>
          <w:w w:val="115"/>
          <w:sz w:val="24"/>
          <w:szCs w:val="24"/>
        </w:rPr>
        <w:t xml:space="preserve"> </w:t>
      </w:r>
      <w:r w:rsidRPr="003D7FED">
        <w:rPr>
          <w:color w:val="231F20"/>
          <w:w w:val="115"/>
          <w:sz w:val="24"/>
          <w:szCs w:val="24"/>
        </w:rPr>
        <w:t>последовательность событий в фольклорной (народной) и лите-</w:t>
      </w:r>
      <w:r w:rsidRPr="003D7FED">
        <w:rPr>
          <w:color w:val="231F20"/>
          <w:spacing w:val="1"/>
          <w:w w:val="115"/>
          <w:sz w:val="24"/>
          <w:szCs w:val="24"/>
        </w:rPr>
        <w:t xml:space="preserve"> </w:t>
      </w:r>
      <w:r w:rsidRPr="003D7FED">
        <w:rPr>
          <w:color w:val="231F20"/>
          <w:w w:val="115"/>
          <w:sz w:val="24"/>
          <w:szCs w:val="24"/>
        </w:rPr>
        <w:t>ратурной (авторской) сказке. Отражение сюжета в иллюстрациях.</w:t>
      </w:r>
      <w:r w:rsidRPr="003D7FED">
        <w:rPr>
          <w:color w:val="231F20"/>
          <w:spacing w:val="23"/>
          <w:w w:val="115"/>
          <w:sz w:val="24"/>
          <w:szCs w:val="24"/>
        </w:rPr>
        <w:t xml:space="preserve"> </w:t>
      </w:r>
      <w:r w:rsidRPr="003D7FED">
        <w:rPr>
          <w:color w:val="231F20"/>
          <w:w w:val="115"/>
          <w:sz w:val="24"/>
          <w:szCs w:val="24"/>
        </w:rPr>
        <w:t xml:space="preserve">Герои </w:t>
      </w:r>
      <w:r w:rsidRPr="003D7FED">
        <w:rPr>
          <w:color w:val="231F20"/>
          <w:spacing w:val="22"/>
          <w:w w:val="115"/>
          <w:sz w:val="24"/>
          <w:szCs w:val="24"/>
        </w:rPr>
        <w:t xml:space="preserve"> </w:t>
      </w:r>
      <w:r w:rsidRPr="003D7FED">
        <w:rPr>
          <w:color w:val="231F20"/>
          <w:w w:val="115"/>
          <w:sz w:val="24"/>
          <w:szCs w:val="24"/>
        </w:rPr>
        <w:t xml:space="preserve">сказочных </w:t>
      </w:r>
      <w:r w:rsidRPr="003D7FED">
        <w:rPr>
          <w:color w:val="231F20"/>
          <w:spacing w:val="22"/>
          <w:w w:val="115"/>
          <w:sz w:val="24"/>
          <w:szCs w:val="24"/>
        </w:rPr>
        <w:t xml:space="preserve"> </w:t>
      </w:r>
      <w:r w:rsidRPr="003D7FED">
        <w:rPr>
          <w:color w:val="231F20"/>
          <w:w w:val="115"/>
          <w:sz w:val="24"/>
          <w:szCs w:val="24"/>
        </w:rPr>
        <w:t xml:space="preserve">произведений. </w:t>
      </w:r>
      <w:r w:rsidRPr="003D7FED">
        <w:rPr>
          <w:color w:val="231F20"/>
          <w:spacing w:val="23"/>
          <w:w w:val="115"/>
          <w:sz w:val="24"/>
          <w:szCs w:val="24"/>
        </w:rPr>
        <w:t xml:space="preserve"> </w:t>
      </w:r>
      <w:r w:rsidRPr="003D7FED">
        <w:rPr>
          <w:color w:val="231F20"/>
          <w:w w:val="115"/>
          <w:sz w:val="24"/>
          <w:szCs w:val="24"/>
        </w:rPr>
        <w:t xml:space="preserve">Нравственные </w:t>
      </w:r>
      <w:r w:rsidRPr="003D7FED">
        <w:rPr>
          <w:color w:val="231F20"/>
          <w:spacing w:val="22"/>
          <w:w w:val="115"/>
          <w:sz w:val="24"/>
          <w:szCs w:val="24"/>
        </w:rPr>
        <w:t xml:space="preserve"> </w:t>
      </w:r>
      <w:r w:rsidRPr="003D7FED">
        <w:rPr>
          <w:color w:val="231F20"/>
          <w:w w:val="115"/>
          <w:sz w:val="24"/>
          <w:szCs w:val="24"/>
        </w:rPr>
        <w:t>ценности</w:t>
      </w:r>
      <w:r w:rsidRPr="003D7FED">
        <w:rPr>
          <w:color w:val="231F20"/>
          <w:spacing w:val="-56"/>
          <w:w w:val="115"/>
          <w:sz w:val="24"/>
          <w:szCs w:val="24"/>
        </w:rPr>
        <w:t xml:space="preserve"> </w:t>
      </w:r>
      <w:r w:rsidRPr="003D7FED">
        <w:rPr>
          <w:color w:val="231F20"/>
          <w:w w:val="115"/>
          <w:sz w:val="24"/>
          <w:szCs w:val="24"/>
        </w:rPr>
        <w:t>и</w:t>
      </w:r>
      <w:r w:rsidRPr="003D7FED">
        <w:rPr>
          <w:color w:val="231F20"/>
          <w:spacing w:val="1"/>
          <w:w w:val="115"/>
          <w:sz w:val="24"/>
          <w:szCs w:val="24"/>
        </w:rPr>
        <w:t xml:space="preserve"> </w:t>
      </w:r>
      <w:r w:rsidRPr="003D7FED">
        <w:rPr>
          <w:color w:val="231F20"/>
          <w:w w:val="115"/>
          <w:sz w:val="24"/>
          <w:szCs w:val="24"/>
        </w:rPr>
        <w:t>идеи,</w:t>
      </w:r>
      <w:r w:rsidRPr="003D7FED">
        <w:rPr>
          <w:color w:val="231F20"/>
          <w:spacing w:val="1"/>
          <w:w w:val="115"/>
          <w:sz w:val="24"/>
          <w:szCs w:val="24"/>
        </w:rPr>
        <w:t xml:space="preserve"> </w:t>
      </w:r>
      <w:r w:rsidRPr="003D7FED">
        <w:rPr>
          <w:color w:val="231F20"/>
          <w:w w:val="115"/>
          <w:sz w:val="24"/>
          <w:szCs w:val="24"/>
        </w:rPr>
        <w:t>традиции,</w:t>
      </w:r>
      <w:r w:rsidRPr="003D7FED">
        <w:rPr>
          <w:color w:val="231F20"/>
          <w:spacing w:val="1"/>
          <w:w w:val="115"/>
          <w:sz w:val="24"/>
          <w:szCs w:val="24"/>
        </w:rPr>
        <w:t xml:space="preserve"> </w:t>
      </w:r>
      <w:r w:rsidRPr="003D7FED">
        <w:rPr>
          <w:color w:val="231F20"/>
          <w:w w:val="115"/>
          <w:sz w:val="24"/>
          <w:szCs w:val="24"/>
        </w:rPr>
        <w:t>быт,</w:t>
      </w:r>
      <w:r w:rsidRPr="003D7FED">
        <w:rPr>
          <w:color w:val="231F20"/>
          <w:spacing w:val="1"/>
          <w:w w:val="115"/>
          <w:sz w:val="24"/>
          <w:szCs w:val="24"/>
        </w:rPr>
        <w:t xml:space="preserve"> </w:t>
      </w:r>
      <w:r w:rsidRPr="003D7FED">
        <w:rPr>
          <w:color w:val="231F20"/>
          <w:w w:val="115"/>
          <w:sz w:val="24"/>
          <w:szCs w:val="24"/>
        </w:rPr>
        <w:t>культура</w:t>
      </w:r>
      <w:r w:rsidRPr="003D7FED">
        <w:rPr>
          <w:color w:val="231F20"/>
          <w:spacing w:val="1"/>
          <w:w w:val="115"/>
          <w:sz w:val="24"/>
          <w:szCs w:val="24"/>
        </w:rPr>
        <w:t xml:space="preserve"> </w:t>
      </w:r>
      <w:r w:rsidRPr="003D7FED">
        <w:rPr>
          <w:color w:val="231F20"/>
          <w:w w:val="115"/>
          <w:sz w:val="24"/>
          <w:szCs w:val="24"/>
        </w:rPr>
        <w:t>в</w:t>
      </w:r>
      <w:r w:rsidRPr="003D7FED">
        <w:rPr>
          <w:color w:val="231F20"/>
          <w:spacing w:val="1"/>
          <w:w w:val="115"/>
          <w:sz w:val="24"/>
          <w:szCs w:val="24"/>
        </w:rPr>
        <w:t xml:space="preserve"> </w:t>
      </w:r>
      <w:r w:rsidRPr="003D7FED">
        <w:rPr>
          <w:color w:val="231F20"/>
          <w:w w:val="115"/>
          <w:sz w:val="24"/>
          <w:szCs w:val="24"/>
        </w:rPr>
        <w:t>русских</w:t>
      </w:r>
      <w:r w:rsidRPr="003D7FED">
        <w:rPr>
          <w:color w:val="231F20"/>
          <w:spacing w:val="1"/>
          <w:w w:val="115"/>
          <w:sz w:val="24"/>
          <w:szCs w:val="24"/>
        </w:rPr>
        <w:t xml:space="preserve"> </w:t>
      </w:r>
      <w:r w:rsidRPr="003D7FED">
        <w:rPr>
          <w:color w:val="231F20"/>
          <w:w w:val="115"/>
          <w:sz w:val="24"/>
          <w:szCs w:val="24"/>
        </w:rPr>
        <w:t>народных</w:t>
      </w:r>
      <w:r w:rsidRPr="003D7FED">
        <w:rPr>
          <w:color w:val="231F20"/>
          <w:spacing w:val="1"/>
          <w:w w:val="115"/>
          <w:sz w:val="24"/>
          <w:szCs w:val="24"/>
        </w:rPr>
        <w:t xml:space="preserve"> </w:t>
      </w:r>
      <w:r w:rsidRPr="003D7FED">
        <w:rPr>
          <w:color w:val="231F20"/>
          <w:w w:val="115"/>
          <w:sz w:val="24"/>
          <w:szCs w:val="24"/>
        </w:rPr>
        <w:t>и</w:t>
      </w:r>
      <w:r w:rsidRPr="003D7FED">
        <w:rPr>
          <w:color w:val="231F20"/>
          <w:spacing w:val="1"/>
          <w:w w:val="115"/>
          <w:sz w:val="24"/>
          <w:szCs w:val="24"/>
        </w:rPr>
        <w:t xml:space="preserve"> </w:t>
      </w:r>
      <w:r w:rsidRPr="003D7FED">
        <w:rPr>
          <w:color w:val="231F20"/>
          <w:w w:val="115"/>
          <w:sz w:val="24"/>
          <w:szCs w:val="24"/>
        </w:rPr>
        <w:t>литературных</w:t>
      </w:r>
      <w:r w:rsidRPr="003D7FED">
        <w:rPr>
          <w:color w:val="231F20"/>
          <w:spacing w:val="1"/>
          <w:w w:val="115"/>
          <w:sz w:val="24"/>
          <w:szCs w:val="24"/>
        </w:rPr>
        <w:t xml:space="preserve"> </w:t>
      </w:r>
      <w:r w:rsidRPr="003D7FED">
        <w:rPr>
          <w:color w:val="231F20"/>
          <w:w w:val="115"/>
          <w:sz w:val="24"/>
          <w:szCs w:val="24"/>
        </w:rPr>
        <w:t>(авторских)</w:t>
      </w:r>
      <w:r w:rsidRPr="003D7FED">
        <w:rPr>
          <w:color w:val="231F20"/>
          <w:spacing w:val="1"/>
          <w:w w:val="115"/>
          <w:sz w:val="24"/>
          <w:szCs w:val="24"/>
        </w:rPr>
        <w:t xml:space="preserve"> </w:t>
      </w:r>
      <w:r w:rsidRPr="003D7FED">
        <w:rPr>
          <w:color w:val="231F20"/>
          <w:w w:val="115"/>
          <w:sz w:val="24"/>
          <w:szCs w:val="24"/>
        </w:rPr>
        <w:t>сказках,</w:t>
      </w:r>
      <w:r w:rsidRPr="003D7FED">
        <w:rPr>
          <w:color w:val="231F20"/>
          <w:spacing w:val="1"/>
          <w:w w:val="115"/>
          <w:sz w:val="24"/>
          <w:szCs w:val="24"/>
        </w:rPr>
        <w:t xml:space="preserve"> </w:t>
      </w:r>
      <w:r w:rsidRPr="003D7FED">
        <w:rPr>
          <w:color w:val="231F20"/>
          <w:w w:val="115"/>
          <w:sz w:val="24"/>
          <w:szCs w:val="24"/>
        </w:rPr>
        <w:t>поступки,</w:t>
      </w:r>
      <w:r w:rsidRPr="003D7FED">
        <w:rPr>
          <w:color w:val="231F20"/>
          <w:spacing w:val="1"/>
          <w:w w:val="115"/>
          <w:sz w:val="24"/>
          <w:szCs w:val="24"/>
        </w:rPr>
        <w:t xml:space="preserve"> </w:t>
      </w:r>
      <w:r w:rsidRPr="003D7FED">
        <w:rPr>
          <w:color w:val="231F20"/>
          <w:w w:val="115"/>
          <w:sz w:val="24"/>
          <w:szCs w:val="24"/>
        </w:rPr>
        <w:t>отражающие</w:t>
      </w:r>
      <w:r w:rsidRPr="003D7FED">
        <w:rPr>
          <w:color w:val="231F20"/>
          <w:spacing w:val="1"/>
          <w:w w:val="115"/>
          <w:sz w:val="24"/>
          <w:szCs w:val="24"/>
        </w:rPr>
        <w:t xml:space="preserve"> </w:t>
      </w:r>
      <w:r w:rsidRPr="003D7FED">
        <w:rPr>
          <w:color w:val="231F20"/>
          <w:w w:val="115"/>
          <w:sz w:val="24"/>
          <w:szCs w:val="24"/>
        </w:rPr>
        <w:t>нравственные</w:t>
      </w:r>
      <w:r w:rsidRPr="003D7FED">
        <w:rPr>
          <w:color w:val="231F20"/>
          <w:spacing w:val="1"/>
          <w:w w:val="115"/>
          <w:sz w:val="24"/>
          <w:szCs w:val="24"/>
        </w:rPr>
        <w:t xml:space="preserve"> </w:t>
      </w:r>
      <w:r w:rsidRPr="003D7FED">
        <w:rPr>
          <w:color w:val="231F20"/>
          <w:w w:val="115"/>
          <w:sz w:val="24"/>
          <w:szCs w:val="24"/>
        </w:rPr>
        <w:t>качества</w:t>
      </w:r>
      <w:r w:rsidRPr="003D7FED">
        <w:rPr>
          <w:color w:val="231F20"/>
          <w:spacing w:val="1"/>
          <w:w w:val="115"/>
          <w:sz w:val="24"/>
          <w:szCs w:val="24"/>
        </w:rPr>
        <w:t xml:space="preserve"> </w:t>
      </w:r>
      <w:r w:rsidRPr="003D7FED">
        <w:rPr>
          <w:color w:val="231F20"/>
          <w:w w:val="115"/>
          <w:sz w:val="24"/>
          <w:szCs w:val="24"/>
        </w:rPr>
        <w:t>(отношение</w:t>
      </w:r>
      <w:r w:rsidRPr="003D7FED">
        <w:rPr>
          <w:color w:val="231F20"/>
          <w:spacing w:val="1"/>
          <w:w w:val="115"/>
          <w:sz w:val="24"/>
          <w:szCs w:val="24"/>
        </w:rPr>
        <w:t xml:space="preserve"> </w:t>
      </w:r>
      <w:r w:rsidRPr="003D7FED">
        <w:rPr>
          <w:color w:val="231F20"/>
          <w:w w:val="115"/>
          <w:sz w:val="24"/>
          <w:szCs w:val="24"/>
        </w:rPr>
        <w:t>к</w:t>
      </w:r>
      <w:r w:rsidRPr="003D7FED">
        <w:rPr>
          <w:color w:val="231F20"/>
          <w:spacing w:val="1"/>
          <w:w w:val="115"/>
          <w:sz w:val="24"/>
          <w:szCs w:val="24"/>
        </w:rPr>
        <w:t xml:space="preserve"> </w:t>
      </w:r>
      <w:r w:rsidRPr="003D7FED">
        <w:rPr>
          <w:color w:val="231F20"/>
          <w:w w:val="115"/>
          <w:sz w:val="24"/>
          <w:szCs w:val="24"/>
        </w:rPr>
        <w:t>природе,</w:t>
      </w:r>
      <w:r w:rsidRPr="003D7FED">
        <w:rPr>
          <w:color w:val="231F20"/>
          <w:spacing w:val="1"/>
          <w:w w:val="115"/>
          <w:sz w:val="24"/>
          <w:szCs w:val="24"/>
        </w:rPr>
        <w:t xml:space="preserve"> </w:t>
      </w:r>
      <w:r w:rsidRPr="003D7FED">
        <w:rPr>
          <w:color w:val="231F20"/>
          <w:w w:val="115"/>
          <w:sz w:val="24"/>
          <w:szCs w:val="24"/>
        </w:rPr>
        <w:t>людям,</w:t>
      </w:r>
      <w:r w:rsidRPr="003D7FED">
        <w:rPr>
          <w:color w:val="231F20"/>
          <w:spacing w:val="1"/>
          <w:w w:val="115"/>
          <w:sz w:val="24"/>
          <w:szCs w:val="24"/>
        </w:rPr>
        <w:t xml:space="preserve"> </w:t>
      </w:r>
      <w:r w:rsidRPr="003D7FED">
        <w:rPr>
          <w:color w:val="231F20"/>
          <w:w w:val="115"/>
          <w:sz w:val="24"/>
          <w:szCs w:val="24"/>
        </w:rPr>
        <w:t>пред-</w:t>
      </w:r>
      <w:r w:rsidRPr="003D7FED">
        <w:rPr>
          <w:color w:val="231F20"/>
          <w:spacing w:val="1"/>
          <w:w w:val="115"/>
          <w:sz w:val="24"/>
          <w:szCs w:val="24"/>
        </w:rPr>
        <w:t xml:space="preserve"> </w:t>
      </w:r>
      <w:r w:rsidRPr="003D7FED">
        <w:rPr>
          <w:color w:val="231F20"/>
          <w:w w:val="115"/>
          <w:sz w:val="24"/>
          <w:szCs w:val="24"/>
        </w:rPr>
        <w:t>метам).</w:t>
      </w:r>
    </w:p>
    <w:p w:rsidR="00085A47" w:rsidRPr="003D7FED" w:rsidRDefault="00085A47" w:rsidP="00085A47">
      <w:pPr>
        <w:pStyle w:val="a3"/>
        <w:spacing w:line="256" w:lineRule="auto"/>
        <w:ind w:left="100" w:right="118" w:firstLine="226"/>
        <w:jc w:val="both"/>
        <w:rPr>
          <w:sz w:val="24"/>
          <w:szCs w:val="24"/>
        </w:rPr>
      </w:pPr>
      <w:r w:rsidRPr="003D7FED">
        <w:rPr>
          <w:i/>
          <w:color w:val="231F20"/>
          <w:w w:val="115"/>
          <w:sz w:val="24"/>
          <w:szCs w:val="24"/>
        </w:rPr>
        <w:t xml:space="preserve">Произведения о детях и для детей. </w:t>
      </w:r>
      <w:r w:rsidRPr="003D7FED">
        <w:rPr>
          <w:color w:val="231F20"/>
          <w:w w:val="115"/>
          <w:sz w:val="24"/>
          <w:szCs w:val="24"/>
        </w:rPr>
        <w:t>Понятие «тема произведения» (общее представление): чему посвящено, о чём рассказывает. Главная мысль произведения: его основная идея (чему</w:t>
      </w:r>
      <w:r w:rsidRPr="003D7FED">
        <w:rPr>
          <w:color w:val="231F20"/>
          <w:spacing w:val="1"/>
          <w:w w:val="115"/>
          <w:sz w:val="24"/>
          <w:szCs w:val="24"/>
        </w:rPr>
        <w:t xml:space="preserve"> </w:t>
      </w:r>
      <w:r w:rsidRPr="003D7FED">
        <w:rPr>
          <w:color w:val="231F20"/>
          <w:w w:val="115"/>
          <w:sz w:val="24"/>
          <w:szCs w:val="24"/>
        </w:rPr>
        <w:t>учит? какие качества воспитывает?). Произведения одной те-</w:t>
      </w:r>
      <w:r w:rsidRPr="003D7FED">
        <w:rPr>
          <w:color w:val="231F20"/>
          <w:spacing w:val="1"/>
          <w:w w:val="115"/>
          <w:sz w:val="24"/>
          <w:szCs w:val="24"/>
        </w:rPr>
        <w:t xml:space="preserve"> </w:t>
      </w:r>
      <w:r w:rsidRPr="003D7FED">
        <w:rPr>
          <w:color w:val="231F20"/>
          <w:w w:val="115"/>
          <w:sz w:val="24"/>
          <w:szCs w:val="24"/>
        </w:rPr>
        <w:t>мы, но разных жанров: рассказ, стихотворение, сказка (общее</w:t>
      </w:r>
      <w:r w:rsidRPr="003D7FED">
        <w:rPr>
          <w:color w:val="231F20"/>
          <w:spacing w:val="1"/>
          <w:w w:val="115"/>
          <w:sz w:val="24"/>
          <w:szCs w:val="24"/>
        </w:rPr>
        <w:t xml:space="preserve"> </w:t>
      </w:r>
      <w:r w:rsidRPr="003D7FED">
        <w:rPr>
          <w:color w:val="231F20"/>
          <w:w w:val="115"/>
          <w:sz w:val="24"/>
          <w:szCs w:val="24"/>
        </w:rPr>
        <w:t>представление</w:t>
      </w:r>
      <w:r w:rsidRPr="003D7FED">
        <w:rPr>
          <w:color w:val="231F20"/>
          <w:spacing w:val="49"/>
          <w:w w:val="115"/>
          <w:sz w:val="24"/>
          <w:szCs w:val="24"/>
        </w:rPr>
        <w:t xml:space="preserve"> </w:t>
      </w:r>
      <w:r w:rsidRPr="003D7FED">
        <w:rPr>
          <w:color w:val="231F20"/>
          <w:w w:val="115"/>
          <w:sz w:val="24"/>
          <w:szCs w:val="24"/>
        </w:rPr>
        <w:t>на</w:t>
      </w:r>
      <w:r w:rsidRPr="003D7FED">
        <w:rPr>
          <w:color w:val="231F20"/>
          <w:spacing w:val="48"/>
          <w:w w:val="115"/>
          <w:sz w:val="24"/>
          <w:szCs w:val="24"/>
        </w:rPr>
        <w:t xml:space="preserve"> </w:t>
      </w:r>
      <w:r w:rsidRPr="003D7FED">
        <w:rPr>
          <w:color w:val="231F20"/>
          <w:w w:val="115"/>
          <w:sz w:val="24"/>
          <w:szCs w:val="24"/>
        </w:rPr>
        <w:t>примере</w:t>
      </w:r>
      <w:r w:rsidRPr="003D7FED">
        <w:rPr>
          <w:color w:val="231F20"/>
          <w:spacing w:val="48"/>
          <w:w w:val="115"/>
          <w:sz w:val="24"/>
          <w:szCs w:val="24"/>
        </w:rPr>
        <w:t xml:space="preserve"> </w:t>
      </w:r>
      <w:r w:rsidRPr="003D7FED">
        <w:rPr>
          <w:color w:val="231F20"/>
          <w:w w:val="115"/>
          <w:sz w:val="24"/>
          <w:szCs w:val="24"/>
        </w:rPr>
        <w:t xml:space="preserve">произведений </w:t>
      </w:r>
      <w:r w:rsidRPr="003D7FED">
        <w:rPr>
          <w:color w:val="231F20"/>
          <w:spacing w:val="47"/>
          <w:w w:val="115"/>
          <w:sz w:val="24"/>
          <w:szCs w:val="24"/>
        </w:rPr>
        <w:t xml:space="preserve"> </w:t>
      </w:r>
      <w:r w:rsidRPr="003D7FED">
        <w:rPr>
          <w:color w:val="231F20"/>
          <w:w w:val="115"/>
          <w:sz w:val="24"/>
          <w:szCs w:val="24"/>
        </w:rPr>
        <w:t>К.</w:t>
      </w:r>
      <w:r w:rsidRPr="003D7FED">
        <w:rPr>
          <w:color w:val="231F20"/>
          <w:spacing w:val="-1"/>
          <w:w w:val="115"/>
          <w:sz w:val="24"/>
          <w:szCs w:val="24"/>
        </w:rPr>
        <w:t xml:space="preserve"> </w:t>
      </w:r>
      <w:r w:rsidRPr="003D7FED">
        <w:rPr>
          <w:color w:val="231F20"/>
          <w:w w:val="115"/>
          <w:sz w:val="24"/>
          <w:szCs w:val="24"/>
        </w:rPr>
        <w:t xml:space="preserve">Д. </w:t>
      </w:r>
      <w:r w:rsidRPr="003D7FED">
        <w:rPr>
          <w:color w:val="231F20"/>
          <w:spacing w:val="47"/>
          <w:w w:val="115"/>
          <w:sz w:val="24"/>
          <w:szCs w:val="24"/>
        </w:rPr>
        <w:t xml:space="preserve"> </w:t>
      </w:r>
      <w:r w:rsidRPr="003D7FED">
        <w:rPr>
          <w:color w:val="231F20"/>
          <w:w w:val="115"/>
          <w:sz w:val="24"/>
          <w:szCs w:val="24"/>
        </w:rPr>
        <w:t>Ушинского,</w:t>
      </w:r>
      <w:r w:rsidRPr="003D7FED">
        <w:rPr>
          <w:color w:val="231F20"/>
          <w:spacing w:val="-56"/>
          <w:w w:val="115"/>
          <w:sz w:val="24"/>
          <w:szCs w:val="24"/>
        </w:rPr>
        <w:t xml:space="preserve"> </w:t>
      </w:r>
      <w:r w:rsidRPr="003D7FED">
        <w:rPr>
          <w:color w:val="231F20"/>
          <w:w w:val="115"/>
          <w:sz w:val="24"/>
          <w:szCs w:val="24"/>
        </w:rPr>
        <w:t>Л. Н.</w:t>
      </w:r>
      <w:r w:rsidRPr="003D7FED">
        <w:rPr>
          <w:color w:val="231F20"/>
          <w:spacing w:val="1"/>
          <w:w w:val="115"/>
          <w:sz w:val="24"/>
          <w:szCs w:val="24"/>
        </w:rPr>
        <w:t xml:space="preserve"> </w:t>
      </w:r>
      <w:r w:rsidRPr="003D7FED">
        <w:rPr>
          <w:color w:val="231F20"/>
          <w:w w:val="115"/>
          <w:sz w:val="24"/>
          <w:szCs w:val="24"/>
        </w:rPr>
        <w:t>Толстого,</w:t>
      </w:r>
      <w:r w:rsidRPr="003D7FED">
        <w:rPr>
          <w:color w:val="231F20"/>
          <w:spacing w:val="1"/>
          <w:w w:val="115"/>
          <w:sz w:val="24"/>
          <w:szCs w:val="24"/>
        </w:rPr>
        <w:t xml:space="preserve"> </w:t>
      </w:r>
      <w:r w:rsidRPr="003D7FED">
        <w:rPr>
          <w:color w:val="231F20"/>
          <w:w w:val="115"/>
          <w:sz w:val="24"/>
          <w:szCs w:val="24"/>
        </w:rPr>
        <w:t>В. Г.  Сутеева,  Е. А.  Пермяка,  В. А.  Осеевой,</w:t>
      </w:r>
      <w:r w:rsidRPr="003D7FED">
        <w:rPr>
          <w:color w:val="231F20"/>
          <w:spacing w:val="-55"/>
          <w:w w:val="115"/>
          <w:sz w:val="24"/>
          <w:szCs w:val="24"/>
        </w:rPr>
        <w:t xml:space="preserve"> </w:t>
      </w:r>
      <w:r w:rsidRPr="003D7FED">
        <w:rPr>
          <w:color w:val="231F20"/>
          <w:w w:val="115"/>
          <w:sz w:val="24"/>
          <w:szCs w:val="24"/>
        </w:rPr>
        <w:t>А. Л.</w:t>
      </w:r>
      <w:r w:rsidRPr="003D7FED">
        <w:rPr>
          <w:color w:val="231F20"/>
          <w:spacing w:val="1"/>
          <w:w w:val="115"/>
          <w:sz w:val="24"/>
          <w:szCs w:val="24"/>
        </w:rPr>
        <w:t xml:space="preserve"> </w:t>
      </w:r>
      <w:r w:rsidRPr="003D7FED">
        <w:rPr>
          <w:color w:val="231F20"/>
          <w:w w:val="115"/>
          <w:sz w:val="24"/>
          <w:szCs w:val="24"/>
        </w:rPr>
        <w:t>Барто,  Ю. И.  Ермолаева,  Р. С.  Сефа,  С. В.  Михалкова,</w:t>
      </w:r>
      <w:r w:rsidRPr="003D7FED">
        <w:rPr>
          <w:color w:val="231F20"/>
          <w:spacing w:val="1"/>
          <w:w w:val="115"/>
          <w:sz w:val="24"/>
          <w:szCs w:val="24"/>
        </w:rPr>
        <w:t xml:space="preserve"> </w:t>
      </w:r>
      <w:r w:rsidRPr="003D7FED">
        <w:rPr>
          <w:color w:val="231F20"/>
          <w:w w:val="115"/>
          <w:sz w:val="24"/>
          <w:szCs w:val="24"/>
        </w:rPr>
        <w:t>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w:t>
      </w:r>
      <w:r w:rsidRPr="003D7FED">
        <w:rPr>
          <w:color w:val="231F20"/>
          <w:spacing w:val="1"/>
          <w:w w:val="115"/>
          <w:sz w:val="24"/>
          <w:szCs w:val="24"/>
        </w:rPr>
        <w:t xml:space="preserve"> </w:t>
      </w:r>
      <w:r w:rsidRPr="003D7FED">
        <w:rPr>
          <w:color w:val="231F20"/>
          <w:w w:val="115"/>
          <w:sz w:val="24"/>
          <w:szCs w:val="24"/>
        </w:rPr>
        <w:t>друг,</w:t>
      </w:r>
      <w:r w:rsidRPr="003D7FED">
        <w:rPr>
          <w:color w:val="231F20"/>
          <w:spacing w:val="-8"/>
          <w:w w:val="115"/>
          <w:sz w:val="24"/>
          <w:szCs w:val="24"/>
        </w:rPr>
        <w:t xml:space="preserve"> </w:t>
      </w:r>
      <w:r w:rsidRPr="003D7FED">
        <w:rPr>
          <w:color w:val="231F20"/>
          <w:w w:val="115"/>
          <w:sz w:val="24"/>
          <w:szCs w:val="24"/>
        </w:rPr>
        <w:t>дружба,</w:t>
      </w:r>
      <w:r w:rsidRPr="003D7FED">
        <w:rPr>
          <w:color w:val="231F20"/>
          <w:spacing w:val="-7"/>
          <w:w w:val="115"/>
          <w:sz w:val="24"/>
          <w:szCs w:val="24"/>
        </w:rPr>
        <w:t xml:space="preserve"> </w:t>
      </w:r>
      <w:r w:rsidRPr="003D7FED">
        <w:rPr>
          <w:color w:val="231F20"/>
          <w:w w:val="115"/>
          <w:sz w:val="24"/>
          <w:szCs w:val="24"/>
        </w:rPr>
        <w:t>забота,</w:t>
      </w:r>
      <w:r w:rsidRPr="003D7FED">
        <w:rPr>
          <w:color w:val="231F20"/>
          <w:spacing w:val="-7"/>
          <w:w w:val="115"/>
          <w:sz w:val="24"/>
          <w:szCs w:val="24"/>
        </w:rPr>
        <w:t xml:space="preserve"> </w:t>
      </w:r>
      <w:r w:rsidRPr="003D7FED">
        <w:rPr>
          <w:color w:val="231F20"/>
          <w:w w:val="115"/>
          <w:sz w:val="24"/>
          <w:szCs w:val="24"/>
        </w:rPr>
        <w:t>труд,</w:t>
      </w:r>
      <w:r w:rsidRPr="003D7FED">
        <w:rPr>
          <w:color w:val="231F20"/>
          <w:spacing w:val="-7"/>
          <w:w w:val="115"/>
          <w:sz w:val="24"/>
          <w:szCs w:val="24"/>
        </w:rPr>
        <w:t xml:space="preserve"> </w:t>
      </w:r>
      <w:r w:rsidRPr="003D7FED">
        <w:rPr>
          <w:color w:val="231F20"/>
          <w:w w:val="115"/>
          <w:sz w:val="24"/>
          <w:szCs w:val="24"/>
        </w:rPr>
        <w:t>взаимопомощь.</w:t>
      </w:r>
    </w:p>
    <w:p w:rsidR="00CF0014" w:rsidRPr="003D7FED" w:rsidRDefault="00085A47" w:rsidP="00CF0014">
      <w:pPr>
        <w:pStyle w:val="a3"/>
        <w:spacing w:before="67" w:line="256" w:lineRule="auto"/>
        <w:ind w:right="118"/>
        <w:jc w:val="both"/>
        <w:rPr>
          <w:sz w:val="24"/>
          <w:szCs w:val="24"/>
        </w:rPr>
      </w:pPr>
      <w:r w:rsidRPr="003D7FED">
        <w:rPr>
          <w:i/>
          <w:color w:val="231F20"/>
          <w:w w:val="115"/>
          <w:sz w:val="24"/>
          <w:szCs w:val="24"/>
        </w:rPr>
        <w:t xml:space="preserve">Произведения о родной природе. </w:t>
      </w:r>
      <w:r w:rsidRPr="003D7FED">
        <w:rPr>
          <w:color w:val="231F20"/>
          <w:w w:val="115"/>
          <w:sz w:val="24"/>
          <w:szCs w:val="24"/>
        </w:rPr>
        <w:t>Восприятие и самостоятельное</w:t>
      </w:r>
      <w:r w:rsidRPr="003D7FED">
        <w:rPr>
          <w:color w:val="231F20"/>
          <w:spacing w:val="-12"/>
          <w:w w:val="115"/>
          <w:sz w:val="24"/>
          <w:szCs w:val="24"/>
        </w:rPr>
        <w:t xml:space="preserve"> </w:t>
      </w:r>
      <w:r w:rsidRPr="003D7FED">
        <w:rPr>
          <w:color w:val="231F20"/>
          <w:w w:val="115"/>
          <w:sz w:val="24"/>
          <w:szCs w:val="24"/>
        </w:rPr>
        <w:t>чтение</w:t>
      </w:r>
      <w:r w:rsidRPr="003D7FED">
        <w:rPr>
          <w:color w:val="231F20"/>
          <w:spacing w:val="-12"/>
          <w:w w:val="115"/>
          <w:sz w:val="24"/>
          <w:szCs w:val="24"/>
        </w:rPr>
        <w:t xml:space="preserve"> </w:t>
      </w:r>
      <w:r w:rsidRPr="003D7FED">
        <w:rPr>
          <w:color w:val="231F20"/>
          <w:w w:val="115"/>
          <w:sz w:val="24"/>
          <w:szCs w:val="24"/>
        </w:rPr>
        <w:t>поэтических</w:t>
      </w:r>
      <w:r w:rsidRPr="003D7FED">
        <w:rPr>
          <w:color w:val="231F20"/>
          <w:spacing w:val="-12"/>
          <w:w w:val="115"/>
          <w:sz w:val="24"/>
          <w:szCs w:val="24"/>
        </w:rPr>
        <w:t xml:space="preserve"> </w:t>
      </w:r>
      <w:r w:rsidRPr="003D7FED">
        <w:rPr>
          <w:color w:val="231F20"/>
          <w:w w:val="115"/>
          <w:sz w:val="24"/>
          <w:szCs w:val="24"/>
        </w:rPr>
        <w:t>произведений</w:t>
      </w:r>
      <w:r w:rsidRPr="003D7FED">
        <w:rPr>
          <w:color w:val="231F20"/>
          <w:spacing w:val="-12"/>
          <w:w w:val="115"/>
          <w:sz w:val="24"/>
          <w:szCs w:val="24"/>
        </w:rPr>
        <w:t xml:space="preserve"> </w:t>
      </w:r>
      <w:r w:rsidRPr="003D7FED">
        <w:rPr>
          <w:color w:val="231F20"/>
          <w:w w:val="115"/>
          <w:sz w:val="24"/>
          <w:szCs w:val="24"/>
        </w:rPr>
        <w:t>о</w:t>
      </w:r>
      <w:r w:rsidRPr="003D7FED">
        <w:rPr>
          <w:color w:val="231F20"/>
          <w:spacing w:val="-11"/>
          <w:w w:val="115"/>
          <w:sz w:val="24"/>
          <w:szCs w:val="24"/>
        </w:rPr>
        <w:t xml:space="preserve"> </w:t>
      </w:r>
      <w:r w:rsidRPr="003D7FED">
        <w:rPr>
          <w:color w:val="231F20"/>
          <w:w w:val="115"/>
          <w:sz w:val="24"/>
          <w:szCs w:val="24"/>
        </w:rPr>
        <w:t>природе</w:t>
      </w:r>
      <w:r w:rsidRPr="003D7FED">
        <w:rPr>
          <w:color w:val="231F20"/>
          <w:spacing w:val="-12"/>
          <w:w w:val="115"/>
          <w:sz w:val="24"/>
          <w:szCs w:val="24"/>
        </w:rPr>
        <w:t xml:space="preserve"> </w:t>
      </w:r>
      <w:r w:rsidRPr="003D7FED">
        <w:rPr>
          <w:color w:val="231F20"/>
          <w:w w:val="115"/>
          <w:sz w:val="24"/>
          <w:szCs w:val="24"/>
        </w:rPr>
        <w:t>(на</w:t>
      </w:r>
      <w:r w:rsidRPr="003D7FED">
        <w:rPr>
          <w:color w:val="231F20"/>
          <w:spacing w:val="-12"/>
          <w:w w:val="115"/>
          <w:sz w:val="24"/>
          <w:szCs w:val="24"/>
        </w:rPr>
        <w:t xml:space="preserve"> </w:t>
      </w:r>
      <w:r w:rsidRPr="003D7FED">
        <w:rPr>
          <w:color w:val="231F20"/>
          <w:w w:val="115"/>
          <w:sz w:val="24"/>
          <w:szCs w:val="24"/>
        </w:rPr>
        <w:t>примере</w:t>
      </w:r>
      <w:r w:rsidRPr="003D7FED">
        <w:rPr>
          <w:color w:val="231F20"/>
          <w:spacing w:val="-12"/>
          <w:w w:val="115"/>
          <w:sz w:val="24"/>
          <w:szCs w:val="24"/>
        </w:rPr>
        <w:t xml:space="preserve"> </w:t>
      </w:r>
      <w:r w:rsidRPr="003D7FED">
        <w:rPr>
          <w:color w:val="231F20"/>
          <w:w w:val="115"/>
          <w:sz w:val="24"/>
          <w:szCs w:val="24"/>
        </w:rPr>
        <w:t>доступных</w:t>
      </w:r>
      <w:r w:rsidRPr="003D7FED">
        <w:rPr>
          <w:color w:val="231F20"/>
          <w:spacing w:val="-15"/>
          <w:w w:val="115"/>
          <w:sz w:val="24"/>
          <w:szCs w:val="24"/>
        </w:rPr>
        <w:t xml:space="preserve"> </w:t>
      </w:r>
      <w:r w:rsidRPr="003D7FED">
        <w:rPr>
          <w:color w:val="231F20"/>
          <w:w w:val="115"/>
          <w:sz w:val="24"/>
          <w:szCs w:val="24"/>
        </w:rPr>
        <w:t>произведений</w:t>
      </w:r>
      <w:r w:rsidRPr="003D7FED">
        <w:rPr>
          <w:color w:val="231F20"/>
          <w:spacing w:val="-15"/>
          <w:w w:val="115"/>
          <w:sz w:val="24"/>
          <w:szCs w:val="24"/>
        </w:rPr>
        <w:t xml:space="preserve"> </w:t>
      </w:r>
      <w:r w:rsidRPr="003D7FED">
        <w:rPr>
          <w:color w:val="231F20"/>
          <w:w w:val="115"/>
          <w:sz w:val="24"/>
          <w:szCs w:val="24"/>
        </w:rPr>
        <w:t>А.</w:t>
      </w:r>
      <w:r w:rsidRPr="003D7FED">
        <w:rPr>
          <w:color w:val="231F20"/>
          <w:spacing w:val="-2"/>
          <w:w w:val="115"/>
          <w:sz w:val="24"/>
          <w:szCs w:val="24"/>
        </w:rPr>
        <w:t xml:space="preserve"> </w:t>
      </w:r>
      <w:r w:rsidRPr="003D7FED">
        <w:rPr>
          <w:color w:val="231F20"/>
          <w:w w:val="115"/>
          <w:sz w:val="24"/>
          <w:szCs w:val="24"/>
        </w:rPr>
        <w:t>С.</w:t>
      </w:r>
      <w:r w:rsidRPr="003D7FED">
        <w:rPr>
          <w:color w:val="231F20"/>
          <w:spacing w:val="-15"/>
          <w:w w:val="115"/>
          <w:sz w:val="24"/>
          <w:szCs w:val="24"/>
        </w:rPr>
        <w:t xml:space="preserve"> </w:t>
      </w:r>
      <w:r w:rsidRPr="003D7FED">
        <w:rPr>
          <w:color w:val="231F20"/>
          <w:w w:val="115"/>
          <w:sz w:val="24"/>
          <w:szCs w:val="24"/>
        </w:rPr>
        <w:t>Пушкина,</w:t>
      </w:r>
      <w:r w:rsidRPr="003D7FED">
        <w:rPr>
          <w:color w:val="231F20"/>
          <w:spacing w:val="-15"/>
          <w:w w:val="115"/>
          <w:sz w:val="24"/>
          <w:szCs w:val="24"/>
        </w:rPr>
        <w:t xml:space="preserve"> </w:t>
      </w:r>
      <w:r w:rsidRPr="003D7FED">
        <w:rPr>
          <w:color w:val="231F20"/>
          <w:w w:val="115"/>
          <w:sz w:val="24"/>
          <w:szCs w:val="24"/>
        </w:rPr>
        <w:t>Ф.</w:t>
      </w:r>
      <w:r w:rsidRPr="003D7FED">
        <w:rPr>
          <w:color w:val="231F20"/>
          <w:spacing w:val="-2"/>
          <w:w w:val="115"/>
          <w:sz w:val="24"/>
          <w:szCs w:val="24"/>
        </w:rPr>
        <w:t xml:space="preserve"> </w:t>
      </w:r>
      <w:r w:rsidRPr="003D7FED">
        <w:rPr>
          <w:color w:val="231F20"/>
          <w:w w:val="115"/>
          <w:sz w:val="24"/>
          <w:szCs w:val="24"/>
        </w:rPr>
        <w:t>И.</w:t>
      </w:r>
      <w:r w:rsidRPr="003D7FED">
        <w:rPr>
          <w:color w:val="231F20"/>
          <w:spacing w:val="-15"/>
          <w:w w:val="115"/>
          <w:sz w:val="24"/>
          <w:szCs w:val="24"/>
        </w:rPr>
        <w:t xml:space="preserve"> </w:t>
      </w:r>
      <w:r w:rsidRPr="003D7FED">
        <w:rPr>
          <w:color w:val="231F20"/>
          <w:w w:val="115"/>
          <w:sz w:val="24"/>
          <w:szCs w:val="24"/>
        </w:rPr>
        <w:t>Тютчева,</w:t>
      </w:r>
      <w:r w:rsidRPr="003D7FED">
        <w:rPr>
          <w:color w:val="231F20"/>
          <w:spacing w:val="-15"/>
          <w:w w:val="115"/>
          <w:sz w:val="24"/>
          <w:szCs w:val="24"/>
        </w:rPr>
        <w:t xml:space="preserve"> </w:t>
      </w:r>
      <w:r w:rsidRPr="003D7FED">
        <w:rPr>
          <w:color w:val="231F20"/>
          <w:w w:val="115"/>
          <w:sz w:val="24"/>
          <w:szCs w:val="24"/>
        </w:rPr>
        <w:t>А.</w:t>
      </w:r>
      <w:r w:rsidRPr="003D7FED">
        <w:rPr>
          <w:color w:val="231F20"/>
          <w:spacing w:val="-1"/>
          <w:w w:val="115"/>
          <w:sz w:val="24"/>
          <w:szCs w:val="24"/>
        </w:rPr>
        <w:t xml:space="preserve"> </w:t>
      </w:r>
      <w:r w:rsidRPr="003D7FED">
        <w:rPr>
          <w:color w:val="231F20"/>
          <w:w w:val="115"/>
          <w:sz w:val="24"/>
          <w:szCs w:val="24"/>
        </w:rPr>
        <w:t>К.</w:t>
      </w:r>
      <w:r w:rsidRPr="003D7FED">
        <w:rPr>
          <w:color w:val="231F20"/>
          <w:spacing w:val="-15"/>
          <w:w w:val="115"/>
          <w:sz w:val="24"/>
          <w:szCs w:val="24"/>
        </w:rPr>
        <w:t xml:space="preserve"> </w:t>
      </w:r>
      <w:r w:rsidRPr="003D7FED">
        <w:rPr>
          <w:color w:val="231F20"/>
          <w:w w:val="115"/>
          <w:sz w:val="24"/>
          <w:szCs w:val="24"/>
        </w:rPr>
        <w:t>Толстого,</w:t>
      </w:r>
      <w:r w:rsidRPr="003D7FED">
        <w:rPr>
          <w:color w:val="231F20"/>
          <w:spacing w:val="45"/>
          <w:w w:val="115"/>
          <w:sz w:val="24"/>
          <w:szCs w:val="24"/>
        </w:rPr>
        <w:t xml:space="preserve"> </w:t>
      </w:r>
      <w:r w:rsidRPr="003D7FED">
        <w:rPr>
          <w:color w:val="231F20"/>
          <w:w w:val="115"/>
          <w:sz w:val="24"/>
          <w:szCs w:val="24"/>
        </w:rPr>
        <w:t>С.</w:t>
      </w:r>
      <w:r w:rsidRPr="003D7FED">
        <w:rPr>
          <w:color w:val="231F20"/>
          <w:spacing w:val="-7"/>
          <w:w w:val="115"/>
          <w:sz w:val="24"/>
          <w:szCs w:val="24"/>
        </w:rPr>
        <w:t xml:space="preserve"> </w:t>
      </w:r>
      <w:r w:rsidRPr="003D7FED">
        <w:rPr>
          <w:color w:val="231F20"/>
          <w:w w:val="115"/>
          <w:sz w:val="24"/>
          <w:szCs w:val="24"/>
        </w:rPr>
        <w:t>А.</w:t>
      </w:r>
      <w:r w:rsidRPr="003D7FED">
        <w:rPr>
          <w:color w:val="231F20"/>
          <w:spacing w:val="44"/>
          <w:w w:val="115"/>
          <w:sz w:val="24"/>
          <w:szCs w:val="24"/>
        </w:rPr>
        <w:t xml:space="preserve"> </w:t>
      </w:r>
      <w:r w:rsidRPr="003D7FED">
        <w:rPr>
          <w:color w:val="231F20"/>
          <w:w w:val="115"/>
          <w:sz w:val="24"/>
          <w:szCs w:val="24"/>
        </w:rPr>
        <w:t>Есенина,</w:t>
      </w:r>
      <w:r w:rsidRPr="003D7FED">
        <w:rPr>
          <w:color w:val="231F20"/>
          <w:spacing w:val="44"/>
          <w:w w:val="115"/>
          <w:sz w:val="24"/>
          <w:szCs w:val="24"/>
        </w:rPr>
        <w:t xml:space="preserve"> </w:t>
      </w:r>
      <w:r w:rsidRPr="003D7FED">
        <w:rPr>
          <w:color w:val="231F20"/>
          <w:w w:val="115"/>
          <w:sz w:val="24"/>
          <w:szCs w:val="24"/>
        </w:rPr>
        <w:lastRenderedPageBreak/>
        <w:t>А.</w:t>
      </w:r>
      <w:r w:rsidRPr="003D7FED">
        <w:rPr>
          <w:color w:val="231F20"/>
          <w:spacing w:val="-6"/>
          <w:w w:val="115"/>
          <w:sz w:val="24"/>
          <w:szCs w:val="24"/>
        </w:rPr>
        <w:t xml:space="preserve"> </w:t>
      </w:r>
      <w:r w:rsidRPr="003D7FED">
        <w:rPr>
          <w:color w:val="231F20"/>
          <w:w w:val="115"/>
          <w:sz w:val="24"/>
          <w:szCs w:val="24"/>
        </w:rPr>
        <w:t xml:space="preserve">Н. </w:t>
      </w:r>
      <w:r w:rsidRPr="003D7FED">
        <w:rPr>
          <w:color w:val="231F20"/>
          <w:spacing w:val="44"/>
          <w:w w:val="115"/>
          <w:sz w:val="24"/>
          <w:szCs w:val="24"/>
        </w:rPr>
        <w:t xml:space="preserve"> </w:t>
      </w:r>
      <w:r w:rsidRPr="003D7FED">
        <w:rPr>
          <w:color w:val="231F20"/>
          <w:w w:val="115"/>
          <w:sz w:val="24"/>
          <w:szCs w:val="24"/>
        </w:rPr>
        <w:t xml:space="preserve">Плещеева, </w:t>
      </w:r>
      <w:r w:rsidRPr="003D7FED">
        <w:rPr>
          <w:color w:val="231F20"/>
          <w:spacing w:val="44"/>
          <w:w w:val="115"/>
          <w:sz w:val="24"/>
          <w:szCs w:val="24"/>
        </w:rPr>
        <w:t xml:space="preserve"> </w:t>
      </w:r>
      <w:r w:rsidRPr="003D7FED">
        <w:rPr>
          <w:color w:val="231F20"/>
          <w:w w:val="115"/>
          <w:sz w:val="24"/>
          <w:szCs w:val="24"/>
        </w:rPr>
        <w:t>Е.</w:t>
      </w:r>
      <w:r w:rsidRPr="003D7FED">
        <w:rPr>
          <w:color w:val="231F20"/>
          <w:spacing w:val="-6"/>
          <w:w w:val="115"/>
          <w:sz w:val="24"/>
          <w:szCs w:val="24"/>
        </w:rPr>
        <w:t xml:space="preserve"> </w:t>
      </w:r>
      <w:r w:rsidRPr="003D7FED">
        <w:rPr>
          <w:color w:val="231F20"/>
          <w:w w:val="115"/>
          <w:sz w:val="24"/>
          <w:szCs w:val="24"/>
        </w:rPr>
        <w:t xml:space="preserve">А. </w:t>
      </w:r>
      <w:r w:rsidRPr="003D7FED">
        <w:rPr>
          <w:color w:val="231F20"/>
          <w:spacing w:val="43"/>
          <w:w w:val="115"/>
          <w:sz w:val="24"/>
          <w:szCs w:val="24"/>
        </w:rPr>
        <w:t xml:space="preserve"> </w:t>
      </w:r>
      <w:r w:rsidRPr="003D7FED">
        <w:rPr>
          <w:color w:val="231F20"/>
          <w:w w:val="115"/>
          <w:sz w:val="24"/>
          <w:szCs w:val="24"/>
        </w:rPr>
        <w:t>Баратынского,</w:t>
      </w:r>
      <w:r w:rsidRPr="003D7FED">
        <w:rPr>
          <w:color w:val="231F20"/>
          <w:spacing w:val="-56"/>
          <w:w w:val="115"/>
          <w:sz w:val="24"/>
          <w:szCs w:val="24"/>
        </w:rPr>
        <w:t xml:space="preserve"> </w:t>
      </w:r>
      <w:r w:rsidRPr="003D7FED">
        <w:rPr>
          <w:color w:val="231F20"/>
          <w:spacing w:val="-2"/>
          <w:w w:val="120"/>
          <w:sz w:val="24"/>
          <w:szCs w:val="24"/>
        </w:rPr>
        <w:t>И.</w:t>
      </w:r>
      <w:r w:rsidRPr="003D7FED">
        <w:rPr>
          <w:color w:val="231F20"/>
          <w:spacing w:val="-14"/>
          <w:w w:val="120"/>
          <w:sz w:val="24"/>
          <w:szCs w:val="24"/>
        </w:rPr>
        <w:t xml:space="preserve"> </w:t>
      </w:r>
      <w:r w:rsidRPr="003D7FED">
        <w:rPr>
          <w:color w:val="231F20"/>
          <w:spacing w:val="-2"/>
          <w:w w:val="120"/>
          <w:sz w:val="24"/>
          <w:szCs w:val="24"/>
        </w:rPr>
        <w:t>С.</w:t>
      </w:r>
      <w:r w:rsidRPr="003D7FED">
        <w:rPr>
          <w:color w:val="231F20"/>
          <w:spacing w:val="23"/>
          <w:w w:val="120"/>
          <w:sz w:val="24"/>
          <w:szCs w:val="24"/>
        </w:rPr>
        <w:t xml:space="preserve"> </w:t>
      </w:r>
      <w:r w:rsidRPr="003D7FED">
        <w:rPr>
          <w:color w:val="231F20"/>
          <w:spacing w:val="-2"/>
          <w:w w:val="120"/>
          <w:sz w:val="24"/>
          <w:szCs w:val="24"/>
        </w:rPr>
        <w:t>Никитина,</w:t>
      </w:r>
      <w:r w:rsidRPr="003D7FED">
        <w:rPr>
          <w:color w:val="231F20"/>
          <w:spacing w:val="24"/>
          <w:w w:val="120"/>
          <w:sz w:val="24"/>
          <w:szCs w:val="24"/>
        </w:rPr>
        <w:t xml:space="preserve"> </w:t>
      </w:r>
      <w:r w:rsidRPr="003D7FED">
        <w:rPr>
          <w:color w:val="231F20"/>
          <w:spacing w:val="-2"/>
          <w:w w:val="120"/>
          <w:sz w:val="24"/>
          <w:szCs w:val="24"/>
        </w:rPr>
        <w:t>Е.</w:t>
      </w:r>
      <w:r w:rsidRPr="003D7FED">
        <w:rPr>
          <w:color w:val="231F20"/>
          <w:spacing w:val="-14"/>
          <w:w w:val="120"/>
          <w:sz w:val="24"/>
          <w:szCs w:val="24"/>
        </w:rPr>
        <w:t xml:space="preserve"> </w:t>
      </w:r>
      <w:r w:rsidRPr="003D7FED">
        <w:rPr>
          <w:color w:val="231F20"/>
          <w:spacing w:val="-2"/>
          <w:w w:val="120"/>
          <w:sz w:val="24"/>
          <w:szCs w:val="24"/>
        </w:rPr>
        <w:t>Ф.</w:t>
      </w:r>
      <w:r w:rsidRPr="003D7FED">
        <w:rPr>
          <w:color w:val="231F20"/>
          <w:spacing w:val="23"/>
          <w:w w:val="120"/>
          <w:sz w:val="24"/>
          <w:szCs w:val="24"/>
        </w:rPr>
        <w:t xml:space="preserve"> </w:t>
      </w:r>
      <w:r w:rsidRPr="003D7FED">
        <w:rPr>
          <w:color w:val="231F20"/>
          <w:spacing w:val="-2"/>
          <w:w w:val="120"/>
          <w:sz w:val="24"/>
          <w:szCs w:val="24"/>
        </w:rPr>
        <w:t>Трутневой,</w:t>
      </w:r>
      <w:r w:rsidRPr="003D7FED">
        <w:rPr>
          <w:color w:val="231F20"/>
          <w:spacing w:val="24"/>
          <w:w w:val="120"/>
          <w:sz w:val="24"/>
          <w:szCs w:val="24"/>
        </w:rPr>
        <w:t xml:space="preserve"> </w:t>
      </w:r>
      <w:r w:rsidRPr="003D7FED">
        <w:rPr>
          <w:color w:val="231F20"/>
          <w:spacing w:val="-1"/>
          <w:w w:val="120"/>
          <w:sz w:val="24"/>
          <w:szCs w:val="24"/>
        </w:rPr>
        <w:t>А.</w:t>
      </w:r>
      <w:r w:rsidRPr="003D7FED">
        <w:rPr>
          <w:color w:val="231F20"/>
          <w:spacing w:val="-14"/>
          <w:w w:val="120"/>
          <w:sz w:val="24"/>
          <w:szCs w:val="24"/>
        </w:rPr>
        <w:t xml:space="preserve"> </w:t>
      </w:r>
      <w:r w:rsidRPr="003D7FED">
        <w:rPr>
          <w:color w:val="231F20"/>
          <w:spacing w:val="-1"/>
          <w:w w:val="120"/>
          <w:sz w:val="24"/>
          <w:szCs w:val="24"/>
        </w:rPr>
        <w:t>Л.</w:t>
      </w:r>
      <w:r w:rsidRPr="003D7FED">
        <w:rPr>
          <w:color w:val="231F20"/>
          <w:spacing w:val="23"/>
          <w:w w:val="120"/>
          <w:sz w:val="24"/>
          <w:szCs w:val="24"/>
        </w:rPr>
        <w:t xml:space="preserve"> </w:t>
      </w:r>
      <w:r w:rsidRPr="003D7FED">
        <w:rPr>
          <w:color w:val="231F20"/>
          <w:spacing w:val="-1"/>
          <w:w w:val="120"/>
          <w:sz w:val="24"/>
          <w:szCs w:val="24"/>
        </w:rPr>
        <w:t>Барто,</w:t>
      </w:r>
      <w:r w:rsidRPr="003D7FED">
        <w:rPr>
          <w:color w:val="231F20"/>
          <w:spacing w:val="24"/>
          <w:w w:val="120"/>
          <w:sz w:val="24"/>
          <w:szCs w:val="24"/>
        </w:rPr>
        <w:t xml:space="preserve"> </w:t>
      </w:r>
      <w:r w:rsidRPr="003D7FED">
        <w:rPr>
          <w:color w:val="231F20"/>
          <w:spacing w:val="-1"/>
          <w:w w:val="120"/>
          <w:sz w:val="24"/>
          <w:szCs w:val="24"/>
        </w:rPr>
        <w:t>С.</w:t>
      </w:r>
      <w:r w:rsidRPr="003D7FED">
        <w:rPr>
          <w:color w:val="231F20"/>
          <w:spacing w:val="-14"/>
          <w:w w:val="120"/>
          <w:sz w:val="24"/>
          <w:szCs w:val="24"/>
        </w:rPr>
        <w:t xml:space="preserve"> </w:t>
      </w:r>
      <w:r w:rsidRPr="003D7FED">
        <w:rPr>
          <w:color w:val="231F20"/>
          <w:spacing w:val="-1"/>
          <w:w w:val="120"/>
          <w:sz w:val="24"/>
          <w:szCs w:val="24"/>
        </w:rPr>
        <w:t>Я.</w:t>
      </w:r>
      <w:r w:rsidRPr="003D7FED">
        <w:rPr>
          <w:color w:val="231F20"/>
          <w:spacing w:val="23"/>
          <w:w w:val="120"/>
          <w:sz w:val="24"/>
          <w:szCs w:val="24"/>
        </w:rPr>
        <w:t xml:space="preserve"> </w:t>
      </w:r>
      <w:r w:rsidRPr="003D7FED">
        <w:rPr>
          <w:color w:val="231F20"/>
          <w:spacing w:val="-1"/>
          <w:w w:val="120"/>
          <w:sz w:val="24"/>
          <w:szCs w:val="24"/>
        </w:rPr>
        <w:t>Маршака</w:t>
      </w:r>
      <w:r w:rsidRPr="003D7FED">
        <w:rPr>
          <w:color w:val="231F20"/>
          <w:spacing w:val="-57"/>
          <w:w w:val="120"/>
          <w:sz w:val="24"/>
          <w:szCs w:val="24"/>
        </w:rPr>
        <w:t xml:space="preserve"> </w:t>
      </w:r>
      <w:r w:rsidRPr="003D7FED">
        <w:rPr>
          <w:color w:val="231F20"/>
          <w:w w:val="120"/>
          <w:sz w:val="24"/>
          <w:szCs w:val="24"/>
        </w:rPr>
        <w:t>и</w:t>
      </w:r>
      <w:r w:rsidRPr="003D7FED">
        <w:rPr>
          <w:color w:val="231F20"/>
          <w:spacing w:val="-12"/>
          <w:w w:val="120"/>
          <w:sz w:val="24"/>
          <w:szCs w:val="24"/>
        </w:rPr>
        <w:t xml:space="preserve"> </w:t>
      </w:r>
      <w:r w:rsidRPr="003D7FED">
        <w:rPr>
          <w:color w:val="231F20"/>
          <w:w w:val="120"/>
          <w:sz w:val="24"/>
          <w:szCs w:val="24"/>
        </w:rPr>
        <w:t>др.).</w:t>
      </w:r>
      <w:r w:rsidRPr="003D7FED">
        <w:rPr>
          <w:color w:val="231F20"/>
          <w:spacing w:val="-12"/>
          <w:w w:val="120"/>
          <w:sz w:val="24"/>
          <w:szCs w:val="24"/>
        </w:rPr>
        <w:t xml:space="preserve"> </w:t>
      </w:r>
      <w:r w:rsidRPr="003D7FED">
        <w:rPr>
          <w:color w:val="231F20"/>
          <w:w w:val="120"/>
          <w:sz w:val="24"/>
          <w:szCs w:val="24"/>
        </w:rPr>
        <w:t>Тема</w:t>
      </w:r>
      <w:r w:rsidRPr="003D7FED">
        <w:rPr>
          <w:color w:val="231F20"/>
          <w:spacing w:val="-12"/>
          <w:w w:val="120"/>
          <w:sz w:val="24"/>
          <w:szCs w:val="24"/>
        </w:rPr>
        <w:t xml:space="preserve"> </w:t>
      </w:r>
      <w:r w:rsidRPr="003D7FED">
        <w:rPr>
          <w:color w:val="231F20"/>
          <w:w w:val="120"/>
          <w:sz w:val="24"/>
          <w:szCs w:val="24"/>
        </w:rPr>
        <w:t>поэтических</w:t>
      </w:r>
      <w:r w:rsidRPr="003D7FED">
        <w:rPr>
          <w:color w:val="231F20"/>
          <w:spacing w:val="-12"/>
          <w:w w:val="120"/>
          <w:sz w:val="24"/>
          <w:szCs w:val="24"/>
        </w:rPr>
        <w:t xml:space="preserve"> </w:t>
      </w:r>
      <w:r w:rsidRPr="003D7FED">
        <w:rPr>
          <w:color w:val="231F20"/>
          <w:w w:val="120"/>
          <w:sz w:val="24"/>
          <w:szCs w:val="24"/>
        </w:rPr>
        <w:t>произведений:</w:t>
      </w:r>
      <w:r w:rsidRPr="003D7FED">
        <w:rPr>
          <w:color w:val="231F20"/>
          <w:spacing w:val="-12"/>
          <w:w w:val="120"/>
          <w:sz w:val="24"/>
          <w:szCs w:val="24"/>
        </w:rPr>
        <w:t xml:space="preserve"> </w:t>
      </w:r>
      <w:r w:rsidRPr="003D7FED">
        <w:rPr>
          <w:color w:val="231F20"/>
          <w:w w:val="120"/>
          <w:sz w:val="24"/>
          <w:szCs w:val="24"/>
        </w:rPr>
        <w:t>звуки</w:t>
      </w:r>
      <w:r w:rsidRPr="003D7FED">
        <w:rPr>
          <w:color w:val="231F20"/>
          <w:spacing w:val="-12"/>
          <w:w w:val="120"/>
          <w:sz w:val="24"/>
          <w:szCs w:val="24"/>
        </w:rPr>
        <w:t xml:space="preserve"> </w:t>
      </w:r>
      <w:r w:rsidRPr="003D7FED">
        <w:rPr>
          <w:color w:val="231F20"/>
          <w:w w:val="120"/>
          <w:sz w:val="24"/>
          <w:szCs w:val="24"/>
        </w:rPr>
        <w:t>и</w:t>
      </w:r>
      <w:r w:rsidRPr="003D7FED">
        <w:rPr>
          <w:color w:val="231F20"/>
          <w:spacing w:val="-12"/>
          <w:w w:val="120"/>
          <w:sz w:val="24"/>
          <w:szCs w:val="24"/>
        </w:rPr>
        <w:t xml:space="preserve"> </w:t>
      </w:r>
      <w:r w:rsidRPr="003D7FED">
        <w:rPr>
          <w:color w:val="231F20"/>
          <w:w w:val="120"/>
          <w:sz w:val="24"/>
          <w:szCs w:val="24"/>
        </w:rPr>
        <w:t>краски</w:t>
      </w:r>
      <w:r w:rsidRPr="003D7FED">
        <w:rPr>
          <w:color w:val="231F20"/>
          <w:spacing w:val="-11"/>
          <w:w w:val="120"/>
          <w:sz w:val="24"/>
          <w:szCs w:val="24"/>
        </w:rPr>
        <w:t xml:space="preserve"> </w:t>
      </w:r>
      <w:r w:rsidRPr="003D7FED">
        <w:rPr>
          <w:color w:val="231F20"/>
          <w:w w:val="120"/>
          <w:sz w:val="24"/>
          <w:szCs w:val="24"/>
        </w:rPr>
        <w:t>приро</w:t>
      </w:r>
      <w:r w:rsidRPr="003D7FED">
        <w:rPr>
          <w:color w:val="231F20"/>
          <w:spacing w:val="-1"/>
          <w:w w:val="120"/>
          <w:sz w:val="24"/>
          <w:szCs w:val="24"/>
        </w:rPr>
        <w:t>ды,</w:t>
      </w:r>
      <w:r w:rsidRPr="003D7FED">
        <w:rPr>
          <w:color w:val="231F20"/>
          <w:spacing w:val="-14"/>
          <w:w w:val="120"/>
          <w:sz w:val="24"/>
          <w:szCs w:val="24"/>
        </w:rPr>
        <w:t xml:space="preserve"> </w:t>
      </w:r>
      <w:r w:rsidRPr="003D7FED">
        <w:rPr>
          <w:color w:val="231F20"/>
          <w:spacing w:val="-1"/>
          <w:w w:val="120"/>
          <w:sz w:val="24"/>
          <w:szCs w:val="24"/>
        </w:rPr>
        <w:t>времена</w:t>
      </w:r>
      <w:r w:rsidRPr="003D7FED">
        <w:rPr>
          <w:color w:val="231F20"/>
          <w:spacing w:val="-13"/>
          <w:w w:val="120"/>
          <w:sz w:val="24"/>
          <w:szCs w:val="24"/>
        </w:rPr>
        <w:t xml:space="preserve"> </w:t>
      </w:r>
      <w:r w:rsidRPr="003D7FED">
        <w:rPr>
          <w:color w:val="231F20"/>
          <w:spacing w:val="-1"/>
          <w:w w:val="120"/>
          <w:sz w:val="24"/>
          <w:szCs w:val="24"/>
        </w:rPr>
        <w:t>года,</w:t>
      </w:r>
      <w:r w:rsidRPr="003D7FED">
        <w:rPr>
          <w:color w:val="231F20"/>
          <w:spacing w:val="-13"/>
          <w:w w:val="120"/>
          <w:sz w:val="24"/>
          <w:szCs w:val="24"/>
        </w:rPr>
        <w:t xml:space="preserve"> </w:t>
      </w:r>
      <w:r w:rsidRPr="003D7FED">
        <w:rPr>
          <w:color w:val="231F20"/>
          <w:spacing w:val="-1"/>
          <w:w w:val="120"/>
          <w:sz w:val="24"/>
          <w:szCs w:val="24"/>
        </w:rPr>
        <w:t>человек</w:t>
      </w:r>
      <w:r w:rsidRPr="003D7FED">
        <w:rPr>
          <w:color w:val="231F20"/>
          <w:spacing w:val="-14"/>
          <w:w w:val="120"/>
          <w:sz w:val="24"/>
          <w:szCs w:val="24"/>
        </w:rPr>
        <w:t xml:space="preserve"> </w:t>
      </w:r>
      <w:r w:rsidRPr="003D7FED">
        <w:rPr>
          <w:color w:val="231F20"/>
          <w:spacing w:val="-1"/>
          <w:w w:val="120"/>
          <w:sz w:val="24"/>
          <w:szCs w:val="24"/>
        </w:rPr>
        <w:t>и</w:t>
      </w:r>
      <w:r w:rsidRPr="003D7FED">
        <w:rPr>
          <w:color w:val="231F20"/>
          <w:spacing w:val="-13"/>
          <w:w w:val="120"/>
          <w:sz w:val="24"/>
          <w:szCs w:val="24"/>
        </w:rPr>
        <w:t xml:space="preserve"> </w:t>
      </w:r>
      <w:r w:rsidRPr="003D7FED">
        <w:rPr>
          <w:color w:val="231F20"/>
          <w:spacing w:val="-1"/>
          <w:w w:val="120"/>
          <w:sz w:val="24"/>
          <w:szCs w:val="24"/>
        </w:rPr>
        <w:t>природа;</w:t>
      </w:r>
      <w:r w:rsidRPr="003D7FED">
        <w:rPr>
          <w:color w:val="231F20"/>
          <w:spacing w:val="-13"/>
          <w:w w:val="120"/>
          <w:sz w:val="24"/>
          <w:szCs w:val="24"/>
        </w:rPr>
        <w:t xml:space="preserve"> </w:t>
      </w:r>
      <w:r w:rsidRPr="003D7FED">
        <w:rPr>
          <w:color w:val="231F20"/>
          <w:spacing w:val="-1"/>
          <w:w w:val="120"/>
          <w:sz w:val="24"/>
          <w:szCs w:val="24"/>
        </w:rPr>
        <w:t>Родина,</w:t>
      </w:r>
      <w:r w:rsidRPr="003D7FED">
        <w:rPr>
          <w:color w:val="231F20"/>
          <w:spacing w:val="-14"/>
          <w:w w:val="120"/>
          <w:sz w:val="24"/>
          <w:szCs w:val="24"/>
        </w:rPr>
        <w:t xml:space="preserve"> </w:t>
      </w:r>
      <w:r w:rsidRPr="003D7FED">
        <w:rPr>
          <w:color w:val="231F20"/>
          <w:w w:val="120"/>
          <w:sz w:val="24"/>
          <w:szCs w:val="24"/>
        </w:rPr>
        <w:t>природа</w:t>
      </w:r>
      <w:r w:rsidRPr="003D7FED">
        <w:rPr>
          <w:color w:val="231F20"/>
          <w:spacing w:val="-13"/>
          <w:w w:val="120"/>
          <w:sz w:val="24"/>
          <w:szCs w:val="24"/>
        </w:rPr>
        <w:t xml:space="preserve"> </w:t>
      </w:r>
      <w:r w:rsidRPr="003D7FED">
        <w:rPr>
          <w:color w:val="231F20"/>
          <w:w w:val="120"/>
          <w:sz w:val="24"/>
          <w:szCs w:val="24"/>
        </w:rPr>
        <w:t>родного</w:t>
      </w:r>
      <w:r w:rsidRPr="003D7FED">
        <w:rPr>
          <w:color w:val="231F20"/>
          <w:spacing w:val="-58"/>
          <w:w w:val="120"/>
          <w:sz w:val="24"/>
          <w:szCs w:val="24"/>
        </w:rPr>
        <w:t xml:space="preserve"> </w:t>
      </w:r>
      <w:r w:rsidRPr="003D7FED">
        <w:rPr>
          <w:color w:val="231F20"/>
          <w:spacing w:val="-1"/>
          <w:w w:val="120"/>
          <w:sz w:val="24"/>
          <w:szCs w:val="24"/>
        </w:rPr>
        <w:t xml:space="preserve">края. Особенности стихотворной речи, </w:t>
      </w:r>
      <w:r w:rsidRPr="003D7FED">
        <w:rPr>
          <w:color w:val="231F20"/>
          <w:w w:val="120"/>
          <w:sz w:val="24"/>
          <w:szCs w:val="24"/>
        </w:rPr>
        <w:t>сравнение с прозаиче</w:t>
      </w:r>
      <w:r w:rsidRPr="003D7FED">
        <w:rPr>
          <w:color w:val="231F20"/>
          <w:spacing w:val="-1"/>
          <w:w w:val="120"/>
          <w:sz w:val="24"/>
          <w:szCs w:val="24"/>
        </w:rPr>
        <w:t xml:space="preserve">ской: рифма, ритм </w:t>
      </w:r>
      <w:r w:rsidRPr="003D7FED">
        <w:rPr>
          <w:color w:val="231F20"/>
          <w:w w:val="120"/>
          <w:sz w:val="24"/>
          <w:szCs w:val="24"/>
        </w:rPr>
        <w:t>(практическое ознакомление). Настроение,</w:t>
      </w:r>
      <w:r w:rsidRPr="003D7FED">
        <w:rPr>
          <w:color w:val="231F20"/>
          <w:spacing w:val="-57"/>
          <w:w w:val="120"/>
          <w:sz w:val="24"/>
          <w:szCs w:val="24"/>
        </w:rPr>
        <w:t xml:space="preserve"> </w:t>
      </w:r>
      <w:r w:rsidRPr="003D7FED">
        <w:rPr>
          <w:color w:val="231F20"/>
          <w:w w:val="120"/>
          <w:sz w:val="24"/>
          <w:szCs w:val="24"/>
        </w:rPr>
        <w:t>которое</w:t>
      </w:r>
      <w:r w:rsidRPr="003D7FED">
        <w:rPr>
          <w:color w:val="231F20"/>
          <w:spacing w:val="1"/>
          <w:w w:val="120"/>
          <w:sz w:val="24"/>
          <w:szCs w:val="24"/>
        </w:rPr>
        <w:t xml:space="preserve"> </w:t>
      </w:r>
      <w:r w:rsidRPr="003D7FED">
        <w:rPr>
          <w:color w:val="231F20"/>
          <w:w w:val="120"/>
          <w:sz w:val="24"/>
          <w:szCs w:val="24"/>
        </w:rPr>
        <w:t>рождает</w:t>
      </w:r>
      <w:r w:rsidRPr="003D7FED">
        <w:rPr>
          <w:color w:val="231F20"/>
          <w:spacing w:val="1"/>
          <w:w w:val="120"/>
          <w:sz w:val="24"/>
          <w:szCs w:val="24"/>
        </w:rPr>
        <w:t xml:space="preserve"> </w:t>
      </w:r>
      <w:r w:rsidRPr="003D7FED">
        <w:rPr>
          <w:color w:val="231F20"/>
          <w:w w:val="120"/>
          <w:sz w:val="24"/>
          <w:szCs w:val="24"/>
        </w:rPr>
        <w:t>поэтическое</w:t>
      </w:r>
      <w:r w:rsidRPr="003D7FED">
        <w:rPr>
          <w:color w:val="231F20"/>
          <w:spacing w:val="1"/>
          <w:w w:val="120"/>
          <w:sz w:val="24"/>
          <w:szCs w:val="24"/>
        </w:rPr>
        <w:t xml:space="preserve"> </w:t>
      </w:r>
      <w:r w:rsidRPr="003D7FED">
        <w:rPr>
          <w:color w:val="231F20"/>
          <w:w w:val="120"/>
          <w:sz w:val="24"/>
          <w:szCs w:val="24"/>
        </w:rPr>
        <w:t>произведение.</w:t>
      </w:r>
      <w:r w:rsidRPr="003D7FED">
        <w:rPr>
          <w:color w:val="231F20"/>
          <w:spacing w:val="1"/>
          <w:w w:val="120"/>
          <w:sz w:val="24"/>
          <w:szCs w:val="24"/>
        </w:rPr>
        <w:t xml:space="preserve"> </w:t>
      </w:r>
      <w:r w:rsidRPr="003D7FED">
        <w:rPr>
          <w:color w:val="231F20"/>
          <w:w w:val="120"/>
          <w:sz w:val="24"/>
          <w:szCs w:val="24"/>
        </w:rPr>
        <w:t>Отражение</w:t>
      </w:r>
      <w:r w:rsidRPr="003D7FED">
        <w:rPr>
          <w:color w:val="231F20"/>
          <w:spacing w:val="1"/>
          <w:w w:val="120"/>
          <w:sz w:val="24"/>
          <w:szCs w:val="24"/>
        </w:rPr>
        <w:t xml:space="preserve"> </w:t>
      </w:r>
      <w:r w:rsidRPr="003D7FED">
        <w:rPr>
          <w:color w:val="231F20"/>
          <w:spacing w:val="-1"/>
          <w:w w:val="120"/>
          <w:sz w:val="24"/>
          <w:szCs w:val="24"/>
        </w:rPr>
        <w:t>нравственной</w:t>
      </w:r>
      <w:r w:rsidRPr="003D7FED">
        <w:rPr>
          <w:color w:val="231F20"/>
          <w:spacing w:val="-8"/>
          <w:w w:val="120"/>
          <w:sz w:val="24"/>
          <w:szCs w:val="24"/>
        </w:rPr>
        <w:t xml:space="preserve"> </w:t>
      </w:r>
      <w:r w:rsidRPr="003D7FED">
        <w:rPr>
          <w:color w:val="231F20"/>
          <w:spacing w:val="-1"/>
          <w:w w:val="120"/>
          <w:sz w:val="24"/>
          <w:szCs w:val="24"/>
        </w:rPr>
        <w:t>идеи</w:t>
      </w:r>
      <w:r w:rsidRPr="003D7FED">
        <w:rPr>
          <w:color w:val="231F20"/>
          <w:spacing w:val="-7"/>
          <w:w w:val="120"/>
          <w:sz w:val="24"/>
          <w:szCs w:val="24"/>
        </w:rPr>
        <w:t xml:space="preserve"> </w:t>
      </w:r>
      <w:r w:rsidRPr="003D7FED">
        <w:rPr>
          <w:color w:val="231F20"/>
          <w:spacing w:val="-1"/>
          <w:w w:val="120"/>
          <w:sz w:val="24"/>
          <w:szCs w:val="24"/>
        </w:rPr>
        <w:t>в</w:t>
      </w:r>
      <w:r w:rsidRPr="003D7FED">
        <w:rPr>
          <w:color w:val="231F20"/>
          <w:spacing w:val="-7"/>
          <w:w w:val="120"/>
          <w:sz w:val="24"/>
          <w:szCs w:val="24"/>
        </w:rPr>
        <w:t xml:space="preserve"> </w:t>
      </w:r>
      <w:r w:rsidRPr="003D7FED">
        <w:rPr>
          <w:color w:val="231F20"/>
          <w:spacing w:val="-1"/>
          <w:w w:val="120"/>
          <w:sz w:val="24"/>
          <w:szCs w:val="24"/>
        </w:rPr>
        <w:t>произведении:</w:t>
      </w:r>
      <w:r w:rsidRPr="003D7FED">
        <w:rPr>
          <w:color w:val="231F20"/>
          <w:spacing w:val="-7"/>
          <w:w w:val="120"/>
          <w:sz w:val="24"/>
          <w:szCs w:val="24"/>
        </w:rPr>
        <w:t xml:space="preserve"> </w:t>
      </w:r>
      <w:r w:rsidRPr="003D7FED">
        <w:rPr>
          <w:color w:val="231F20"/>
          <w:spacing w:val="-1"/>
          <w:w w:val="120"/>
          <w:sz w:val="24"/>
          <w:szCs w:val="24"/>
        </w:rPr>
        <w:t>любовь</w:t>
      </w:r>
      <w:r w:rsidRPr="003D7FED">
        <w:rPr>
          <w:color w:val="231F20"/>
          <w:spacing w:val="-7"/>
          <w:w w:val="120"/>
          <w:sz w:val="24"/>
          <w:szCs w:val="24"/>
        </w:rPr>
        <w:t xml:space="preserve"> </w:t>
      </w:r>
      <w:r w:rsidRPr="003D7FED">
        <w:rPr>
          <w:color w:val="231F20"/>
          <w:spacing w:val="-1"/>
          <w:w w:val="120"/>
          <w:sz w:val="24"/>
          <w:szCs w:val="24"/>
        </w:rPr>
        <w:t>к</w:t>
      </w:r>
      <w:r w:rsidRPr="003D7FED">
        <w:rPr>
          <w:color w:val="231F20"/>
          <w:spacing w:val="-7"/>
          <w:w w:val="120"/>
          <w:sz w:val="24"/>
          <w:szCs w:val="24"/>
        </w:rPr>
        <w:t xml:space="preserve"> </w:t>
      </w:r>
      <w:r w:rsidRPr="003D7FED">
        <w:rPr>
          <w:color w:val="231F20"/>
          <w:spacing w:val="-1"/>
          <w:w w:val="120"/>
          <w:sz w:val="24"/>
          <w:szCs w:val="24"/>
        </w:rPr>
        <w:t>Родине,</w:t>
      </w:r>
      <w:r w:rsidRPr="003D7FED">
        <w:rPr>
          <w:color w:val="231F20"/>
          <w:spacing w:val="-7"/>
          <w:w w:val="120"/>
          <w:sz w:val="24"/>
          <w:szCs w:val="24"/>
        </w:rPr>
        <w:t xml:space="preserve"> </w:t>
      </w:r>
      <w:r w:rsidRPr="003D7FED">
        <w:rPr>
          <w:color w:val="231F20"/>
          <w:spacing w:val="-1"/>
          <w:w w:val="120"/>
          <w:sz w:val="24"/>
          <w:szCs w:val="24"/>
        </w:rPr>
        <w:t>природе</w:t>
      </w:r>
      <w:r w:rsidRPr="003D7FED">
        <w:rPr>
          <w:color w:val="231F20"/>
          <w:spacing w:val="-58"/>
          <w:w w:val="120"/>
          <w:sz w:val="24"/>
          <w:szCs w:val="24"/>
        </w:rPr>
        <w:t xml:space="preserve"> </w:t>
      </w:r>
      <w:r w:rsidRPr="003D7FED">
        <w:rPr>
          <w:color w:val="231F20"/>
          <w:w w:val="115"/>
          <w:sz w:val="24"/>
          <w:szCs w:val="24"/>
        </w:rPr>
        <w:t>родного</w:t>
      </w:r>
      <w:r w:rsidRPr="003D7FED">
        <w:rPr>
          <w:color w:val="231F20"/>
          <w:spacing w:val="-5"/>
          <w:w w:val="115"/>
          <w:sz w:val="24"/>
          <w:szCs w:val="24"/>
        </w:rPr>
        <w:t xml:space="preserve"> </w:t>
      </w:r>
      <w:r w:rsidRPr="003D7FED">
        <w:rPr>
          <w:color w:val="231F20"/>
          <w:w w:val="115"/>
          <w:sz w:val="24"/>
          <w:szCs w:val="24"/>
        </w:rPr>
        <w:t>края.</w:t>
      </w:r>
      <w:r w:rsidRPr="003D7FED">
        <w:rPr>
          <w:color w:val="231F20"/>
          <w:spacing w:val="-4"/>
          <w:w w:val="115"/>
          <w:sz w:val="24"/>
          <w:szCs w:val="24"/>
        </w:rPr>
        <w:t xml:space="preserve"> </w:t>
      </w:r>
      <w:r w:rsidRPr="003D7FED">
        <w:rPr>
          <w:color w:val="231F20"/>
          <w:w w:val="115"/>
          <w:sz w:val="24"/>
          <w:szCs w:val="24"/>
        </w:rPr>
        <w:t>Иллюстрация</w:t>
      </w:r>
      <w:r w:rsidRPr="003D7FED">
        <w:rPr>
          <w:color w:val="231F20"/>
          <w:spacing w:val="-4"/>
          <w:w w:val="115"/>
          <w:sz w:val="24"/>
          <w:szCs w:val="24"/>
        </w:rPr>
        <w:t xml:space="preserve"> </w:t>
      </w:r>
      <w:r w:rsidRPr="003D7FED">
        <w:rPr>
          <w:color w:val="231F20"/>
          <w:w w:val="115"/>
          <w:sz w:val="24"/>
          <w:szCs w:val="24"/>
        </w:rPr>
        <w:t>к</w:t>
      </w:r>
      <w:r w:rsidRPr="003D7FED">
        <w:rPr>
          <w:color w:val="231F20"/>
          <w:spacing w:val="-5"/>
          <w:w w:val="115"/>
          <w:sz w:val="24"/>
          <w:szCs w:val="24"/>
        </w:rPr>
        <w:t xml:space="preserve"> </w:t>
      </w:r>
      <w:r w:rsidRPr="003D7FED">
        <w:rPr>
          <w:color w:val="231F20"/>
          <w:w w:val="115"/>
          <w:sz w:val="24"/>
          <w:szCs w:val="24"/>
        </w:rPr>
        <w:t>произведению</w:t>
      </w:r>
      <w:r w:rsidRPr="003D7FED">
        <w:rPr>
          <w:color w:val="231F20"/>
          <w:spacing w:val="-4"/>
          <w:w w:val="115"/>
          <w:sz w:val="24"/>
          <w:szCs w:val="24"/>
        </w:rPr>
        <w:t xml:space="preserve"> </w:t>
      </w:r>
      <w:r w:rsidRPr="003D7FED">
        <w:rPr>
          <w:color w:val="231F20"/>
          <w:w w:val="115"/>
          <w:sz w:val="24"/>
          <w:szCs w:val="24"/>
        </w:rPr>
        <w:t>как</w:t>
      </w:r>
      <w:r w:rsidRPr="003D7FED">
        <w:rPr>
          <w:color w:val="231F20"/>
          <w:spacing w:val="-4"/>
          <w:w w:val="115"/>
          <w:sz w:val="24"/>
          <w:szCs w:val="24"/>
        </w:rPr>
        <w:t xml:space="preserve"> </w:t>
      </w:r>
      <w:r w:rsidRPr="003D7FED">
        <w:rPr>
          <w:color w:val="231F20"/>
          <w:w w:val="115"/>
          <w:sz w:val="24"/>
          <w:szCs w:val="24"/>
        </w:rPr>
        <w:t>отражение</w:t>
      </w:r>
      <w:r w:rsidRPr="003D7FED">
        <w:rPr>
          <w:color w:val="231F20"/>
          <w:spacing w:val="-5"/>
          <w:w w:val="115"/>
          <w:sz w:val="24"/>
          <w:szCs w:val="24"/>
        </w:rPr>
        <w:t xml:space="preserve"> </w:t>
      </w:r>
      <w:r w:rsidRPr="003D7FED">
        <w:rPr>
          <w:color w:val="231F20"/>
          <w:w w:val="115"/>
          <w:sz w:val="24"/>
          <w:szCs w:val="24"/>
        </w:rPr>
        <w:t>эмо</w:t>
      </w:r>
      <w:r w:rsidR="00CF0014" w:rsidRPr="003D7FED">
        <w:rPr>
          <w:color w:val="231F20"/>
          <w:spacing w:val="-1"/>
          <w:w w:val="120"/>
          <w:sz w:val="24"/>
          <w:szCs w:val="24"/>
        </w:rPr>
        <w:t xml:space="preserve">ционального отклика на </w:t>
      </w:r>
      <w:r w:rsidR="00CF0014" w:rsidRPr="003D7FED">
        <w:rPr>
          <w:color w:val="231F20"/>
          <w:w w:val="120"/>
          <w:sz w:val="24"/>
          <w:szCs w:val="24"/>
        </w:rPr>
        <w:t>произведение. Выразительное чтение</w:t>
      </w:r>
      <w:r w:rsidR="00CF0014" w:rsidRPr="003D7FED">
        <w:rPr>
          <w:color w:val="231F20"/>
          <w:spacing w:val="-57"/>
          <w:w w:val="120"/>
          <w:sz w:val="24"/>
          <w:szCs w:val="24"/>
        </w:rPr>
        <w:t xml:space="preserve"> </w:t>
      </w:r>
      <w:r w:rsidR="00CF0014" w:rsidRPr="003D7FED">
        <w:rPr>
          <w:color w:val="231F20"/>
          <w:w w:val="120"/>
          <w:sz w:val="24"/>
          <w:szCs w:val="24"/>
        </w:rPr>
        <w:t>поэзии. Роль интонации при выразительном чтении. Интона</w:t>
      </w:r>
      <w:r w:rsidR="00CF0014" w:rsidRPr="003D7FED">
        <w:rPr>
          <w:color w:val="231F20"/>
          <w:spacing w:val="-1"/>
          <w:w w:val="120"/>
          <w:sz w:val="24"/>
          <w:szCs w:val="24"/>
        </w:rPr>
        <w:t>ционный</w:t>
      </w:r>
      <w:r w:rsidR="00CF0014" w:rsidRPr="003D7FED">
        <w:rPr>
          <w:color w:val="231F20"/>
          <w:spacing w:val="-14"/>
          <w:w w:val="120"/>
          <w:sz w:val="24"/>
          <w:szCs w:val="24"/>
        </w:rPr>
        <w:t xml:space="preserve"> </w:t>
      </w:r>
      <w:r w:rsidR="00CF0014" w:rsidRPr="003D7FED">
        <w:rPr>
          <w:color w:val="231F20"/>
          <w:spacing w:val="-1"/>
          <w:w w:val="120"/>
          <w:sz w:val="24"/>
          <w:szCs w:val="24"/>
        </w:rPr>
        <w:t>рисунок</w:t>
      </w:r>
      <w:r w:rsidR="00CF0014" w:rsidRPr="003D7FED">
        <w:rPr>
          <w:color w:val="231F20"/>
          <w:spacing w:val="-13"/>
          <w:w w:val="120"/>
          <w:sz w:val="24"/>
          <w:szCs w:val="24"/>
        </w:rPr>
        <w:t xml:space="preserve"> </w:t>
      </w:r>
      <w:r w:rsidR="00CF0014" w:rsidRPr="003D7FED">
        <w:rPr>
          <w:color w:val="231F20"/>
          <w:spacing w:val="-1"/>
          <w:w w:val="120"/>
          <w:sz w:val="24"/>
          <w:szCs w:val="24"/>
        </w:rPr>
        <w:t>выразительного</w:t>
      </w:r>
      <w:r w:rsidR="00CF0014" w:rsidRPr="003D7FED">
        <w:rPr>
          <w:color w:val="231F20"/>
          <w:spacing w:val="-13"/>
          <w:w w:val="120"/>
          <w:sz w:val="24"/>
          <w:szCs w:val="24"/>
        </w:rPr>
        <w:t xml:space="preserve"> </w:t>
      </w:r>
      <w:r w:rsidR="00CF0014" w:rsidRPr="003D7FED">
        <w:rPr>
          <w:color w:val="231F20"/>
          <w:w w:val="120"/>
          <w:sz w:val="24"/>
          <w:szCs w:val="24"/>
        </w:rPr>
        <w:t>чтения:</w:t>
      </w:r>
      <w:r w:rsidR="00CF0014" w:rsidRPr="003D7FED">
        <w:rPr>
          <w:color w:val="231F20"/>
          <w:spacing w:val="-13"/>
          <w:w w:val="120"/>
          <w:sz w:val="24"/>
          <w:szCs w:val="24"/>
        </w:rPr>
        <w:t xml:space="preserve"> </w:t>
      </w:r>
      <w:r w:rsidR="00CF0014" w:rsidRPr="003D7FED">
        <w:rPr>
          <w:color w:val="231F20"/>
          <w:w w:val="120"/>
          <w:sz w:val="24"/>
          <w:szCs w:val="24"/>
        </w:rPr>
        <w:t>ритм,</w:t>
      </w:r>
      <w:r w:rsidR="00CF0014" w:rsidRPr="003D7FED">
        <w:rPr>
          <w:color w:val="231F20"/>
          <w:spacing w:val="-13"/>
          <w:w w:val="120"/>
          <w:sz w:val="24"/>
          <w:szCs w:val="24"/>
        </w:rPr>
        <w:t xml:space="preserve"> </w:t>
      </w:r>
      <w:r w:rsidR="00CF0014" w:rsidRPr="003D7FED">
        <w:rPr>
          <w:color w:val="231F20"/>
          <w:w w:val="120"/>
          <w:sz w:val="24"/>
          <w:szCs w:val="24"/>
        </w:rPr>
        <w:t>темп,</w:t>
      </w:r>
      <w:r w:rsidR="00CF0014" w:rsidRPr="003D7FED">
        <w:rPr>
          <w:color w:val="231F20"/>
          <w:spacing w:val="-13"/>
          <w:w w:val="120"/>
          <w:sz w:val="24"/>
          <w:szCs w:val="24"/>
        </w:rPr>
        <w:t xml:space="preserve"> </w:t>
      </w:r>
      <w:r w:rsidR="00CF0014" w:rsidRPr="003D7FED">
        <w:rPr>
          <w:color w:val="231F20"/>
          <w:w w:val="120"/>
          <w:sz w:val="24"/>
          <w:szCs w:val="24"/>
        </w:rPr>
        <w:t>сила</w:t>
      </w:r>
      <w:r w:rsidR="00CF0014" w:rsidRPr="003D7FED">
        <w:rPr>
          <w:color w:val="231F20"/>
          <w:spacing w:val="-14"/>
          <w:w w:val="120"/>
          <w:sz w:val="24"/>
          <w:szCs w:val="24"/>
        </w:rPr>
        <w:t xml:space="preserve"> </w:t>
      </w:r>
      <w:r w:rsidR="00CF0014" w:rsidRPr="003D7FED">
        <w:rPr>
          <w:color w:val="231F20"/>
          <w:w w:val="120"/>
          <w:sz w:val="24"/>
          <w:szCs w:val="24"/>
        </w:rPr>
        <w:t>голоса.</w:t>
      </w:r>
    </w:p>
    <w:p w:rsidR="00CF0014" w:rsidRPr="003D7FED" w:rsidRDefault="00CF0014" w:rsidP="00CF0014">
      <w:pPr>
        <w:pStyle w:val="a3"/>
        <w:spacing w:line="256" w:lineRule="auto"/>
        <w:ind w:right="118"/>
        <w:jc w:val="both"/>
        <w:rPr>
          <w:sz w:val="24"/>
          <w:szCs w:val="24"/>
        </w:rPr>
      </w:pPr>
      <w:r>
        <w:rPr>
          <w:sz w:val="24"/>
          <w:szCs w:val="24"/>
        </w:rPr>
        <w:t xml:space="preserve">     </w:t>
      </w:r>
      <w:r w:rsidRPr="003D7FED">
        <w:rPr>
          <w:i/>
          <w:color w:val="231F20"/>
          <w:w w:val="115"/>
          <w:sz w:val="24"/>
          <w:szCs w:val="24"/>
        </w:rPr>
        <w:t>Устное народное творчество — малые фольклорные жанры.</w:t>
      </w:r>
      <w:r w:rsidRPr="003D7FED">
        <w:rPr>
          <w:i/>
          <w:color w:val="231F20"/>
          <w:spacing w:val="-55"/>
          <w:w w:val="115"/>
          <w:sz w:val="24"/>
          <w:szCs w:val="24"/>
        </w:rPr>
        <w:t xml:space="preserve"> </w:t>
      </w:r>
      <w:r w:rsidRPr="003D7FED">
        <w:rPr>
          <w:color w:val="231F20"/>
          <w:w w:val="115"/>
          <w:sz w:val="24"/>
          <w:szCs w:val="24"/>
        </w:rPr>
        <w:t>Многообразие малых жанров устного народного творчества: по-</w:t>
      </w:r>
      <w:r w:rsidRPr="003D7FED">
        <w:rPr>
          <w:color w:val="231F20"/>
          <w:spacing w:val="-55"/>
          <w:w w:val="115"/>
          <w:sz w:val="24"/>
          <w:szCs w:val="24"/>
        </w:rPr>
        <w:t xml:space="preserve"> </w:t>
      </w:r>
      <w:r w:rsidRPr="003D7FED">
        <w:rPr>
          <w:color w:val="231F20"/>
          <w:w w:val="115"/>
          <w:sz w:val="24"/>
          <w:szCs w:val="24"/>
        </w:rPr>
        <w:t>тешка, загадка, пословица, их назначение (веселить, потешать,</w:t>
      </w:r>
      <w:r w:rsidRPr="003D7FED">
        <w:rPr>
          <w:color w:val="231F20"/>
          <w:spacing w:val="1"/>
          <w:w w:val="115"/>
          <w:sz w:val="24"/>
          <w:szCs w:val="24"/>
        </w:rPr>
        <w:t xml:space="preserve"> </w:t>
      </w:r>
      <w:r w:rsidRPr="003D7FED">
        <w:rPr>
          <w:color w:val="231F20"/>
          <w:w w:val="115"/>
          <w:sz w:val="24"/>
          <w:szCs w:val="24"/>
        </w:rPr>
        <w:t>играть,</w:t>
      </w:r>
      <w:r w:rsidRPr="003D7FED">
        <w:rPr>
          <w:color w:val="231F20"/>
          <w:spacing w:val="1"/>
          <w:w w:val="115"/>
          <w:sz w:val="24"/>
          <w:szCs w:val="24"/>
        </w:rPr>
        <w:t xml:space="preserve"> </w:t>
      </w:r>
      <w:r w:rsidRPr="003D7FED">
        <w:rPr>
          <w:color w:val="231F20"/>
          <w:w w:val="115"/>
          <w:sz w:val="24"/>
          <w:szCs w:val="24"/>
        </w:rPr>
        <w:t>поучать).</w:t>
      </w:r>
      <w:r w:rsidRPr="003D7FED">
        <w:rPr>
          <w:color w:val="231F20"/>
          <w:spacing w:val="1"/>
          <w:w w:val="115"/>
          <w:sz w:val="24"/>
          <w:szCs w:val="24"/>
        </w:rPr>
        <w:t xml:space="preserve"> </w:t>
      </w:r>
      <w:r w:rsidRPr="003D7FED">
        <w:rPr>
          <w:color w:val="231F20"/>
          <w:w w:val="115"/>
          <w:sz w:val="24"/>
          <w:szCs w:val="24"/>
        </w:rPr>
        <w:t>Особенности</w:t>
      </w:r>
      <w:r w:rsidRPr="003D7FED">
        <w:rPr>
          <w:color w:val="231F20"/>
          <w:spacing w:val="1"/>
          <w:w w:val="115"/>
          <w:sz w:val="24"/>
          <w:szCs w:val="24"/>
        </w:rPr>
        <w:t xml:space="preserve"> </w:t>
      </w:r>
      <w:r w:rsidRPr="003D7FED">
        <w:rPr>
          <w:color w:val="231F20"/>
          <w:w w:val="115"/>
          <w:sz w:val="24"/>
          <w:szCs w:val="24"/>
        </w:rPr>
        <w:t>разных</w:t>
      </w:r>
      <w:r w:rsidRPr="003D7FED">
        <w:rPr>
          <w:color w:val="231F20"/>
          <w:spacing w:val="1"/>
          <w:w w:val="115"/>
          <w:sz w:val="24"/>
          <w:szCs w:val="24"/>
        </w:rPr>
        <w:t xml:space="preserve"> </w:t>
      </w:r>
      <w:r w:rsidRPr="003D7FED">
        <w:rPr>
          <w:color w:val="231F20"/>
          <w:w w:val="115"/>
          <w:sz w:val="24"/>
          <w:szCs w:val="24"/>
        </w:rPr>
        <w:t>малых</w:t>
      </w:r>
      <w:r w:rsidRPr="003D7FED">
        <w:rPr>
          <w:color w:val="231F20"/>
          <w:spacing w:val="1"/>
          <w:w w:val="115"/>
          <w:sz w:val="24"/>
          <w:szCs w:val="24"/>
        </w:rPr>
        <w:t xml:space="preserve"> </w:t>
      </w:r>
      <w:r w:rsidRPr="003D7FED">
        <w:rPr>
          <w:color w:val="231F20"/>
          <w:w w:val="115"/>
          <w:sz w:val="24"/>
          <w:szCs w:val="24"/>
        </w:rPr>
        <w:t>фольклорных</w:t>
      </w:r>
      <w:r w:rsidRPr="003D7FED">
        <w:rPr>
          <w:color w:val="231F20"/>
          <w:spacing w:val="1"/>
          <w:w w:val="115"/>
          <w:sz w:val="24"/>
          <w:szCs w:val="24"/>
        </w:rPr>
        <w:t xml:space="preserve"> </w:t>
      </w:r>
      <w:r w:rsidRPr="003D7FED">
        <w:rPr>
          <w:color w:val="231F20"/>
          <w:w w:val="115"/>
          <w:sz w:val="24"/>
          <w:szCs w:val="24"/>
        </w:rPr>
        <w:t>жанров. Потешка — игровой народный фольклор. Загадки —</w:t>
      </w:r>
      <w:r w:rsidRPr="003D7FED">
        <w:rPr>
          <w:color w:val="231F20"/>
          <w:spacing w:val="1"/>
          <w:w w:val="115"/>
          <w:sz w:val="24"/>
          <w:szCs w:val="24"/>
        </w:rPr>
        <w:t xml:space="preserve"> </w:t>
      </w:r>
      <w:r w:rsidRPr="003D7FED">
        <w:rPr>
          <w:color w:val="231F20"/>
          <w:w w:val="115"/>
          <w:sz w:val="24"/>
          <w:szCs w:val="24"/>
        </w:rPr>
        <w:t>средство воспитания живости ума, сообразительности. Пословицы — проявление народной мудрости, средство воспитания</w:t>
      </w:r>
      <w:r w:rsidRPr="003D7FED">
        <w:rPr>
          <w:color w:val="231F20"/>
          <w:spacing w:val="1"/>
          <w:w w:val="115"/>
          <w:sz w:val="24"/>
          <w:szCs w:val="24"/>
        </w:rPr>
        <w:t xml:space="preserve"> </w:t>
      </w:r>
      <w:r w:rsidRPr="003D7FED">
        <w:rPr>
          <w:color w:val="231F20"/>
          <w:w w:val="115"/>
          <w:sz w:val="24"/>
          <w:szCs w:val="24"/>
        </w:rPr>
        <w:t>понимания</w:t>
      </w:r>
      <w:r w:rsidRPr="003D7FED">
        <w:rPr>
          <w:color w:val="231F20"/>
          <w:spacing w:val="-8"/>
          <w:w w:val="115"/>
          <w:sz w:val="24"/>
          <w:szCs w:val="24"/>
        </w:rPr>
        <w:t xml:space="preserve"> </w:t>
      </w:r>
      <w:r w:rsidRPr="003D7FED">
        <w:rPr>
          <w:color w:val="231F20"/>
          <w:w w:val="115"/>
          <w:sz w:val="24"/>
          <w:szCs w:val="24"/>
        </w:rPr>
        <w:t>жизненных</w:t>
      </w:r>
      <w:r w:rsidRPr="003D7FED">
        <w:rPr>
          <w:color w:val="231F20"/>
          <w:spacing w:val="-8"/>
          <w:w w:val="115"/>
          <w:sz w:val="24"/>
          <w:szCs w:val="24"/>
        </w:rPr>
        <w:t xml:space="preserve"> </w:t>
      </w:r>
      <w:r w:rsidRPr="003D7FED">
        <w:rPr>
          <w:color w:val="231F20"/>
          <w:w w:val="115"/>
          <w:sz w:val="24"/>
          <w:szCs w:val="24"/>
        </w:rPr>
        <w:t>правил.</w:t>
      </w:r>
    </w:p>
    <w:p w:rsidR="00CF0014" w:rsidRPr="003D7FED" w:rsidRDefault="00CF0014" w:rsidP="00CF0014">
      <w:pPr>
        <w:pStyle w:val="a3"/>
        <w:spacing w:line="256" w:lineRule="auto"/>
        <w:ind w:left="100" w:right="118" w:firstLine="226"/>
        <w:jc w:val="both"/>
        <w:rPr>
          <w:sz w:val="24"/>
          <w:szCs w:val="24"/>
        </w:rPr>
      </w:pPr>
      <w:r w:rsidRPr="003D7FED">
        <w:rPr>
          <w:i/>
          <w:color w:val="231F20"/>
          <w:w w:val="120"/>
          <w:sz w:val="24"/>
          <w:szCs w:val="24"/>
        </w:rPr>
        <w:t xml:space="preserve">Произведения о братьях наших меньших. </w:t>
      </w:r>
      <w:r w:rsidRPr="003D7FED">
        <w:rPr>
          <w:color w:val="231F20"/>
          <w:w w:val="120"/>
          <w:sz w:val="24"/>
          <w:szCs w:val="24"/>
        </w:rPr>
        <w:t>Животные — герои</w:t>
      </w:r>
      <w:r w:rsidRPr="003D7FED">
        <w:rPr>
          <w:color w:val="231F20"/>
          <w:spacing w:val="-10"/>
          <w:w w:val="120"/>
          <w:sz w:val="24"/>
          <w:szCs w:val="24"/>
        </w:rPr>
        <w:t xml:space="preserve"> </w:t>
      </w:r>
      <w:r w:rsidRPr="003D7FED">
        <w:rPr>
          <w:color w:val="231F20"/>
          <w:w w:val="120"/>
          <w:sz w:val="24"/>
          <w:szCs w:val="24"/>
        </w:rPr>
        <w:t>произведений.</w:t>
      </w:r>
      <w:r w:rsidRPr="003D7FED">
        <w:rPr>
          <w:color w:val="231F20"/>
          <w:spacing w:val="-9"/>
          <w:w w:val="120"/>
          <w:sz w:val="24"/>
          <w:szCs w:val="24"/>
        </w:rPr>
        <w:t xml:space="preserve"> </w:t>
      </w:r>
      <w:r w:rsidRPr="003D7FED">
        <w:rPr>
          <w:color w:val="231F20"/>
          <w:w w:val="120"/>
          <w:sz w:val="24"/>
          <w:szCs w:val="24"/>
        </w:rPr>
        <w:t>Цель</w:t>
      </w:r>
      <w:r w:rsidRPr="003D7FED">
        <w:rPr>
          <w:color w:val="231F20"/>
          <w:spacing w:val="-10"/>
          <w:w w:val="120"/>
          <w:sz w:val="24"/>
          <w:szCs w:val="24"/>
        </w:rPr>
        <w:t xml:space="preserve"> </w:t>
      </w:r>
      <w:r w:rsidRPr="003D7FED">
        <w:rPr>
          <w:color w:val="231F20"/>
          <w:w w:val="120"/>
          <w:sz w:val="24"/>
          <w:szCs w:val="24"/>
        </w:rPr>
        <w:t>и</w:t>
      </w:r>
      <w:r w:rsidRPr="003D7FED">
        <w:rPr>
          <w:color w:val="231F20"/>
          <w:spacing w:val="-9"/>
          <w:w w:val="120"/>
          <w:sz w:val="24"/>
          <w:szCs w:val="24"/>
        </w:rPr>
        <w:t xml:space="preserve"> </w:t>
      </w:r>
      <w:r w:rsidRPr="003D7FED">
        <w:rPr>
          <w:color w:val="231F20"/>
          <w:w w:val="120"/>
          <w:sz w:val="24"/>
          <w:szCs w:val="24"/>
        </w:rPr>
        <w:t>назначение</w:t>
      </w:r>
      <w:r w:rsidRPr="003D7FED">
        <w:rPr>
          <w:color w:val="231F20"/>
          <w:spacing w:val="-10"/>
          <w:w w:val="120"/>
          <w:sz w:val="24"/>
          <w:szCs w:val="24"/>
        </w:rPr>
        <w:t xml:space="preserve"> </w:t>
      </w:r>
      <w:r w:rsidRPr="003D7FED">
        <w:rPr>
          <w:color w:val="231F20"/>
          <w:w w:val="120"/>
          <w:sz w:val="24"/>
          <w:szCs w:val="24"/>
        </w:rPr>
        <w:t>произведений</w:t>
      </w:r>
      <w:r w:rsidRPr="003D7FED">
        <w:rPr>
          <w:color w:val="231F20"/>
          <w:spacing w:val="-9"/>
          <w:w w:val="120"/>
          <w:sz w:val="24"/>
          <w:szCs w:val="24"/>
        </w:rPr>
        <w:t xml:space="preserve"> </w:t>
      </w:r>
      <w:r w:rsidRPr="003D7FED">
        <w:rPr>
          <w:color w:val="231F20"/>
          <w:w w:val="120"/>
          <w:sz w:val="24"/>
          <w:szCs w:val="24"/>
        </w:rPr>
        <w:t>о</w:t>
      </w:r>
      <w:r w:rsidRPr="003D7FED">
        <w:rPr>
          <w:color w:val="231F20"/>
          <w:spacing w:val="-10"/>
          <w:w w:val="120"/>
          <w:sz w:val="24"/>
          <w:szCs w:val="24"/>
        </w:rPr>
        <w:t xml:space="preserve"> </w:t>
      </w:r>
      <w:r w:rsidRPr="003D7FED">
        <w:rPr>
          <w:color w:val="231F20"/>
          <w:w w:val="120"/>
          <w:sz w:val="24"/>
          <w:szCs w:val="24"/>
        </w:rPr>
        <w:t>взаимо</w:t>
      </w:r>
      <w:r w:rsidRPr="003D7FED">
        <w:rPr>
          <w:color w:val="231F20"/>
          <w:w w:val="115"/>
          <w:sz w:val="24"/>
          <w:szCs w:val="24"/>
        </w:rPr>
        <w:t>отношениях человека и животных — воспитание добрых чувств</w:t>
      </w:r>
      <w:r w:rsidRPr="003D7FED">
        <w:rPr>
          <w:color w:val="231F20"/>
          <w:spacing w:val="-55"/>
          <w:w w:val="115"/>
          <w:sz w:val="24"/>
          <w:szCs w:val="24"/>
        </w:rPr>
        <w:t xml:space="preserve"> </w:t>
      </w:r>
      <w:r w:rsidRPr="003D7FED">
        <w:rPr>
          <w:color w:val="231F20"/>
          <w:w w:val="120"/>
          <w:sz w:val="24"/>
          <w:szCs w:val="24"/>
        </w:rPr>
        <w:t>и бережного отношения к животным. Виды текстов: художе</w:t>
      </w:r>
      <w:r w:rsidRPr="003D7FED">
        <w:rPr>
          <w:color w:val="231F20"/>
          <w:w w:val="115"/>
          <w:sz w:val="24"/>
          <w:szCs w:val="24"/>
        </w:rPr>
        <w:t>ственный и научно-познавательный, их сравнение. Характери</w:t>
      </w:r>
      <w:r w:rsidRPr="003D7FED">
        <w:rPr>
          <w:color w:val="231F20"/>
          <w:w w:val="120"/>
          <w:sz w:val="24"/>
          <w:szCs w:val="24"/>
        </w:rPr>
        <w:t>стика</w:t>
      </w:r>
      <w:r w:rsidRPr="003D7FED">
        <w:rPr>
          <w:color w:val="231F20"/>
          <w:spacing w:val="-8"/>
          <w:w w:val="120"/>
          <w:sz w:val="24"/>
          <w:szCs w:val="24"/>
        </w:rPr>
        <w:t xml:space="preserve"> </w:t>
      </w:r>
      <w:r w:rsidRPr="003D7FED">
        <w:rPr>
          <w:color w:val="231F20"/>
          <w:w w:val="120"/>
          <w:sz w:val="24"/>
          <w:szCs w:val="24"/>
        </w:rPr>
        <w:t>героя:</w:t>
      </w:r>
      <w:r w:rsidRPr="003D7FED">
        <w:rPr>
          <w:color w:val="231F20"/>
          <w:spacing w:val="-7"/>
          <w:w w:val="120"/>
          <w:sz w:val="24"/>
          <w:szCs w:val="24"/>
        </w:rPr>
        <w:t xml:space="preserve"> </w:t>
      </w:r>
      <w:r w:rsidRPr="003D7FED">
        <w:rPr>
          <w:color w:val="231F20"/>
          <w:w w:val="120"/>
          <w:sz w:val="24"/>
          <w:szCs w:val="24"/>
        </w:rPr>
        <w:t>описание</w:t>
      </w:r>
      <w:r w:rsidRPr="003D7FED">
        <w:rPr>
          <w:color w:val="231F20"/>
          <w:spacing w:val="-7"/>
          <w:w w:val="120"/>
          <w:sz w:val="24"/>
          <w:szCs w:val="24"/>
        </w:rPr>
        <w:t xml:space="preserve"> </w:t>
      </w:r>
      <w:r w:rsidRPr="003D7FED">
        <w:rPr>
          <w:color w:val="231F20"/>
          <w:w w:val="120"/>
          <w:sz w:val="24"/>
          <w:szCs w:val="24"/>
        </w:rPr>
        <w:t>его</w:t>
      </w:r>
      <w:r w:rsidRPr="003D7FED">
        <w:rPr>
          <w:color w:val="231F20"/>
          <w:spacing w:val="-7"/>
          <w:w w:val="120"/>
          <w:sz w:val="24"/>
          <w:szCs w:val="24"/>
        </w:rPr>
        <w:t xml:space="preserve"> </w:t>
      </w:r>
      <w:r w:rsidRPr="003D7FED">
        <w:rPr>
          <w:color w:val="231F20"/>
          <w:w w:val="120"/>
          <w:sz w:val="24"/>
          <w:szCs w:val="24"/>
        </w:rPr>
        <w:t>внешности,</w:t>
      </w:r>
      <w:r w:rsidRPr="003D7FED">
        <w:rPr>
          <w:color w:val="231F20"/>
          <w:spacing w:val="-7"/>
          <w:w w:val="120"/>
          <w:sz w:val="24"/>
          <w:szCs w:val="24"/>
        </w:rPr>
        <w:t xml:space="preserve"> </w:t>
      </w:r>
      <w:r w:rsidRPr="003D7FED">
        <w:rPr>
          <w:color w:val="231F20"/>
          <w:w w:val="120"/>
          <w:sz w:val="24"/>
          <w:szCs w:val="24"/>
        </w:rPr>
        <w:t>поступки,</w:t>
      </w:r>
      <w:r w:rsidRPr="003D7FED">
        <w:rPr>
          <w:color w:val="231F20"/>
          <w:spacing w:val="-8"/>
          <w:w w:val="120"/>
          <w:sz w:val="24"/>
          <w:szCs w:val="24"/>
        </w:rPr>
        <w:t xml:space="preserve"> </w:t>
      </w:r>
      <w:r w:rsidRPr="003D7FED">
        <w:rPr>
          <w:color w:val="231F20"/>
          <w:w w:val="120"/>
          <w:sz w:val="24"/>
          <w:szCs w:val="24"/>
        </w:rPr>
        <w:t>речь,</w:t>
      </w:r>
      <w:r w:rsidRPr="003D7FED">
        <w:rPr>
          <w:color w:val="231F20"/>
          <w:spacing w:val="-7"/>
          <w:w w:val="120"/>
          <w:sz w:val="24"/>
          <w:szCs w:val="24"/>
        </w:rPr>
        <w:t xml:space="preserve"> </w:t>
      </w:r>
      <w:r w:rsidRPr="003D7FED">
        <w:rPr>
          <w:color w:val="231F20"/>
          <w:w w:val="120"/>
          <w:sz w:val="24"/>
          <w:szCs w:val="24"/>
        </w:rPr>
        <w:t>взаимоотношения</w:t>
      </w:r>
      <w:r w:rsidRPr="003D7FED">
        <w:rPr>
          <w:color w:val="231F20"/>
          <w:spacing w:val="-11"/>
          <w:w w:val="120"/>
          <w:sz w:val="24"/>
          <w:szCs w:val="24"/>
        </w:rPr>
        <w:t xml:space="preserve"> </w:t>
      </w:r>
      <w:r w:rsidRPr="003D7FED">
        <w:rPr>
          <w:color w:val="231F20"/>
          <w:w w:val="120"/>
          <w:sz w:val="24"/>
          <w:szCs w:val="24"/>
        </w:rPr>
        <w:t>с</w:t>
      </w:r>
      <w:r w:rsidRPr="003D7FED">
        <w:rPr>
          <w:color w:val="231F20"/>
          <w:spacing w:val="-10"/>
          <w:w w:val="120"/>
          <w:sz w:val="24"/>
          <w:szCs w:val="24"/>
        </w:rPr>
        <w:t xml:space="preserve"> </w:t>
      </w:r>
      <w:r w:rsidRPr="003D7FED">
        <w:rPr>
          <w:color w:val="231F20"/>
          <w:w w:val="120"/>
          <w:sz w:val="24"/>
          <w:szCs w:val="24"/>
        </w:rPr>
        <w:t>другими</w:t>
      </w:r>
      <w:r w:rsidRPr="003D7FED">
        <w:rPr>
          <w:color w:val="231F20"/>
          <w:spacing w:val="-11"/>
          <w:w w:val="120"/>
          <w:sz w:val="24"/>
          <w:szCs w:val="24"/>
        </w:rPr>
        <w:t xml:space="preserve"> </w:t>
      </w:r>
      <w:r w:rsidRPr="003D7FED">
        <w:rPr>
          <w:color w:val="231F20"/>
          <w:w w:val="120"/>
          <w:sz w:val="24"/>
          <w:szCs w:val="24"/>
        </w:rPr>
        <w:t>героями</w:t>
      </w:r>
      <w:r w:rsidRPr="003D7FED">
        <w:rPr>
          <w:color w:val="231F20"/>
          <w:spacing w:val="-10"/>
          <w:w w:val="120"/>
          <w:sz w:val="24"/>
          <w:szCs w:val="24"/>
        </w:rPr>
        <w:t xml:space="preserve"> </w:t>
      </w:r>
      <w:r w:rsidRPr="003D7FED">
        <w:rPr>
          <w:color w:val="231F20"/>
          <w:w w:val="120"/>
          <w:sz w:val="24"/>
          <w:szCs w:val="24"/>
        </w:rPr>
        <w:t>произведения.</w:t>
      </w:r>
      <w:r w:rsidRPr="003D7FED">
        <w:rPr>
          <w:color w:val="231F20"/>
          <w:spacing w:val="-11"/>
          <w:w w:val="120"/>
          <w:sz w:val="24"/>
          <w:szCs w:val="24"/>
        </w:rPr>
        <w:t xml:space="preserve"> </w:t>
      </w:r>
      <w:r w:rsidRPr="003D7FED">
        <w:rPr>
          <w:color w:val="231F20"/>
          <w:w w:val="120"/>
          <w:sz w:val="24"/>
          <w:szCs w:val="24"/>
        </w:rPr>
        <w:t>Авторское</w:t>
      </w:r>
      <w:r w:rsidRPr="003D7FED">
        <w:rPr>
          <w:color w:val="231F20"/>
          <w:spacing w:val="-10"/>
          <w:w w:val="120"/>
          <w:sz w:val="24"/>
          <w:szCs w:val="24"/>
        </w:rPr>
        <w:t xml:space="preserve"> </w:t>
      </w:r>
      <w:r w:rsidRPr="003D7FED">
        <w:rPr>
          <w:color w:val="231F20"/>
          <w:w w:val="120"/>
          <w:sz w:val="24"/>
          <w:szCs w:val="24"/>
        </w:rPr>
        <w:t>отношение к герою. Осознание нравственно-этических понятий:</w:t>
      </w:r>
      <w:r w:rsidRPr="003D7FED">
        <w:rPr>
          <w:color w:val="231F20"/>
          <w:spacing w:val="1"/>
          <w:w w:val="120"/>
          <w:sz w:val="24"/>
          <w:szCs w:val="24"/>
        </w:rPr>
        <w:t xml:space="preserve"> </w:t>
      </w:r>
      <w:r w:rsidRPr="003D7FED">
        <w:rPr>
          <w:color w:val="231F20"/>
          <w:w w:val="120"/>
          <w:sz w:val="24"/>
          <w:szCs w:val="24"/>
        </w:rPr>
        <w:t>любовь</w:t>
      </w:r>
      <w:r w:rsidRPr="003D7FED">
        <w:rPr>
          <w:color w:val="231F20"/>
          <w:spacing w:val="-13"/>
          <w:w w:val="120"/>
          <w:sz w:val="24"/>
          <w:szCs w:val="24"/>
        </w:rPr>
        <w:t xml:space="preserve"> </w:t>
      </w:r>
      <w:r w:rsidRPr="003D7FED">
        <w:rPr>
          <w:color w:val="231F20"/>
          <w:w w:val="120"/>
          <w:sz w:val="24"/>
          <w:szCs w:val="24"/>
        </w:rPr>
        <w:t>и</w:t>
      </w:r>
      <w:r w:rsidRPr="003D7FED">
        <w:rPr>
          <w:color w:val="231F20"/>
          <w:spacing w:val="-13"/>
          <w:w w:val="120"/>
          <w:sz w:val="24"/>
          <w:szCs w:val="24"/>
        </w:rPr>
        <w:t xml:space="preserve"> </w:t>
      </w:r>
      <w:r w:rsidRPr="003D7FED">
        <w:rPr>
          <w:color w:val="231F20"/>
          <w:w w:val="120"/>
          <w:sz w:val="24"/>
          <w:szCs w:val="24"/>
        </w:rPr>
        <w:t>забота</w:t>
      </w:r>
      <w:r w:rsidRPr="003D7FED">
        <w:rPr>
          <w:color w:val="231F20"/>
          <w:spacing w:val="-13"/>
          <w:w w:val="120"/>
          <w:sz w:val="24"/>
          <w:szCs w:val="24"/>
        </w:rPr>
        <w:t xml:space="preserve"> </w:t>
      </w:r>
      <w:r w:rsidRPr="003D7FED">
        <w:rPr>
          <w:color w:val="231F20"/>
          <w:w w:val="120"/>
          <w:sz w:val="24"/>
          <w:szCs w:val="24"/>
        </w:rPr>
        <w:t>о</w:t>
      </w:r>
      <w:r w:rsidRPr="003D7FED">
        <w:rPr>
          <w:color w:val="231F20"/>
          <w:spacing w:val="-13"/>
          <w:w w:val="120"/>
          <w:sz w:val="24"/>
          <w:szCs w:val="24"/>
        </w:rPr>
        <w:t xml:space="preserve"> </w:t>
      </w:r>
      <w:r w:rsidRPr="003D7FED">
        <w:rPr>
          <w:color w:val="231F20"/>
          <w:w w:val="120"/>
          <w:sz w:val="24"/>
          <w:szCs w:val="24"/>
        </w:rPr>
        <w:t>животных.</w:t>
      </w:r>
    </w:p>
    <w:p w:rsidR="00CF0014" w:rsidRDefault="00CF0014" w:rsidP="00CF0014">
      <w:pPr>
        <w:pStyle w:val="a3"/>
        <w:spacing w:line="256" w:lineRule="auto"/>
        <w:ind w:left="100" w:right="118" w:firstLine="226"/>
        <w:jc w:val="both"/>
        <w:rPr>
          <w:color w:val="231F20"/>
          <w:w w:val="115"/>
          <w:sz w:val="24"/>
          <w:szCs w:val="24"/>
        </w:rPr>
      </w:pPr>
      <w:r w:rsidRPr="003D7FED">
        <w:rPr>
          <w:i/>
          <w:color w:val="231F20"/>
          <w:w w:val="115"/>
          <w:sz w:val="24"/>
          <w:szCs w:val="24"/>
        </w:rPr>
        <w:t xml:space="preserve">Произведения о маме. </w:t>
      </w:r>
      <w:r w:rsidRPr="003D7FED">
        <w:rPr>
          <w:color w:val="231F20"/>
          <w:w w:val="115"/>
          <w:sz w:val="24"/>
          <w:szCs w:val="24"/>
        </w:rPr>
        <w:t>Восприятие и самостоятельное чтение</w:t>
      </w:r>
      <w:r w:rsidRPr="003D7FED">
        <w:rPr>
          <w:color w:val="231F20"/>
          <w:spacing w:val="1"/>
          <w:w w:val="115"/>
          <w:sz w:val="24"/>
          <w:szCs w:val="24"/>
        </w:rPr>
        <w:t xml:space="preserve"> </w:t>
      </w:r>
      <w:r w:rsidRPr="003D7FED">
        <w:rPr>
          <w:color w:val="231F20"/>
          <w:w w:val="115"/>
          <w:sz w:val="24"/>
          <w:szCs w:val="24"/>
        </w:rPr>
        <w:t>разножанровых произведений о маме (на примере доступных</w:t>
      </w:r>
      <w:r w:rsidRPr="003D7FED">
        <w:rPr>
          <w:color w:val="231F20"/>
          <w:spacing w:val="1"/>
          <w:w w:val="115"/>
          <w:sz w:val="24"/>
          <w:szCs w:val="24"/>
        </w:rPr>
        <w:t xml:space="preserve"> </w:t>
      </w:r>
      <w:r w:rsidRPr="003D7FED">
        <w:rPr>
          <w:color w:val="231F20"/>
          <w:w w:val="115"/>
          <w:sz w:val="24"/>
          <w:szCs w:val="24"/>
        </w:rPr>
        <w:t>произведений</w:t>
      </w:r>
      <w:r w:rsidRPr="003D7FED">
        <w:rPr>
          <w:color w:val="231F20"/>
          <w:spacing w:val="1"/>
          <w:w w:val="115"/>
          <w:sz w:val="24"/>
          <w:szCs w:val="24"/>
        </w:rPr>
        <w:t xml:space="preserve"> </w:t>
      </w:r>
      <w:r w:rsidRPr="003D7FED">
        <w:rPr>
          <w:color w:val="231F20"/>
          <w:w w:val="115"/>
          <w:sz w:val="24"/>
          <w:szCs w:val="24"/>
        </w:rPr>
        <w:t>Е. А.</w:t>
      </w:r>
      <w:r w:rsidRPr="003D7FED">
        <w:rPr>
          <w:color w:val="231F20"/>
          <w:spacing w:val="1"/>
          <w:w w:val="115"/>
          <w:sz w:val="24"/>
          <w:szCs w:val="24"/>
        </w:rPr>
        <w:t xml:space="preserve"> </w:t>
      </w:r>
      <w:r w:rsidRPr="003D7FED">
        <w:rPr>
          <w:color w:val="231F20"/>
          <w:w w:val="115"/>
          <w:sz w:val="24"/>
          <w:szCs w:val="24"/>
        </w:rPr>
        <w:t xml:space="preserve">Благининой,  А. </w:t>
      </w:r>
      <w:r w:rsidRPr="003D7FED">
        <w:rPr>
          <w:color w:val="231F20"/>
          <w:w w:val="115"/>
          <w:sz w:val="24"/>
          <w:szCs w:val="24"/>
        </w:rPr>
        <w:lastRenderedPageBreak/>
        <w:t>Л.  Барто,  Н. Н.  Бромлей,</w:t>
      </w:r>
      <w:r w:rsidRPr="003D7FED">
        <w:rPr>
          <w:color w:val="231F20"/>
          <w:spacing w:val="1"/>
          <w:w w:val="115"/>
          <w:sz w:val="24"/>
          <w:szCs w:val="24"/>
        </w:rPr>
        <w:t xml:space="preserve"> </w:t>
      </w:r>
      <w:r w:rsidRPr="003D7FED">
        <w:rPr>
          <w:color w:val="231F20"/>
          <w:w w:val="115"/>
          <w:sz w:val="24"/>
          <w:szCs w:val="24"/>
        </w:rPr>
        <w:t>А. В. Митяева, В. Д. Берестова, Э. Э. Мошковской, Г. П. Виеру,</w:t>
      </w:r>
      <w:r w:rsidRPr="003D7FED">
        <w:rPr>
          <w:color w:val="231F20"/>
          <w:spacing w:val="1"/>
          <w:w w:val="115"/>
          <w:sz w:val="24"/>
          <w:szCs w:val="24"/>
        </w:rPr>
        <w:t xml:space="preserve"> </w:t>
      </w:r>
      <w:r w:rsidRPr="003D7FED">
        <w:rPr>
          <w:color w:val="231F20"/>
          <w:w w:val="115"/>
          <w:sz w:val="24"/>
          <w:szCs w:val="24"/>
        </w:rPr>
        <w:t>Р. С. Сефа и др.). Осознание нравственно-этических понятий:</w:t>
      </w:r>
      <w:r w:rsidRPr="003D7FED">
        <w:rPr>
          <w:color w:val="231F20"/>
          <w:spacing w:val="1"/>
          <w:w w:val="115"/>
          <w:sz w:val="24"/>
          <w:szCs w:val="24"/>
        </w:rPr>
        <w:t xml:space="preserve"> </w:t>
      </w:r>
      <w:r w:rsidRPr="003D7FED">
        <w:rPr>
          <w:color w:val="231F20"/>
          <w:w w:val="115"/>
          <w:sz w:val="24"/>
          <w:szCs w:val="24"/>
        </w:rPr>
        <w:t>чувство любви как привязанность одного человека к другому</w:t>
      </w:r>
      <w:r w:rsidRPr="003D7FED">
        <w:rPr>
          <w:color w:val="231F20"/>
          <w:spacing w:val="1"/>
          <w:w w:val="115"/>
          <w:sz w:val="24"/>
          <w:szCs w:val="24"/>
        </w:rPr>
        <w:t xml:space="preserve"> </w:t>
      </w:r>
      <w:r w:rsidRPr="003D7FED">
        <w:rPr>
          <w:color w:val="231F20"/>
          <w:w w:val="115"/>
          <w:sz w:val="24"/>
          <w:szCs w:val="24"/>
        </w:rPr>
        <w:t>(матери к ребёнку, детей к матери, близким), проявление любви</w:t>
      </w:r>
      <w:r w:rsidRPr="003D7FED">
        <w:rPr>
          <w:color w:val="231F20"/>
          <w:spacing w:val="-9"/>
          <w:w w:val="115"/>
          <w:sz w:val="24"/>
          <w:szCs w:val="24"/>
        </w:rPr>
        <w:t xml:space="preserve"> </w:t>
      </w:r>
      <w:r w:rsidRPr="003D7FED">
        <w:rPr>
          <w:color w:val="231F20"/>
          <w:w w:val="115"/>
          <w:sz w:val="24"/>
          <w:szCs w:val="24"/>
        </w:rPr>
        <w:t>и</w:t>
      </w:r>
      <w:r w:rsidRPr="003D7FED">
        <w:rPr>
          <w:color w:val="231F20"/>
          <w:spacing w:val="-9"/>
          <w:w w:val="115"/>
          <w:sz w:val="24"/>
          <w:szCs w:val="24"/>
        </w:rPr>
        <w:t xml:space="preserve"> </w:t>
      </w:r>
      <w:r w:rsidRPr="003D7FED">
        <w:rPr>
          <w:color w:val="231F20"/>
          <w:w w:val="115"/>
          <w:sz w:val="24"/>
          <w:szCs w:val="24"/>
        </w:rPr>
        <w:t>заботы</w:t>
      </w:r>
      <w:r w:rsidRPr="003D7FED">
        <w:rPr>
          <w:color w:val="231F20"/>
          <w:spacing w:val="-9"/>
          <w:w w:val="115"/>
          <w:sz w:val="24"/>
          <w:szCs w:val="24"/>
        </w:rPr>
        <w:t xml:space="preserve"> </w:t>
      </w:r>
      <w:r w:rsidRPr="003D7FED">
        <w:rPr>
          <w:color w:val="231F20"/>
          <w:w w:val="115"/>
          <w:sz w:val="24"/>
          <w:szCs w:val="24"/>
        </w:rPr>
        <w:t>о</w:t>
      </w:r>
      <w:r w:rsidRPr="003D7FED">
        <w:rPr>
          <w:color w:val="231F20"/>
          <w:spacing w:val="-9"/>
          <w:w w:val="115"/>
          <w:sz w:val="24"/>
          <w:szCs w:val="24"/>
        </w:rPr>
        <w:t xml:space="preserve"> </w:t>
      </w:r>
      <w:r w:rsidRPr="003D7FED">
        <w:rPr>
          <w:color w:val="231F20"/>
          <w:w w:val="115"/>
          <w:sz w:val="24"/>
          <w:szCs w:val="24"/>
        </w:rPr>
        <w:t>родных</w:t>
      </w:r>
      <w:r w:rsidRPr="003D7FED">
        <w:rPr>
          <w:color w:val="231F20"/>
          <w:spacing w:val="-8"/>
          <w:w w:val="115"/>
          <w:sz w:val="24"/>
          <w:szCs w:val="24"/>
        </w:rPr>
        <w:t xml:space="preserve"> </w:t>
      </w:r>
      <w:r w:rsidRPr="003D7FED">
        <w:rPr>
          <w:color w:val="231F20"/>
          <w:w w:val="115"/>
          <w:sz w:val="24"/>
          <w:szCs w:val="24"/>
        </w:rPr>
        <w:t>людях</w:t>
      </w:r>
      <w:r>
        <w:rPr>
          <w:color w:val="231F20"/>
          <w:w w:val="115"/>
          <w:sz w:val="24"/>
          <w:szCs w:val="24"/>
        </w:rPr>
        <w:t>.</w:t>
      </w:r>
    </w:p>
    <w:p w:rsidR="00CF0014" w:rsidRDefault="00CF0014" w:rsidP="00CF0014">
      <w:pPr>
        <w:pStyle w:val="a3"/>
        <w:spacing w:line="256" w:lineRule="auto"/>
        <w:ind w:left="100" w:right="118" w:firstLine="226"/>
        <w:jc w:val="both"/>
        <w:rPr>
          <w:color w:val="231F20"/>
          <w:w w:val="115"/>
          <w:sz w:val="24"/>
          <w:szCs w:val="24"/>
        </w:rPr>
      </w:pPr>
    </w:p>
    <w:p w:rsidR="00C4397E" w:rsidRPr="003D7FED" w:rsidRDefault="00C4397E" w:rsidP="00C4397E">
      <w:pPr>
        <w:spacing w:line="256" w:lineRule="auto"/>
        <w:ind w:right="118"/>
        <w:jc w:val="both"/>
        <w:rPr>
          <w:sz w:val="24"/>
          <w:szCs w:val="24"/>
        </w:rPr>
      </w:pPr>
      <w:r w:rsidRPr="003D7FED">
        <w:rPr>
          <w:i/>
          <w:color w:val="231F20"/>
          <w:w w:val="120"/>
          <w:sz w:val="24"/>
          <w:szCs w:val="24"/>
        </w:rPr>
        <w:t>Фольклорные</w:t>
      </w:r>
      <w:r w:rsidRPr="003D7FED">
        <w:rPr>
          <w:i/>
          <w:color w:val="231F20"/>
          <w:spacing w:val="-8"/>
          <w:w w:val="120"/>
          <w:sz w:val="24"/>
          <w:szCs w:val="24"/>
        </w:rPr>
        <w:t xml:space="preserve"> </w:t>
      </w:r>
      <w:r w:rsidRPr="003D7FED">
        <w:rPr>
          <w:i/>
          <w:color w:val="231F20"/>
          <w:w w:val="120"/>
          <w:sz w:val="24"/>
          <w:szCs w:val="24"/>
        </w:rPr>
        <w:t>и</w:t>
      </w:r>
      <w:r w:rsidRPr="003D7FED">
        <w:rPr>
          <w:i/>
          <w:color w:val="231F20"/>
          <w:spacing w:val="-7"/>
          <w:w w:val="120"/>
          <w:sz w:val="24"/>
          <w:szCs w:val="24"/>
        </w:rPr>
        <w:t xml:space="preserve"> </w:t>
      </w:r>
      <w:r w:rsidRPr="003D7FED">
        <w:rPr>
          <w:i/>
          <w:color w:val="231F20"/>
          <w:w w:val="120"/>
          <w:sz w:val="24"/>
          <w:szCs w:val="24"/>
        </w:rPr>
        <w:t>авторские</w:t>
      </w:r>
      <w:r w:rsidRPr="003D7FED">
        <w:rPr>
          <w:i/>
          <w:color w:val="231F20"/>
          <w:spacing w:val="-8"/>
          <w:w w:val="120"/>
          <w:sz w:val="24"/>
          <w:szCs w:val="24"/>
        </w:rPr>
        <w:t xml:space="preserve"> </w:t>
      </w:r>
      <w:r w:rsidRPr="003D7FED">
        <w:rPr>
          <w:i/>
          <w:color w:val="231F20"/>
          <w:w w:val="120"/>
          <w:sz w:val="24"/>
          <w:szCs w:val="24"/>
        </w:rPr>
        <w:t>произведения</w:t>
      </w:r>
      <w:r w:rsidRPr="003D7FED">
        <w:rPr>
          <w:i/>
          <w:color w:val="231F20"/>
          <w:spacing w:val="-7"/>
          <w:w w:val="120"/>
          <w:sz w:val="24"/>
          <w:szCs w:val="24"/>
        </w:rPr>
        <w:t xml:space="preserve"> </w:t>
      </w:r>
      <w:r w:rsidRPr="003D7FED">
        <w:rPr>
          <w:i/>
          <w:color w:val="231F20"/>
          <w:w w:val="120"/>
          <w:sz w:val="24"/>
          <w:szCs w:val="24"/>
        </w:rPr>
        <w:t>о</w:t>
      </w:r>
      <w:r w:rsidRPr="003D7FED">
        <w:rPr>
          <w:i/>
          <w:color w:val="231F20"/>
          <w:spacing w:val="-7"/>
          <w:w w:val="120"/>
          <w:sz w:val="24"/>
          <w:szCs w:val="24"/>
        </w:rPr>
        <w:t xml:space="preserve"> </w:t>
      </w:r>
      <w:r w:rsidRPr="003D7FED">
        <w:rPr>
          <w:i/>
          <w:color w:val="231F20"/>
          <w:w w:val="120"/>
          <w:sz w:val="24"/>
          <w:szCs w:val="24"/>
        </w:rPr>
        <w:t>чудесах</w:t>
      </w:r>
      <w:r w:rsidRPr="003D7FED">
        <w:rPr>
          <w:i/>
          <w:color w:val="231F20"/>
          <w:spacing w:val="-8"/>
          <w:w w:val="120"/>
          <w:sz w:val="24"/>
          <w:szCs w:val="24"/>
        </w:rPr>
        <w:t xml:space="preserve"> </w:t>
      </w:r>
      <w:r w:rsidRPr="003D7FED">
        <w:rPr>
          <w:i/>
          <w:color w:val="231F20"/>
          <w:w w:val="120"/>
          <w:sz w:val="24"/>
          <w:szCs w:val="24"/>
        </w:rPr>
        <w:t>и</w:t>
      </w:r>
      <w:r w:rsidRPr="003D7FED">
        <w:rPr>
          <w:i/>
          <w:color w:val="231F20"/>
          <w:spacing w:val="-7"/>
          <w:w w:val="120"/>
          <w:sz w:val="24"/>
          <w:szCs w:val="24"/>
        </w:rPr>
        <w:t xml:space="preserve"> </w:t>
      </w:r>
      <w:r w:rsidRPr="003D7FED">
        <w:rPr>
          <w:i/>
          <w:color w:val="231F20"/>
          <w:w w:val="120"/>
          <w:sz w:val="24"/>
          <w:szCs w:val="24"/>
        </w:rPr>
        <w:t>фанта</w:t>
      </w:r>
      <w:r w:rsidRPr="003D7FED">
        <w:rPr>
          <w:i/>
          <w:color w:val="231F20"/>
          <w:w w:val="115"/>
          <w:sz w:val="24"/>
          <w:szCs w:val="24"/>
        </w:rPr>
        <w:t xml:space="preserve">зии. </w:t>
      </w:r>
      <w:r w:rsidRPr="003D7FED">
        <w:rPr>
          <w:color w:val="231F20"/>
          <w:w w:val="115"/>
          <w:sz w:val="24"/>
          <w:szCs w:val="24"/>
        </w:rPr>
        <w:t>Способность автора произведения замечать чудесное в ка</w:t>
      </w:r>
      <w:r w:rsidRPr="003D7FED">
        <w:rPr>
          <w:color w:val="231F20"/>
          <w:w w:val="120"/>
          <w:sz w:val="24"/>
          <w:szCs w:val="24"/>
        </w:rPr>
        <w:t>ждом</w:t>
      </w:r>
      <w:r w:rsidRPr="003D7FED">
        <w:rPr>
          <w:color w:val="231F20"/>
          <w:spacing w:val="1"/>
          <w:w w:val="120"/>
          <w:sz w:val="24"/>
          <w:szCs w:val="24"/>
        </w:rPr>
        <w:t xml:space="preserve"> </w:t>
      </w:r>
      <w:r w:rsidRPr="003D7FED">
        <w:rPr>
          <w:color w:val="231F20"/>
          <w:w w:val="120"/>
          <w:sz w:val="24"/>
          <w:szCs w:val="24"/>
        </w:rPr>
        <w:t>жизненном</w:t>
      </w:r>
      <w:r w:rsidRPr="003D7FED">
        <w:rPr>
          <w:color w:val="231F20"/>
          <w:spacing w:val="1"/>
          <w:w w:val="120"/>
          <w:sz w:val="24"/>
          <w:szCs w:val="24"/>
        </w:rPr>
        <w:t xml:space="preserve"> </w:t>
      </w:r>
      <w:r w:rsidRPr="003D7FED">
        <w:rPr>
          <w:color w:val="231F20"/>
          <w:w w:val="120"/>
          <w:sz w:val="24"/>
          <w:szCs w:val="24"/>
        </w:rPr>
        <w:t>проявлении,</w:t>
      </w:r>
      <w:r w:rsidRPr="003D7FED">
        <w:rPr>
          <w:color w:val="231F20"/>
          <w:spacing w:val="1"/>
          <w:w w:val="120"/>
          <w:sz w:val="24"/>
          <w:szCs w:val="24"/>
        </w:rPr>
        <w:t xml:space="preserve"> </w:t>
      </w:r>
      <w:r w:rsidRPr="003D7FED">
        <w:rPr>
          <w:color w:val="231F20"/>
          <w:w w:val="120"/>
          <w:sz w:val="24"/>
          <w:szCs w:val="24"/>
        </w:rPr>
        <w:t>необычное</w:t>
      </w:r>
      <w:r w:rsidRPr="003D7FED">
        <w:rPr>
          <w:color w:val="231F20"/>
          <w:spacing w:val="1"/>
          <w:w w:val="120"/>
          <w:sz w:val="24"/>
          <w:szCs w:val="24"/>
        </w:rPr>
        <w:t xml:space="preserve"> </w:t>
      </w:r>
      <w:r w:rsidRPr="003D7FED">
        <w:rPr>
          <w:color w:val="231F20"/>
          <w:w w:val="120"/>
          <w:sz w:val="24"/>
          <w:szCs w:val="24"/>
        </w:rPr>
        <w:t>в</w:t>
      </w:r>
      <w:r w:rsidRPr="003D7FED">
        <w:rPr>
          <w:color w:val="231F20"/>
          <w:spacing w:val="1"/>
          <w:w w:val="120"/>
          <w:sz w:val="24"/>
          <w:szCs w:val="24"/>
        </w:rPr>
        <w:t xml:space="preserve"> </w:t>
      </w:r>
      <w:r w:rsidRPr="003D7FED">
        <w:rPr>
          <w:color w:val="231F20"/>
          <w:w w:val="120"/>
          <w:sz w:val="24"/>
          <w:szCs w:val="24"/>
        </w:rPr>
        <w:t>обыкновенных</w:t>
      </w:r>
      <w:r w:rsidRPr="003D7FED">
        <w:rPr>
          <w:color w:val="231F20"/>
          <w:spacing w:val="-57"/>
          <w:w w:val="120"/>
          <w:sz w:val="24"/>
          <w:szCs w:val="24"/>
        </w:rPr>
        <w:t xml:space="preserve"> </w:t>
      </w:r>
      <w:r w:rsidRPr="003D7FED">
        <w:rPr>
          <w:color w:val="231F20"/>
          <w:w w:val="120"/>
          <w:sz w:val="24"/>
          <w:szCs w:val="24"/>
        </w:rPr>
        <w:t>явлениях окружающего мира. Сочетание в произведении реа</w:t>
      </w:r>
      <w:r w:rsidRPr="003D7FED">
        <w:rPr>
          <w:color w:val="231F20"/>
          <w:w w:val="115"/>
          <w:sz w:val="24"/>
          <w:szCs w:val="24"/>
        </w:rPr>
        <w:t>листических событий с необычными, сказочными, фантастиче</w:t>
      </w:r>
      <w:r w:rsidRPr="003D7FED">
        <w:rPr>
          <w:color w:val="231F20"/>
          <w:w w:val="120"/>
          <w:sz w:val="24"/>
          <w:szCs w:val="24"/>
        </w:rPr>
        <w:t>скими.</w:t>
      </w:r>
    </w:p>
    <w:p w:rsidR="00CF0014" w:rsidRPr="003D7FED" w:rsidRDefault="00C4397E" w:rsidP="00C4397E">
      <w:pPr>
        <w:pStyle w:val="a3"/>
        <w:spacing w:line="256" w:lineRule="auto"/>
        <w:ind w:left="100" w:right="118" w:firstLine="226"/>
        <w:jc w:val="both"/>
        <w:rPr>
          <w:sz w:val="24"/>
          <w:szCs w:val="24"/>
        </w:rPr>
        <w:sectPr w:rsidR="00CF0014" w:rsidRPr="003D7FED" w:rsidSect="00944AE7">
          <w:pgSz w:w="8400" w:h="12590"/>
          <w:pgMar w:top="720" w:right="720" w:bottom="720" w:left="720" w:header="720" w:footer="720" w:gutter="0"/>
          <w:cols w:space="720"/>
        </w:sectPr>
      </w:pPr>
      <w:r w:rsidRPr="003D7FED">
        <w:rPr>
          <w:i/>
          <w:color w:val="231F20"/>
          <w:w w:val="120"/>
          <w:sz w:val="24"/>
          <w:szCs w:val="24"/>
        </w:rPr>
        <w:t xml:space="preserve">Библиографическая культура </w:t>
      </w:r>
      <w:r w:rsidRPr="003D7FED">
        <w:rPr>
          <w:color w:val="231F20"/>
          <w:w w:val="120"/>
          <w:sz w:val="24"/>
          <w:szCs w:val="24"/>
        </w:rPr>
        <w:t>(</w:t>
      </w:r>
      <w:r w:rsidRPr="003D7FED">
        <w:rPr>
          <w:i/>
          <w:color w:val="231F20"/>
          <w:w w:val="120"/>
          <w:sz w:val="24"/>
          <w:szCs w:val="24"/>
        </w:rPr>
        <w:t>работа с детской книгой</w:t>
      </w:r>
      <w:r w:rsidRPr="003D7FED">
        <w:rPr>
          <w:color w:val="231F20"/>
          <w:w w:val="120"/>
          <w:sz w:val="24"/>
          <w:szCs w:val="24"/>
        </w:rPr>
        <w:t>).</w:t>
      </w:r>
      <w:r w:rsidRPr="003D7FED">
        <w:rPr>
          <w:color w:val="231F20"/>
          <w:spacing w:val="1"/>
          <w:w w:val="120"/>
          <w:sz w:val="24"/>
          <w:szCs w:val="24"/>
        </w:rPr>
        <w:t xml:space="preserve"> </w:t>
      </w:r>
      <w:r w:rsidRPr="003D7FED">
        <w:rPr>
          <w:color w:val="231F20"/>
          <w:w w:val="115"/>
          <w:sz w:val="24"/>
          <w:szCs w:val="24"/>
        </w:rPr>
        <w:t>Представление о том, что книга — источник необходимых знаний. Обложка, оглавление, иллюстрации — элементы ориенти-</w:t>
      </w:r>
      <w:r w:rsidRPr="003D7FED">
        <w:rPr>
          <w:color w:val="231F20"/>
          <w:spacing w:val="1"/>
          <w:w w:val="115"/>
          <w:sz w:val="24"/>
          <w:szCs w:val="24"/>
        </w:rPr>
        <w:t xml:space="preserve"> </w:t>
      </w:r>
      <w:r w:rsidRPr="003D7FED">
        <w:rPr>
          <w:color w:val="231F20"/>
          <w:w w:val="115"/>
          <w:sz w:val="24"/>
          <w:szCs w:val="24"/>
        </w:rPr>
        <w:t>ровки в книге. Умение использовать тематический каталог при</w:t>
      </w:r>
      <w:r w:rsidRPr="003D7FED">
        <w:rPr>
          <w:color w:val="231F20"/>
          <w:spacing w:val="1"/>
          <w:w w:val="115"/>
          <w:sz w:val="24"/>
          <w:szCs w:val="24"/>
        </w:rPr>
        <w:t xml:space="preserve"> </w:t>
      </w:r>
      <w:r w:rsidRPr="003D7FED">
        <w:rPr>
          <w:color w:val="231F20"/>
          <w:w w:val="120"/>
          <w:sz w:val="24"/>
          <w:szCs w:val="24"/>
        </w:rPr>
        <w:t>выборе</w:t>
      </w:r>
      <w:r w:rsidRPr="003D7FED">
        <w:rPr>
          <w:color w:val="231F20"/>
          <w:spacing w:val="-13"/>
          <w:w w:val="120"/>
          <w:sz w:val="24"/>
          <w:szCs w:val="24"/>
        </w:rPr>
        <w:t xml:space="preserve"> </w:t>
      </w:r>
      <w:r w:rsidRPr="003D7FED">
        <w:rPr>
          <w:color w:val="231F20"/>
          <w:w w:val="120"/>
          <w:sz w:val="24"/>
          <w:szCs w:val="24"/>
        </w:rPr>
        <w:t>книг</w:t>
      </w:r>
      <w:r w:rsidRPr="003D7FED">
        <w:rPr>
          <w:color w:val="231F20"/>
          <w:spacing w:val="-13"/>
          <w:w w:val="120"/>
          <w:sz w:val="24"/>
          <w:szCs w:val="24"/>
        </w:rPr>
        <w:t xml:space="preserve"> </w:t>
      </w:r>
      <w:r w:rsidRPr="003D7FED">
        <w:rPr>
          <w:color w:val="231F20"/>
          <w:w w:val="120"/>
          <w:sz w:val="24"/>
          <w:szCs w:val="24"/>
        </w:rPr>
        <w:t>в</w:t>
      </w:r>
      <w:r w:rsidRPr="003D7FED">
        <w:rPr>
          <w:color w:val="231F20"/>
          <w:spacing w:val="-13"/>
          <w:w w:val="120"/>
          <w:sz w:val="24"/>
          <w:szCs w:val="24"/>
        </w:rPr>
        <w:t xml:space="preserve"> </w:t>
      </w:r>
      <w:r w:rsidRPr="003D7FED">
        <w:rPr>
          <w:color w:val="231F20"/>
          <w:w w:val="120"/>
          <w:sz w:val="24"/>
          <w:szCs w:val="24"/>
        </w:rPr>
        <w:t>библиотеке.</w:t>
      </w:r>
    </w:p>
    <w:p w:rsidR="00085A47" w:rsidRPr="003D7FED" w:rsidRDefault="00085A47" w:rsidP="00C4397E">
      <w:pPr>
        <w:pStyle w:val="Heading2"/>
        <w:spacing w:before="67"/>
        <w:ind w:left="0"/>
        <w:jc w:val="both"/>
        <w:rPr>
          <w:rFonts w:ascii="Times New Roman" w:hAnsi="Times New Roman" w:cs="Times New Roman"/>
          <w:sz w:val="24"/>
          <w:szCs w:val="24"/>
        </w:rPr>
      </w:pPr>
      <w:bookmarkStart w:id="4" w:name="_TOC_250012"/>
      <w:r w:rsidRPr="003D7FED">
        <w:rPr>
          <w:rFonts w:ascii="Times New Roman" w:hAnsi="Times New Roman" w:cs="Times New Roman"/>
          <w:color w:val="231F20"/>
          <w:w w:val="90"/>
          <w:sz w:val="24"/>
          <w:szCs w:val="24"/>
        </w:rPr>
        <w:lastRenderedPageBreak/>
        <w:t>2</w:t>
      </w:r>
      <w:r w:rsidRPr="003D7FED">
        <w:rPr>
          <w:rFonts w:ascii="Times New Roman" w:hAnsi="Times New Roman" w:cs="Times New Roman"/>
          <w:color w:val="231F20"/>
          <w:spacing w:val="-8"/>
          <w:w w:val="90"/>
          <w:sz w:val="24"/>
          <w:szCs w:val="24"/>
        </w:rPr>
        <w:t xml:space="preserve"> </w:t>
      </w:r>
      <w:bookmarkEnd w:id="4"/>
      <w:r w:rsidRPr="003D7FED">
        <w:rPr>
          <w:rFonts w:ascii="Times New Roman" w:hAnsi="Times New Roman" w:cs="Times New Roman"/>
          <w:color w:val="231F20"/>
          <w:w w:val="90"/>
          <w:sz w:val="24"/>
          <w:szCs w:val="24"/>
        </w:rPr>
        <w:t>КЛАСС</w:t>
      </w:r>
    </w:p>
    <w:p w:rsidR="00085A47" w:rsidRPr="003D7FED" w:rsidRDefault="00085A47" w:rsidP="00085A47">
      <w:pPr>
        <w:pStyle w:val="a3"/>
        <w:spacing w:before="67" w:line="252" w:lineRule="auto"/>
        <w:ind w:left="100" w:right="118" w:firstLine="226"/>
        <w:jc w:val="both"/>
        <w:rPr>
          <w:sz w:val="24"/>
          <w:szCs w:val="24"/>
        </w:rPr>
      </w:pPr>
      <w:r w:rsidRPr="003D7FED">
        <w:rPr>
          <w:i/>
          <w:color w:val="231F20"/>
          <w:w w:val="115"/>
          <w:sz w:val="24"/>
          <w:szCs w:val="24"/>
        </w:rPr>
        <w:t>О нашей Родине</w:t>
      </w:r>
      <w:r w:rsidRPr="003D7FED">
        <w:rPr>
          <w:color w:val="231F20"/>
          <w:w w:val="115"/>
          <w:sz w:val="24"/>
          <w:szCs w:val="24"/>
        </w:rPr>
        <w:t>. Круг чтения: произведения о Родине (на</w:t>
      </w:r>
      <w:r w:rsidRPr="003D7FED">
        <w:rPr>
          <w:color w:val="231F20"/>
          <w:spacing w:val="1"/>
          <w:w w:val="115"/>
          <w:sz w:val="24"/>
          <w:szCs w:val="24"/>
        </w:rPr>
        <w:t xml:space="preserve"> </w:t>
      </w:r>
      <w:r w:rsidRPr="003D7FED">
        <w:rPr>
          <w:color w:val="231F20"/>
          <w:w w:val="115"/>
          <w:sz w:val="24"/>
          <w:szCs w:val="24"/>
        </w:rPr>
        <w:t>примере   стихотворений   И. С.   Никитина,   Ф. П.   Савинова,</w:t>
      </w:r>
      <w:r w:rsidRPr="003D7FED">
        <w:rPr>
          <w:color w:val="231F20"/>
          <w:spacing w:val="1"/>
          <w:w w:val="115"/>
          <w:sz w:val="24"/>
          <w:szCs w:val="24"/>
        </w:rPr>
        <w:t xml:space="preserve"> </w:t>
      </w:r>
      <w:r w:rsidRPr="003D7FED">
        <w:rPr>
          <w:color w:val="231F20"/>
          <w:w w:val="115"/>
          <w:sz w:val="24"/>
          <w:szCs w:val="24"/>
        </w:rPr>
        <w:t>А. А. Прокофьева, Н. М. Рубцова, С. А. Есенина и др.). Патрио-</w:t>
      </w:r>
      <w:r w:rsidRPr="003D7FED">
        <w:rPr>
          <w:color w:val="231F20"/>
          <w:spacing w:val="1"/>
          <w:w w:val="115"/>
          <w:sz w:val="24"/>
          <w:szCs w:val="24"/>
        </w:rPr>
        <w:t xml:space="preserve"> </w:t>
      </w:r>
      <w:r w:rsidRPr="003D7FED">
        <w:rPr>
          <w:color w:val="231F20"/>
          <w:w w:val="115"/>
          <w:sz w:val="24"/>
          <w:szCs w:val="24"/>
        </w:rPr>
        <w:t>тическое</w:t>
      </w:r>
      <w:r w:rsidRPr="003D7FED">
        <w:rPr>
          <w:color w:val="231F20"/>
          <w:spacing w:val="1"/>
          <w:w w:val="115"/>
          <w:sz w:val="24"/>
          <w:szCs w:val="24"/>
        </w:rPr>
        <w:t xml:space="preserve"> </w:t>
      </w:r>
      <w:r w:rsidRPr="003D7FED">
        <w:rPr>
          <w:color w:val="231F20"/>
          <w:w w:val="115"/>
          <w:sz w:val="24"/>
          <w:szCs w:val="24"/>
        </w:rPr>
        <w:t>звучание</w:t>
      </w:r>
      <w:r w:rsidRPr="003D7FED">
        <w:rPr>
          <w:color w:val="231F20"/>
          <w:spacing w:val="1"/>
          <w:w w:val="115"/>
          <w:sz w:val="24"/>
          <w:szCs w:val="24"/>
        </w:rPr>
        <w:t xml:space="preserve"> </w:t>
      </w:r>
      <w:r w:rsidRPr="003D7FED">
        <w:rPr>
          <w:color w:val="231F20"/>
          <w:w w:val="115"/>
          <w:sz w:val="24"/>
          <w:szCs w:val="24"/>
        </w:rPr>
        <w:t>произведений</w:t>
      </w:r>
      <w:r w:rsidRPr="003D7FED">
        <w:rPr>
          <w:color w:val="231F20"/>
          <w:spacing w:val="1"/>
          <w:w w:val="115"/>
          <w:sz w:val="24"/>
          <w:szCs w:val="24"/>
        </w:rPr>
        <w:t xml:space="preserve"> </w:t>
      </w:r>
      <w:r w:rsidRPr="003D7FED">
        <w:rPr>
          <w:color w:val="231F20"/>
          <w:w w:val="115"/>
          <w:sz w:val="24"/>
          <w:szCs w:val="24"/>
        </w:rPr>
        <w:t>о</w:t>
      </w:r>
      <w:r w:rsidRPr="003D7FED">
        <w:rPr>
          <w:color w:val="231F20"/>
          <w:spacing w:val="1"/>
          <w:w w:val="115"/>
          <w:sz w:val="24"/>
          <w:szCs w:val="24"/>
        </w:rPr>
        <w:t xml:space="preserve"> </w:t>
      </w:r>
      <w:r w:rsidRPr="003D7FED">
        <w:rPr>
          <w:color w:val="231F20"/>
          <w:w w:val="115"/>
          <w:sz w:val="24"/>
          <w:szCs w:val="24"/>
        </w:rPr>
        <w:t>родном</w:t>
      </w:r>
      <w:r w:rsidRPr="003D7FED">
        <w:rPr>
          <w:color w:val="231F20"/>
          <w:spacing w:val="1"/>
          <w:w w:val="115"/>
          <w:sz w:val="24"/>
          <w:szCs w:val="24"/>
        </w:rPr>
        <w:t xml:space="preserve"> </w:t>
      </w:r>
      <w:r w:rsidRPr="003D7FED">
        <w:rPr>
          <w:color w:val="231F20"/>
          <w:w w:val="115"/>
          <w:sz w:val="24"/>
          <w:szCs w:val="24"/>
        </w:rPr>
        <w:t>крае</w:t>
      </w:r>
      <w:r w:rsidRPr="003D7FED">
        <w:rPr>
          <w:color w:val="231F20"/>
          <w:spacing w:val="1"/>
          <w:w w:val="115"/>
          <w:sz w:val="24"/>
          <w:szCs w:val="24"/>
        </w:rPr>
        <w:t xml:space="preserve"> </w:t>
      </w:r>
      <w:r w:rsidRPr="003D7FED">
        <w:rPr>
          <w:color w:val="231F20"/>
          <w:w w:val="115"/>
          <w:sz w:val="24"/>
          <w:szCs w:val="24"/>
        </w:rPr>
        <w:t>и</w:t>
      </w:r>
      <w:r w:rsidRPr="003D7FED">
        <w:rPr>
          <w:color w:val="231F20"/>
          <w:spacing w:val="1"/>
          <w:w w:val="115"/>
          <w:sz w:val="24"/>
          <w:szCs w:val="24"/>
        </w:rPr>
        <w:t xml:space="preserve"> </w:t>
      </w:r>
      <w:r w:rsidRPr="003D7FED">
        <w:rPr>
          <w:color w:val="231F20"/>
          <w:w w:val="115"/>
          <w:sz w:val="24"/>
          <w:szCs w:val="24"/>
        </w:rPr>
        <w:t>природе.</w:t>
      </w:r>
      <w:r w:rsidRPr="003D7FED">
        <w:rPr>
          <w:color w:val="231F20"/>
          <w:spacing w:val="1"/>
          <w:w w:val="115"/>
          <w:sz w:val="24"/>
          <w:szCs w:val="24"/>
        </w:rPr>
        <w:t xml:space="preserve"> </w:t>
      </w:r>
      <w:r w:rsidRPr="003D7FED">
        <w:rPr>
          <w:color w:val="231F20"/>
          <w:w w:val="115"/>
          <w:sz w:val="24"/>
          <w:szCs w:val="24"/>
        </w:rPr>
        <w:t>Отражение</w:t>
      </w:r>
      <w:r w:rsidRPr="003D7FED">
        <w:rPr>
          <w:color w:val="231F20"/>
          <w:spacing w:val="1"/>
          <w:w w:val="115"/>
          <w:sz w:val="24"/>
          <w:szCs w:val="24"/>
        </w:rPr>
        <w:t xml:space="preserve"> </w:t>
      </w:r>
      <w:r w:rsidRPr="003D7FED">
        <w:rPr>
          <w:color w:val="231F20"/>
          <w:w w:val="115"/>
          <w:sz w:val="24"/>
          <w:szCs w:val="24"/>
        </w:rPr>
        <w:t>в</w:t>
      </w:r>
      <w:r w:rsidRPr="003D7FED">
        <w:rPr>
          <w:color w:val="231F20"/>
          <w:spacing w:val="1"/>
          <w:w w:val="115"/>
          <w:sz w:val="24"/>
          <w:szCs w:val="24"/>
        </w:rPr>
        <w:t xml:space="preserve"> </w:t>
      </w:r>
      <w:r w:rsidRPr="003D7FED">
        <w:rPr>
          <w:color w:val="231F20"/>
          <w:w w:val="115"/>
          <w:sz w:val="24"/>
          <w:szCs w:val="24"/>
        </w:rPr>
        <w:t>произведениях</w:t>
      </w:r>
      <w:r w:rsidRPr="003D7FED">
        <w:rPr>
          <w:color w:val="231F20"/>
          <w:spacing w:val="1"/>
          <w:w w:val="115"/>
          <w:sz w:val="24"/>
          <w:szCs w:val="24"/>
        </w:rPr>
        <w:t xml:space="preserve"> </w:t>
      </w:r>
      <w:r w:rsidRPr="003D7FED">
        <w:rPr>
          <w:color w:val="231F20"/>
          <w:w w:val="115"/>
          <w:sz w:val="24"/>
          <w:szCs w:val="24"/>
        </w:rPr>
        <w:t>нравственно-этических</w:t>
      </w:r>
      <w:r w:rsidRPr="003D7FED">
        <w:rPr>
          <w:color w:val="231F20"/>
          <w:spacing w:val="1"/>
          <w:w w:val="115"/>
          <w:sz w:val="24"/>
          <w:szCs w:val="24"/>
        </w:rPr>
        <w:t xml:space="preserve"> </w:t>
      </w:r>
      <w:r w:rsidRPr="003D7FED">
        <w:rPr>
          <w:color w:val="231F20"/>
          <w:w w:val="115"/>
          <w:sz w:val="24"/>
          <w:szCs w:val="24"/>
        </w:rPr>
        <w:t>понятий:</w:t>
      </w:r>
      <w:r w:rsidRPr="003D7FED">
        <w:rPr>
          <w:color w:val="231F20"/>
          <w:spacing w:val="1"/>
          <w:w w:val="115"/>
          <w:sz w:val="24"/>
          <w:szCs w:val="24"/>
        </w:rPr>
        <w:t xml:space="preserve"> </w:t>
      </w:r>
      <w:r w:rsidRPr="003D7FED">
        <w:rPr>
          <w:color w:val="231F20"/>
          <w:w w:val="115"/>
          <w:sz w:val="24"/>
          <w:szCs w:val="24"/>
        </w:rPr>
        <w:t>любовь к Родине, родному краю, Отечеству. Анализ заголовка,</w:t>
      </w:r>
      <w:r w:rsidRPr="003D7FED">
        <w:rPr>
          <w:color w:val="231F20"/>
          <w:spacing w:val="1"/>
          <w:w w:val="115"/>
          <w:sz w:val="24"/>
          <w:szCs w:val="24"/>
        </w:rPr>
        <w:t xml:space="preserve"> </w:t>
      </w:r>
      <w:r w:rsidRPr="003D7FED">
        <w:rPr>
          <w:color w:val="231F20"/>
          <w:w w:val="115"/>
          <w:sz w:val="24"/>
          <w:szCs w:val="24"/>
        </w:rPr>
        <w:t>соотнесение</w:t>
      </w:r>
      <w:r w:rsidRPr="003D7FED">
        <w:rPr>
          <w:color w:val="231F20"/>
          <w:spacing w:val="-9"/>
          <w:w w:val="115"/>
          <w:sz w:val="24"/>
          <w:szCs w:val="24"/>
        </w:rPr>
        <w:t xml:space="preserve"> </w:t>
      </w:r>
      <w:r w:rsidRPr="003D7FED">
        <w:rPr>
          <w:color w:val="231F20"/>
          <w:w w:val="115"/>
          <w:sz w:val="24"/>
          <w:szCs w:val="24"/>
        </w:rPr>
        <w:t>его</w:t>
      </w:r>
      <w:r w:rsidRPr="003D7FED">
        <w:rPr>
          <w:color w:val="231F20"/>
          <w:spacing w:val="-9"/>
          <w:w w:val="115"/>
          <w:sz w:val="24"/>
          <w:szCs w:val="24"/>
        </w:rPr>
        <w:t xml:space="preserve"> </w:t>
      </w:r>
      <w:r w:rsidRPr="003D7FED">
        <w:rPr>
          <w:color w:val="231F20"/>
          <w:w w:val="115"/>
          <w:sz w:val="24"/>
          <w:szCs w:val="24"/>
        </w:rPr>
        <w:t>с</w:t>
      </w:r>
      <w:r w:rsidRPr="003D7FED">
        <w:rPr>
          <w:color w:val="231F20"/>
          <w:spacing w:val="-8"/>
          <w:w w:val="115"/>
          <w:sz w:val="24"/>
          <w:szCs w:val="24"/>
        </w:rPr>
        <w:t xml:space="preserve"> </w:t>
      </w:r>
      <w:r w:rsidRPr="003D7FED">
        <w:rPr>
          <w:color w:val="231F20"/>
          <w:w w:val="115"/>
          <w:sz w:val="24"/>
          <w:szCs w:val="24"/>
        </w:rPr>
        <w:t>главной</w:t>
      </w:r>
      <w:r w:rsidRPr="003D7FED">
        <w:rPr>
          <w:color w:val="231F20"/>
          <w:spacing w:val="-9"/>
          <w:w w:val="115"/>
          <w:sz w:val="24"/>
          <w:szCs w:val="24"/>
        </w:rPr>
        <w:t xml:space="preserve"> </w:t>
      </w:r>
      <w:r w:rsidRPr="003D7FED">
        <w:rPr>
          <w:color w:val="231F20"/>
          <w:w w:val="115"/>
          <w:sz w:val="24"/>
          <w:szCs w:val="24"/>
        </w:rPr>
        <w:t>мыслью</w:t>
      </w:r>
      <w:r w:rsidRPr="003D7FED">
        <w:rPr>
          <w:color w:val="231F20"/>
          <w:spacing w:val="-9"/>
          <w:w w:val="115"/>
          <w:sz w:val="24"/>
          <w:szCs w:val="24"/>
        </w:rPr>
        <w:t xml:space="preserve"> </w:t>
      </w:r>
      <w:r w:rsidRPr="003D7FED">
        <w:rPr>
          <w:color w:val="231F20"/>
          <w:w w:val="115"/>
          <w:sz w:val="24"/>
          <w:szCs w:val="24"/>
        </w:rPr>
        <w:t>и</w:t>
      </w:r>
      <w:r w:rsidRPr="003D7FED">
        <w:rPr>
          <w:color w:val="231F20"/>
          <w:spacing w:val="-8"/>
          <w:w w:val="115"/>
          <w:sz w:val="24"/>
          <w:szCs w:val="24"/>
        </w:rPr>
        <w:t xml:space="preserve"> </w:t>
      </w:r>
      <w:r w:rsidRPr="003D7FED">
        <w:rPr>
          <w:color w:val="231F20"/>
          <w:w w:val="115"/>
          <w:sz w:val="24"/>
          <w:szCs w:val="24"/>
        </w:rPr>
        <w:t>идеей</w:t>
      </w:r>
      <w:r w:rsidRPr="003D7FED">
        <w:rPr>
          <w:color w:val="231F20"/>
          <w:spacing w:val="-9"/>
          <w:w w:val="115"/>
          <w:sz w:val="24"/>
          <w:szCs w:val="24"/>
        </w:rPr>
        <w:t xml:space="preserve"> </w:t>
      </w:r>
      <w:r w:rsidRPr="003D7FED">
        <w:rPr>
          <w:color w:val="231F20"/>
          <w:w w:val="115"/>
          <w:sz w:val="24"/>
          <w:szCs w:val="24"/>
        </w:rPr>
        <w:t>произведения.</w:t>
      </w:r>
      <w:r w:rsidRPr="003D7FED">
        <w:rPr>
          <w:color w:val="231F20"/>
          <w:spacing w:val="-9"/>
          <w:w w:val="115"/>
          <w:sz w:val="24"/>
          <w:szCs w:val="24"/>
        </w:rPr>
        <w:t xml:space="preserve"> </w:t>
      </w:r>
      <w:r w:rsidRPr="003D7FED">
        <w:rPr>
          <w:color w:val="231F20"/>
          <w:w w:val="115"/>
          <w:sz w:val="24"/>
          <w:szCs w:val="24"/>
        </w:rPr>
        <w:t>Иллюстрация к произведению как отражение эмоционального отклика на произведение. Отражение темы Родины в изобразитель-</w:t>
      </w:r>
      <w:r w:rsidRPr="003D7FED">
        <w:rPr>
          <w:color w:val="231F20"/>
          <w:spacing w:val="1"/>
          <w:w w:val="115"/>
          <w:sz w:val="24"/>
          <w:szCs w:val="24"/>
        </w:rPr>
        <w:t xml:space="preserve"> </w:t>
      </w:r>
      <w:r w:rsidRPr="003D7FED">
        <w:rPr>
          <w:color w:val="231F20"/>
          <w:w w:val="115"/>
          <w:sz w:val="24"/>
          <w:szCs w:val="24"/>
        </w:rPr>
        <w:t xml:space="preserve">ном </w:t>
      </w:r>
      <w:r w:rsidRPr="003D7FED">
        <w:rPr>
          <w:color w:val="231F20"/>
          <w:spacing w:val="1"/>
          <w:w w:val="115"/>
          <w:sz w:val="24"/>
          <w:szCs w:val="24"/>
        </w:rPr>
        <w:t xml:space="preserve"> </w:t>
      </w:r>
      <w:r w:rsidRPr="003D7FED">
        <w:rPr>
          <w:color w:val="231F20"/>
          <w:w w:val="115"/>
          <w:sz w:val="24"/>
          <w:szCs w:val="24"/>
        </w:rPr>
        <w:t xml:space="preserve">искусстве </w:t>
      </w:r>
      <w:r w:rsidRPr="003D7FED">
        <w:rPr>
          <w:color w:val="231F20"/>
          <w:spacing w:val="1"/>
          <w:w w:val="115"/>
          <w:sz w:val="24"/>
          <w:szCs w:val="24"/>
        </w:rPr>
        <w:t xml:space="preserve"> </w:t>
      </w:r>
      <w:r w:rsidRPr="003D7FED">
        <w:rPr>
          <w:color w:val="231F20"/>
          <w:w w:val="115"/>
          <w:sz w:val="24"/>
          <w:szCs w:val="24"/>
        </w:rPr>
        <w:t>(пейзажи   И. И.   Левитана,   И. И.   Шишкина,</w:t>
      </w:r>
      <w:r w:rsidRPr="003D7FED">
        <w:rPr>
          <w:color w:val="231F20"/>
          <w:spacing w:val="-55"/>
          <w:w w:val="115"/>
          <w:sz w:val="24"/>
          <w:szCs w:val="24"/>
        </w:rPr>
        <w:t xml:space="preserve"> </w:t>
      </w:r>
      <w:r w:rsidRPr="003D7FED">
        <w:rPr>
          <w:color w:val="231F20"/>
          <w:w w:val="115"/>
          <w:sz w:val="24"/>
          <w:szCs w:val="24"/>
        </w:rPr>
        <w:t>В.</w:t>
      </w:r>
      <w:r w:rsidRPr="003D7FED">
        <w:rPr>
          <w:color w:val="231F20"/>
          <w:spacing w:val="-7"/>
          <w:w w:val="115"/>
          <w:sz w:val="24"/>
          <w:szCs w:val="24"/>
        </w:rPr>
        <w:t xml:space="preserve"> </w:t>
      </w:r>
      <w:r w:rsidRPr="003D7FED">
        <w:rPr>
          <w:color w:val="231F20"/>
          <w:w w:val="115"/>
          <w:sz w:val="24"/>
          <w:szCs w:val="24"/>
        </w:rPr>
        <w:t>Д.</w:t>
      </w:r>
      <w:r w:rsidRPr="003D7FED">
        <w:rPr>
          <w:color w:val="231F20"/>
          <w:spacing w:val="-9"/>
          <w:w w:val="115"/>
          <w:sz w:val="24"/>
          <w:szCs w:val="24"/>
        </w:rPr>
        <w:t xml:space="preserve"> </w:t>
      </w:r>
      <w:r w:rsidRPr="003D7FED">
        <w:rPr>
          <w:color w:val="231F20"/>
          <w:w w:val="115"/>
          <w:sz w:val="24"/>
          <w:szCs w:val="24"/>
        </w:rPr>
        <w:t>Поленова</w:t>
      </w:r>
      <w:r w:rsidRPr="003D7FED">
        <w:rPr>
          <w:color w:val="231F20"/>
          <w:spacing w:val="-9"/>
          <w:w w:val="115"/>
          <w:sz w:val="24"/>
          <w:szCs w:val="24"/>
        </w:rPr>
        <w:t xml:space="preserve"> </w:t>
      </w:r>
      <w:r w:rsidRPr="003D7FED">
        <w:rPr>
          <w:color w:val="231F20"/>
          <w:w w:val="115"/>
          <w:sz w:val="24"/>
          <w:szCs w:val="24"/>
        </w:rPr>
        <w:t>и</w:t>
      </w:r>
      <w:r w:rsidRPr="003D7FED">
        <w:rPr>
          <w:color w:val="231F20"/>
          <w:spacing w:val="-9"/>
          <w:w w:val="115"/>
          <w:sz w:val="24"/>
          <w:szCs w:val="24"/>
        </w:rPr>
        <w:t xml:space="preserve"> </w:t>
      </w:r>
      <w:r w:rsidRPr="003D7FED">
        <w:rPr>
          <w:color w:val="231F20"/>
          <w:w w:val="115"/>
          <w:sz w:val="24"/>
          <w:szCs w:val="24"/>
        </w:rPr>
        <w:t>др.).</w:t>
      </w:r>
    </w:p>
    <w:p w:rsidR="00085A47" w:rsidRPr="003D7FED" w:rsidRDefault="00085A47" w:rsidP="00085A47">
      <w:pPr>
        <w:pStyle w:val="a3"/>
        <w:spacing w:before="10" w:line="252" w:lineRule="auto"/>
        <w:ind w:left="100" w:right="118" w:firstLine="226"/>
        <w:jc w:val="both"/>
        <w:rPr>
          <w:sz w:val="24"/>
          <w:szCs w:val="24"/>
        </w:rPr>
      </w:pPr>
      <w:r w:rsidRPr="003D7FED">
        <w:rPr>
          <w:i/>
          <w:color w:val="231F20"/>
          <w:spacing w:val="-1"/>
          <w:w w:val="120"/>
          <w:sz w:val="24"/>
          <w:szCs w:val="24"/>
        </w:rPr>
        <w:t>Фольклор</w:t>
      </w:r>
      <w:r w:rsidRPr="003D7FED">
        <w:rPr>
          <w:i/>
          <w:color w:val="231F20"/>
          <w:spacing w:val="-13"/>
          <w:w w:val="120"/>
          <w:sz w:val="24"/>
          <w:szCs w:val="24"/>
        </w:rPr>
        <w:t xml:space="preserve"> </w:t>
      </w:r>
      <w:r w:rsidRPr="003D7FED">
        <w:rPr>
          <w:color w:val="231F20"/>
          <w:spacing w:val="-1"/>
          <w:w w:val="120"/>
          <w:sz w:val="24"/>
          <w:szCs w:val="24"/>
        </w:rPr>
        <w:t>(</w:t>
      </w:r>
      <w:r w:rsidRPr="003D7FED">
        <w:rPr>
          <w:i/>
          <w:color w:val="231F20"/>
          <w:spacing w:val="-1"/>
          <w:w w:val="120"/>
          <w:sz w:val="24"/>
          <w:szCs w:val="24"/>
        </w:rPr>
        <w:t>устное</w:t>
      </w:r>
      <w:r w:rsidRPr="003D7FED">
        <w:rPr>
          <w:i/>
          <w:color w:val="231F20"/>
          <w:spacing w:val="-13"/>
          <w:w w:val="120"/>
          <w:sz w:val="24"/>
          <w:szCs w:val="24"/>
        </w:rPr>
        <w:t xml:space="preserve"> </w:t>
      </w:r>
      <w:r w:rsidRPr="003D7FED">
        <w:rPr>
          <w:i/>
          <w:color w:val="231F20"/>
          <w:spacing w:val="-1"/>
          <w:w w:val="120"/>
          <w:sz w:val="24"/>
          <w:szCs w:val="24"/>
        </w:rPr>
        <w:t>народное</w:t>
      </w:r>
      <w:r w:rsidRPr="003D7FED">
        <w:rPr>
          <w:i/>
          <w:color w:val="231F20"/>
          <w:spacing w:val="-12"/>
          <w:w w:val="120"/>
          <w:sz w:val="24"/>
          <w:szCs w:val="24"/>
        </w:rPr>
        <w:t xml:space="preserve"> </w:t>
      </w:r>
      <w:r w:rsidRPr="003D7FED">
        <w:rPr>
          <w:i/>
          <w:color w:val="231F20"/>
          <w:spacing w:val="-1"/>
          <w:w w:val="120"/>
          <w:sz w:val="24"/>
          <w:szCs w:val="24"/>
        </w:rPr>
        <w:t>творчество</w:t>
      </w:r>
      <w:r w:rsidRPr="003D7FED">
        <w:rPr>
          <w:color w:val="231F20"/>
          <w:spacing w:val="-1"/>
          <w:w w:val="120"/>
          <w:sz w:val="24"/>
          <w:szCs w:val="24"/>
        </w:rPr>
        <w:t>)</w:t>
      </w:r>
      <w:r w:rsidRPr="003D7FED">
        <w:rPr>
          <w:i/>
          <w:color w:val="231F20"/>
          <w:spacing w:val="-1"/>
          <w:w w:val="120"/>
          <w:sz w:val="24"/>
          <w:szCs w:val="24"/>
        </w:rPr>
        <w:t>.</w:t>
      </w:r>
      <w:r w:rsidRPr="003D7FED">
        <w:rPr>
          <w:i/>
          <w:color w:val="231F20"/>
          <w:spacing w:val="-13"/>
          <w:w w:val="120"/>
          <w:sz w:val="24"/>
          <w:szCs w:val="24"/>
        </w:rPr>
        <w:t xml:space="preserve"> </w:t>
      </w:r>
      <w:r w:rsidRPr="003D7FED">
        <w:rPr>
          <w:color w:val="231F20"/>
          <w:w w:val="120"/>
          <w:sz w:val="24"/>
          <w:szCs w:val="24"/>
        </w:rPr>
        <w:t>Произведения</w:t>
      </w:r>
      <w:r w:rsidRPr="003D7FED">
        <w:rPr>
          <w:color w:val="231F20"/>
          <w:spacing w:val="-13"/>
          <w:w w:val="120"/>
          <w:sz w:val="24"/>
          <w:szCs w:val="24"/>
        </w:rPr>
        <w:t xml:space="preserve"> </w:t>
      </w:r>
      <w:r w:rsidRPr="003D7FED">
        <w:rPr>
          <w:color w:val="231F20"/>
          <w:w w:val="120"/>
          <w:sz w:val="24"/>
          <w:szCs w:val="24"/>
        </w:rPr>
        <w:t>ма</w:t>
      </w:r>
      <w:r w:rsidRPr="003D7FED">
        <w:rPr>
          <w:color w:val="231F20"/>
          <w:w w:val="115"/>
          <w:sz w:val="24"/>
          <w:szCs w:val="24"/>
        </w:rPr>
        <w:t>лых жанров фольклора (потешки, считалки, пословицы, скоро-</w:t>
      </w:r>
      <w:r w:rsidRPr="003D7FED">
        <w:rPr>
          <w:color w:val="231F20"/>
          <w:spacing w:val="1"/>
          <w:w w:val="115"/>
          <w:sz w:val="24"/>
          <w:szCs w:val="24"/>
        </w:rPr>
        <w:t xml:space="preserve"> </w:t>
      </w:r>
      <w:r w:rsidRPr="003D7FED">
        <w:rPr>
          <w:color w:val="231F20"/>
          <w:w w:val="120"/>
          <w:sz w:val="24"/>
          <w:szCs w:val="24"/>
        </w:rPr>
        <w:t>говорки, небылицы, загадки). Шуточные фольклорные произ</w:t>
      </w:r>
      <w:r w:rsidRPr="003D7FED">
        <w:rPr>
          <w:color w:val="231F20"/>
          <w:w w:val="115"/>
          <w:sz w:val="24"/>
          <w:szCs w:val="24"/>
        </w:rPr>
        <w:t>ведения — скороговорки, небылицы. Особенности скороговорок, их роль в речи. Игра со словом, «перевёртыш событий» как</w:t>
      </w:r>
      <w:r w:rsidRPr="003D7FED">
        <w:rPr>
          <w:color w:val="231F20"/>
          <w:spacing w:val="-55"/>
          <w:w w:val="115"/>
          <w:sz w:val="24"/>
          <w:szCs w:val="24"/>
        </w:rPr>
        <w:t xml:space="preserve"> </w:t>
      </w:r>
      <w:r w:rsidRPr="003D7FED">
        <w:rPr>
          <w:color w:val="231F20"/>
          <w:w w:val="115"/>
          <w:sz w:val="24"/>
          <w:szCs w:val="24"/>
        </w:rPr>
        <w:t>основа построения небылиц. Ритм и счёт — основные средства</w:t>
      </w:r>
      <w:r w:rsidRPr="003D7FED">
        <w:rPr>
          <w:color w:val="231F20"/>
          <w:spacing w:val="1"/>
          <w:w w:val="115"/>
          <w:sz w:val="24"/>
          <w:szCs w:val="24"/>
        </w:rPr>
        <w:t xml:space="preserve"> </w:t>
      </w:r>
      <w:r w:rsidRPr="003D7FED">
        <w:rPr>
          <w:color w:val="231F20"/>
          <w:w w:val="120"/>
          <w:sz w:val="24"/>
          <w:szCs w:val="24"/>
        </w:rPr>
        <w:t>выразительности и построения считалки. Народные песни, их</w:t>
      </w:r>
      <w:r w:rsidRPr="003D7FED">
        <w:rPr>
          <w:color w:val="231F20"/>
          <w:spacing w:val="-57"/>
          <w:w w:val="120"/>
          <w:sz w:val="24"/>
          <w:szCs w:val="24"/>
        </w:rPr>
        <w:t xml:space="preserve"> </w:t>
      </w:r>
      <w:r w:rsidRPr="003D7FED">
        <w:rPr>
          <w:color w:val="231F20"/>
          <w:spacing w:val="-1"/>
          <w:w w:val="120"/>
          <w:sz w:val="24"/>
          <w:szCs w:val="24"/>
        </w:rPr>
        <w:t>особенности.</w:t>
      </w:r>
      <w:r w:rsidRPr="003D7FED">
        <w:rPr>
          <w:color w:val="231F20"/>
          <w:spacing w:val="-14"/>
          <w:w w:val="120"/>
          <w:sz w:val="24"/>
          <w:szCs w:val="24"/>
        </w:rPr>
        <w:t xml:space="preserve"> </w:t>
      </w:r>
      <w:r w:rsidRPr="003D7FED">
        <w:rPr>
          <w:color w:val="231F20"/>
          <w:w w:val="120"/>
          <w:sz w:val="24"/>
          <w:szCs w:val="24"/>
        </w:rPr>
        <w:t>Загадка</w:t>
      </w:r>
      <w:r w:rsidRPr="003D7FED">
        <w:rPr>
          <w:color w:val="231F20"/>
          <w:spacing w:val="-14"/>
          <w:w w:val="120"/>
          <w:sz w:val="24"/>
          <w:szCs w:val="24"/>
        </w:rPr>
        <w:t xml:space="preserve"> </w:t>
      </w:r>
      <w:r w:rsidRPr="003D7FED">
        <w:rPr>
          <w:color w:val="231F20"/>
          <w:w w:val="120"/>
          <w:sz w:val="24"/>
          <w:szCs w:val="24"/>
        </w:rPr>
        <w:t>как</w:t>
      </w:r>
      <w:r w:rsidRPr="003D7FED">
        <w:rPr>
          <w:color w:val="231F20"/>
          <w:spacing w:val="-14"/>
          <w:w w:val="120"/>
          <w:sz w:val="24"/>
          <w:szCs w:val="24"/>
        </w:rPr>
        <w:t xml:space="preserve"> </w:t>
      </w:r>
      <w:r w:rsidRPr="003D7FED">
        <w:rPr>
          <w:color w:val="231F20"/>
          <w:w w:val="120"/>
          <w:sz w:val="24"/>
          <w:szCs w:val="24"/>
        </w:rPr>
        <w:t>жанр</w:t>
      </w:r>
      <w:r w:rsidRPr="003D7FED">
        <w:rPr>
          <w:color w:val="231F20"/>
          <w:spacing w:val="-13"/>
          <w:w w:val="120"/>
          <w:sz w:val="24"/>
          <w:szCs w:val="24"/>
        </w:rPr>
        <w:t xml:space="preserve"> </w:t>
      </w:r>
      <w:r w:rsidRPr="003D7FED">
        <w:rPr>
          <w:color w:val="231F20"/>
          <w:w w:val="120"/>
          <w:sz w:val="24"/>
          <w:szCs w:val="24"/>
        </w:rPr>
        <w:t>фольклора,</w:t>
      </w:r>
      <w:r w:rsidRPr="003D7FED">
        <w:rPr>
          <w:color w:val="231F20"/>
          <w:spacing w:val="-14"/>
          <w:w w:val="120"/>
          <w:sz w:val="24"/>
          <w:szCs w:val="24"/>
        </w:rPr>
        <w:t xml:space="preserve"> </w:t>
      </w:r>
      <w:r w:rsidRPr="003D7FED">
        <w:rPr>
          <w:color w:val="231F20"/>
          <w:w w:val="120"/>
          <w:sz w:val="24"/>
          <w:szCs w:val="24"/>
        </w:rPr>
        <w:t>тематические</w:t>
      </w:r>
      <w:r w:rsidRPr="003D7FED">
        <w:rPr>
          <w:color w:val="231F20"/>
          <w:spacing w:val="-14"/>
          <w:w w:val="120"/>
          <w:sz w:val="24"/>
          <w:szCs w:val="24"/>
        </w:rPr>
        <w:t xml:space="preserve"> </w:t>
      </w:r>
      <w:r w:rsidRPr="003D7FED">
        <w:rPr>
          <w:color w:val="231F20"/>
          <w:w w:val="120"/>
          <w:sz w:val="24"/>
          <w:szCs w:val="24"/>
        </w:rPr>
        <w:t>группы загадок. Сказка — выражение народной мудрости, нрав</w:t>
      </w:r>
      <w:r w:rsidRPr="003D7FED">
        <w:rPr>
          <w:color w:val="231F20"/>
          <w:w w:val="115"/>
          <w:sz w:val="24"/>
          <w:szCs w:val="24"/>
        </w:rPr>
        <w:t>ственная идея фольклорных сказок. Особенности сказок разно-</w:t>
      </w:r>
      <w:r w:rsidRPr="003D7FED">
        <w:rPr>
          <w:color w:val="231F20"/>
          <w:spacing w:val="1"/>
          <w:w w:val="115"/>
          <w:sz w:val="24"/>
          <w:szCs w:val="24"/>
        </w:rPr>
        <w:t xml:space="preserve"> </w:t>
      </w:r>
      <w:r w:rsidRPr="003D7FED">
        <w:rPr>
          <w:color w:val="231F20"/>
          <w:spacing w:val="-1"/>
          <w:w w:val="120"/>
          <w:sz w:val="24"/>
          <w:szCs w:val="24"/>
        </w:rPr>
        <w:t>го</w:t>
      </w:r>
      <w:r w:rsidRPr="003D7FED">
        <w:rPr>
          <w:color w:val="231F20"/>
          <w:spacing w:val="-9"/>
          <w:w w:val="120"/>
          <w:sz w:val="24"/>
          <w:szCs w:val="24"/>
        </w:rPr>
        <w:t xml:space="preserve"> </w:t>
      </w:r>
      <w:r w:rsidRPr="003D7FED">
        <w:rPr>
          <w:color w:val="231F20"/>
          <w:spacing w:val="-1"/>
          <w:w w:val="120"/>
          <w:sz w:val="24"/>
          <w:szCs w:val="24"/>
        </w:rPr>
        <w:t>вида</w:t>
      </w:r>
      <w:r w:rsidRPr="003D7FED">
        <w:rPr>
          <w:color w:val="231F20"/>
          <w:spacing w:val="-8"/>
          <w:w w:val="120"/>
          <w:sz w:val="24"/>
          <w:szCs w:val="24"/>
        </w:rPr>
        <w:t xml:space="preserve"> </w:t>
      </w:r>
      <w:r w:rsidRPr="003D7FED">
        <w:rPr>
          <w:color w:val="231F20"/>
          <w:spacing w:val="-1"/>
          <w:w w:val="120"/>
          <w:sz w:val="24"/>
          <w:szCs w:val="24"/>
        </w:rPr>
        <w:t>(о</w:t>
      </w:r>
      <w:r w:rsidRPr="003D7FED">
        <w:rPr>
          <w:color w:val="231F20"/>
          <w:spacing w:val="-8"/>
          <w:w w:val="120"/>
          <w:sz w:val="24"/>
          <w:szCs w:val="24"/>
        </w:rPr>
        <w:t xml:space="preserve"> </w:t>
      </w:r>
      <w:r w:rsidRPr="003D7FED">
        <w:rPr>
          <w:color w:val="231F20"/>
          <w:spacing w:val="-1"/>
          <w:w w:val="120"/>
          <w:sz w:val="24"/>
          <w:szCs w:val="24"/>
        </w:rPr>
        <w:t>животных,</w:t>
      </w:r>
      <w:r w:rsidRPr="003D7FED">
        <w:rPr>
          <w:color w:val="231F20"/>
          <w:spacing w:val="-9"/>
          <w:w w:val="120"/>
          <w:sz w:val="24"/>
          <w:szCs w:val="24"/>
        </w:rPr>
        <w:t xml:space="preserve"> </w:t>
      </w:r>
      <w:r w:rsidRPr="003D7FED">
        <w:rPr>
          <w:color w:val="231F20"/>
          <w:w w:val="120"/>
          <w:sz w:val="24"/>
          <w:szCs w:val="24"/>
        </w:rPr>
        <w:t>бытовые,</w:t>
      </w:r>
      <w:r w:rsidRPr="003D7FED">
        <w:rPr>
          <w:color w:val="231F20"/>
          <w:spacing w:val="-8"/>
          <w:w w:val="120"/>
          <w:sz w:val="24"/>
          <w:szCs w:val="24"/>
        </w:rPr>
        <w:t xml:space="preserve"> </w:t>
      </w:r>
      <w:r w:rsidRPr="003D7FED">
        <w:rPr>
          <w:color w:val="231F20"/>
          <w:w w:val="120"/>
          <w:sz w:val="24"/>
          <w:szCs w:val="24"/>
        </w:rPr>
        <w:t>волшебные).</w:t>
      </w:r>
      <w:r w:rsidRPr="003D7FED">
        <w:rPr>
          <w:color w:val="231F20"/>
          <w:spacing w:val="-8"/>
          <w:w w:val="120"/>
          <w:sz w:val="24"/>
          <w:szCs w:val="24"/>
        </w:rPr>
        <w:t xml:space="preserve"> </w:t>
      </w:r>
      <w:r w:rsidRPr="003D7FED">
        <w:rPr>
          <w:color w:val="231F20"/>
          <w:w w:val="120"/>
          <w:sz w:val="24"/>
          <w:szCs w:val="24"/>
        </w:rPr>
        <w:t>Особенности</w:t>
      </w:r>
      <w:r w:rsidRPr="003D7FED">
        <w:rPr>
          <w:color w:val="231F20"/>
          <w:spacing w:val="-9"/>
          <w:w w:val="120"/>
          <w:sz w:val="24"/>
          <w:szCs w:val="24"/>
        </w:rPr>
        <w:t xml:space="preserve"> </w:t>
      </w:r>
      <w:r w:rsidRPr="003D7FED">
        <w:rPr>
          <w:color w:val="231F20"/>
          <w:w w:val="120"/>
          <w:sz w:val="24"/>
          <w:szCs w:val="24"/>
        </w:rPr>
        <w:t>сказок</w:t>
      </w:r>
      <w:r w:rsidRPr="003D7FED">
        <w:rPr>
          <w:color w:val="231F20"/>
          <w:spacing w:val="1"/>
          <w:w w:val="120"/>
          <w:sz w:val="24"/>
          <w:szCs w:val="24"/>
        </w:rPr>
        <w:t xml:space="preserve"> </w:t>
      </w:r>
      <w:r w:rsidRPr="003D7FED">
        <w:rPr>
          <w:color w:val="231F20"/>
          <w:w w:val="120"/>
          <w:sz w:val="24"/>
          <w:szCs w:val="24"/>
        </w:rPr>
        <w:t>о</w:t>
      </w:r>
      <w:r w:rsidRPr="003D7FED">
        <w:rPr>
          <w:color w:val="231F20"/>
          <w:spacing w:val="1"/>
          <w:w w:val="120"/>
          <w:sz w:val="24"/>
          <w:szCs w:val="24"/>
        </w:rPr>
        <w:t xml:space="preserve"> </w:t>
      </w:r>
      <w:r w:rsidRPr="003D7FED">
        <w:rPr>
          <w:color w:val="231F20"/>
          <w:w w:val="120"/>
          <w:sz w:val="24"/>
          <w:szCs w:val="24"/>
        </w:rPr>
        <w:t>животных:</w:t>
      </w:r>
      <w:r w:rsidRPr="003D7FED">
        <w:rPr>
          <w:color w:val="231F20"/>
          <w:spacing w:val="1"/>
          <w:w w:val="120"/>
          <w:sz w:val="24"/>
          <w:szCs w:val="24"/>
        </w:rPr>
        <w:t xml:space="preserve"> </w:t>
      </w:r>
      <w:r w:rsidRPr="003D7FED">
        <w:rPr>
          <w:color w:val="231F20"/>
          <w:w w:val="120"/>
          <w:sz w:val="24"/>
          <w:szCs w:val="24"/>
        </w:rPr>
        <w:t>сказки</w:t>
      </w:r>
      <w:r w:rsidRPr="003D7FED">
        <w:rPr>
          <w:color w:val="231F20"/>
          <w:spacing w:val="1"/>
          <w:w w:val="120"/>
          <w:sz w:val="24"/>
          <w:szCs w:val="24"/>
        </w:rPr>
        <w:t xml:space="preserve"> </w:t>
      </w:r>
      <w:r w:rsidRPr="003D7FED">
        <w:rPr>
          <w:color w:val="231F20"/>
          <w:w w:val="120"/>
          <w:sz w:val="24"/>
          <w:szCs w:val="24"/>
        </w:rPr>
        <w:t>народов</w:t>
      </w:r>
      <w:r w:rsidRPr="003D7FED">
        <w:rPr>
          <w:color w:val="231F20"/>
          <w:spacing w:val="1"/>
          <w:w w:val="120"/>
          <w:sz w:val="24"/>
          <w:szCs w:val="24"/>
        </w:rPr>
        <w:t xml:space="preserve"> </w:t>
      </w:r>
      <w:r w:rsidRPr="003D7FED">
        <w:rPr>
          <w:color w:val="231F20"/>
          <w:w w:val="120"/>
          <w:sz w:val="24"/>
          <w:szCs w:val="24"/>
        </w:rPr>
        <w:t>России.</w:t>
      </w:r>
      <w:r w:rsidRPr="003D7FED">
        <w:rPr>
          <w:color w:val="231F20"/>
          <w:spacing w:val="1"/>
          <w:w w:val="120"/>
          <w:sz w:val="24"/>
          <w:szCs w:val="24"/>
        </w:rPr>
        <w:t xml:space="preserve"> </w:t>
      </w:r>
      <w:r w:rsidRPr="003D7FED">
        <w:rPr>
          <w:color w:val="231F20"/>
          <w:w w:val="120"/>
          <w:sz w:val="24"/>
          <w:szCs w:val="24"/>
        </w:rPr>
        <w:t>Бытовая</w:t>
      </w:r>
      <w:r w:rsidRPr="003D7FED">
        <w:rPr>
          <w:color w:val="231F20"/>
          <w:spacing w:val="1"/>
          <w:w w:val="120"/>
          <w:sz w:val="24"/>
          <w:szCs w:val="24"/>
        </w:rPr>
        <w:t xml:space="preserve"> </w:t>
      </w:r>
      <w:r w:rsidRPr="003D7FED">
        <w:rPr>
          <w:color w:val="231F20"/>
          <w:w w:val="120"/>
          <w:sz w:val="24"/>
          <w:szCs w:val="24"/>
        </w:rPr>
        <w:t>сказка:</w:t>
      </w:r>
      <w:r w:rsidRPr="003D7FED">
        <w:rPr>
          <w:color w:val="231F20"/>
          <w:spacing w:val="1"/>
          <w:w w:val="120"/>
          <w:sz w:val="24"/>
          <w:szCs w:val="24"/>
        </w:rPr>
        <w:t xml:space="preserve"> </w:t>
      </w:r>
      <w:r w:rsidRPr="003D7FED">
        <w:rPr>
          <w:color w:val="231F20"/>
          <w:w w:val="120"/>
          <w:sz w:val="24"/>
          <w:szCs w:val="24"/>
        </w:rPr>
        <w:t>герои, место действия, особенности построения и языка. Диалог в сказке. Понятие о волшебной сказке (общее представление):</w:t>
      </w:r>
      <w:r w:rsidRPr="003D7FED">
        <w:rPr>
          <w:color w:val="231F20"/>
          <w:spacing w:val="-6"/>
          <w:w w:val="120"/>
          <w:sz w:val="24"/>
          <w:szCs w:val="24"/>
        </w:rPr>
        <w:t xml:space="preserve"> </w:t>
      </w:r>
      <w:r w:rsidRPr="003D7FED">
        <w:rPr>
          <w:color w:val="231F20"/>
          <w:w w:val="120"/>
          <w:sz w:val="24"/>
          <w:szCs w:val="24"/>
        </w:rPr>
        <w:t>наличие</w:t>
      </w:r>
      <w:r w:rsidRPr="003D7FED">
        <w:rPr>
          <w:color w:val="231F20"/>
          <w:spacing w:val="-6"/>
          <w:w w:val="120"/>
          <w:sz w:val="24"/>
          <w:szCs w:val="24"/>
        </w:rPr>
        <w:t xml:space="preserve"> </w:t>
      </w:r>
      <w:r w:rsidRPr="003D7FED">
        <w:rPr>
          <w:color w:val="231F20"/>
          <w:w w:val="120"/>
          <w:sz w:val="24"/>
          <w:szCs w:val="24"/>
        </w:rPr>
        <w:t>присказки,</w:t>
      </w:r>
      <w:r w:rsidRPr="003D7FED">
        <w:rPr>
          <w:color w:val="231F20"/>
          <w:spacing w:val="-6"/>
          <w:w w:val="120"/>
          <w:sz w:val="24"/>
          <w:szCs w:val="24"/>
        </w:rPr>
        <w:t xml:space="preserve"> </w:t>
      </w:r>
      <w:r w:rsidRPr="003D7FED">
        <w:rPr>
          <w:color w:val="231F20"/>
          <w:w w:val="120"/>
          <w:sz w:val="24"/>
          <w:szCs w:val="24"/>
        </w:rPr>
        <w:t>постоянные</w:t>
      </w:r>
      <w:r w:rsidRPr="003D7FED">
        <w:rPr>
          <w:color w:val="231F20"/>
          <w:spacing w:val="-6"/>
          <w:w w:val="120"/>
          <w:sz w:val="24"/>
          <w:szCs w:val="24"/>
        </w:rPr>
        <w:t xml:space="preserve"> </w:t>
      </w:r>
      <w:r w:rsidRPr="003D7FED">
        <w:rPr>
          <w:color w:val="231F20"/>
          <w:w w:val="120"/>
          <w:sz w:val="24"/>
          <w:szCs w:val="24"/>
        </w:rPr>
        <w:t>эпитеты,</w:t>
      </w:r>
      <w:r w:rsidRPr="003D7FED">
        <w:rPr>
          <w:color w:val="231F20"/>
          <w:spacing w:val="-6"/>
          <w:w w:val="120"/>
          <w:sz w:val="24"/>
          <w:szCs w:val="24"/>
        </w:rPr>
        <w:t xml:space="preserve"> </w:t>
      </w:r>
      <w:r w:rsidRPr="003D7FED">
        <w:rPr>
          <w:color w:val="231F20"/>
          <w:w w:val="120"/>
          <w:sz w:val="24"/>
          <w:szCs w:val="24"/>
        </w:rPr>
        <w:t>волшебные</w:t>
      </w:r>
      <w:r w:rsidRPr="003D7FED">
        <w:rPr>
          <w:color w:val="231F20"/>
          <w:spacing w:val="-6"/>
          <w:w w:val="120"/>
          <w:sz w:val="24"/>
          <w:szCs w:val="24"/>
        </w:rPr>
        <w:t xml:space="preserve"> </w:t>
      </w:r>
      <w:r w:rsidRPr="003D7FED">
        <w:rPr>
          <w:color w:val="231F20"/>
          <w:w w:val="120"/>
          <w:sz w:val="24"/>
          <w:szCs w:val="24"/>
        </w:rPr>
        <w:t>ге-</w:t>
      </w:r>
      <w:r w:rsidRPr="003D7FED">
        <w:rPr>
          <w:color w:val="231F20"/>
          <w:spacing w:val="-58"/>
          <w:w w:val="120"/>
          <w:sz w:val="24"/>
          <w:szCs w:val="24"/>
        </w:rPr>
        <w:t xml:space="preserve"> </w:t>
      </w:r>
      <w:r w:rsidRPr="003D7FED">
        <w:rPr>
          <w:color w:val="231F20"/>
          <w:w w:val="120"/>
          <w:sz w:val="24"/>
          <w:szCs w:val="24"/>
        </w:rPr>
        <w:t>рои. Фольклорные произведения народов России: отражение</w:t>
      </w:r>
      <w:r w:rsidRPr="003D7FED">
        <w:rPr>
          <w:color w:val="231F20"/>
          <w:spacing w:val="1"/>
          <w:w w:val="120"/>
          <w:sz w:val="24"/>
          <w:szCs w:val="24"/>
        </w:rPr>
        <w:t xml:space="preserve"> </w:t>
      </w:r>
      <w:r w:rsidRPr="003D7FED">
        <w:rPr>
          <w:color w:val="231F20"/>
          <w:w w:val="120"/>
          <w:sz w:val="24"/>
          <w:szCs w:val="24"/>
        </w:rPr>
        <w:t>в</w:t>
      </w:r>
      <w:r w:rsidRPr="003D7FED">
        <w:rPr>
          <w:color w:val="231F20"/>
          <w:spacing w:val="-13"/>
          <w:w w:val="120"/>
          <w:sz w:val="24"/>
          <w:szCs w:val="24"/>
        </w:rPr>
        <w:t xml:space="preserve"> </w:t>
      </w:r>
      <w:r w:rsidRPr="003D7FED">
        <w:rPr>
          <w:color w:val="231F20"/>
          <w:w w:val="120"/>
          <w:sz w:val="24"/>
          <w:szCs w:val="24"/>
        </w:rPr>
        <w:t>сказках</w:t>
      </w:r>
      <w:r w:rsidRPr="003D7FED">
        <w:rPr>
          <w:color w:val="231F20"/>
          <w:spacing w:val="-13"/>
          <w:w w:val="120"/>
          <w:sz w:val="24"/>
          <w:szCs w:val="24"/>
        </w:rPr>
        <w:t xml:space="preserve"> </w:t>
      </w:r>
      <w:r w:rsidRPr="003D7FED">
        <w:rPr>
          <w:color w:val="231F20"/>
          <w:w w:val="120"/>
          <w:sz w:val="24"/>
          <w:szCs w:val="24"/>
        </w:rPr>
        <w:t>народного</w:t>
      </w:r>
      <w:r w:rsidRPr="003D7FED">
        <w:rPr>
          <w:color w:val="231F20"/>
          <w:spacing w:val="-13"/>
          <w:w w:val="120"/>
          <w:sz w:val="24"/>
          <w:szCs w:val="24"/>
        </w:rPr>
        <w:t xml:space="preserve"> </w:t>
      </w:r>
      <w:r w:rsidRPr="003D7FED">
        <w:rPr>
          <w:color w:val="231F20"/>
          <w:w w:val="120"/>
          <w:sz w:val="24"/>
          <w:szCs w:val="24"/>
        </w:rPr>
        <w:t>быта</w:t>
      </w:r>
      <w:r w:rsidRPr="003D7FED">
        <w:rPr>
          <w:color w:val="231F20"/>
          <w:spacing w:val="-13"/>
          <w:w w:val="120"/>
          <w:sz w:val="24"/>
          <w:szCs w:val="24"/>
        </w:rPr>
        <w:t xml:space="preserve"> </w:t>
      </w:r>
      <w:r w:rsidRPr="003D7FED">
        <w:rPr>
          <w:color w:val="231F20"/>
          <w:w w:val="120"/>
          <w:sz w:val="24"/>
          <w:szCs w:val="24"/>
        </w:rPr>
        <w:t>и</w:t>
      </w:r>
      <w:r w:rsidRPr="003D7FED">
        <w:rPr>
          <w:color w:val="231F20"/>
          <w:spacing w:val="-12"/>
          <w:w w:val="120"/>
          <w:sz w:val="24"/>
          <w:szCs w:val="24"/>
        </w:rPr>
        <w:t xml:space="preserve"> </w:t>
      </w:r>
      <w:r w:rsidRPr="003D7FED">
        <w:rPr>
          <w:color w:val="231F20"/>
          <w:w w:val="120"/>
          <w:sz w:val="24"/>
          <w:szCs w:val="24"/>
        </w:rPr>
        <w:t>культуры.</w:t>
      </w:r>
    </w:p>
    <w:p w:rsidR="00085A47" w:rsidRPr="003D7FED" w:rsidRDefault="00085A47" w:rsidP="00085A47">
      <w:pPr>
        <w:pStyle w:val="a3"/>
        <w:spacing w:before="16" w:line="252" w:lineRule="auto"/>
        <w:ind w:left="100" w:right="118" w:firstLine="226"/>
        <w:jc w:val="both"/>
        <w:rPr>
          <w:sz w:val="24"/>
          <w:szCs w:val="24"/>
        </w:rPr>
      </w:pPr>
      <w:r w:rsidRPr="003D7FED">
        <w:rPr>
          <w:i/>
          <w:color w:val="231F20"/>
          <w:w w:val="115"/>
          <w:sz w:val="24"/>
          <w:szCs w:val="24"/>
        </w:rPr>
        <w:t xml:space="preserve">Звуки и краски родной природы в разные времена года. </w:t>
      </w:r>
      <w:r w:rsidRPr="003D7FED">
        <w:rPr>
          <w:color w:val="231F20"/>
          <w:w w:val="115"/>
          <w:sz w:val="24"/>
          <w:szCs w:val="24"/>
        </w:rPr>
        <w:t>Тема</w:t>
      </w:r>
      <w:r w:rsidRPr="003D7FED">
        <w:rPr>
          <w:color w:val="231F20"/>
          <w:spacing w:val="1"/>
          <w:w w:val="115"/>
          <w:sz w:val="24"/>
          <w:szCs w:val="24"/>
        </w:rPr>
        <w:t xml:space="preserve"> </w:t>
      </w:r>
      <w:r w:rsidRPr="003D7FED">
        <w:rPr>
          <w:color w:val="231F20"/>
          <w:w w:val="115"/>
          <w:sz w:val="24"/>
          <w:szCs w:val="24"/>
        </w:rPr>
        <w:t>природы в разные времена года (осень, зима, весна, лето) в произведениях</w:t>
      </w:r>
      <w:r w:rsidRPr="003D7FED">
        <w:rPr>
          <w:color w:val="231F20"/>
          <w:spacing w:val="1"/>
          <w:w w:val="115"/>
          <w:sz w:val="24"/>
          <w:szCs w:val="24"/>
        </w:rPr>
        <w:t xml:space="preserve"> </w:t>
      </w:r>
      <w:r w:rsidRPr="003D7FED">
        <w:rPr>
          <w:color w:val="231F20"/>
          <w:w w:val="115"/>
          <w:sz w:val="24"/>
          <w:szCs w:val="24"/>
        </w:rPr>
        <w:t>литературы.</w:t>
      </w:r>
      <w:r w:rsidRPr="003D7FED">
        <w:rPr>
          <w:color w:val="231F20"/>
          <w:spacing w:val="1"/>
          <w:w w:val="115"/>
          <w:sz w:val="24"/>
          <w:szCs w:val="24"/>
        </w:rPr>
        <w:t xml:space="preserve"> </w:t>
      </w:r>
      <w:r w:rsidRPr="003D7FED">
        <w:rPr>
          <w:color w:val="231F20"/>
          <w:w w:val="115"/>
          <w:sz w:val="24"/>
          <w:szCs w:val="24"/>
        </w:rPr>
        <w:t>Эстетическое</w:t>
      </w:r>
      <w:r w:rsidRPr="003D7FED">
        <w:rPr>
          <w:color w:val="231F20"/>
          <w:spacing w:val="1"/>
          <w:w w:val="115"/>
          <w:sz w:val="24"/>
          <w:szCs w:val="24"/>
        </w:rPr>
        <w:t xml:space="preserve"> </w:t>
      </w:r>
      <w:r w:rsidRPr="003D7FED">
        <w:rPr>
          <w:color w:val="231F20"/>
          <w:w w:val="115"/>
          <w:sz w:val="24"/>
          <w:szCs w:val="24"/>
        </w:rPr>
        <w:t>восприятие</w:t>
      </w:r>
      <w:r w:rsidRPr="003D7FED">
        <w:rPr>
          <w:color w:val="231F20"/>
          <w:spacing w:val="1"/>
          <w:w w:val="115"/>
          <w:sz w:val="24"/>
          <w:szCs w:val="24"/>
        </w:rPr>
        <w:t xml:space="preserve"> </w:t>
      </w:r>
      <w:r w:rsidRPr="003D7FED">
        <w:rPr>
          <w:color w:val="231F20"/>
          <w:w w:val="115"/>
          <w:sz w:val="24"/>
          <w:szCs w:val="24"/>
        </w:rPr>
        <w:t>явлений</w:t>
      </w:r>
      <w:r w:rsidRPr="003D7FED">
        <w:rPr>
          <w:color w:val="231F20"/>
          <w:spacing w:val="1"/>
          <w:w w:val="115"/>
          <w:sz w:val="24"/>
          <w:szCs w:val="24"/>
        </w:rPr>
        <w:t xml:space="preserve"> </w:t>
      </w:r>
      <w:r w:rsidRPr="003D7FED">
        <w:rPr>
          <w:color w:val="231F20"/>
          <w:w w:val="115"/>
          <w:sz w:val="24"/>
          <w:szCs w:val="24"/>
        </w:rPr>
        <w:t xml:space="preserve">природы (звуки, краски времён </w:t>
      </w:r>
      <w:r w:rsidRPr="003D7FED">
        <w:rPr>
          <w:color w:val="231F20"/>
          <w:w w:val="115"/>
          <w:sz w:val="24"/>
          <w:szCs w:val="24"/>
        </w:rPr>
        <w:lastRenderedPageBreak/>
        <w:t>года). Средства выразительности при описании природы: сравнение и эпитет. Настроение,</w:t>
      </w:r>
      <w:r w:rsidRPr="003D7FED">
        <w:rPr>
          <w:color w:val="231F20"/>
          <w:spacing w:val="1"/>
          <w:w w:val="115"/>
          <w:sz w:val="24"/>
          <w:szCs w:val="24"/>
        </w:rPr>
        <w:t xml:space="preserve"> </w:t>
      </w:r>
      <w:r w:rsidRPr="003D7FED">
        <w:rPr>
          <w:color w:val="231F20"/>
          <w:w w:val="115"/>
          <w:sz w:val="24"/>
          <w:szCs w:val="24"/>
        </w:rPr>
        <w:t>которое создаёт пейзажная лирика. Иллюстрация как отражение</w:t>
      </w:r>
      <w:r w:rsidRPr="003D7FED">
        <w:rPr>
          <w:color w:val="231F20"/>
          <w:spacing w:val="2"/>
          <w:w w:val="115"/>
          <w:sz w:val="24"/>
          <w:szCs w:val="24"/>
        </w:rPr>
        <w:t xml:space="preserve"> </w:t>
      </w:r>
      <w:r w:rsidRPr="003D7FED">
        <w:rPr>
          <w:color w:val="231F20"/>
          <w:w w:val="115"/>
          <w:sz w:val="24"/>
          <w:szCs w:val="24"/>
        </w:rPr>
        <w:t>эмоционального</w:t>
      </w:r>
      <w:r w:rsidRPr="003D7FED">
        <w:rPr>
          <w:color w:val="231F20"/>
          <w:spacing w:val="2"/>
          <w:w w:val="115"/>
          <w:sz w:val="24"/>
          <w:szCs w:val="24"/>
        </w:rPr>
        <w:t xml:space="preserve"> </w:t>
      </w:r>
      <w:r w:rsidRPr="003D7FED">
        <w:rPr>
          <w:color w:val="231F20"/>
          <w:w w:val="115"/>
          <w:sz w:val="24"/>
          <w:szCs w:val="24"/>
        </w:rPr>
        <w:t>отклика</w:t>
      </w:r>
      <w:r w:rsidRPr="003D7FED">
        <w:rPr>
          <w:color w:val="231F20"/>
          <w:spacing w:val="2"/>
          <w:w w:val="115"/>
          <w:sz w:val="24"/>
          <w:szCs w:val="24"/>
        </w:rPr>
        <w:t xml:space="preserve"> </w:t>
      </w:r>
      <w:r w:rsidRPr="003D7FED">
        <w:rPr>
          <w:color w:val="231F20"/>
          <w:w w:val="115"/>
          <w:sz w:val="24"/>
          <w:szCs w:val="24"/>
        </w:rPr>
        <w:t>на</w:t>
      </w:r>
      <w:r w:rsidRPr="003D7FED">
        <w:rPr>
          <w:color w:val="231F20"/>
          <w:spacing w:val="2"/>
          <w:w w:val="115"/>
          <w:sz w:val="24"/>
          <w:szCs w:val="24"/>
        </w:rPr>
        <w:t xml:space="preserve"> </w:t>
      </w:r>
      <w:r w:rsidRPr="003D7FED">
        <w:rPr>
          <w:color w:val="231F20"/>
          <w:w w:val="115"/>
          <w:sz w:val="24"/>
          <w:szCs w:val="24"/>
        </w:rPr>
        <w:t>произведение.</w:t>
      </w:r>
      <w:r w:rsidRPr="003D7FED">
        <w:rPr>
          <w:color w:val="231F20"/>
          <w:spacing w:val="2"/>
          <w:w w:val="115"/>
          <w:sz w:val="24"/>
          <w:szCs w:val="24"/>
        </w:rPr>
        <w:t xml:space="preserve"> </w:t>
      </w:r>
      <w:r w:rsidRPr="003D7FED">
        <w:rPr>
          <w:color w:val="231F20"/>
          <w:w w:val="115"/>
          <w:sz w:val="24"/>
          <w:szCs w:val="24"/>
        </w:rPr>
        <w:t>Отражение</w:t>
      </w:r>
      <w:r w:rsidRPr="003D7FED">
        <w:rPr>
          <w:color w:val="231F20"/>
          <w:spacing w:val="2"/>
          <w:w w:val="115"/>
          <w:sz w:val="24"/>
          <w:szCs w:val="24"/>
        </w:rPr>
        <w:t xml:space="preserve"> </w:t>
      </w:r>
      <w:r w:rsidRPr="003D7FED">
        <w:rPr>
          <w:color w:val="231F20"/>
          <w:w w:val="115"/>
          <w:sz w:val="24"/>
          <w:szCs w:val="24"/>
        </w:rPr>
        <w:t>темы</w:t>
      </w:r>
    </w:p>
    <w:p w:rsidR="00085A47" w:rsidRPr="003D7FED" w:rsidRDefault="00085A47" w:rsidP="00085A47">
      <w:pPr>
        <w:pStyle w:val="a3"/>
        <w:spacing w:before="6" w:line="252" w:lineRule="auto"/>
        <w:ind w:left="100" w:right="118"/>
        <w:jc w:val="both"/>
        <w:rPr>
          <w:sz w:val="24"/>
          <w:szCs w:val="24"/>
        </w:rPr>
      </w:pPr>
      <w:r w:rsidRPr="003D7FED">
        <w:rPr>
          <w:color w:val="231F20"/>
          <w:w w:val="120"/>
          <w:sz w:val="24"/>
          <w:szCs w:val="24"/>
        </w:rPr>
        <w:t>«Времена</w:t>
      </w:r>
      <w:r w:rsidRPr="003D7FED">
        <w:rPr>
          <w:color w:val="231F20"/>
          <w:spacing w:val="-13"/>
          <w:w w:val="120"/>
          <w:sz w:val="24"/>
          <w:szCs w:val="24"/>
        </w:rPr>
        <w:t xml:space="preserve"> </w:t>
      </w:r>
      <w:r w:rsidRPr="003D7FED">
        <w:rPr>
          <w:color w:val="231F20"/>
          <w:w w:val="120"/>
          <w:sz w:val="24"/>
          <w:szCs w:val="24"/>
        </w:rPr>
        <w:t>года»</w:t>
      </w:r>
      <w:r w:rsidRPr="003D7FED">
        <w:rPr>
          <w:color w:val="231F20"/>
          <w:spacing w:val="-13"/>
          <w:w w:val="120"/>
          <w:sz w:val="24"/>
          <w:szCs w:val="24"/>
        </w:rPr>
        <w:t xml:space="preserve"> </w:t>
      </w:r>
      <w:r w:rsidRPr="003D7FED">
        <w:rPr>
          <w:color w:val="231F20"/>
          <w:w w:val="120"/>
          <w:sz w:val="24"/>
          <w:szCs w:val="24"/>
        </w:rPr>
        <w:t>в</w:t>
      </w:r>
      <w:r w:rsidRPr="003D7FED">
        <w:rPr>
          <w:color w:val="231F20"/>
          <w:spacing w:val="-13"/>
          <w:w w:val="120"/>
          <w:sz w:val="24"/>
          <w:szCs w:val="24"/>
        </w:rPr>
        <w:t xml:space="preserve"> </w:t>
      </w:r>
      <w:r w:rsidRPr="003D7FED">
        <w:rPr>
          <w:color w:val="231F20"/>
          <w:w w:val="120"/>
          <w:sz w:val="24"/>
          <w:szCs w:val="24"/>
        </w:rPr>
        <w:t>картинах</w:t>
      </w:r>
      <w:r w:rsidRPr="003D7FED">
        <w:rPr>
          <w:color w:val="231F20"/>
          <w:spacing w:val="-12"/>
          <w:w w:val="120"/>
          <w:sz w:val="24"/>
          <w:szCs w:val="24"/>
        </w:rPr>
        <w:t xml:space="preserve"> </w:t>
      </w:r>
      <w:r w:rsidRPr="003D7FED">
        <w:rPr>
          <w:color w:val="231F20"/>
          <w:w w:val="120"/>
          <w:sz w:val="24"/>
          <w:szCs w:val="24"/>
        </w:rPr>
        <w:t>художников</w:t>
      </w:r>
      <w:r w:rsidRPr="003D7FED">
        <w:rPr>
          <w:color w:val="231F20"/>
          <w:spacing w:val="-13"/>
          <w:w w:val="120"/>
          <w:sz w:val="24"/>
          <w:szCs w:val="24"/>
        </w:rPr>
        <w:t xml:space="preserve"> </w:t>
      </w:r>
      <w:r w:rsidRPr="003D7FED">
        <w:rPr>
          <w:color w:val="231F20"/>
          <w:w w:val="120"/>
          <w:sz w:val="24"/>
          <w:szCs w:val="24"/>
        </w:rPr>
        <w:t>(на</w:t>
      </w:r>
      <w:r w:rsidRPr="003D7FED">
        <w:rPr>
          <w:color w:val="231F20"/>
          <w:spacing w:val="-13"/>
          <w:w w:val="120"/>
          <w:sz w:val="24"/>
          <w:szCs w:val="24"/>
        </w:rPr>
        <w:t xml:space="preserve"> </w:t>
      </w:r>
      <w:r w:rsidRPr="003D7FED">
        <w:rPr>
          <w:color w:val="231F20"/>
          <w:w w:val="120"/>
          <w:sz w:val="24"/>
          <w:szCs w:val="24"/>
        </w:rPr>
        <w:t>примере</w:t>
      </w:r>
      <w:r w:rsidRPr="003D7FED">
        <w:rPr>
          <w:color w:val="231F20"/>
          <w:spacing w:val="-13"/>
          <w:w w:val="120"/>
          <w:sz w:val="24"/>
          <w:szCs w:val="24"/>
        </w:rPr>
        <w:t xml:space="preserve"> </w:t>
      </w:r>
      <w:r w:rsidRPr="003D7FED">
        <w:rPr>
          <w:color w:val="231F20"/>
          <w:w w:val="120"/>
          <w:sz w:val="24"/>
          <w:szCs w:val="24"/>
        </w:rPr>
        <w:t>пейзажей</w:t>
      </w:r>
      <w:r w:rsidRPr="003D7FED">
        <w:rPr>
          <w:color w:val="231F20"/>
          <w:spacing w:val="-57"/>
          <w:w w:val="120"/>
          <w:sz w:val="24"/>
          <w:szCs w:val="24"/>
        </w:rPr>
        <w:t xml:space="preserve"> </w:t>
      </w:r>
      <w:r w:rsidRPr="003D7FED">
        <w:rPr>
          <w:color w:val="231F20"/>
          <w:w w:val="120"/>
          <w:sz w:val="24"/>
          <w:szCs w:val="24"/>
        </w:rPr>
        <w:t>И.</w:t>
      </w:r>
      <w:r w:rsidRPr="003D7FED">
        <w:rPr>
          <w:color w:val="231F20"/>
          <w:spacing w:val="-10"/>
          <w:w w:val="120"/>
          <w:sz w:val="24"/>
          <w:szCs w:val="24"/>
        </w:rPr>
        <w:t xml:space="preserve"> </w:t>
      </w:r>
      <w:r w:rsidRPr="003D7FED">
        <w:rPr>
          <w:color w:val="231F20"/>
          <w:w w:val="120"/>
          <w:sz w:val="24"/>
          <w:szCs w:val="24"/>
        </w:rPr>
        <w:t>И.</w:t>
      </w:r>
      <w:r w:rsidRPr="003D7FED">
        <w:rPr>
          <w:color w:val="231F20"/>
          <w:spacing w:val="-13"/>
          <w:w w:val="120"/>
          <w:sz w:val="24"/>
          <w:szCs w:val="24"/>
        </w:rPr>
        <w:t xml:space="preserve"> </w:t>
      </w:r>
      <w:r w:rsidRPr="003D7FED">
        <w:rPr>
          <w:color w:val="231F20"/>
          <w:w w:val="120"/>
          <w:sz w:val="24"/>
          <w:szCs w:val="24"/>
        </w:rPr>
        <w:t>Левитана,</w:t>
      </w:r>
      <w:r w:rsidRPr="003D7FED">
        <w:rPr>
          <w:color w:val="231F20"/>
          <w:spacing w:val="-13"/>
          <w:w w:val="120"/>
          <w:sz w:val="24"/>
          <w:szCs w:val="24"/>
        </w:rPr>
        <w:t xml:space="preserve"> </w:t>
      </w:r>
      <w:r w:rsidRPr="003D7FED">
        <w:rPr>
          <w:color w:val="231F20"/>
          <w:w w:val="120"/>
          <w:sz w:val="24"/>
          <w:szCs w:val="24"/>
        </w:rPr>
        <w:t>В.</w:t>
      </w:r>
      <w:r w:rsidRPr="003D7FED">
        <w:rPr>
          <w:color w:val="231F20"/>
          <w:spacing w:val="-10"/>
          <w:w w:val="120"/>
          <w:sz w:val="24"/>
          <w:szCs w:val="24"/>
        </w:rPr>
        <w:t xml:space="preserve"> </w:t>
      </w:r>
      <w:r w:rsidRPr="003D7FED">
        <w:rPr>
          <w:color w:val="231F20"/>
          <w:w w:val="120"/>
          <w:sz w:val="24"/>
          <w:szCs w:val="24"/>
        </w:rPr>
        <w:t>Д.</w:t>
      </w:r>
      <w:r w:rsidRPr="003D7FED">
        <w:rPr>
          <w:color w:val="231F20"/>
          <w:spacing w:val="-13"/>
          <w:w w:val="120"/>
          <w:sz w:val="24"/>
          <w:szCs w:val="24"/>
        </w:rPr>
        <w:t xml:space="preserve"> </w:t>
      </w:r>
      <w:r w:rsidRPr="003D7FED">
        <w:rPr>
          <w:color w:val="231F20"/>
          <w:w w:val="120"/>
          <w:sz w:val="24"/>
          <w:szCs w:val="24"/>
        </w:rPr>
        <w:t>Поленова,</w:t>
      </w:r>
      <w:r w:rsidRPr="003D7FED">
        <w:rPr>
          <w:color w:val="231F20"/>
          <w:spacing w:val="-13"/>
          <w:w w:val="120"/>
          <w:sz w:val="24"/>
          <w:szCs w:val="24"/>
        </w:rPr>
        <w:t xml:space="preserve"> </w:t>
      </w:r>
      <w:r w:rsidRPr="003D7FED">
        <w:rPr>
          <w:color w:val="231F20"/>
          <w:w w:val="120"/>
          <w:sz w:val="24"/>
          <w:szCs w:val="24"/>
        </w:rPr>
        <w:t>А.</w:t>
      </w:r>
      <w:r w:rsidRPr="003D7FED">
        <w:rPr>
          <w:color w:val="231F20"/>
          <w:spacing w:val="-10"/>
          <w:w w:val="120"/>
          <w:sz w:val="24"/>
          <w:szCs w:val="24"/>
        </w:rPr>
        <w:t xml:space="preserve"> </w:t>
      </w:r>
      <w:r w:rsidRPr="003D7FED">
        <w:rPr>
          <w:color w:val="231F20"/>
          <w:w w:val="120"/>
          <w:sz w:val="24"/>
          <w:szCs w:val="24"/>
        </w:rPr>
        <w:t>И.</w:t>
      </w:r>
      <w:r w:rsidRPr="003D7FED">
        <w:rPr>
          <w:color w:val="231F20"/>
          <w:spacing w:val="-13"/>
          <w:w w:val="120"/>
          <w:sz w:val="24"/>
          <w:szCs w:val="24"/>
        </w:rPr>
        <w:t xml:space="preserve"> </w:t>
      </w:r>
      <w:r w:rsidRPr="003D7FED">
        <w:rPr>
          <w:color w:val="231F20"/>
          <w:w w:val="120"/>
          <w:sz w:val="24"/>
          <w:szCs w:val="24"/>
        </w:rPr>
        <w:t>Куинджи,</w:t>
      </w:r>
      <w:r w:rsidRPr="003D7FED">
        <w:rPr>
          <w:color w:val="231F20"/>
          <w:spacing w:val="-13"/>
          <w:w w:val="120"/>
          <w:sz w:val="24"/>
          <w:szCs w:val="24"/>
        </w:rPr>
        <w:t xml:space="preserve"> </w:t>
      </w:r>
      <w:r w:rsidRPr="003D7FED">
        <w:rPr>
          <w:color w:val="231F20"/>
          <w:w w:val="120"/>
          <w:sz w:val="24"/>
          <w:szCs w:val="24"/>
        </w:rPr>
        <w:t>И.</w:t>
      </w:r>
      <w:r w:rsidRPr="003D7FED">
        <w:rPr>
          <w:color w:val="231F20"/>
          <w:spacing w:val="-10"/>
          <w:w w:val="120"/>
          <w:sz w:val="24"/>
          <w:szCs w:val="24"/>
        </w:rPr>
        <w:t xml:space="preserve"> </w:t>
      </w:r>
      <w:r w:rsidRPr="003D7FED">
        <w:rPr>
          <w:color w:val="231F20"/>
          <w:w w:val="120"/>
          <w:sz w:val="24"/>
          <w:szCs w:val="24"/>
        </w:rPr>
        <w:t>И.</w:t>
      </w:r>
      <w:r w:rsidRPr="003D7FED">
        <w:rPr>
          <w:color w:val="231F20"/>
          <w:spacing w:val="-13"/>
          <w:w w:val="120"/>
          <w:sz w:val="24"/>
          <w:szCs w:val="24"/>
        </w:rPr>
        <w:t xml:space="preserve"> </w:t>
      </w:r>
      <w:r w:rsidRPr="003D7FED">
        <w:rPr>
          <w:color w:val="231F20"/>
          <w:w w:val="120"/>
          <w:sz w:val="24"/>
          <w:szCs w:val="24"/>
        </w:rPr>
        <w:t>Шишкина) и музыкальных произведениях (например, произведения</w:t>
      </w:r>
      <w:r w:rsidRPr="003D7FED">
        <w:rPr>
          <w:color w:val="231F20"/>
          <w:spacing w:val="1"/>
          <w:w w:val="120"/>
          <w:sz w:val="24"/>
          <w:szCs w:val="24"/>
        </w:rPr>
        <w:t xml:space="preserve"> </w:t>
      </w:r>
      <w:r w:rsidRPr="003D7FED">
        <w:rPr>
          <w:color w:val="231F20"/>
          <w:w w:val="120"/>
          <w:sz w:val="24"/>
          <w:szCs w:val="24"/>
        </w:rPr>
        <w:t>П.</w:t>
      </w:r>
      <w:r w:rsidRPr="003D7FED">
        <w:rPr>
          <w:color w:val="231F20"/>
          <w:spacing w:val="-10"/>
          <w:w w:val="120"/>
          <w:sz w:val="24"/>
          <w:szCs w:val="24"/>
        </w:rPr>
        <w:t xml:space="preserve"> </w:t>
      </w:r>
      <w:r w:rsidRPr="003D7FED">
        <w:rPr>
          <w:color w:val="231F20"/>
          <w:w w:val="120"/>
          <w:sz w:val="24"/>
          <w:szCs w:val="24"/>
        </w:rPr>
        <w:t>И.</w:t>
      </w:r>
      <w:r w:rsidRPr="003D7FED">
        <w:rPr>
          <w:color w:val="231F20"/>
          <w:spacing w:val="-12"/>
          <w:w w:val="120"/>
          <w:sz w:val="24"/>
          <w:szCs w:val="24"/>
        </w:rPr>
        <w:t xml:space="preserve"> </w:t>
      </w:r>
      <w:r w:rsidRPr="003D7FED">
        <w:rPr>
          <w:color w:val="231F20"/>
          <w:w w:val="120"/>
          <w:sz w:val="24"/>
          <w:szCs w:val="24"/>
        </w:rPr>
        <w:t>Чайковского,</w:t>
      </w:r>
      <w:r w:rsidRPr="003D7FED">
        <w:rPr>
          <w:color w:val="231F20"/>
          <w:spacing w:val="-12"/>
          <w:w w:val="120"/>
          <w:sz w:val="24"/>
          <w:szCs w:val="24"/>
        </w:rPr>
        <w:t xml:space="preserve"> </w:t>
      </w:r>
      <w:r w:rsidRPr="003D7FED">
        <w:rPr>
          <w:color w:val="231F20"/>
          <w:w w:val="120"/>
          <w:sz w:val="24"/>
          <w:szCs w:val="24"/>
        </w:rPr>
        <w:t>А.</w:t>
      </w:r>
      <w:r w:rsidRPr="003D7FED">
        <w:rPr>
          <w:color w:val="231F20"/>
          <w:spacing w:val="-12"/>
          <w:w w:val="120"/>
          <w:sz w:val="24"/>
          <w:szCs w:val="24"/>
        </w:rPr>
        <w:t xml:space="preserve"> </w:t>
      </w:r>
      <w:r w:rsidRPr="003D7FED">
        <w:rPr>
          <w:color w:val="231F20"/>
          <w:w w:val="120"/>
          <w:sz w:val="24"/>
          <w:szCs w:val="24"/>
        </w:rPr>
        <w:t>Вивальди).</w:t>
      </w:r>
    </w:p>
    <w:p w:rsidR="00C4397E" w:rsidRPr="003D7FED" w:rsidRDefault="00085A47" w:rsidP="00C4397E">
      <w:pPr>
        <w:pStyle w:val="a3"/>
        <w:spacing w:before="4" w:line="252" w:lineRule="auto"/>
        <w:ind w:left="100" w:right="118" w:firstLine="226"/>
        <w:jc w:val="both"/>
        <w:rPr>
          <w:sz w:val="24"/>
          <w:szCs w:val="24"/>
        </w:rPr>
      </w:pPr>
      <w:r w:rsidRPr="003D7FED">
        <w:rPr>
          <w:i/>
          <w:color w:val="231F20"/>
          <w:w w:val="115"/>
          <w:sz w:val="24"/>
          <w:szCs w:val="24"/>
        </w:rPr>
        <w:t xml:space="preserve">О детях и дружбе. </w:t>
      </w:r>
      <w:r w:rsidRPr="003D7FED">
        <w:rPr>
          <w:color w:val="231F20"/>
          <w:w w:val="115"/>
          <w:sz w:val="24"/>
          <w:szCs w:val="24"/>
        </w:rPr>
        <w:t>Круг чтения: тема дружбы в художествен-</w:t>
      </w:r>
      <w:r w:rsidRPr="003D7FED">
        <w:rPr>
          <w:color w:val="231F20"/>
          <w:spacing w:val="-55"/>
          <w:w w:val="115"/>
          <w:sz w:val="24"/>
          <w:szCs w:val="24"/>
        </w:rPr>
        <w:t xml:space="preserve"> </w:t>
      </w:r>
      <w:r w:rsidRPr="003D7FED">
        <w:rPr>
          <w:color w:val="231F20"/>
          <w:w w:val="115"/>
          <w:sz w:val="24"/>
          <w:szCs w:val="24"/>
        </w:rPr>
        <w:t xml:space="preserve">ном </w:t>
      </w:r>
      <w:r w:rsidRPr="003D7FED">
        <w:rPr>
          <w:color w:val="231F20"/>
          <w:spacing w:val="25"/>
          <w:w w:val="115"/>
          <w:sz w:val="24"/>
          <w:szCs w:val="24"/>
        </w:rPr>
        <w:t xml:space="preserve"> </w:t>
      </w:r>
      <w:r w:rsidRPr="003D7FED">
        <w:rPr>
          <w:color w:val="231F20"/>
          <w:w w:val="115"/>
          <w:sz w:val="24"/>
          <w:szCs w:val="24"/>
        </w:rPr>
        <w:t xml:space="preserve">произведении </w:t>
      </w:r>
      <w:r w:rsidRPr="003D7FED">
        <w:rPr>
          <w:color w:val="231F20"/>
          <w:spacing w:val="25"/>
          <w:w w:val="115"/>
          <w:sz w:val="24"/>
          <w:szCs w:val="24"/>
        </w:rPr>
        <w:t xml:space="preserve"> </w:t>
      </w:r>
      <w:r w:rsidRPr="003D7FED">
        <w:rPr>
          <w:color w:val="231F20"/>
          <w:w w:val="115"/>
          <w:sz w:val="24"/>
          <w:szCs w:val="24"/>
        </w:rPr>
        <w:t xml:space="preserve">(расширение </w:t>
      </w:r>
      <w:r w:rsidRPr="003D7FED">
        <w:rPr>
          <w:color w:val="231F20"/>
          <w:spacing w:val="25"/>
          <w:w w:val="115"/>
          <w:sz w:val="24"/>
          <w:szCs w:val="24"/>
        </w:rPr>
        <w:t xml:space="preserve"> </w:t>
      </w:r>
      <w:r w:rsidRPr="003D7FED">
        <w:rPr>
          <w:color w:val="231F20"/>
          <w:w w:val="115"/>
          <w:sz w:val="24"/>
          <w:szCs w:val="24"/>
        </w:rPr>
        <w:t xml:space="preserve">круга </w:t>
      </w:r>
      <w:r w:rsidRPr="003D7FED">
        <w:rPr>
          <w:color w:val="231F20"/>
          <w:spacing w:val="25"/>
          <w:w w:val="115"/>
          <w:sz w:val="24"/>
          <w:szCs w:val="24"/>
        </w:rPr>
        <w:t xml:space="preserve"> </w:t>
      </w:r>
      <w:r w:rsidRPr="003D7FED">
        <w:rPr>
          <w:color w:val="231F20"/>
          <w:w w:val="115"/>
          <w:sz w:val="24"/>
          <w:szCs w:val="24"/>
        </w:rPr>
        <w:t xml:space="preserve">чтения: </w:t>
      </w:r>
      <w:r w:rsidRPr="003D7FED">
        <w:rPr>
          <w:color w:val="231F20"/>
          <w:spacing w:val="25"/>
          <w:w w:val="115"/>
          <w:sz w:val="24"/>
          <w:szCs w:val="24"/>
        </w:rPr>
        <w:t xml:space="preserve"> </w:t>
      </w:r>
      <w:r w:rsidRPr="003D7FED">
        <w:rPr>
          <w:color w:val="231F20"/>
          <w:w w:val="115"/>
          <w:sz w:val="24"/>
          <w:szCs w:val="24"/>
        </w:rPr>
        <w:t>произведения</w:t>
      </w:r>
      <w:r w:rsidR="00C4397E">
        <w:rPr>
          <w:sz w:val="24"/>
          <w:szCs w:val="24"/>
        </w:rPr>
        <w:t xml:space="preserve"> </w:t>
      </w:r>
      <w:r w:rsidR="00C4397E" w:rsidRPr="003D7FED">
        <w:rPr>
          <w:color w:val="231F20"/>
          <w:w w:val="115"/>
          <w:sz w:val="24"/>
          <w:szCs w:val="24"/>
        </w:rPr>
        <w:t>С.</w:t>
      </w:r>
      <w:r w:rsidR="00C4397E" w:rsidRPr="003D7FED">
        <w:rPr>
          <w:color w:val="231F20"/>
          <w:spacing w:val="-1"/>
          <w:w w:val="115"/>
          <w:sz w:val="24"/>
          <w:szCs w:val="24"/>
        </w:rPr>
        <w:t xml:space="preserve"> </w:t>
      </w:r>
      <w:r w:rsidR="00C4397E" w:rsidRPr="003D7FED">
        <w:rPr>
          <w:color w:val="231F20"/>
          <w:w w:val="115"/>
          <w:sz w:val="24"/>
          <w:szCs w:val="24"/>
        </w:rPr>
        <w:t>А.</w:t>
      </w:r>
      <w:r w:rsidR="00C4397E" w:rsidRPr="003D7FED">
        <w:rPr>
          <w:color w:val="231F20"/>
          <w:spacing w:val="35"/>
          <w:w w:val="115"/>
          <w:sz w:val="24"/>
          <w:szCs w:val="24"/>
        </w:rPr>
        <w:t xml:space="preserve"> </w:t>
      </w:r>
      <w:r w:rsidR="00C4397E" w:rsidRPr="003D7FED">
        <w:rPr>
          <w:color w:val="231F20"/>
          <w:w w:val="115"/>
          <w:sz w:val="24"/>
          <w:szCs w:val="24"/>
        </w:rPr>
        <w:t>Баруздина,</w:t>
      </w:r>
      <w:r w:rsidR="00C4397E" w:rsidRPr="003D7FED">
        <w:rPr>
          <w:color w:val="231F20"/>
          <w:spacing w:val="35"/>
          <w:w w:val="115"/>
          <w:sz w:val="24"/>
          <w:szCs w:val="24"/>
        </w:rPr>
        <w:t xml:space="preserve"> </w:t>
      </w:r>
      <w:r w:rsidR="00C4397E" w:rsidRPr="003D7FED">
        <w:rPr>
          <w:color w:val="231F20"/>
          <w:w w:val="115"/>
          <w:sz w:val="24"/>
          <w:szCs w:val="24"/>
        </w:rPr>
        <w:t>Н.</w:t>
      </w:r>
      <w:r w:rsidR="00C4397E" w:rsidRPr="003D7FED">
        <w:rPr>
          <w:color w:val="231F20"/>
          <w:spacing w:val="-1"/>
          <w:w w:val="115"/>
          <w:sz w:val="24"/>
          <w:szCs w:val="24"/>
        </w:rPr>
        <w:t xml:space="preserve"> </w:t>
      </w:r>
      <w:r w:rsidR="00C4397E" w:rsidRPr="003D7FED">
        <w:rPr>
          <w:color w:val="231F20"/>
          <w:w w:val="115"/>
          <w:sz w:val="24"/>
          <w:szCs w:val="24"/>
        </w:rPr>
        <w:t>Н.</w:t>
      </w:r>
      <w:r w:rsidR="00C4397E" w:rsidRPr="003D7FED">
        <w:rPr>
          <w:color w:val="231F20"/>
          <w:spacing w:val="35"/>
          <w:w w:val="115"/>
          <w:sz w:val="24"/>
          <w:szCs w:val="24"/>
        </w:rPr>
        <w:t xml:space="preserve"> </w:t>
      </w:r>
      <w:r w:rsidR="00C4397E" w:rsidRPr="003D7FED">
        <w:rPr>
          <w:color w:val="231F20"/>
          <w:w w:val="115"/>
          <w:sz w:val="24"/>
          <w:szCs w:val="24"/>
        </w:rPr>
        <w:t xml:space="preserve">Носова, </w:t>
      </w:r>
      <w:r w:rsidR="00C4397E" w:rsidRPr="003D7FED">
        <w:rPr>
          <w:color w:val="231F20"/>
          <w:spacing w:val="34"/>
          <w:w w:val="115"/>
          <w:sz w:val="24"/>
          <w:szCs w:val="24"/>
        </w:rPr>
        <w:t xml:space="preserve"> </w:t>
      </w:r>
      <w:r w:rsidR="00C4397E" w:rsidRPr="003D7FED">
        <w:rPr>
          <w:color w:val="231F20"/>
          <w:w w:val="115"/>
          <w:sz w:val="24"/>
          <w:szCs w:val="24"/>
        </w:rPr>
        <w:t>В.</w:t>
      </w:r>
      <w:r w:rsidR="00C4397E" w:rsidRPr="003D7FED">
        <w:rPr>
          <w:color w:val="231F20"/>
          <w:spacing w:val="-1"/>
          <w:w w:val="115"/>
          <w:sz w:val="24"/>
          <w:szCs w:val="24"/>
        </w:rPr>
        <w:t xml:space="preserve"> </w:t>
      </w:r>
      <w:r w:rsidR="00C4397E" w:rsidRPr="003D7FED">
        <w:rPr>
          <w:color w:val="231F20"/>
          <w:w w:val="115"/>
          <w:sz w:val="24"/>
          <w:szCs w:val="24"/>
        </w:rPr>
        <w:t xml:space="preserve">А. </w:t>
      </w:r>
      <w:r w:rsidR="00C4397E" w:rsidRPr="003D7FED">
        <w:rPr>
          <w:color w:val="231F20"/>
          <w:spacing w:val="35"/>
          <w:w w:val="115"/>
          <w:sz w:val="24"/>
          <w:szCs w:val="24"/>
        </w:rPr>
        <w:t xml:space="preserve"> </w:t>
      </w:r>
      <w:r w:rsidR="00C4397E" w:rsidRPr="003D7FED">
        <w:rPr>
          <w:color w:val="231F20"/>
          <w:w w:val="115"/>
          <w:sz w:val="24"/>
          <w:szCs w:val="24"/>
        </w:rPr>
        <w:t xml:space="preserve">Осеевой, </w:t>
      </w:r>
      <w:r w:rsidR="00C4397E" w:rsidRPr="003D7FED">
        <w:rPr>
          <w:color w:val="231F20"/>
          <w:spacing w:val="34"/>
          <w:w w:val="115"/>
          <w:sz w:val="24"/>
          <w:szCs w:val="24"/>
        </w:rPr>
        <w:t xml:space="preserve"> </w:t>
      </w:r>
      <w:r w:rsidR="00C4397E" w:rsidRPr="003D7FED">
        <w:rPr>
          <w:color w:val="231F20"/>
          <w:w w:val="115"/>
          <w:sz w:val="24"/>
          <w:szCs w:val="24"/>
        </w:rPr>
        <w:t xml:space="preserve">А. </w:t>
      </w:r>
      <w:r w:rsidR="00C4397E" w:rsidRPr="003D7FED">
        <w:rPr>
          <w:color w:val="231F20"/>
          <w:spacing w:val="35"/>
          <w:w w:val="115"/>
          <w:sz w:val="24"/>
          <w:szCs w:val="24"/>
        </w:rPr>
        <w:t xml:space="preserve"> </w:t>
      </w:r>
      <w:r w:rsidR="00C4397E" w:rsidRPr="003D7FED">
        <w:rPr>
          <w:color w:val="231F20"/>
          <w:w w:val="115"/>
          <w:sz w:val="24"/>
          <w:szCs w:val="24"/>
        </w:rPr>
        <w:t>Гайдара,</w:t>
      </w:r>
      <w:r w:rsidR="00C4397E" w:rsidRPr="003D7FED">
        <w:rPr>
          <w:color w:val="231F20"/>
          <w:spacing w:val="-56"/>
          <w:w w:val="115"/>
          <w:sz w:val="24"/>
          <w:szCs w:val="24"/>
        </w:rPr>
        <w:t xml:space="preserve"> </w:t>
      </w:r>
      <w:r w:rsidR="00C4397E" w:rsidRPr="003D7FED">
        <w:rPr>
          <w:color w:val="231F20"/>
          <w:w w:val="115"/>
          <w:sz w:val="24"/>
          <w:szCs w:val="24"/>
        </w:rPr>
        <w:t>В. П. Катаева, И. П. Токмаковой, В. Ю. Драгунского, В. В. Лунина</w:t>
      </w:r>
      <w:r w:rsidR="00C4397E" w:rsidRPr="003D7FED">
        <w:rPr>
          <w:color w:val="231F20"/>
          <w:spacing w:val="1"/>
          <w:w w:val="115"/>
          <w:sz w:val="24"/>
          <w:szCs w:val="24"/>
        </w:rPr>
        <w:t xml:space="preserve"> </w:t>
      </w:r>
      <w:r w:rsidR="00C4397E" w:rsidRPr="003D7FED">
        <w:rPr>
          <w:color w:val="231F20"/>
          <w:w w:val="115"/>
          <w:sz w:val="24"/>
          <w:szCs w:val="24"/>
        </w:rPr>
        <w:t>и</w:t>
      </w:r>
      <w:r w:rsidR="00C4397E" w:rsidRPr="003D7FED">
        <w:rPr>
          <w:color w:val="231F20"/>
          <w:spacing w:val="1"/>
          <w:w w:val="115"/>
          <w:sz w:val="24"/>
          <w:szCs w:val="24"/>
        </w:rPr>
        <w:t xml:space="preserve"> </w:t>
      </w:r>
      <w:r w:rsidR="00C4397E" w:rsidRPr="003D7FED">
        <w:rPr>
          <w:color w:val="231F20"/>
          <w:w w:val="115"/>
          <w:sz w:val="24"/>
          <w:szCs w:val="24"/>
        </w:rPr>
        <w:t>др.).</w:t>
      </w:r>
      <w:r w:rsidR="00C4397E" w:rsidRPr="003D7FED">
        <w:rPr>
          <w:color w:val="231F20"/>
          <w:spacing w:val="1"/>
          <w:w w:val="115"/>
          <w:sz w:val="24"/>
          <w:szCs w:val="24"/>
        </w:rPr>
        <w:t xml:space="preserve"> </w:t>
      </w:r>
      <w:r w:rsidR="00C4397E" w:rsidRPr="003D7FED">
        <w:rPr>
          <w:color w:val="231F20"/>
          <w:w w:val="115"/>
          <w:sz w:val="24"/>
          <w:szCs w:val="24"/>
        </w:rPr>
        <w:t>Отражение</w:t>
      </w:r>
      <w:r w:rsidR="00C4397E" w:rsidRPr="003D7FED">
        <w:rPr>
          <w:color w:val="231F20"/>
          <w:spacing w:val="1"/>
          <w:w w:val="115"/>
          <w:sz w:val="24"/>
          <w:szCs w:val="24"/>
        </w:rPr>
        <w:t xml:space="preserve"> </w:t>
      </w:r>
      <w:r w:rsidR="00C4397E" w:rsidRPr="003D7FED">
        <w:rPr>
          <w:color w:val="231F20"/>
          <w:w w:val="115"/>
          <w:sz w:val="24"/>
          <w:szCs w:val="24"/>
        </w:rPr>
        <w:t>в</w:t>
      </w:r>
      <w:r w:rsidR="00C4397E" w:rsidRPr="003D7FED">
        <w:rPr>
          <w:color w:val="231F20"/>
          <w:spacing w:val="1"/>
          <w:w w:val="115"/>
          <w:sz w:val="24"/>
          <w:szCs w:val="24"/>
        </w:rPr>
        <w:t xml:space="preserve"> </w:t>
      </w:r>
      <w:r w:rsidR="00C4397E" w:rsidRPr="003D7FED">
        <w:rPr>
          <w:color w:val="231F20"/>
          <w:w w:val="115"/>
          <w:sz w:val="24"/>
          <w:szCs w:val="24"/>
        </w:rPr>
        <w:t>произведениях</w:t>
      </w:r>
      <w:r w:rsidR="00C4397E" w:rsidRPr="003D7FED">
        <w:rPr>
          <w:color w:val="231F20"/>
          <w:spacing w:val="1"/>
          <w:w w:val="115"/>
          <w:sz w:val="24"/>
          <w:szCs w:val="24"/>
        </w:rPr>
        <w:t xml:space="preserve"> </w:t>
      </w:r>
      <w:r w:rsidR="00C4397E" w:rsidRPr="003D7FED">
        <w:rPr>
          <w:color w:val="231F20"/>
          <w:w w:val="115"/>
          <w:sz w:val="24"/>
          <w:szCs w:val="24"/>
        </w:rPr>
        <w:t>нравственно-этических понятий: дружба, терпение, уважение, помощь друг другу. Главная мысль произведения. Герой произведения (введение</w:t>
      </w:r>
      <w:r w:rsidR="00C4397E" w:rsidRPr="003D7FED">
        <w:rPr>
          <w:color w:val="231F20"/>
          <w:spacing w:val="-55"/>
          <w:w w:val="115"/>
          <w:sz w:val="24"/>
          <w:szCs w:val="24"/>
        </w:rPr>
        <w:t xml:space="preserve"> </w:t>
      </w:r>
      <w:r w:rsidR="00C4397E" w:rsidRPr="003D7FED">
        <w:rPr>
          <w:color w:val="231F20"/>
          <w:w w:val="115"/>
          <w:sz w:val="24"/>
          <w:szCs w:val="24"/>
        </w:rPr>
        <w:t>понятия «главный герой»), его характеристика (портрет), оценка</w:t>
      </w:r>
      <w:r w:rsidR="00C4397E" w:rsidRPr="003D7FED">
        <w:rPr>
          <w:color w:val="231F20"/>
          <w:spacing w:val="-10"/>
          <w:w w:val="115"/>
          <w:sz w:val="24"/>
          <w:szCs w:val="24"/>
        </w:rPr>
        <w:t xml:space="preserve"> </w:t>
      </w:r>
      <w:r w:rsidR="00C4397E" w:rsidRPr="003D7FED">
        <w:rPr>
          <w:color w:val="231F20"/>
          <w:w w:val="115"/>
          <w:sz w:val="24"/>
          <w:szCs w:val="24"/>
        </w:rPr>
        <w:t>поступков.</w:t>
      </w:r>
    </w:p>
    <w:p w:rsidR="00C4397E" w:rsidRPr="003D7FED" w:rsidRDefault="00C4397E" w:rsidP="00C4397E">
      <w:pPr>
        <w:pStyle w:val="a3"/>
        <w:spacing w:line="256" w:lineRule="auto"/>
        <w:ind w:left="100" w:right="118" w:firstLine="226"/>
        <w:jc w:val="both"/>
        <w:rPr>
          <w:sz w:val="24"/>
          <w:szCs w:val="24"/>
        </w:rPr>
      </w:pPr>
      <w:r w:rsidRPr="003D7FED">
        <w:rPr>
          <w:i/>
          <w:color w:val="231F20"/>
          <w:spacing w:val="-1"/>
          <w:w w:val="120"/>
          <w:sz w:val="24"/>
          <w:szCs w:val="24"/>
        </w:rPr>
        <w:t>Мир</w:t>
      </w:r>
      <w:r w:rsidRPr="003D7FED">
        <w:rPr>
          <w:i/>
          <w:color w:val="231F20"/>
          <w:spacing w:val="-13"/>
          <w:w w:val="120"/>
          <w:sz w:val="24"/>
          <w:szCs w:val="24"/>
        </w:rPr>
        <w:t xml:space="preserve"> </w:t>
      </w:r>
      <w:r w:rsidRPr="003D7FED">
        <w:rPr>
          <w:i/>
          <w:color w:val="231F20"/>
          <w:spacing w:val="-1"/>
          <w:w w:val="120"/>
          <w:sz w:val="24"/>
          <w:szCs w:val="24"/>
        </w:rPr>
        <w:t>сказок</w:t>
      </w:r>
      <w:r w:rsidRPr="003D7FED">
        <w:rPr>
          <w:color w:val="231F20"/>
          <w:spacing w:val="-1"/>
          <w:w w:val="120"/>
          <w:sz w:val="24"/>
          <w:szCs w:val="24"/>
        </w:rPr>
        <w:t>.</w:t>
      </w:r>
      <w:r w:rsidRPr="003D7FED">
        <w:rPr>
          <w:color w:val="231F20"/>
          <w:spacing w:val="-13"/>
          <w:w w:val="120"/>
          <w:sz w:val="24"/>
          <w:szCs w:val="24"/>
        </w:rPr>
        <w:t xml:space="preserve"> </w:t>
      </w:r>
      <w:r w:rsidRPr="003D7FED">
        <w:rPr>
          <w:color w:val="231F20"/>
          <w:spacing w:val="-1"/>
          <w:w w:val="120"/>
          <w:sz w:val="24"/>
          <w:szCs w:val="24"/>
        </w:rPr>
        <w:t>Фольклорная</w:t>
      </w:r>
      <w:r w:rsidRPr="003D7FED">
        <w:rPr>
          <w:color w:val="231F20"/>
          <w:spacing w:val="-13"/>
          <w:w w:val="120"/>
          <w:sz w:val="24"/>
          <w:szCs w:val="24"/>
        </w:rPr>
        <w:t xml:space="preserve"> </w:t>
      </w:r>
      <w:r w:rsidRPr="003D7FED">
        <w:rPr>
          <w:color w:val="231F20"/>
          <w:spacing w:val="-1"/>
          <w:w w:val="120"/>
          <w:sz w:val="24"/>
          <w:szCs w:val="24"/>
        </w:rPr>
        <w:t>(народная)</w:t>
      </w:r>
      <w:r w:rsidRPr="003D7FED">
        <w:rPr>
          <w:color w:val="231F20"/>
          <w:spacing w:val="-13"/>
          <w:w w:val="120"/>
          <w:sz w:val="24"/>
          <w:szCs w:val="24"/>
        </w:rPr>
        <w:t xml:space="preserve"> </w:t>
      </w:r>
      <w:r w:rsidRPr="003D7FED">
        <w:rPr>
          <w:color w:val="231F20"/>
          <w:w w:val="120"/>
          <w:sz w:val="24"/>
          <w:szCs w:val="24"/>
        </w:rPr>
        <w:t>и</w:t>
      </w:r>
      <w:r w:rsidRPr="003D7FED">
        <w:rPr>
          <w:color w:val="231F20"/>
          <w:spacing w:val="-13"/>
          <w:w w:val="120"/>
          <w:sz w:val="24"/>
          <w:szCs w:val="24"/>
        </w:rPr>
        <w:t xml:space="preserve"> </w:t>
      </w:r>
      <w:r w:rsidRPr="003D7FED">
        <w:rPr>
          <w:color w:val="231F20"/>
          <w:w w:val="120"/>
          <w:sz w:val="24"/>
          <w:szCs w:val="24"/>
        </w:rPr>
        <w:t>литературная</w:t>
      </w:r>
      <w:r w:rsidRPr="003D7FED">
        <w:rPr>
          <w:color w:val="231F20"/>
          <w:spacing w:val="-13"/>
          <w:w w:val="120"/>
          <w:sz w:val="24"/>
          <w:szCs w:val="24"/>
        </w:rPr>
        <w:t xml:space="preserve"> </w:t>
      </w:r>
      <w:r w:rsidRPr="003D7FED">
        <w:rPr>
          <w:color w:val="231F20"/>
          <w:w w:val="120"/>
          <w:sz w:val="24"/>
          <w:szCs w:val="24"/>
        </w:rPr>
        <w:t>(авторская)</w:t>
      </w:r>
      <w:r w:rsidRPr="003D7FED">
        <w:rPr>
          <w:color w:val="231F20"/>
          <w:spacing w:val="-5"/>
          <w:w w:val="120"/>
          <w:sz w:val="24"/>
          <w:szCs w:val="24"/>
        </w:rPr>
        <w:t xml:space="preserve"> </w:t>
      </w:r>
      <w:r w:rsidRPr="003D7FED">
        <w:rPr>
          <w:color w:val="231F20"/>
          <w:w w:val="120"/>
          <w:sz w:val="24"/>
          <w:szCs w:val="24"/>
        </w:rPr>
        <w:t>сказка:</w:t>
      </w:r>
      <w:r w:rsidRPr="003D7FED">
        <w:rPr>
          <w:color w:val="231F20"/>
          <w:spacing w:val="-5"/>
          <w:w w:val="120"/>
          <w:sz w:val="24"/>
          <w:szCs w:val="24"/>
        </w:rPr>
        <w:t xml:space="preserve"> </w:t>
      </w:r>
      <w:r w:rsidRPr="003D7FED">
        <w:rPr>
          <w:color w:val="231F20"/>
          <w:w w:val="120"/>
          <w:sz w:val="24"/>
          <w:szCs w:val="24"/>
        </w:rPr>
        <w:t>«бродячие»</w:t>
      </w:r>
      <w:r w:rsidRPr="003D7FED">
        <w:rPr>
          <w:color w:val="231F20"/>
          <w:spacing w:val="-5"/>
          <w:w w:val="120"/>
          <w:sz w:val="24"/>
          <w:szCs w:val="24"/>
        </w:rPr>
        <w:t xml:space="preserve"> </w:t>
      </w:r>
      <w:r w:rsidRPr="003D7FED">
        <w:rPr>
          <w:color w:val="231F20"/>
          <w:w w:val="120"/>
          <w:sz w:val="24"/>
          <w:szCs w:val="24"/>
        </w:rPr>
        <w:t>сюжеты.</w:t>
      </w:r>
      <w:r w:rsidRPr="003D7FED">
        <w:rPr>
          <w:color w:val="231F20"/>
          <w:spacing w:val="-5"/>
          <w:w w:val="120"/>
          <w:sz w:val="24"/>
          <w:szCs w:val="24"/>
        </w:rPr>
        <w:t xml:space="preserve"> </w:t>
      </w:r>
      <w:r w:rsidRPr="003D7FED">
        <w:rPr>
          <w:color w:val="231F20"/>
          <w:w w:val="120"/>
          <w:sz w:val="24"/>
          <w:szCs w:val="24"/>
        </w:rPr>
        <w:t>Фольклорная</w:t>
      </w:r>
      <w:r w:rsidRPr="003D7FED">
        <w:rPr>
          <w:color w:val="231F20"/>
          <w:spacing w:val="-5"/>
          <w:w w:val="120"/>
          <w:sz w:val="24"/>
          <w:szCs w:val="24"/>
        </w:rPr>
        <w:t xml:space="preserve"> </w:t>
      </w:r>
      <w:r w:rsidRPr="003D7FED">
        <w:rPr>
          <w:color w:val="231F20"/>
          <w:w w:val="120"/>
          <w:sz w:val="24"/>
          <w:szCs w:val="24"/>
        </w:rPr>
        <w:t>основа</w:t>
      </w:r>
      <w:r w:rsidRPr="003D7FED">
        <w:rPr>
          <w:color w:val="231F20"/>
          <w:spacing w:val="-5"/>
          <w:w w:val="120"/>
          <w:sz w:val="24"/>
          <w:szCs w:val="24"/>
        </w:rPr>
        <w:t xml:space="preserve"> </w:t>
      </w:r>
      <w:r w:rsidRPr="003D7FED">
        <w:rPr>
          <w:color w:val="231F20"/>
          <w:w w:val="120"/>
          <w:sz w:val="24"/>
          <w:szCs w:val="24"/>
        </w:rPr>
        <w:t>авторских сказок: сравнение сюжетов, героев, особенностей языка</w:t>
      </w:r>
      <w:r w:rsidRPr="003D7FED">
        <w:rPr>
          <w:color w:val="231F20"/>
          <w:spacing w:val="1"/>
          <w:w w:val="120"/>
          <w:sz w:val="24"/>
          <w:szCs w:val="24"/>
        </w:rPr>
        <w:t xml:space="preserve"> </w:t>
      </w:r>
      <w:r w:rsidRPr="003D7FED">
        <w:rPr>
          <w:color w:val="231F20"/>
          <w:w w:val="115"/>
          <w:sz w:val="24"/>
          <w:szCs w:val="24"/>
        </w:rPr>
        <w:t>(например,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w:t>
      </w:r>
      <w:r w:rsidRPr="003D7FED">
        <w:rPr>
          <w:color w:val="231F20"/>
          <w:spacing w:val="-1"/>
          <w:w w:val="120"/>
          <w:sz w:val="24"/>
          <w:szCs w:val="24"/>
        </w:rPr>
        <w:t xml:space="preserve">ведениях зарубежных авторов. </w:t>
      </w:r>
      <w:r w:rsidRPr="003D7FED">
        <w:rPr>
          <w:color w:val="231F20"/>
          <w:w w:val="120"/>
          <w:sz w:val="24"/>
          <w:szCs w:val="24"/>
        </w:rPr>
        <w:t>Составление плана произведе</w:t>
      </w:r>
      <w:r w:rsidRPr="003D7FED">
        <w:rPr>
          <w:color w:val="231F20"/>
          <w:spacing w:val="-2"/>
          <w:w w:val="120"/>
          <w:sz w:val="24"/>
          <w:szCs w:val="24"/>
        </w:rPr>
        <w:t>ния:</w:t>
      </w:r>
      <w:r w:rsidRPr="003D7FED">
        <w:rPr>
          <w:color w:val="231F20"/>
          <w:spacing w:val="-13"/>
          <w:w w:val="120"/>
          <w:sz w:val="24"/>
          <w:szCs w:val="24"/>
        </w:rPr>
        <w:t xml:space="preserve"> </w:t>
      </w:r>
      <w:r w:rsidRPr="003D7FED">
        <w:rPr>
          <w:color w:val="231F20"/>
          <w:spacing w:val="-2"/>
          <w:w w:val="120"/>
          <w:sz w:val="24"/>
          <w:szCs w:val="24"/>
        </w:rPr>
        <w:t>части</w:t>
      </w:r>
      <w:r w:rsidRPr="003D7FED">
        <w:rPr>
          <w:color w:val="231F20"/>
          <w:spacing w:val="-13"/>
          <w:w w:val="120"/>
          <w:sz w:val="24"/>
          <w:szCs w:val="24"/>
        </w:rPr>
        <w:t xml:space="preserve"> </w:t>
      </w:r>
      <w:r w:rsidRPr="003D7FED">
        <w:rPr>
          <w:color w:val="231F20"/>
          <w:spacing w:val="-1"/>
          <w:w w:val="120"/>
          <w:sz w:val="24"/>
          <w:szCs w:val="24"/>
        </w:rPr>
        <w:t>текста,</w:t>
      </w:r>
      <w:r w:rsidRPr="003D7FED">
        <w:rPr>
          <w:color w:val="231F20"/>
          <w:spacing w:val="-13"/>
          <w:w w:val="120"/>
          <w:sz w:val="24"/>
          <w:szCs w:val="24"/>
        </w:rPr>
        <w:t xml:space="preserve"> </w:t>
      </w:r>
      <w:r w:rsidRPr="003D7FED">
        <w:rPr>
          <w:color w:val="231F20"/>
          <w:spacing w:val="-1"/>
          <w:w w:val="120"/>
          <w:sz w:val="24"/>
          <w:szCs w:val="24"/>
        </w:rPr>
        <w:t>их</w:t>
      </w:r>
      <w:r w:rsidRPr="003D7FED">
        <w:rPr>
          <w:color w:val="231F20"/>
          <w:spacing w:val="-13"/>
          <w:w w:val="120"/>
          <w:sz w:val="24"/>
          <w:szCs w:val="24"/>
        </w:rPr>
        <w:t xml:space="preserve"> </w:t>
      </w:r>
      <w:r w:rsidRPr="003D7FED">
        <w:rPr>
          <w:color w:val="231F20"/>
          <w:spacing w:val="-1"/>
          <w:w w:val="120"/>
          <w:sz w:val="24"/>
          <w:szCs w:val="24"/>
        </w:rPr>
        <w:t>главные</w:t>
      </w:r>
      <w:r w:rsidRPr="003D7FED">
        <w:rPr>
          <w:color w:val="231F20"/>
          <w:spacing w:val="-13"/>
          <w:w w:val="120"/>
          <w:sz w:val="24"/>
          <w:szCs w:val="24"/>
        </w:rPr>
        <w:t xml:space="preserve"> </w:t>
      </w:r>
      <w:r w:rsidRPr="003D7FED">
        <w:rPr>
          <w:color w:val="231F20"/>
          <w:spacing w:val="-1"/>
          <w:w w:val="120"/>
          <w:sz w:val="24"/>
          <w:szCs w:val="24"/>
        </w:rPr>
        <w:t>темы.</w:t>
      </w:r>
      <w:r w:rsidRPr="003D7FED">
        <w:rPr>
          <w:color w:val="231F20"/>
          <w:spacing w:val="-13"/>
          <w:w w:val="120"/>
          <w:sz w:val="24"/>
          <w:szCs w:val="24"/>
        </w:rPr>
        <w:t xml:space="preserve"> </w:t>
      </w:r>
      <w:r w:rsidRPr="003D7FED">
        <w:rPr>
          <w:color w:val="231F20"/>
          <w:spacing w:val="-1"/>
          <w:w w:val="120"/>
          <w:sz w:val="24"/>
          <w:szCs w:val="24"/>
        </w:rPr>
        <w:t>Иллюстрации,</w:t>
      </w:r>
      <w:r w:rsidRPr="003D7FED">
        <w:rPr>
          <w:color w:val="231F20"/>
          <w:spacing w:val="-13"/>
          <w:w w:val="120"/>
          <w:sz w:val="24"/>
          <w:szCs w:val="24"/>
        </w:rPr>
        <w:t xml:space="preserve"> </w:t>
      </w:r>
      <w:r w:rsidRPr="003D7FED">
        <w:rPr>
          <w:color w:val="231F20"/>
          <w:spacing w:val="-1"/>
          <w:w w:val="120"/>
          <w:sz w:val="24"/>
          <w:szCs w:val="24"/>
        </w:rPr>
        <w:t>их</w:t>
      </w:r>
      <w:r w:rsidRPr="003D7FED">
        <w:rPr>
          <w:color w:val="231F20"/>
          <w:spacing w:val="-13"/>
          <w:w w:val="120"/>
          <w:sz w:val="24"/>
          <w:szCs w:val="24"/>
        </w:rPr>
        <w:t xml:space="preserve"> </w:t>
      </w:r>
      <w:r w:rsidRPr="003D7FED">
        <w:rPr>
          <w:color w:val="231F20"/>
          <w:spacing w:val="-1"/>
          <w:w w:val="120"/>
          <w:sz w:val="24"/>
          <w:szCs w:val="24"/>
        </w:rPr>
        <w:t>значение</w:t>
      </w:r>
      <w:r w:rsidRPr="003D7FED">
        <w:rPr>
          <w:color w:val="231F20"/>
          <w:spacing w:val="-58"/>
          <w:w w:val="120"/>
          <w:sz w:val="24"/>
          <w:szCs w:val="24"/>
        </w:rPr>
        <w:t xml:space="preserve"> </w:t>
      </w:r>
      <w:r w:rsidRPr="003D7FED">
        <w:rPr>
          <w:color w:val="231F20"/>
          <w:w w:val="115"/>
          <w:sz w:val="24"/>
          <w:szCs w:val="24"/>
        </w:rPr>
        <w:t>в</w:t>
      </w:r>
      <w:r w:rsidRPr="003D7FED">
        <w:rPr>
          <w:color w:val="231F20"/>
          <w:spacing w:val="-10"/>
          <w:w w:val="115"/>
          <w:sz w:val="24"/>
          <w:szCs w:val="24"/>
        </w:rPr>
        <w:t xml:space="preserve"> </w:t>
      </w:r>
      <w:r w:rsidRPr="003D7FED">
        <w:rPr>
          <w:color w:val="231F20"/>
          <w:w w:val="115"/>
          <w:sz w:val="24"/>
          <w:szCs w:val="24"/>
        </w:rPr>
        <w:t>раскрытии</w:t>
      </w:r>
      <w:r w:rsidRPr="003D7FED">
        <w:rPr>
          <w:color w:val="231F20"/>
          <w:spacing w:val="-10"/>
          <w:w w:val="115"/>
          <w:sz w:val="24"/>
          <w:szCs w:val="24"/>
        </w:rPr>
        <w:t xml:space="preserve"> </w:t>
      </w:r>
      <w:r w:rsidRPr="003D7FED">
        <w:rPr>
          <w:color w:val="231F20"/>
          <w:w w:val="115"/>
          <w:sz w:val="24"/>
          <w:szCs w:val="24"/>
        </w:rPr>
        <w:t>содержания</w:t>
      </w:r>
      <w:r w:rsidRPr="003D7FED">
        <w:rPr>
          <w:color w:val="231F20"/>
          <w:spacing w:val="-10"/>
          <w:w w:val="115"/>
          <w:sz w:val="24"/>
          <w:szCs w:val="24"/>
        </w:rPr>
        <w:t xml:space="preserve"> </w:t>
      </w:r>
      <w:r w:rsidRPr="003D7FED">
        <w:rPr>
          <w:color w:val="231F20"/>
          <w:w w:val="115"/>
          <w:sz w:val="24"/>
          <w:szCs w:val="24"/>
        </w:rPr>
        <w:t>произведения.</w:t>
      </w:r>
    </w:p>
    <w:p w:rsidR="00C4397E" w:rsidRDefault="00C4397E" w:rsidP="006F4786">
      <w:pPr>
        <w:jc w:val="both"/>
        <w:rPr>
          <w:color w:val="231F20"/>
          <w:w w:val="120"/>
          <w:sz w:val="24"/>
          <w:szCs w:val="24"/>
        </w:rPr>
      </w:pPr>
      <w:r w:rsidRPr="003D7FED">
        <w:rPr>
          <w:i/>
          <w:color w:val="231F20"/>
          <w:w w:val="120"/>
          <w:sz w:val="24"/>
          <w:szCs w:val="24"/>
        </w:rPr>
        <w:t xml:space="preserve">О братьях наших меньших. </w:t>
      </w:r>
      <w:r w:rsidRPr="003D7FED">
        <w:rPr>
          <w:color w:val="231F20"/>
          <w:w w:val="120"/>
          <w:sz w:val="24"/>
          <w:szCs w:val="24"/>
        </w:rPr>
        <w:t>Жанровое многообразие произведений о животных (песни, загадки, сказки, басни, рассказы,</w:t>
      </w:r>
      <w:r w:rsidRPr="003D7FED">
        <w:rPr>
          <w:color w:val="231F20"/>
          <w:spacing w:val="-57"/>
          <w:w w:val="120"/>
          <w:sz w:val="24"/>
          <w:szCs w:val="24"/>
        </w:rPr>
        <w:t xml:space="preserve"> </w:t>
      </w:r>
      <w:r w:rsidRPr="003D7FED">
        <w:rPr>
          <w:color w:val="231F20"/>
          <w:w w:val="120"/>
          <w:sz w:val="24"/>
          <w:szCs w:val="24"/>
        </w:rPr>
        <w:t>стихотворения).</w:t>
      </w:r>
      <w:r w:rsidRPr="003D7FED">
        <w:rPr>
          <w:color w:val="231F20"/>
          <w:spacing w:val="-9"/>
          <w:w w:val="120"/>
          <w:sz w:val="24"/>
          <w:szCs w:val="24"/>
        </w:rPr>
        <w:t xml:space="preserve"> </w:t>
      </w:r>
      <w:r w:rsidRPr="003D7FED">
        <w:rPr>
          <w:color w:val="231F20"/>
          <w:w w:val="120"/>
          <w:sz w:val="24"/>
          <w:szCs w:val="24"/>
        </w:rPr>
        <w:t>Дружба</w:t>
      </w:r>
      <w:r w:rsidRPr="003D7FED">
        <w:rPr>
          <w:color w:val="231F20"/>
          <w:spacing w:val="-8"/>
          <w:w w:val="120"/>
          <w:sz w:val="24"/>
          <w:szCs w:val="24"/>
        </w:rPr>
        <w:t xml:space="preserve"> </w:t>
      </w:r>
      <w:r w:rsidRPr="003D7FED">
        <w:rPr>
          <w:color w:val="231F20"/>
          <w:w w:val="120"/>
          <w:sz w:val="24"/>
          <w:szCs w:val="24"/>
        </w:rPr>
        <w:t>людей</w:t>
      </w:r>
      <w:r w:rsidRPr="003D7FED">
        <w:rPr>
          <w:color w:val="231F20"/>
          <w:spacing w:val="-8"/>
          <w:w w:val="120"/>
          <w:sz w:val="24"/>
          <w:szCs w:val="24"/>
        </w:rPr>
        <w:t xml:space="preserve"> </w:t>
      </w:r>
      <w:r w:rsidRPr="003D7FED">
        <w:rPr>
          <w:color w:val="231F20"/>
          <w:w w:val="120"/>
          <w:sz w:val="24"/>
          <w:szCs w:val="24"/>
        </w:rPr>
        <w:t>и</w:t>
      </w:r>
      <w:r w:rsidRPr="003D7FED">
        <w:rPr>
          <w:color w:val="231F20"/>
          <w:spacing w:val="-8"/>
          <w:w w:val="120"/>
          <w:sz w:val="24"/>
          <w:szCs w:val="24"/>
        </w:rPr>
        <w:t xml:space="preserve"> </w:t>
      </w:r>
      <w:r w:rsidRPr="003D7FED">
        <w:rPr>
          <w:color w:val="231F20"/>
          <w:w w:val="120"/>
          <w:sz w:val="24"/>
          <w:szCs w:val="24"/>
        </w:rPr>
        <w:t>животных</w:t>
      </w:r>
      <w:r w:rsidRPr="003D7FED">
        <w:rPr>
          <w:color w:val="231F20"/>
          <w:spacing w:val="-8"/>
          <w:w w:val="120"/>
          <w:sz w:val="24"/>
          <w:szCs w:val="24"/>
        </w:rPr>
        <w:t xml:space="preserve"> </w:t>
      </w:r>
      <w:r w:rsidRPr="003D7FED">
        <w:rPr>
          <w:color w:val="231F20"/>
          <w:w w:val="120"/>
          <w:sz w:val="24"/>
          <w:szCs w:val="24"/>
        </w:rPr>
        <w:t>—</w:t>
      </w:r>
      <w:r w:rsidRPr="003D7FED">
        <w:rPr>
          <w:color w:val="231F20"/>
          <w:spacing w:val="-8"/>
          <w:w w:val="120"/>
          <w:sz w:val="24"/>
          <w:szCs w:val="24"/>
        </w:rPr>
        <w:t xml:space="preserve"> </w:t>
      </w:r>
      <w:r w:rsidRPr="003D7FED">
        <w:rPr>
          <w:color w:val="231F20"/>
          <w:w w:val="120"/>
          <w:sz w:val="24"/>
          <w:szCs w:val="24"/>
        </w:rPr>
        <w:t>тема</w:t>
      </w:r>
      <w:r w:rsidRPr="003D7FED">
        <w:rPr>
          <w:color w:val="231F20"/>
          <w:spacing w:val="-8"/>
          <w:w w:val="120"/>
          <w:sz w:val="24"/>
          <w:szCs w:val="24"/>
        </w:rPr>
        <w:t xml:space="preserve"> </w:t>
      </w:r>
      <w:r w:rsidRPr="003D7FED">
        <w:rPr>
          <w:color w:val="231F20"/>
          <w:w w:val="120"/>
          <w:sz w:val="24"/>
          <w:szCs w:val="24"/>
        </w:rPr>
        <w:t>литературы (произведения Д. Н. Мамина-Сибиряка, Е. И. Чарушина,</w:t>
      </w:r>
      <w:r w:rsidRPr="003D7FED">
        <w:rPr>
          <w:color w:val="231F20"/>
          <w:spacing w:val="1"/>
          <w:w w:val="120"/>
          <w:sz w:val="24"/>
          <w:szCs w:val="24"/>
        </w:rPr>
        <w:t xml:space="preserve"> </w:t>
      </w:r>
      <w:r w:rsidRPr="003D7FED">
        <w:rPr>
          <w:color w:val="231F20"/>
          <w:w w:val="115"/>
          <w:sz w:val="24"/>
          <w:szCs w:val="24"/>
        </w:rPr>
        <w:t>В. В. Бианки, Г. А. Скребицкого, В. В. Чаплиной, С. В. Михал</w:t>
      </w:r>
      <w:r w:rsidRPr="003D7FED">
        <w:rPr>
          <w:color w:val="231F20"/>
          <w:w w:val="120"/>
          <w:sz w:val="24"/>
          <w:szCs w:val="24"/>
        </w:rPr>
        <w:t>кова, Б. С. Житкова, С. В. Образцова, М. М. Пришвина и др.).</w:t>
      </w:r>
      <w:r w:rsidRPr="003D7FED">
        <w:rPr>
          <w:color w:val="231F20"/>
          <w:spacing w:val="-57"/>
          <w:w w:val="120"/>
          <w:sz w:val="24"/>
          <w:szCs w:val="24"/>
        </w:rPr>
        <w:t xml:space="preserve"> </w:t>
      </w:r>
      <w:r w:rsidRPr="003D7FED">
        <w:rPr>
          <w:color w:val="231F20"/>
          <w:w w:val="120"/>
          <w:sz w:val="24"/>
          <w:szCs w:val="24"/>
        </w:rPr>
        <w:lastRenderedPageBreak/>
        <w:t>Отражение</w:t>
      </w:r>
      <w:r w:rsidRPr="003D7FED">
        <w:rPr>
          <w:color w:val="231F20"/>
          <w:spacing w:val="-13"/>
          <w:w w:val="120"/>
          <w:sz w:val="24"/>
          <w:szCs w:val="24"/>
        </w:rPr>
        <w:t xml:space="preserve"> </w:t>
      </w:r>
      <w:r w:rsidRPr="003D7FED">
        <w:rPr>
          <w:color w:val="231F20"/>
          <w:w w:val="120"/>
          <w:sz w:val="24"/>
          <w:szCs w:val="24"/>
        </w:rPr>
        <w:t>образов</w:t>
      </w:r>
      <w:r w:rsidRPr="003D7FED">
        <w:rPr>
          <w:color w:val="231F20"/>
          <w:spacing w:val="-12"/>
          <w:w w:val="120"/>
          <w:sz w:val="24"/>
          <w:szCs w:val="24"/>
        </w:rPr>
        <w:t xml:space="preserve"> </w:t>
      </w:r>
      <w:r w:rsidRPr="003D7FED">
        <w:rPr>
          <w:color w:val="231F20"/>
          <w:w w:val="120"/>
          <w:sz w:val="24"/>
          <w:szCs w:val="24"/>
        </w:rPr>
        <w:t>животных</w:t>
      </w:r>
      <w:r w:rsidRPr="003D7FED">
        <w:rPr>
          <w:color w:val="231F20"/>
          <w:spacing w:val="-13"/>
          <w:w w:val="120"/>
          <w:sz w:val="24"/>
          <w:szCs w:val="24"/>
        </w:rPr>
        <w:t xml:space="preserve"> </w:t>
      </w:r>
      <w:r w:rsidRPr="003D7FED">
        <w:rPr>
          <w:color w:val="231F20"/>
          <w:w w:val="120"/>
          <w:sz w:val="24"/>
          <w:szCs w:val="24"/>
        </w:rPr>
        <w:t>в</w:t>
      </w:r>
      <w:r w:rsidRPr="003D7FED">
        <w:rPr>
          <w:color w:val="231F20"/>
          <w:spacing w:val="-12"/>
          <w:w w:val="120"/>
          <w:sz w:val="24"/>
          <w:szCs w:val="24"/>
        </w:rPr>
        <w:t xml:space="preserve"> </w:t>
      </w:r>
      <w:r w:rsidRPr="003D7FED">
        <w:rPr>
          <w:color w:val="231F20"/>
          <w:w w:val="120"/>
          <w:sz w:val="24"/>
          <w:szCs w:val="24"/>
        </w:rPr>
        <w:t>фольклоре</w:t>
      </w:r>
      <w:r w:rsidRPr="003D7FED">
        <w:rPr>
          <w:color w:val="231F20"/>
          <w:spacing w:val="-13"/>
          <w:w w:val="120"/>
          <w:sz w:val="24"/>
          <w:szCs w:val="24"/>
        </w:rPr>
        <w:t xml:space="preserve"> </w:t>
      </w:r>
      <w:r w:rsidRPr="003D7FED">
        <w:rPr>
          <w:color w:val="231F20"/>
          <w:w w:val="120"/>
          <w:sz w:val="24"/>
          <w:szCs w:val="24"/>
        </w:rPr>
        <w:t>(русские</w:t>
      </w:r>
      <w:r w:rsidRPr="003D7FED">
        <w:rPr>
          <w:color w:val="231F20"/>
          <w:spacing w:val="-12"/>
          <w:w w:val="120"/>
          <w:sz w:val="24"/>
          <w:szCs w:val="24"/>
        </w:rPr>
        <w:t xml:space="preserve"> </w:t>
      </w:r>
      <w:r w:rsidRPr="003D7FED">
        <w:rPr>
          <w:color w:val="231F20"/>
          <w:w w:val="120"/>
          <w:sz w:val="24"/>
          <w:szCs w:val="24"/>
        </w:rPr>
        <w:t>народные</w:t>
      </w:r>
      <w:r w:rsidRPr="003D7FED">
        <w:rPr>
          <w:color w:val="231F20"/>
          <w:spacing w:val="-58"/>
          <w:w w:val="120"/>
          <w:sz w:val="24"/>
          <w:szCs w:val="24"/>
        </w:rPr>
        <w:t xml:space="preserve"> </w:t>
      </w:r>
      <w:r w:rsidRPr="003D7FED">
        <w:rPr>
          <w:color w:val="231F20"/>
          <w:w w:val="120"/>
          <w:sz w:val="24"/>
          <w:szCs w:val="24"/>
        </w:rPr>
        <w:t>песни, загадки, сказки). Герои стихотворных и прозаических</w:t>
      </w:r>
      <w:r w:rsidRPr="003D7FED">
        <w:rPr>
          <w:color w:val="231F20"/>
          <w:spacing w:val="1"/>
          <w:w w:val="120"/>
          <w:sz w:val="24"/>
          <w:szCs w:val="24"/>
        </w:rPr>
        <w:t xml:space="preserve"> </w:t>
      </w:r>
      <w:r w:rsidRPr="003D7FED">
        <w:rPr>
          <w:color w:val="231F20"/>
          <w:w w:val="120"/>
          <w:sz w:val="24"/>
          <w:szCs w:val="24"/>
        </w:rPr>
        <w:t>произведений о животных. Описание животных в художе</w:t>
      </w:r>
      <w:r w:rsidRPr="003D7FED">
        <w:rPr>
          <w:color w:val="231F20"/>
          <w:w w:val="115"/>
          <w:sz w:val="24"/>
          <w:szCs w:val="24"/>
        </w:rPr>
        <w:t>ственном и научно-познавательном тексте. Приёмы раскрытия</w:t>
      </w:r>
      <w:r w:rsidRPr="003D7FED">
        <w:rPr>
          <w:color w:val="231F20"/>
          <w:spacing w:val="1"/>
          <w:w w:val="115"/>
          <w:sz w:val="24"/>
          <w:szCs w:val="24"/>
        </w:rPr>
        <w:t xml:space="preserve"> </w:t>
      </w:r>
      <w:r w:rsidRPr="003D7FED">
        <w:rPr>
          <w:color w:val="231F20"/>
          <w:w w:val="120"/>
          <w:sz w:val="24"/>
          <w:szCs w:val="24"/>
        </w:rPr>
        <w:t>автором отношений людей и животных. Нравственно-этические понятия: отношение человека к животным (любовь и за</w:t>
      </w:r>
      <w:r w:rsidRPr="003D7FED">
        <w:rPr>
          <w:color w:val="231F20"/>
          <w:w w:val="115"/>
          <w:sz w:val="24"/>
          <w:szCs w:val="24"/>
        </w:rPr>
        <w:t>бота).</w:t>
      </w:r>
      <w:r w:rsidRPr="003D7FED">
        <w:rPr>
          <w:color w:val="231F20"/>
          <w:spacing w:val="16"/>
          <w:w w:val="115"/>
          <w:sz w:val="24"/>
          <w:szCs w:val="24"/>
        </w:rPr>
        <w:t xml:space="preserve"> </w:t>
      </w:r>
      <w:r w:rsidRPr="003D7FED">
        <w:rPr>
          <w:color w:val="231F20"/>
          <w:w w:val="115"/>
          <w:sz w:val="24"/>
          <w:szCs w:val="24"/>
        </w:rPr>
        <w:t>Особенности</w:t>
      </w:r>
      <w:r w:rsidRPr="003D7FED">
        <w:rPr>
          <w:color w:val="231F20"/>
          <w:spacing w:val="16"/>
          <w:w w:val="115"/>
          <w:sz w:val="24"/>
          <w:szCs w:val="24"/>
        </w:rPr>
        <w:t xml:space="preserve"> </w:t>
      </w:r>
      <w:r w:rsidRPr="003D7FED">
        <w:rPr>
          <w:color w:val="231F20"/>
          <w:w w:val="115"/>
          <w:sz w:val="24"/>
          <w:szCs w:val="24"/>
        </w:rPr>
        <w:t>басни</w:t>
      </w:r>
      <w:r w:rsidRPr="003D7FED">
        <w:rPr>
          <w:color w:val="231F20"/>
          <w:spacing w:val="16"/>
          <w:w w:val="115"/>
          <w:sz w:val="24"/>
          <w:szCs w:val="24"/>
        </w:rPr>
        <w:t xml:space="preserve"> </w:t>
      </w:r>
      <w:r w:rsidRPr="003D7FED">
        <w:rPr>
          <w:color w:val="231F20"/>
          <w:w w:val="115"/>
          <w:sz w:val="24"/>
          <w:szCs w:val="24"/>
        </w:rPr>
        <w:t>как</w:t>
      </w:r>
      <w:r w:rsidRPr="003D7FED">
        <w:rPr>
          <w:color w:val="231F20"/>
          <w:spacing w:val="16"/>
          <w:w w:val="115"/>
          <w:sz w:val="24"/>
          <w:szCs w:val="24"/>
        </w:rPr>
        <w:t xml:space="preserve"> </w:t>
      </w:r>
      <w:r w:rsidRPr="003D7FED">
        <w:rPr>
          <w:color w:val="231F20"/>
          <w:w w:val="115"/>
          <w:sz w:val="24"/>
          <w:szCs w:val="24"/>
        </w:rPr>
        <w:t>жанра</w:t>
      </w:r>
      <w:r w:rsidRPr="003D7FED">
        <w:rPr>
          <w:color w:val="231F20"/>
          <w:spacing w:val="16"/>
          <w:w w:val="115"/>
          <w:sz w:val="24"/>
          <w:szCs w:val="24"/>
        </w:rPr>
        <w:t xml:space="preserve"> </w:t>
      </w:r>
      <w:r w:rsidRPr="003D7FED">
        <w:rPr>
          <w:color w:val="231F20"/>
          <w:w w:val="115"/>
          <w:sz w:val="24"/>
          <w:szCs w:val="24"/>
        </w:rPr>
        <w:t>литературы,</w:t>
      </w:r>
      <w:r w:rsidRPr="003D7FED">
        <w:rPr>
          <w:color w:val="231F20"/>
          <w:spacing w:val="16"/>
          <w:w w:val="115"/>
          <w:sz w:val="24"/>
          <w:szCs w:val="24"/>
        </w:rPr>
        <w:t xml:space="preserve"> </w:t>
      </w:r>
      <w:r w:rsidRPr="003D7FED">
        <w:rPr>
          <w:color w:val="231F20"/>
          <w:w w:val="115"/>
          <w:sz w:val="24"/>
          <w:szCs w:val="24"/>
        </w:rPr>
        <w:t>прозаические</w:t>
      </w:r>
      <w:r w:rsidRPr="003D7FED">
        <w:rPr>
          <w:color w:val="231F20"/>
          <w:spacing w:val="-55"/>
          <w:w w:val="115"/>
          <w:sz w:val="24"/>
          <w:szCs w:val="24"/>
        </w:rPr>
        <w:t xml:space="preserve"> </w:t>
      </w:r>
      <w:r w:rsidRPr="003D7FED">
        <w:rPr>
          <w:color w:val="231F20"/>
          <w:w w:val="115"/>
          <w:sz w:val="24"/>
          <w:szCs w:val="24"/>
        </w:rPr>
        <w:t>и стихотворные басни (на примере произведений И. А. Крылова, Л. Н. Толстого). Мораль басни как нравственный урок (поу</w:t>
      </w:r>
      <w:r w:rsidRPr="003D7FED">
        <w:rPr>
          <w:color w:val="231F20"/>
          <w:w w:val="120"/>
          <w:sz w:val="24"/>
          <w:szCs w:val="24"/>
        </w:rPr>
        <w:t>чение).</w:t>
      </w:r>
    </w:p>
    <w:p w:rsidR="00C4397E" w:rsidRPr="003D7FED" w:rsidRDefault="00C4397E" w:rsidP="00C4397E">
      <w:pPr>
        <w:pStyle w:val="a3"/>
        <w:spacing w:line="256" w:lineRule="auto"/>
        <w:ind w:right="116"/>
        <w:jc w:val="both"/>
        <w:rPr>
          <w:sz w:val="24"/>
          <w:szCs w:val="24"/>
        </w:rPr>
      </w:pPr>
      <w:r w:rsidRPr="003D7FED">
        <w:rPr>
          <w:color w:val="231F20"/>
          <w:w w:val="120"/>
          <w:sz w:val="24"/>
          <w:szCs w:val="24"/>
        </w:rPr>
        <w:t>Знакомство с художниками-иллюстраторами, анима</w:t>
      </w:r>
      <w:r w:rsidRPr="003D7FED">
        <w:rPr>
          <w:color w:val="231F20"/>
          <w:w w:val="115"/>
          <w:sz w:val="24"/>
          <w:szCs w:val="24"/>
        </w:rPr>
        <w:t>листами (без использования термина): Е. И. Чарушин, В. В. Би</w:t>
      </w:r>
      <w:r w:rsidRPr="003D7FED">
        <w:rPr>
          <w:color w:val="231F20"/>
          <w:w w:val="120"/>
          <w:sz w:val="24"/>
          <w:szCs w:val="24"/>
        </w:rPr>
        <w:t>анки.</w:t>
      </w:r>
    </w:p>
    <w:p w:rsidR="00C4397E" w:rsidRDefault="00C4397E" w:rsidP="00C4397E">
      <w:pPr>
        <w:pStyle w:val="a3"/>
        <w:spacing w:line="256" w:lineRule="auto"/>
        <w:ind w:left="100" w:right="118" w:firstLine="226"/>
        <w:jc w:val="both"/>
        <w:rPr>
          <w:sz w:val="24"/>
          <w:szCs w:val="24"/>
        </w:rPr>
      </w:pPr>
      <w:r w:rsidRPr="003D7FED">
        <w:rPr>
          <w:i/>
          <w:color w:val="231F20"/>
          <w:w w:val="115"/>
          <w:sz w:val="24"/>
          <w:szCs w:val="24"/>
        </w:rPr>
        <w:t xml:space="preserve">О наших близких, о семье. </w:t>
      </w:r>
      <w:r w:rsidRPr="003D7FED">
        <w:rPr>
          <w:color w:val="231F20"/>
          <w:w w:val="115"/>
          <w:sz w:val="24"/>
          <w:szCs w:val="24"/>
        </w:rPr>
        <w:t>Тема семьи, детства, взаимоотношений взрослых и детей в творчестве писателей и фольклорных</w:t>
      </w:r>
      <w:r w:rsidRPr="003D7FED">
        <w:rPr>
          <w:color w:val="231F20"/>
          <w:spacing w:val="-55"/>
          <w:w w:val="115"/>
          <w:sz w:val="24"/>
          <w:szCs w:val="24"/>
        </w:rPr>
        <w:t xml:space="preserve"> </w:t>
      </w:r>
      <w:r w:rsidRPr="003D7FED">
        <w:rPr>
          <w:color w:val="231F20"/>
          <w:w w:val="115"/>
          <w:sz w:val="24"/>
          <w:szCs w:val="24"/>
        </w:rPr>
        <w:t>произведениях.</w:t>
      </w:r>
      <w:r w:rsidRPr="003D7FED">
        <w:rPr>
          <w:color w:val="231F20"/>
          <w:spacing w:val="29"/>
          <w:w w:val="115"/>
          <w:sz w:val="24"/>
          <w:szCs w:val="24"/>
        </w:rPr>
        <w:t xml:space="preserve"> </w:t>
      </w:r>
      <w:r w:rsidRPr="003D7FED">
        <w:rPr>
          <w:color w:val="231F20"/>
          <w:w w:val="115"/>
          <w:sz w:val="24"/>
          <w:szCs w:val="24"/>
        </w:rPr>
        <w:t>Отражение</w:t>
      </w:r>
      <w:r w:rsidRPr="003D7FED">
        <w:rPr>
          <w:color w:val="231F20"/>
          <w:spacing w:val="29"/>
          <w:w w:val="115"/>
          <w:sz w:val="24"/>
          <w:szCs w:val="24"/>
        </w:rPr>
        <w:t xml:space="preserve"> </w:t>
      </w:r>
      <w:r w:rsidRPr="003D7FED">
        <w:rPr>
          <w:color w:val="231F20"/>
          <w:w w:val="115"/>
          <w:sz w:val="24"/>
          <w:szCs w:val="24"/>
        </w:rPr>
        <w:t>нравственных</w:t>
      </w:r>
      <w:r w:rsidRPr="003D7FED">
        <w:rPr>
          <w:color w:val="231F20"/>
          <w:spacing w:val="29"/>
          <w:w w:val="115"/>
          <w:sz w:val="24"/>
          <w:szCs w:val="24"/>
        </w:rPr>
        <w:t xml:space="preserve"> </w:t>
      </w:r>
      <w:r w:rsidRPr="003D7FED">
        <w:rPr>
          <w:color w:val="231F20"/>
          <w:w w:val="115"/>
          <w:sz w:val="24"/>
          <w:szCs w:val="24"/>
        </w:rPr>
        <w:t>семейных</w:t>
      </w:r>
      <w:r w:rsidRPr="003D7FED">
        <w:rPr>
          <w:color w:val="231F20"/>
          <w:spacing w:val="30"/>
          <w:w w:val="115"/>
          <w:sz w:val="24"/>
          <w:szCs w:val="24"/>
        </w:rPr>
        <w:t xml:space="preserve"> </w:t>
      </w:r>
      <w:r w:rsidRPr="003D7FED">
        <w:rPr>
          <w:color w:val="231F20"/>
          <w:w w:val="115"/>
          <w:sz w:val="24"/>
          <w:szCs w:val="24"/>
        </w:rPr>
        <w:t>ценностей</w:t>
      </w:r>
      <w:r w:rsidRPr="003D7FED">
        <w:rPr>
          <w:color w:val="231F20"/>
          <w:spacing w:val="-55"/>
          <w:w w:val="115"/>
          <w:sz w:val="24"/>
          <w:szCs w:val="24"/>
        </w:rPr>
        <w:t xml:space="preserve"> </w:t>
      </w:r>
      <w:r w:rsidRPr="003D7FED">
        <w:rPr>
          <w:color w:val="231F20"/>
          <w:w w:val="115"/>
          <w:sz w:val="24"/>
          <w:szCs w:val="24"/>
        </w:rPr>
        <w:t>в</w:t>
      </w:r>
      <w:r w:rsidRPr="003D7FED">
        <w:rPr>
          <w:color w:val="231F20"/>
          <w:spacing w:val="38"/>
          <w:w w:val="115"/>
          <w:sz w:val="24"/>
          <w:szCs w:val="24"/>
        </w:rPr>
        <w:t xml:space="preserve"> </w:t>
      </w:r>
      <w:r w:rsidRPr="003D7FED">
        <w:rPr>
          <w:color w:val="231F20"/>
          <w:w w:val="115"/>
          <w:sz w:val="24"/>
          <w:szCs w:val="24"/>
        </w:rPr>
        <w:t>произведениях</w:t>
      </w:r>
      <w:r w:rsidRPr="003D7FED">
        <w:rPr>
          <w:color w:val="231F20"/>
          <w:spacing w:val="39"/>
          <w:w w:val="115"/>
          <w:sz w:val="24"/>
          <w:szCs w:val="24"/>
        </w:rPr>
        <w:t xml:space="preserve"> </w:t>
      </w:r>
      <w:r w:rsidRPr="003D7FED">
        <w:rPr>
          <w:color w:val="231F20"/>
          <w:w w:val="115"/>
          <w:sz w:val="24"/>
          <w:szCs w:val="24"/>
        </w:rPr>
        <w:t>о</w:t>
      </w:r>
      <w:r w:rsidRPr="003D7FED">
        <w:rPr>
          <w:color w:val="231F20"/>
          <w:spacing w:val="38"/>
          <w:w w:val="115"/>
          <w:sz w:val="24"/>
          <w:szCs w:val="24"/>
        </w:rPr>
        <w:t xml:space="preserve"> </w:t>
      </w:r>
      <w:r w:rsidRPr="003D7FED">
        <w:rPr>
          <w:color w:val="231F20"/>
          <w:w w:val="115"/>
          <w:sz w:val="24"/>
          <w:szCs w:val="24"/>
        </w:rPr>
        <w:t>семье:</w:t>
      </w:r>
      <w:r w:rsidRPr="003D7FED">
        <w:rPr>
          <w:color w:val="231F20"/>
          <w:spacing w:val="39"/>
          <w:w w:val="115"/>
          <w:sz w:val="24"/>
          <w:szCs w:val="24"/>
        </w:rPr>
        <w:t xml:space="preserve"> </w:t>
      </w:r>
      <w:r w:rsidRPr="003D7FED">
        <w:rPr>
          <w:color w:val="231F20"/>
          <w:w w:val="115"/>
          <w:sz w:val="24"/>
          <w:szCs w:val="24"/>
        </w:rPr>
        <w:t>любовь</w:t>
      </w:r>
      <w:r w:rsidRPr="003D7FED">
        <w:rPr>
          <w:color w:val="231F20"/>
          <w:spacing w:val="38"/>
          <w:w w:val="115"/>
          <w:sz w:val="24"/>
          <w:szCs w:val="24"/>
        </w:rPr>
        <w:t xml:space="preserve"> </w:t>
      </w:r>
      <w:r w:rsidRPr="003D7FED">
        <w:rPr>
          <w:color w:val="231F20"/>
          <w:w w:val="115"/>
          <w:sz w:val="24"/>
          <w:szCs w:val="24"/>
        </w:rPr>
        <w:t>и</w:t>
      </w:r>
      <w:r w:rsidRPr="003D7FED">
        <w:rPr>
          <w:color w:val="231F20"/>
          <w:spacing w:val="39"/>
          <w:w w:val="115"/>
          <w:sz w:val="24"/>
          <w:szCs w:val="24"/>
        </w:rPr>
        <w:t xml:space="preserve"> </w:t>
      </w:r>
      <w:r w:rsidRPr="003D7FED">
        <w:rPr>
          <w:color w:val="231F20"/>
          <w:w w:val="115"/>
          <w:sz w:val="24"/>
          <w:szCs w:val="24"/>
        </w:rPr>
        <w:t>сопереживание,</w:t>
      </w:r>
      <w:r w:rsidRPr="003D7FED">
        <w:rPr>
          <w:color w:val="231F20"/>
          <w:spacing w:val="38"/>
          <w:w w:val="115"/>
          <w:sz w:val="24"/>
          <w:szCs w:val="24"/>
        </w:rPr>
        <w:t xml:space="preserve"> </w:t>
      </w:r>
      <w:r w:rsidRPr="003D7FED">
        <w:rPr>
          <w:color w:val="231F20"/>
          <w:w w:val="115"/>
          <w:sz w:val="24"/>
          <w:szCs w:val="24"/>
        </w:rPr>
        <w:t>уважение</w:t>
      </w:r>
      <w:r w:rsidRPr="003D7FED">
        <w:rPr>
          <w:color w:val="231F20"/>
          <w:spacing w:val="-55"/>
          <w:w w:val="115"/>
          <w:sz w:val="24"/>
          <w:szCs w:val="24"/>
        </w:rPr>
        <w:t xml:space="preserve"> </w:t>
      </w:r>
      <w:r w:rsidRPr="003D7FED">
        <w:rPr>
          <w:color w:val="231F20"/>
          <w:w w:val="115"/>
          <w:sz w:val="24"/>
          <w:szCs w:val="24"/>
        </w:rPr>
        <w:t>и внимание к старшему поколению, радость общения и защищённость в семье. Тема художественных произведений: Международный</w:t>
      </w:r>
      <w:r w:rsidRPr="003D7FED">
        <w:rPr>
          <w:color w:val="231F20"/>
          <w:spacing w:val="-9"/>
          <w:w w:val="115"/>
          <w:sz w:val="24"/>
          <w:szCs w:val="24"/>
        </w:rPr>
        <w:t xml:space="preserve"> </w:t>
      </w:r>
      <w:r w:rsidRPr="003D7FED">
        <w:rPr>
          <w:color w:val="231F20"/>
          <w:w w:val="115"/>
          <w:sz w:val="24"/>
          <w:szCs w:val="24"/>
        </w:rPr>
        <w:t>женский</w:t>
      </w:r>
      <w:r w:rsidRPr="003D7FED">
        <w:rPr>
          <w:color w:val="231F20"/>
          <w:spacing w:val="-8"/>
          <w:w w:val="115"/>
          <w:sz w:val="24"/>
          <w:szCs w:val="24"/>
        </w:rPr>
        <w:t xml:space="preserve"> </w:t>
      </w:r>
      <w:r w:rsidRPr="003D7FED">
        <w:rPr>
          <w:color w:val="231F20"/>
          <w:w w:val="115"/>
          <w:sz w:val="24"/>
          <w:szCs w:val="24"/>
        </w:rPr>
        <w:t>день,</w:t>
      </w:r>
      <w:r w:rsidRPr="003D7FED">
        <w:rPr>
          <w:color w:val="231F20"/>
          <w:spacing w:val="-8"/>
          <w:w w:val="115"/>
          <w:sz w:val="24"/>
          <w:szCs w:val="24"/>
        </w:rPr>
        <w:t xml:space="preserve"> </w:t>
      </w:r>
      <w:r w:rsidRPr="003D7FED">
        <w:rPr>
          <w:color w:val="231F20"/>
          <w:w w:val="115"/>
          <w:sz w:val="24"/>
          <w:szCs w:val="24"/>
        </w:rPr>
        <w:t>День</w:t>
      </w:r>
      <w:r w:rsidRPr="003D7FED">
        <w:rPr>
          <w:color w:val="231F20"/>
          <w:spacing w:val="-8"/>
          <w:w w:val="115"/>
          <w:sz w:val="24"/>
          <w:szCs w:val="24"/>
        </w:rPr>
        <w:t xml:space="preserve"> </w:t>
      </w:r>
      <w:r w:rsidRPr="003D7FED">
        <w:rPr>
          <w:color w:val="231F20"/>
          <w:w w:val="115"/>
          <w:sz w:val="24"/>
          <w:szCs w:val="24"/>
        </w:rPr>
        <w:t>Победы.</w:t>
      </w:r>
    </w:p>
    <w:p w:rsidR="00C4397E" w:rsidRPr="003D7FED" w:rsidRDefault="00C4397E" w:rsidP="00C4397E">
      <w:pPr>
        <w:pStyle w:val="a3"/>
        <w:spacing w:before="67" w:line="252" w:lineRule="auto"/>
        <w:ind w:right="118"/>
        <w:jc w:val="both"/>
        <w:rPr>
          <w:sz w:val="24"/>
          <w:szCs w:val="24"/>
        </w:rPr>
      </w:pPr>
      <w:r w:rsidRPr="003D7FED">
        <w:rPr>
          <w:i/>
          <w:color w:val="231F20"/>
          <w:w w:val="115"/>
          <w:sz w:val="24"/>
          <w:szCs w:val="24"/>
        </w:rPr>
        <w:t xml:space="preserve">Зарубежная литература. </w:t>
      </w:r>
      <w:r w:rsidRPr="003D7FED">
        <w:rPr>
          <w:color w:val="231F20"/>
          <w:w w:val="115"/>
          <w:sz w:val="24"/>
          <w:szCs w:val="24"/>
        </w:rPr>
        <w:t>Круг чтения: литературная (автор</w:t>
      </w:r>
      <w:r w:rsidRPr="003D7FED">
        <w:rPr>
          <w:color w:val="231F20"/>
          <w:w w:val="120"/>
          <w:sz w:val="24"/>
          <w:szCs w:val="24"/>
        </w:rPr>
        <w:t>ская)</w:t>
      </w:r>
      <w:r w:rsidRPr="003D7FED">
        <w:rPr>
          <w:color w:val="231F20"/>
          <w:spacing w:val="1"/>
          <w:w w:val="120"/>
          <w:sz w:val="24"/>
          <w:szCs w:val="24"/>
        </w:rPr>
        <w:t xml:space="preserve"> </w:t>
      </w:r>
      <w:r w:rsidRPr="003D7FED">
        <w:rPr>
          <w:color w:val="231F20"/>
          <w:w w:val="120"/>
          <w:sz w:val="24"/>
          <w:szCs w:val="24"/>
        </w:rPr>
        <w:t>сказка:</w:t>
      </w:r>
      <w:r w:rsidRPr="003D7FED">
        <w:rPr>
          <w:color w:val="231F20"/>
          <w:spacing w:val="1"/>
          <w:w w:val="120"/>
          <w:sz w:val="24"/>
          <w:szCs w:val="24"/>
        </w:rPr>
        <w:t xml:space="preserve"> </w:t>
      </w:r>
      <w:r w:rsidRPr="003D7FED">
        <w:rPr>
          <w:color w:val="231F20"/>
          <w:w w:val="120"/>
          <w:sz w:val="24"/>
          <w:szCs w:val="24"/>
        </w:rPr>
        <w:t>зарубежные</w:t>
      </w:r>
      <w:r w:rsidRPr="003D7FED">
        <w:rPr>
          <w:color w:val="231F20"/>
          <w:spacing w:val="1"/>
          <w:w w:val="120"/>
          <w:sz w:val="24"/>
          <w:szCs w:val="24"/>
        </w:rPr>
        <w:t xml:space="preserve"> </w:t>
      </w:r>
      <w:r w:rsidRPr="003D7FED">
        <w:rPr>
          <w:color w:val="231F20"/>
          <w:w w:val="120"/>
          <w:sz w:val="24"/>
          <w:szCs w:val="24"/>
        </w:rPr>
        <w:t>писатели-сказочники</w:t>
      </w:r>
      <w:r w:rsidRPr="003D7FED">
        <w:rPr>
          <w:color w:val="231F20"/>
          <w:spacing w:val="1"/>
          <w:w w:val="120"/>
          <w:sz w:val="24"/>
          <w:szCs w:val="24"/>
        </w:rPr>
        <w:t xml:space="preserve"> </w:t>
      </w:r>
      <w:r w:rsidRPr="003D7FED">
        <w:rPr>
          <w:color w:val="231F20"/>
          <w:w w:val="120"/>
          <w:sz w:val="24"/>
          <w:szCs w:val="24"/>
        </w:rPr>
        <w:t>(Ш.</w:t>
      </w:r>
      <w:r w:rsidRPr="003D7FED">
        <w:rPr>
          <w:color w:val="231F20"/>
          <w:spacing w:val="1"/>
          <w:w w:val="120"/>
          <w:sz w:val="24"/>
          <w:szCs w:val="24"/>
        </w:rPr>
        <w:t xml:space="preserve"> </w:t>
      </w:r>
      <w:r w:rsidRPr="003D7FED">
        <w:rPr>
          <w:color w:val="231F20"/>
          <w:w w:val="120"/>
          <w:sz w:val="24"/>
          <w:szCs w:val="24"/>
        </w:rPr>
        <w:t>Перро,</w:t>
      </w:r>
      <w:r w:rsidRPr="003D7FED">
        <w:rPr>
          <w:color w:val="231F20"/>
          <w:spacing w:val="-57"/>
          <w:w w:val="120"/>
          <w:sz w:val="24"/>
          <w:szCs w:val="24"/>
        </w:rPr>
        <w:t xml:space="preserve"> </w:t>
      </w:r>
      <w:r w:rsidRPr="003D7FED">
        <w:rPr>
          <w:color w:val="231F20"/>
          <w:w w:val="120"/>
          <w:sz w:val="24"/>
          <w:szCs w:val="24"/>
        </w:rPr>
        <w:t>братья Гримм, Х.-К. Андерсен, Дж. Родари и др.). Характеристика</w:t>
      </w:r>
      <w:r w:rsidRPr="003D7FED">
        <w:rPr>
          <w:color w:val="231F20"/>
          <w:spacing w:val="-13"/>
          <w:w w:val="120"/>
          <w:sz w:val="24"/>
          <w:szCs w:val="24"/>
        </w:rPr>
        <w:t xml:space="preserve"> </w:t>
      </w:r>
      <w:r w:rsidRPr="003D7FED">
        <w:rPr>
          <w:color w:val="231F20"/>
          <w:w w:val="120"/>
          <w:sz w:val="24"/>
          <w:szCs w:val="24"/>
        </w:rPr>
        <w:t>авторской</w:t>
      </w:r>
      <w:r w:rsidRPr="003D7FED">
        <w:rPr>
          <w:color w:val="231F20"/>
          <w:spacing w:val="-13"/>
          <w:w w:val="120"/>
          <w:sz w:val="24"/>
          <w:szCs w:val="24"/>
        </w:rPr>
        <w:t xml:space="preserve"> </w:t>
      </w:r>
      <w:r w:rsidRPr="003D7FED">
        <w:rPr>
          <w:color w:val="231F20"/>
          <w:w w:val="120"/>
          <w:sz w:val="24"/>
          <w:szCs w:val="24"/>
        </w:rPr>
        <w:t>сказки:</w:t>
      </w:r>
      <w:r w:rsidRPr="003D7FED">
        <w:rPr>
          <w:color w:val="231F20"/>
          <w:spacing w:val="-13"/>
          <w:w w:val="120"/>
          <w:sz w:val="24"/>
          <w:szCs w:val="24"/>
        </w:rPr>
        <w:t xml:space="preserve"> </w:t>
      </w:r>
      <w:r w:rsidRPr="003D7FED">
        <w:rPr>
          <w:color w:val="231F20"/>
          <w:w w:val="120"/>
          <w:sz w:val="24"/>
          <w:szCs w:val="24"/>
        </w:rPr>
        <w:t>герои,</w:t>
      </w:r>
      <w:r w:rsidRPr="003D7FED">
        <w:rPr>
          <w:color w:val="231F20"/>
          <w:spacing w:val="-12"/>
          <w:w w:val="120"/>
          <w:sz w:val="24"/>
          <w:szCs w:val="24"/>
        </w:rPr>
        <w:t xml:space="preserve"> </w:t>
      </w:r>
      <w:r w:rsidRPr="003D7FED">
        <w:rPr>
          <w:color w:val="231F20"/>
          <w:w w:val="120"/>
          <w:sz w:val="24"/>
          <w:szCs w:val="24"/>
        </w:rPr>
        <w:t>особенности</w:t>
      </w:r>
      <w:r w:rsidRPr="003D7FED">
        <w:rPr>
          <w:color w:val="231F20"/>
          <w:spacing w:val="-13"/>
          <w:w w:val="120"/>
          <w:sz w:val="24"/>
          <w:szCs w:val="24"/>
        </w:rPr>
        <w:t xml:space="preserve"> </w:t>
      </w:r>
      <w:r w:rsidRPr="003D7FED">
        <w:rPr>
          <w:color w:val="231F20"/>
          <w:w w:val="120"/>
          <w:sz w:val="24"/>
          <w:szCs w:val="24"/>
        </w:rPr>
        <w:t>построения</w:t>
      </w:r>
      <w:r w:rsidRPr="003D7FED">
        <w:rPr>
          <w:color w:val="231F20"/>
          <w:spacing w:val="-13"/>
          <w:w w:val="120"/>
          <w:sz w:val="24"/>
          <w:szCs w:val="24"/>
        </w:rPr>
        <w:t xml:space="preserve"> </w:t>
      </w:r>
      <w:r w:rsidRPr="003D7FED">
        <w:rPr>
          <w:color w:val="231F20"/>
          <w:w w:val="120"/>
          <w:sz w:val="24"/>
          <w:szCs w:val="24"/>
        </w:rPr>
        <w:t>и</w:t>
      </w:r>
      <w:r w:rsidRPr="003D7FED">
        <w:rPr>
          <w:color w:val="231F20"/>
          <w:spacing w:val="-13"/>
          <w:w w:val="120"/>
          <w:sz w:val="24"/>
          <w:szCs w:val="24"/>
        </w:rPr>
        <w:t xml:space="preserve"> </w:t>
      </w:r>
      <w:r w:rsidRPr="003D7FED">
        <w:rPr>
          <w:color w:val="231F20"/>
          <w:w w:val="120"/>
          <w:sz w:val="24"/>
          <w:szCs w:val="24"/>
        </w:rPr>
        <w:t>язы</w:t>
      </w:r>
      <w:r w:rsidRPr="003D7FED">
        <w:rPr>
          <w:color w:val="231F20"/>
          <w:w w:val="115"/>
          <w:sz w:val="24"/>
          <w:szCs w:val="24"/>
        </w:rPr>
        <w:t>ка. Сходство тем и сюжетов сказок разных народов. Тема друж</w:t>
      </w:r>
      <w:r w:rsidRPr="003D7FED">
        <w:rPr>
          <w:color w:val="231F20"/>
          <w:w w:val="120"/>
          <w:sz w:val="24"/>
          <w:szCs w:val="24"/>
        </w:rPr>
        <w:t>бы в произведениях зарубежных авторов. Составление плана</w:t>
      </w:r>
      <w:r w:rsidRPr="003D7FED">
        <w:rPr>
          <w:color w:val="231F20"/>
          <w:spacing w:val="1"/>
          <w:w w:val="120"/>
          <w:sz w:val="24"/>
          <w:szCs w:val="24"/>
        </w:rPr>
        <w:t xml:space="preserve"> </w:t>
      </w:r>
      <w:r w:rsidRPr="003D7FED">
        <w:rPr>
          <w:color w:val="231F20"/>
          <w:w w:val="115"/>
          <w:sz w:val="24"/>
          <w:szCs w:val="24"/>
        </w:rPr>
        <w:t>художественного произведения: части текста, их главные темы.</w:t>
      </w:r>
      <w:r w:rsidRPr="003D7FED">
        <w:rPr>
          <w:color w:val="231F20"/>
          <w:spacing w:val="1"/>
          <w:w w:val="115"/>
          <w:sz w:val="24"/>
          <w:szCs w:val="24"/>
        </w:rPr>
        <w:t xml:space="preserve"> </w:t>
      </w:r>
      <w:r w:rsidRPr="003D7FED">
        <w:rPr>
          <w:color w:val="231F20"/>
          <w:w w:val="120"/>
          <w:sz w:val="24"/>
          <w:szCs w:val="24"/>
        </w:rPr>
        <w:t>Иллюстрации, их значение в раскрытии содержания произведения.</w:t>
      </w:r>
    </w:p>
    <w:p w:rsidR="00C4397E" w:rsidRPr="003D7FED" w:rsidRDefault="00C4397E" w:rsidP="00C4397E">
      <w:pPr>
        <w:rPr>
          <w:sz w:val="24"/>
          <w:szCs w:val="24"/>
        </w:rPr>
        <w:sectPr w:rsidR="00C4397E" w:rsidRPr="003D7FED" w:rsidSect="00944AE7">
          <w:pgSz w:w="8400" w:h="12590"/>
          <w:pgMar w:top="720" w:right="720" w:bottom="720" w:left="720" w:header="720" w:footer="720" w:gutter="0"/>
          <w:cols w:space="720"/>
        </w:sectPr>
      </w:pPr>
    </w:p>
    <w:p w:rsidR="00C4397E" w:rsidRPr="003D7FED" w:rsidRDefault="00C4397E" w:rsidP="00C4397E">
      <w:pPr>
        <w:spacing w:before="8" w:line="252" w:lineRule="auto"/>
        <w:ind w:left="100" w:right="118" w:firstLine="226"/>
        <w:jc w:val="both"/>
        <w:rPr>
          <w:sz w:val="24"/>
          <w:szCs w:val="24"/>
        </w:rPr>
      </w:pPr>
      <w:r w:rsidRPr="003D7FED">
        <w:rPr>
          <w:i/>
          <w:color w:val="231F20"/>
          <w:w w:val="120"/>
          <w:sz w:val="24"/>
          <w:szCs w:val="24"/>
        </w:rPr>
        <w:lastRenderedPageBreak/>
        <w:t>Библиографическая</w:t>
      </w:r>
      <w:r w:rsidRPr="003D7FED">
        <w:rPr>
          <w:i/>
          <w:color w:val="231F20"/>
          <w:spacing w:val="1"/>
          <w:w w:val="120"/>
          <w:sz w:val="24"/>
          <w:szCs w:val="24"/>
        </w:rPr>
        <w:t xml:space="preserve"> </w:t>
      </w:r>
      <w:r w:rsidRPr="003D7FED">
        <w:rPr>
          <w:i/>
          <w:color w:val="231F20"/>
          <w:w w:val="120"/>
          <w:sz w:val="24"/>
          <w:szCs w:val="24"/>
        </w:rPr>
        <w:t>культура  (работа  с  детской  книгой</w:t>
      </w:r>
      <w:r w:rsidRPr="003D7FED">
        <w:rPr>
          <w:i/>
          <w:color w:val="231F20"/>
          <w:spacing w:val="-57"/>
          <w:w w:val="120"/>
          <w:sz w:val="24"/>
          <w:szCs w:val="24"/>
        </w:rPr>
        <w:t xml:space="preserve"> </w:t>
      </w:r>
      <w:r w:rsidRPr="003D7FED">
        <w:rPr>
          <w:i/>
          <w:color w:val="231F20"/>
          <w:w w:val="120"/>
          <w:sz w:val="24"/>
          <w:szCs w:val="24"/>
        </w:rPr>
        <w:t xml:space="preserve">и справочной литературой). </w:t>
      </w:r>
      <w:r w:rsidRPr="003D7FED">
        <w:rPr>
          <w:color w:val="231F20"/>
          <w:w w:val="120"/>
          <w:sz w:val="24"/>
          <w:szCs w:val="24"/>
        </w:rPr>
        <w:t>Книга как источник необходимых</w:t>
      </w:r>
      <w:r w:rsidRPr="003D7FED">
        <w:rPr>
          <w:color w:val="231F20"/>
          <w:spacing w:val="-15"/>
          <w:w w:val="120"/>
          <w:sz w:val="24"/>
          <w:szCs w:val="24"/>
        </w:rPr>
        <w:t xml:space="preserve"> </w:t>
      </w:r>
      <w:r w:rsidRPr="003D7FED">
        <w:rPr>
          <w:color w:val="231F20"/>
          <w:w w:val="120"/>
          <w:sz w:val="24"/>
          <w:szCs w:val="24"/>
        </w:rPr>
        <w:t>знаний.</w:t>
      </w:r>
      <w:r w:rsidRPr="003D7FED">
        <w:rPr>
          <w:color w:val="231F20"/>
          <w:spacing w:val="-15"/>
          <w:w w:val="120"/>
          <w:sz w:val="24"/>
          <w:szCs w:val="24"/>
        </w:rPr>
        <w:t xml:space="preserve"> </w:t>
      </w:r>
      <w:r w:rsidRPr="003D7FED">
        <w:rPr>
          <w:color w:val="231F20"/>
          <w:w w:val="120"/>
          <w:sz w:val="24"/>
          <w:szCs w:val="24"/>
        </w:rPr>
        <w:t>Элементы</w:t>
      </w:r>
      <w:r w:rsidRPr="003D7FED">
        <w:rPr>
          <w:color w:val="231F20"/>
          <w:spacing w:val="-15"/>
          <w:w w:val="120"/>
          <w:sz w:val="24"/>
          <w:szCs w:val="24"/>
        </w:rPr>
        <w:t xml:space="preserve"> </w:t>
      </w:r>
      <w:r w:rsidRPr="003D7FED">
        <w:rPr>
          <w:color w:val="231F20"/>
          <w:w w:val="120"/>
          <w:sz w:val="24"/>
          <w:szCs w:val="24"/>
        </w:rPr>
        <w:t>книги:</w:t>
      </w:r>
      <w:r w:rsidRPr="003D7FED">
        <w:rPr>
          <w:color w:val="231F20"/>
          <w:spacing w:val="-15"/>
          <w:w w:val="120"/>
          <w:sz w:val="24"/>
          <w:szCs w:val="24"/>
        </w:rPr>
        <w:t xml:space="preserve"> </w:t>
      </w:r>
      <w:r w:rsidRPr="003D7FED">
        <w:rPr>
          <w:color w:val="231F20"/>
          <w:w w:val="120"/>
          <w:sz w:val="24"/>
          <w:szCs w:val="24"/>
        </w:rPr>
        <w:t>содержание</w:t>
      </w:r>
      <w:r w:rsidRPr="003D7FED">
        <w:rPr>
          <w:color w:val="231F20"/>
          <w:spacing w:val="-14"/>
          <w:w w:val="120"/>
          <w:sz w:val="24"/>
          <w:szCs w:val="24"/>
        </w:rPr>
        <w:t xml:space="preserve"> </w:t>
      </w:r>
      <w:r w:rsidRPr="003D7FED">
        <w:rPr>
          <w:color w:val="231F20"/>
          <w:w w:val="120"/>
          <w:sz w:val="24"/>
          <w:szCs w:val="24"/>
        </w:rPr>
        <w:t>или</w:t>
      </w:r>
      <w:r w:rsidRPr="003D7FED">
        <w:rPr>
          <w:color w:val="231F20"/>
          <w:spacing w:val="-15"/>
          <w:w w:val="120"/>
          <w:sz w:val="24"/>
          <w:szCs w:val="24"/>
        </w:rPr>
        <w:t xml:space="preserve"> </w:t>
      </w:r>
      <w:r w:rsidRPr="003D7FED">
        <w:rPr>
          <w:color w:val="231F20"/>
          <w:w w:val="120"/>
          <w:sz w:val="24"/>
          <w:szCs w:val="24"/>
        </w:rPr>
        <w:t>оглавление,</w:t>
      </w:r>
      <w:r w:rsidRPr="003D7FED">
        <w:rPr>
          <w:color w:val="231F20"/>
          <w:spacing w:val="-15"/>
          <w:w w:val="120"/>
          <w:sz w:val="24"/>
          <w:szCs w:val="24"/>
        </w:rPr>
        <w:t xml:space="preserve"> </w:t>
      </w:r>
      <w:r w:rsidRPr="003D7FED">
        <w:rPr>
          <w:color w:val="231F20"/>
          <w:w w:val="120"/>
          <w:sz w:val="24"/>
          <w:szCs w:val="24"/>
        </w:rPr>
        <w:t>ан-</w:t>
      </w:r>
      <w:r w:rsidRPr="003D7FED">
        <w:rPr>
          <w:color w:val="231F20"/>
          <w:spacing w:val="-57"/>
          <w:w w:val="120"/>
          <w:sz w:val="24"/>
          <w:szCs w:val="24"/>
        </w:rPr>
        <w:t xml:space="preserve"> </w:t>
      </w:r>
      <w:r w:rsidRPr="003D7FED">
        <w:rPr>
          <w:color w:val="231F20"/>
          <w:w w:val="120"/>
          <w:sz w:val="24"/>
          <w:szCs w:val="24"/>
        </w:rPr>
        <w:t>нотация, иллюстрация. Выбор книг на основе рекомендательного</w:t>
      </w:r>
      <w:r w:rsidRPr="003D7FED">
        <w:rPr>
          <w:color w:val="231F20"/>
          <w:spacing w:val="-14"/>
          <w:w w:val="120"/>
          <w:sz w:val="24"/>
          <w:szCs w:val="24"/>
        </w:rPr>
        <w:t xml:space="preserve"> </w:t>
      </w:r>
      <w:r w:rsidRPr="003D7FED">
        <w:rPr>
          <w:color w:val="231F20"/>
          <w:w w:val="120"/>
          <w:sz w:val="24"/>
          <w:szCs w:val="24"/>
        </w:rPr>
        <w:t>списка,</w:t>
      </w:r>
      <w:r w:rsidRPr="003D7FED">
        <w:rPr>
          <w:color w:val="231F20"/>
          <w:spacing w:val="-13"/>
          <w:w w:val="120"/>
          <w:sz w:val="24"/>
          <w:szCs w:val="24"/>
        </w:rPr>
        <w:t xml:space="preserve"> </w:t>
      </w:r>
      <w:r w:rsidRPr="003D7FED">
        <w:rPr>
          <w:color w:val="231F20"/>
          <w:w w:val="120"/>
          <w:sz w:val="24"/>
          <w:szCs w:val="24"/>
        </w:rPr>
        <w:t>тематические</w:t>
      </w:r>
      <w:r w:rsidRPr="003D7FED">
        <w:rPr>
          <w:color w:val="231F20"/>
          <w:spacing w:val="-13"/>
          <w:w w:val="120"/>
          <w:sz w:val="24"/>
          <w:szCs w:val="24"/>
        </w:rPr>
        <w:t xml:space="preserve"> </w:t>
      </w:r>
      <w:r w:rsidRPr="003D7FED">
        <w:rPr>
          <w:color w:val="231F20"/>
          <w:w w:val="120"/>
          <w:sz w:val="24"/>
          <w:szCs w:val="24"/>
        </w:rPr>
        <w:t>картотеки</w:t>
      </w:r>
      <w:r w:rsidRPr="003D7FED">
        <w:rPr>
          <w:color w:val="231F20"/>
          <w:spacing w:val="-14"/>
          <w:w w:val="120"/>
          <w:sz w:val="24"/>
          <w:szCs w:val="24"/>
        </w:rPr>
        <w:t xml:space="preserve"> </w:t>
      </w:r>
      <w:r w:rsidRPr="003D7FED">
        <w:rPr>
          <w:color w:val="231F20"/>
          <w:w w:val="120"/>
          <w:sz w:val="24"/>
          <w:szCs w:val="24"/>
        </w:rPr>
        <w:t>библиотеки.</w:t>
      </w:r>
      <w:r w:rsidRPr="003D7FED">
        <w:rPr>
          <w:color w:val="231F20"/>
          <w:spacing w:val="-13"/>
          <w:w w:val="120"/>
          <w:sz w:val="24"/>
          <w:szCs w:val="24"/>
        </w:rPr>
        <w:t xml:space="preserve"> </w:t>
      </w:r>
      <w:r w:rsidRPr="003D7FED">
        <w:rPr>
          <w:color w:val="231F20"/>
          <w:w w:val="120"/>
          <w:sz w:val="24"/>
          <w:szCs w:val="24"/>
        </w:rPr>
        <w:t>Книга</w:t>
      </w:r>
      <w:r w:rsidRPr="003D7FED">
        <w:rPr>
          <w:color w:val="231F20"/>
          <w:spacing w:val="-13"/>
          <w:w w:val="120"/>
          <w:sz w:val="24"/>
          <w:szCs w:val="24"/>
        </w:rPr>
        <w:t xml:space="preserve"> </w:t>
      </w:r>
      <w:r w:rsidRPr="003D7FED">
        <w:rPr>
          <w:color w:val="231F20"/>
          <w:w w:val="120"/>
          <w:sz w:val="24"/>
          <w:szCs w:val="24"/>
        </w:rPr>
        <w:t>учебная,</w:t>
      </w:r>
      <w:r w:rsidRPr="003D7FED">
        <w:rPr>
          <w:color w:val="231F20"/>
          <w:spacing w:val="-12"/>
          <w:w w:val="120"/>
          <w:sz w:val="24"/>
          <w:szCs w:val="24"/>
        </w:rPr>
        <w:t xml:space="preserve"> </w:t>
      </w:r>
      <w:r w:rsidRPr="003D7FED">
        <w:rPr>
          <w:color w:val="231F20"/>
          <w:w w:val="120"/>
          <w:sz w:val="24"/>
          <w:szCs w:val="24"/>
        </w:rPr>
        <w:t>художественная,</w:t>
      </w:r>
      <w:r w:rsidRPr="003D7FED">
        <w:rPr>
          <w:color w:val="231F20"/>
          <w:spacing w:val="-12"/>
          <w:w w:val="120"/>
          <w:sz w:val="24"/>
          <w:szCs w:val="24"/>
        </w:rPr>
        <w:t xml:space="preserve"> </w:t>
      </w:r>
      <w:r w:rsidRPr="003D7FED">
        <w:rPr>
          <w:color w:val="231F20"/>
          <w:w w:val="120"/>
          <w:sz w:val="24"/>
          <w:szCs w:val="24"/>
        </w:rPr>
        <w:t>справочная.</w:t>
      </w:r>
    </w:p>
    <w:p w:rsidR="00C4397E" w:rsidRPr="003D7FED" w:rsidRDefault="00C4397E" w:rsidP="00C4397E">
      <w:pPr>
        <w:pStyle w:val="Heading2"/>
        <w:spacing w:before="166"/>
        <w:rPr>
          <w:rFonts w:ascii="Times New Roman" w:hAnsi="Times New Roman" w:cs="Times New Roman"/>
          <w:sz w:val="24"/>
          <w:szCs w:val="24"/>
        </w:rPr>
      </w:pPr>
      <w:bookmarkStart w:id="5" w:name="_TOC_250011"/>
      <w:r w:rsidRPr="003D7FED">
        <w:rPr>
          <w:rFonts w:ascii="Times New Roman" w:hAnsi="Times New Roman" w:cs="Times New Roman"/>
          <w:color w:val="231F20"/>
          <w:w w:val="90"/>
          <w:sz w:val="24"/>
          <w:szCs w:val="24"/>
        </w:rPr>
        <w:t>3</w:t>
      </w:r>
      <w:r w:rsidRPr="003D7FED">
        <w:rPr>
          <w:rFonts w:ascii="Times New Roman" w:hAnsi="Times New Roman" w:cs="Times New Roman"/>
          <w:color w:val="231F20"/>
          <w:spacing w:val="-8"/>
          <w:w w:val="90"/>
          <w:sz w:val="24"/>
          <w:szCs w:val="24"/>
        </w:rPr>
        <w:t xml:space="preserve"> </w:t>
      </w:r>
      <w:bookmarkEnd w:id="5"/>
      <w:r w:rsidRPr="003D7FED">
        <w:rPr>
          <w:rFonts w:ascii="Times New Roman" w:hAnsi="Times New Roman" w:cs="Times New Roman"/>
          <w:color w:val="231F20"/>
          <w:w w:val="90"/>
          <w:sz w:val="24"/>
          <w:szCs w:val="24"/>
        </w:rPr>
        <w:t>КЛАСС</w:t>
      </w:r>
    </w:p>
    <w:p w:rsidR="00C4397E" w:rsidRPr="003D7FED" w:rsidRDefault="00C4397E" w:rsidP="00C4397E">
      <w:pPr>
        <w:pStyle w:val="a3"/>
        <w:spacing w:before="67" w:line="252" w:lineRule="auto"/>
        <w:ind w:left="100" w:right="118" w:firstLine="226"/>
        <w:jc w:val="both"/>
        <w:rPr>
          <w:sz w:val="24"/>
          <w:szCs w:val="24"/>
        </w:rPr>
      </w:pPr>
      <w:r w:rsidRPr="003D7FED">
        <w:rPr>
          <w:i/>
          <w:color w:val="231F20"/>
          <w:w w:val="115"/>
          <w:sz w:val="24"/>
          <w:szCs w:val="24"/>
        </w:rPr>
        <w:t>О</w:t>
      </w:r>
      <w:r w:rsidRPr="003D7FED">
        <w:rPr>
          <w:i/>
          <w:color w:val="231F20"/>
          <w:spacing w:val="-5"/>
          <w:w w:val="115"/>
          <w:sz w:val="24"/>
          <w:szCs w:val="24"/>
        </w:rPr>
        <w:t xml:space="preserve"> </w:t>
      </w:r>
      <w:r w:rsidRPr="003D7FED">
        <w:rPr>
          <w:i/>
          <w:color w:val="231F20"/>
          <w:w w:val="115"/>
          <w:sz w:val="24"/>
          <w:szCs w:val="24"/>
        </w:rPr>
        <w:t>Родине</w:t>
      </w:r>
      <w:r w:rsidRPr="003D7FED">
        <w:rPr>
          <w:i/>
          <w:color w:val="231F20"/>
          <w:spacing w:val="-4"/>
          <w:w w:val="115"/>
          <w:sz w:val="24"/>
          <w:szCs w:val="24"/>
        </w:rPr>
        <w:t xml:space="preserve"> </w:t>
      </w:r>
      <w:r w:rsidRPr="003D7FED">
        <w:rPr>
          <w:i/>
          <w:color w:val="231F20"/>
          <w:w w:val="115"/>
          <w:sz w:val="24"/>
          <w:szCs w:val="24"/>
        </w:rPr>
        <w:t>и</w:t>
      </w:r>
      <w:r w:rsidRPr="003D7FED">
        <w:rPr>
          <w:i/>
          <w:color w:val="231F20"/>
          <w:spacing w:val="-4"/>
          <w:w w:val="115"/>
          <w:sz w:val="24"/>
          <w:szCs w:val="24"/>
        </w:rPr>
        <w:t xml:space="preserve"> </w:t>
      </w:r>
      <w:r w:rsidRPr="003D7FED">
        <w:rPr>
          <w:i/>
          <w:color w:val="231F20"/>
          <w:w w:val="115"/>
          <w:sz w:val="24"/>
          <w:szCs w:val="24"/>
        </w:rPr>
        <w:t>её</w:t>
      </w:r>
      <w:r w:rsidRPr="003D7FED">
        <w:rPr>
          <w:i/>
          <w:color w:val="231F20"/>
          <w:spacing w:val="-4"/>
          <w:w w:val="115"/>
          <w:sz w:val="24"/>
          <w:szCs w:val="24"/>
        </w:rPr>
        <w:t xml:space="preserve"> </w:t>
      </w:r>
      <w:r w:rsidRPr="003D7FED">
        <w:rPr>
          <w:i/>
          <w:color w:val="231F20"/>
          <w:w w:val="115"/>
          <w:sz w:val="24"/>
          <w:szCs w:val="24"/>
        </w:rPr>
        <w:t>истории.</w:t>
      </w:r>
      <w:r w:rsidRPr="003D7FED">
        <w:rPr>
          <w:i/>
          <w:color w:val="231F20"/>
          <w:spacing w:val="-4"/>
          <w:w w:val="115"/>
          <w:sz w:val="24"/>
          <w:szCs w:val="24"/>
        </w:rPr>
        <w:t xml:space="preserve"> </w:t>
      </w:r>
      <w:r w:rsidRPr="003D7FED">
        <w:rPr>
          <w:color w:val="231F20"/>
          <w:w w:val="115"/>
          <w:sz w:val="24"/>
          <w:szCs w:val="24"/>
        </w:rPr>
        <w:t>Любовь</w:t>
      </w:r>
      <w:r w:rsidRPr="003D7FED">
        <w:rPr>
          <w:color w:val="231F20"/>
          <w:spacing w:val="-5"/>
          <w:w w:val="115"/>
          <w:sz w:val="24"/>
          <w:szCs w:val="24"/>
        </w:rPr>
        <w:t xml:space="preserve"> </w:t>
      </w:r>
      <w:r w:rsidRPr="003D7FED">
        <w:rPr>
          <w:color w:val="231F20"/>
          <w:w w:val="115"/>
          <w:sz w:val="24"/>
          <w:szCs w:val="24"/>
        </w:rPr>
        <w:t>к</w:t>
      </w:r>
      <w:r w:rsidRPr="003D7FED">
        <w:rPr>
          <w:color w:val="231F20"/>
          <w:spacing w:val="-5"/>
          <w:w w:val="115"/>
          <w:sz w:val="24"/>
          <w:szCs w:val="24"/>
        </w:rPr>
        <w:t xml:space="preserve"> </w:t>
      </w:r>
      <w:r w:rsidRPr="003D7FED">
        <w:rPr>
          <w:color w:val="231F20"/>
          <w:w w:val="115"/>
          <w:sz w:val="24"/>
          <w:szCs w:val="24"/>
        </w:rPr>
        <w:t>Родине</w:t>
      </w:r>
      <w:r w:rsidRPr="003D7FED">
        <w:rPr>
          <w:color w:val="231F20"/>
          <w:spacing w:val="-5"/>
          <w:w w:val="115"/>
          <w:sz w:val="24"/>
          <w:szCs w:val="24"/>
        </w:rPr>
        <w:t xml:space="preserve"> </w:t>
      </w:r>
      <w:r w:rsidRPr="003D7FED">
        <w:rPr>
          <w:color w:val="231F20"/>
          <w:w w:val="115"/>
          <w:sz w:val="24"/>
          <w:szCs w:val="24"/>
        </w:rPr>
        <w:t>и</w:t>
      </w:r>
      <w:r w:rsidRPr="003D7FED">
        <w:rPr>
          <w:color w:val="231F20"/>
          <w:spacing w:val="-5"/>
          <w:w w:val="115"/>
          <w:sz w:val="24"/>
          <w:szCs w:val="24"/>
        </w:rPr>
        <w:t xml:space="preserve"> </w:t>
      </w:r>
      <w:r w:rsidRPr="003D7FED">
        <w:rPr>
          <w:color w:val="231F20"/>
          <w:w w:val="115"/>
          <w:sz w:val="24"/>
          <w:szCs w:val="24"/>
        </w:rPr>
        <w:t>её</w:t>
      </w:r>
      <w:r w:rsidRPr="003D7FED">
        <w:rPr>
          <w:color w:val="231F20"/>
          <w:spacing w:val="-6"/>
          <w:w w:val="115"/>
          <w:sz w:val="24"/>
          <w:szCs w:val="24"/>
        </w:rPr>
        <w:t xml:space="preserve"> </w:t>
      </w:r>
      <w:r w:rsidRPr="003D7FED">
        <w:rPr>
          <w:color w:val="231F20"/>
          <w:w w:val="115"/>
          <w:sz w:val="24"/>
          <w:szCs w:val="24"/>
        </w:rPr>
        <w:t>история</w:t>
      </w:r>
      <w:r w:rsidRPr="003D7FED">
        <w:rPr>
          <w:color w:val="231F20"/>
          <w:spacing w:val="-5"/>
          <w:w w:val="115"/>
          <w:sz w:val="24"/>
          <w:szCs w:val="24"/>
        </w:rPr>
        <w:t xml:space="preserve"> </w:t>
      </w:r>
      <w:r w:rsidRPr="003D7FED">
        <w:rPr>
          <w:color w:val="231F20"/>
          <w:w w:val="115"/>
          <w:sz w:val="24"/>
          <w:szCs w:val="24"/>
        </w:rPr>
        <w:t>—</w:t>
      </w:r>
      <w:r w:rsidRPr="003D7FED">
        <w:rPr>
          <w:color w:val="231F20"/>
          <w:spacing w:val="-5"/>
          <w:w w:val="115"/>
          <w:sz w:val="24"/>
          <w:szCs w:val="24"/>
        </w:rPr>
        <w:t xml:space="preserve"> </w:t>
      </w:r>
      <w:r w:rsidRPr="003D7FED">
        <w:rPr>
          <w:color w:val="231F20"/>
          <w:w w:val="115"/>
          <w:sz w:val="24"/>
          <w:szCs w:val="24"/>
        </w:rPr>
        <w:t>важные темы произведений литературы. Чувство любви к Родине,</w:t>
      </w:r>
      <w:r w:rsidRPr="003D7FED">
        <w:rPr>
          <w:color w:val="231F20"/>
          <w:spacing w:val="1"/>
          <w:w w:val="115"/>
          <w:sz w:val="24"/>
          <w:szCs w:val="24"/>
        </w:rPr>
        <w:t xml:space="preserve"> </w:t>
      </w:r>
      <w:r w:rsidRPr="003D7FED">
        <w:rPr>
          <w:color w:val="231F20"/>
          <w:w w:val="115"/>
          <w:sz w:val="24"/>
          <w:szCs w:val="24"/>
        </w:rPr>
        <w:t>сопричастность к прошлому и настоящему своей страны и родного края — главные идеи, нравственные ценности, выраженные</w:t>
      </w:r>
      <w:r w:rsidRPr="003D7FED">
        <w:rPr>
          <w:color w:val="231F20"/>
          <w:spacing w:val="23"/>
          <w:w w:val="115"/>
          <w:sz w:val="24"/>
          <w:szCs w:val="24"/>
        </w:rPr>
        <w:t xml:space="preserve"> </w:t>
      </w:r>
      <w:r w:rsidRPr="003D7FED">
        <w:rPr>
          <w:color w:val="231F20"/>
          <w:w w:val="115"/>
          <w:sz w:val="24"/>
          <w:szCs w:val="24"/>
        </w:rPr>
        <w:t>в</w:t>
      </w:r>
      <w:r w:rsidRPr="003D7FED">
        <w:rPr>
          <w:color w:val="231F20"/>
          <w:spacing w:val="24"/>
          <w:w w:val="115"/>
          <w:sz w:val="24"/>
          <w:szCs w:val="24"/>
        </w:rPr>
        <w:t xml:space="preserve"> </w:t>
      </w:r>
      <w:r w:rsidRPr="003D7FED">
        <w:rPr>
          <w:color w:val="231F20"/>
          <w:w w:val="115"/>
          <w:sz w:val="24"/>
          <w:szCs w:val="24"/>
        </w:rPr>
        <w:t>произведениях</w:t>
      </w:r>
      <w:r w:rsidRPr="003D7FED">
        <w:rPr>
          <w:color w:val="231F20"/>
          <w:spacing w:val="23"/>
          <w:w w:val="115"/>
          <w:sz w:val="24"/>
          <w:szCs w:val="24"/>
        </w:rPr>
        <w:t xml:space="preserve"> </w:t>
      </w:r>
      <w:r w:rsidRPr="003D7FED">
        <w:rPr>
          <w:color w:val="231F20"/>
          <w:w w:val="115"/>
          <w:sz w:val="24"/>
          <w:szCs w:val="24"/>
        </w:rPr>
        <w:t>о</w:t>
      </w:r>
      <w:r w:rsidRPr="003D7FED">
        <w:rPr>
          <w:color w:val="231F20"/>
          <w:spacing w:val="24"/>
          <w:w w:val="115"/>
          <w:sz w:val="24"/>
          <w:szCs w:val="24"/>
        </w:rPr>
        <w:t xml:space="preserve"> </w:t>
      </w:r>
      <w:r w:rsidRPr="003D7FED">
        <w:rPr>
          <w:color w:val="231F20"/>
          <w:w w:val="115"/>
          <w:sz w:val="24"/>
          <w:szCs w:val="24"/>
        </w:rPr>
        <w:t>Родине.</w:t>
      </w:r>
      <w:r w:rsidRPr="003D7FED">
        <w:rPr>
          <w:color w:val="231F20"/>
          <w:spacing w:val="23"/>
          <w:w w:val="115"/>
          <w:sz w:val="24"/>
          <w:szCs w:val="24"/>
        </w:rPr>
        <w:t xml:space="preserve"> </w:t>
      </w:r>
      <w:r w:rsidRPr="003D7FED">
        <w:rPr>
          <w:color w:val="231F20"/>
          <w:w w:val="115"/>
          <w:sz w:val="24"/>
          <w:szCs w:val="24"/>
        </w:rPr>
        <w:t>Образ</w:t>
      </w:r>
      <w:r w:rsidRPr="003D7FED">
        <w:rPr>
          <w:color w:val="231F20"/>
          <w:spacing w:val="24"/>
          <w:w w:val="115"/>
          <w:sz w:val="24"/>
          <w:szCs w:val="24"/>
        </w:rPr>
        <w:t xml:space="preserve"> </w:t>
      </w:r>
      <w:r w:rsidRPr="003D7FED">
        <w:rPr>
          <w:color w:val="231F20"/>
          <w:w w:val="115"/>
          <w:sz w:val="24"/>
          <w:szCs w:val="24"/>
        </w:rPr>
        <w:t>Родины</w:t>
      </w:r>
      <w:r w:rsidRPr="003D7FED">
        <w:rPr>
          <w:color w:val="231F20"/>
          <w:spacing w:val="23"/>
          <w:w w:val="115"/>
          <w:sz w:val="24"/>
          <w:szCs w:val="24"/>
        </w:rPr>
        <w:t xml:space="preserve"> </w:t>
      </w:r>
      <w:r w:rsidRPr="003D7FED">
        <w:rPr>
          <w:color w:val="231F20"/>
          <w:w w:val="115"/>
          <w:sz w:val="24"/>
          <w:szCs w:val="24"/>
        </w:rPr>
        <w:t>в</w:t>
      </w:r>
      <w:r w:rsidRPr="003D7FED">
        <w:rPr>
          <w:color w:val="231F20"/>
          <w:spacing w:val="24"/>
          <w:w w:val="115"/>
          <w:sz w:val="24"/>
          <w:szCs w:val="24"/>
        </w:rPr>
        <w:t xml:space="preserve"> </w:t>
      </w:r>
      <w:r w:rsidRPr="003D7FED">
        <w:rPr>
          <w:color w:val="231F20"/>
          <w:w w:val="115"/>
          <w:sz w:val="24"/>
          <w:szCs w:val="24"/>
        </w:rPr>
        <w:t>стихотворных</w:t>
      </w:r>
      <w:r w:rsidRPr="003D7FED">
        <w:rPr>
          <w:color w:val="231F20"/>
          <w:spacing w:val="-55"/>
          <w:w w:val="115"/>
          <w:sz w:val="24"/>
          <w:szCs w:val="24"/>
        </w:rPr>
        <w:t xml:space="preserve"> </w:t>
      </w:r>
      <w:r w:rsidRPr="003D7FED">
        <w:rPr>
          <w:color w:val="231F20"/>
          <w:w w:val="115"/>
          <w:sz w:val="24"/>
          <w:szCs w:val="24"/>
        </w:rPr>
        <w:t>и</w:t>
      </w:r>
      <w:r w:rsidRPr="003D7FED">
        <w:rPr>
          <w:color w:val="231F20"/>
          <w:spacing w:val="-6"/>
          <w:w w:val="115"/>
          <w:sz w:val="24"/>
          <w:szCs w:val="24"/>
        </w:rPr>
        <w:t xml:space="preserve"> </w:t>
      </w:r>
      <w:r w:rsidRPr="003D7FED">
        <w:rPr>
          <w:color w:val="231F20"/>
          <w:w w:val="115"/>
          <w:sz w:val="24"/>
          <w:szCs w:val="24"/>
        </w:rPr>
        <w:t>прозаических</w:t>
      </w:r>
      <w:r w:rsidRPr="003D7FED">
        <w:rPr>
          <w:color w:val="231F20"/>
          <w:spacing w:val="-5"/>
          <w:w w:val="115"/>
          <w:sz w:val="24"/>
          <w:szCs w:val="24"/>
        </w:rPr>
        <w:t xml:space="preserve"> </w:t>
      </w:r>
      <w:r w:rsidRPr="003D7FED">
        <w:rPr>
          <w:color w:val="231F20"/>
          <w:w w:val="115"/>
          <w:sz w:val="24"/>
          <w:szCs w:val="24"/>
        </w:rPr>
        <w:t>произведениях</w:t>
      </w:r>
      <w:r w:rsidRPr="003D7FED">
        <w:rPr>
          <w:color w:val="231F20"/>
          <w:spacing w:val="-5"/>
          <w:w w:val="115"/>
          <w:sz w:val="24"/>
          <w:szCs w:val="24"/>
        </w:rPr>
        <w:t xml:space="preserve"> </w:t>
      </w:r>
      <w:r w:rsidRPr="003D7FED">
        <w:rPr>
          <w:color w:val="231F20"/>
          <w:w w:val="115"/>
          <w:sz w:val="24"/>
          <w:szCs w:val="24"/>
        </w:rPr>
        <w:t>писателей</w:t>
      </w:r>
      <w:r w:rsidRPr="003D7FED">
        <w:rPr>
          <w:color w:val="231F20"/>
          <w:spacing w:val="-5"/>
          <w:w w:val="115"/>
          <w:sz w:val="24"/>
          <w:szCs w:val="24"/>
        </w:rPr>
        <w:t xml:space="preserve"> </w:t>
      </w:r>
      <w:r w:rsidRPr="003D7FED">
        <w:rPr>
          <w:color w:val="231F20"/>
          <w:w w:val="115"/>
          <w:sz w:val="24"/>
          <w:szCs w:val="24"/>
        </w:rPr>
        <w:t>и</w:t>
      </w:r>
      <w:r w:rsidRPr="003D7FED">
        <w:rPr>
          <w:color w:val="231F20"/>
          <w:spacing w:val="-6"/>
          <w:w w:val="115"/>
          <w:sz w:val="24"/>
          <w:szCs w:val="24"/>
        </w:rPr>
        <w:t xml:space="preserve"> </w:t>
      </w:r>
      <w:r w:rsidRPr="003D7FED">
        <w:rPr>
          <w:color w:val="231F20"/>
          <w:w w:val="115"/>
          <w:sz w:val="24"/>
          <w:szCs w:val="24"/>
        </w:rPr>
        <w:t>поэтов</w:t>
      </w:r>
      <w:r w:rsidRPr="003D7FED">
        <w:rPr>
          <w:color w:val="231F20"/>
          <w:spacing w:val="-5"/>
          <w:w w:val="115"/>
          <w:sz w:val="24"/>
          <w:szCs w:val="24"/>
        </w:rPr>
        <w:t xml:space="preserve"> </w:t>
      </w:r>
      <w:r w:rsidRPr="003D7FED">
        <w:rPr>
          <w:color w:val="231F20"/>
          <w:w w:val="115"/>
          <w:sz w:val="24"/>
          <w:szCs w:val="24"/>
        </w:rPr>
        <w:t>ХIХ</w:t>
      </w:r>
      <w:r w:rsidRPr="003D7FED">
        <w:rPr>
          <w:color w:val="231F20"/>
          <w:spacing w:val="-5"/>
          <w:w w:val="115"/>
          <w:sz w:val="24"/>
          <w:szCs w:val="24"/>
        </w:rPr>
        <w:t xml:space="preserve"> </w:t>
      </w:r>
      <w:r w:rsidRPr="003D7FED">
        <w:rPr>
          <w:color w:val="231F20"/>
          <w:w w:val="115"/>
          <w:sz w:val="24"/>
          <w:szCs w:val="24"/>
        </w:rPr>
        <w:t>и</w:t>
      </w:r>
      <w:r w:rsidRPr="003D7FED">
        <w:rPr>
          <w:color w:val="231F20"/>
          <w:spacing w:val="-5"/>
          <w:w w:val="115"/>
          <w:sz w:val="24"/>
          <w:szCs w:val="24"/>
        </w:rPr>
        <w:t xml:space="preserve"> </w:t>
      </w:r>
      <w:r w:rsidRPr="003D7FED">
        <w:rPr>
          <w:color w:val="231F20"/>
          <w:w w:val="115"/>
          <w:sz w:val="24"/>
          <w:szCs w:val="24"/>
        </w:rPr>
        <w:t>ХХ</w:t>
      </w:r>
      <w:r w:rsidRPr="003D7FED">
        <w:rPr>
          <w:color w:val="231F20"/>
          <w:spacing w:val="-5"/>
          <w:w w:val="115"/>
          <w:sz w:val="24"/>
          <w:szCs w:val="24"/>
        </w:rPr>
        <w:t xml:space="preserve"> </w:t>
      </w:r>
      <w:r w:rsidRPr="003D7FED">
        <w:rPr>
          <w:color w:val="231F20"/>
          <w:w w:val="115"/>
          <w:sz w:val="24"/>
          <w:szCs w:val="24"/>
        </w:rPr>
        <w:t>веков. Осознание нравственно-этических понятий: любовь к род-</w:t>
      </w:r>
      <w:r w:rsidRPr="003D7FED">
        <w:rPr>
          <w:color w:val="231F20"/>
          <w:spacing w:val="1"/>
          <w:w w:val="115"/>
          <w:sz w:val="24"/>
          <w:szCs w:val="24"/>
        </w:rPr>
        <w:t xml:space="preserve"> </w:t>
      </w:r>
      <w:r w:rsidRPr="003D7FED">
        <w:rPr>
          <w:color w:val="231F20"/>
          <w:w w:val="115"/>
          <w:sz w:val="24"/>
          <w:szCs w:val="24"/>
        </w:rPr>
        <w:t>ной стороне, малой родине, гордость за красоту и величие своей</w:t>
      </w:r>
      <w:r w:rsidRPr="003D7FED">
        <w:rPr>
          <w:color w:val="231F20"/>
          <w:spacing w:val="-55"/>
          <w:w w:val="115"/>
          <w:sz w:val="24"/>
          <w:szCs w:val="24"/>
        </w:rPr>
        <w:t xml:space="preserve"> </w:t>
      </w:r>
      <w:r w:rsidRPr="003D7FED">
        <w:rPr>
          <w:color w:val="231F20"/>
          <w:w w:val="115"/>
          <w:sz w:val="24"/>
          <w:szCs w:val="24"/>
        </w:rPr>
        <w:t>Отчизны. Роль и особенности заголовка произведения. Репродукции</w:t>
      </w:r>
      <w:r w:rsidRPr="003D7FED">
        <w:rPr>
          <w:color w:val="231F20"/>
          <w:spacing w:val="1"/>
          <w:w w:val="115"/>
          <w:sz w:val="24"/>
          <w:szCs w:val="24"/>
        </w:rPr>
        <w:t xml:space="preserve"> </w:t>
      </w:r>
      <w:r w:rsidRPr="003D7FED">
        <w:rPr>
          <w:color w:val="231F20"/>
          <w:w w:val="115"/>
          <w:sz w:val="24"/>
          <w:szCs w:val="24"/>
        </w:rPr>
        <w:t>картин</w:t>
      </w:r>
      <w:r w:rsidRPr="003D7FED">
        <w:rPr>
          <w:color w:val="231F20"/>
          <w:spacing w:val="1"/>
          <w:w w:val="115"/>
          <w:sz w:val="24"/>
          <w:szCs w:val="24"/>
        </w:rPr>
        <w:t xml:space="preserve"> </w:t>
      </w:r>
      <w:r w:rsidRPr="003D7FED">
        <w:rPr>
          <w:color w:val="231F20"/>
          <w:w w:val="115"/>
          <w:sz w:val="24"/>
          <w:szCs w:val="24"/>
        </w:rPr>
        <w:t>как</w:t>
      </w:r>
      <w:r w:rsidRPr="003D7FED">
        <w:rPr>
          <w:color w:val="231F20"/>
          <w:spacing w:val="1"/>
          <w:w w:val="115"/>
          <w:sz w:val="24"/>
          <w:szCs w:val="24"/>
        </w:rPr>
        <w:t xml:space="preserve"> </w:t>
      </w:r>
      <w:r w:rsidRPr="003D7FED">
        <w:rPr>
          <w:color w:val="231F20"/>
          <w:w w:val="115"/>
          <w:sz w:val="24"/>
          <w:szCs w:val="24"/>
        </w:rPr>
        <w:t>иллюстрации</w:t>
      </w:r>
      <w:r w:rsidRPr="003D7FED">
        <w:rPr>
          <w:color w:val="231F20"/>
          <w:spacing w:val="1"/>
          <w:w w:val="115"/>
          <w:sz w:val="24"/>
          <w:szCs w:val="24"/>
        </w:rPr>
        <w:t xml:space="preserve"> </w:t>
      </w:r>
      <w:r w:rsidRPr="003D7FED">
        <w:rPr>
          <w:color w:val="231F20"/>
          <w:w w:val="115"/>
          <w:sz w:val="24"/>
          <w:szCs w:val="24"/>
        </w:rPr>
        <w:t>к</w:t>
      </w:r>
      <w:r w:rsidRPr="003D7FED">
        <w:rPr>
          <w:color w:val="231F20"/>
          <w:spacing w:val="1"/>
          <w:w w:val="115"/>
          <w:sz w:val="24"/>
          <w:szCs w:val="24"/>
        </w:rPr>
        <w:t xml:space="preserve"> </w:t>
      </w:r>
      <w:r w:rsidRPr="003D7FED">
        <w:rPr>
          <w:color w:val="231F20"/>
          <w:w w:val="115"/>
          <w:sz w:val="24"/>
          <w:szCs w:val="24"/>
        </w:rPr>
        <w:t>произведениям</w:t>
      </w:r>
      <w:r w:rsidRPr="003D7FED">
        <w:rPr>
          <w:color w:val="231F20"/>
          <w:spacing w:val="1"/>
          <w:w w:val="115"/>
          <w:sz w:val="24"/>
          <w:szCs w:val="24"/>
        </w:rPr>
        <w:t xml:space="preserve"> </w:t>
      </w:r>
      <w:r w:rsidRPr="003D7FED">
        <w:rPr>
          <w:color w:val="231F20"/>
          <w:w w:val="115"/>
          <w:sz w:val="24"/>
          <w:szCs w:val="24"/>
        </w:rPr>
        <w:t>о</w:t>
      </w:r>
      <w:r w:rsidRPr="003D7FED">
        <w:rPr>
          <w:color w:val="231F20"/>
          <w:spacing w:val="1"/>
          <w:w w:val="115"/>
          <w:sz w:val="24"/>
          <w:szCs w:val="24"/>
        </w:rPr>
        <w:t xml:space="preserve"> </w:t>
      </w:r>
      <w:r w:rsidRPr="003D7FED">
        <w:rPr>
          <w:color w:val="231F20"/>
          <w:w w:val="115"/>
          <w:sz w:val="24"/>
          <w:szCs w:val="24"/>
        </w:rPr>
        <w:t>Родине.</w:t>
      </w:r>
      <w:r w:rsidRPr="003D7FED">
        <w:rPr>
          <w:color w:val="231F20"/>
          <w:spacing w:val="-55"/>
          <w:w w:val="115"/>
          <w:sz w:val="24"/>
          <w:szCs w:val="24"/>
        </w:rPr>
        <w:t xml:space="preserve"> </w:t>
      </w:r>
      <w:r w:rsidRPr="003D7FED">
        <w:rPr>
          <w:color w:val="231F20"/>
          <w:w w:val="115"/>
          <w:sz w:val="24"/>
          <w:szCs w:val="24"/>
        </w:rPr>
        <w:t>Использование средств выразительности при чтении вслух: интонация,</w:t>
      </w:r>
      <w:r w:rsidRPr="003D7FED">
        <w:rPr>
          <w:color w:val="231F20"/>
          <w:spacing w:val="-6"/>
          <w:w w:val="115"/>
          <w:sz w:val="24"/>
          <w:szCs w:val="24"/>
        </w:rPr>
        <w:t xml:space="preserve"> </w:t>
      </w:r>
      <w:r w:rsidRPr="003D7FED">
        <w:rPr>
          <w:color w:val="231F20"/>
          <w:w w:val="115"/>
          <w:sz w:val="24"/>
          <w:szCs w:val="24"/>
        </w:rPr>
        <w:t>темп,</w:t>
      </w:r>
      <w:r w:rsidRPr="003D7FED">
        <w:rPr>
          <w:color w:val="231F20"/>
          <w:spacing w:val="-6"/>
          <w:w w:val="115"/>
          <w:sz w:val="24"/>
          <w:szCs w:val="24"/>
        </w:rPr>
        <w:t xml:space="preserve"> </w:t>
      </w:r>
      <w:r w:rsidRPr="003D7FED">
        <w:rPr>
          <w:color w:val="231F20"/>
          <w:w w:val="115"/>
          <w:sz w:val="24"/>
          <w:szCs w:val="24"/>
        </w:rPr>
        <w:t>ритм,</w:t>
      </w:r>
      <w:r w:rsidRPr="003D7FED">
        <w:rPr>
          <w:color w:val="231F20"/>
          <w:spacing w:val="-6"/>
          <w:w w:val="115"/>
          <w:sz w:val="24"/>
          <w:szCs w:val="24"/>
        </w:rPr>
        <w:t xml:space="preserve"> </w:t>
      </w:r>
      <w:r w:rsidRPr="003D7FED">
        <w:rPr>
          <w:color w:val="231F20"/>
          <w:w w:val="115"/>
          <w:sz w:val="24"/>
          <w:szCs w:val="24"/>
        </w:rPr>
        <w:t>логические</w:t>
      </w:r>
      <w:r w:rsidRPr="003D7FED">
        <w:rPr>
          <w:color w:val="231F20"/>
          <w:spacing w:val="-6"/>
          <w:w w:val="115"/>
          <w:sz w:val="24"/>
          <w:szCs w:val="24"/>
        </w:rPr>
        <w:t xml:space="preserve"> </w:t>
      </w:r>
      <w:r w:rsidRPr="003D7FED">
        <w:rPr>
          <w:color w:val="231F20"/>
          <w:w w:val="115"/>
          <w:sz w:val="24"/>
          <w:szCs w:val="24"/>
        </w:rPr>
        <w:t>ударения.</w:t>
      </w:r>
    </w:p>
    <w:p w:rsidR="00C4397E" w:rsidRPr="003D7FED" w:rsidRDefault="00C4397E" w:rsidP="00C4397E">
      <w:pPr>
        <w:pStyle w:val="a3"/>
        <w:spacing w:before="11" w:line="252" w:lineRule="auto"/>
        <w:ind w:left="100" w:right="118" w:firstLine="226"/>
        <w:jc w:val="both"/>
        <w:rPr>
          <w:sz w:val="24"/>
          <w:szCs w:val="24"/>
        </w:rPr>
      </w:pPr>
      <w:r w:rsidRPr="003D7FED">
        <w:rPr>
          <w:i/>
          <w:color w:val="231F20"/>
          <w:w w:val="115"/>
          <w:sz w:val="24"/>
          <w:szCs w:val="24"/>
        </w:rPr>
        <w:t xml:space="preserve">Фольклор </w:t>
      </w:r>
      <w:r w:rsidRPr="003D7FED">
        <w:rPr>
          <w:color w:val="231F20"/>
          <w:w w:val="115"/>
          <w:sz w:val="24"/>
          <w:szCs w:val="24"/>
        </w:rPr>
        <w:t>(</w:t>
      </w:r>
      <w:r w:rsidRPr="003D7FED">
        <w:rPr>
          <w:i/>
          <w:color w:val="231F20"/>
          <w:w w:val="115"/>
          <w:sz w:val="24"/>
          <w:szCs w:val="24"/>
        </w:rPr>
        <w:t>устное народное творчество</w:t>
      </w:r>
      <w:r w:rsidRPr="003D7FED">
        <w:rPr>
          <w:color w:val="231F20"/>
          <w:w w:val="115"/>
          <w:sz w:val="24"/>
          <w:szCs w:val="24"/>
        </w:rPr>
        <w:t>)</w:t>
      </w:r>
      <w:r w:rsidRPr="003D7FED">
        <w:rPr>
          <w:i/>
          <w:color w:val="231F20"/>
          <w:w w:val="115"/>
          <w:sz w:val="24"/>
          <w:szCs w:val="24"/>
        </w:rPr>
        <w:t xml:space="preserve">. </w:t>
      </w:r>
      <w:r w:rsidRPr="003D7FED">
        <w:rPr>
          <w:color w:val="231F20"/>
          <w:w w:val="115"/>
          <w:sz w:val="24"/>
          <w:szCs w:val="24"/>
        </w:rPr>
        <w:t>Круг чтения: малые жанры фольклора (пословицы, потешки, считалки, небыицы,</w:t>
      </w:r>
      <w:r w:rsidRPr="003D7FED">
        <w:rPr>
          <w:color w:val="231F20"/>
          <w:spacing w:val="1"/>
          <w:w w:val="115"/>
          <w:sz w:val="24"/>
          <w:szCs w:val="24"/>
        </w:rPr>
        <w:t xml:space="preserve"> </w:t>
      </w:r>
      <w:r w:rsidRPr="003D7FED">
        <w:rPr>
          <w:color w:val="231F20"/>
          <w:w w:val="115"/>
          <w:sz w:val="24"/>
          <w:szCs w:val="24"/>
        </w:rPr>
        <w:t>скороговорки,</w:t>
      </w:r>
      <w:r w:rsidRPr="003D7FED">
        <w:rPr>
          <w:color w:val="231F20"/>
          <w:spacing w:val="1"/>
          <w:w w:val="115"/>
          <w:sz w:val="24"/>
          <w:szCs w:val="24"/>
        </w:rPr>
        <w:t xml:space="preserve"> </w:t>
      </w:r>
      <w:r w:rsidRPr="003D7FED">
        <w:rPr>
          <w:color w:val="231F20"/>
          <w:w w:val="115"/>
          <w:sz w:val="24"/>
          <w:szCs w:val="24"/>
        </w:rPr>
        <w:t>загадки).</w:t>
      </w:r>
      <w:r w:rsidRPr="003D7FED">
        <w:rPr>
          <w:color w:val="231F20"/>
          <w:spacing w:val="1"/>
          <w:w w:val="115"/>
          <w:sz w:val="24"/>
          <w:szCs w:val="24"/>
        </w:rPr>
        <w:t xml:space="preserve"> </w:t>
      </w:r>
      <w:r w:rsidRPr="003D7FED">
        <w:rPr>
          <w:color w:val="231F20"/>
          <w:w w:val="115"/>
          <w:sz w:val="24"/>
          <w:szCs w:val="24"/>
        </w:rPr>
        <w:t>Знакомство</w:t>
      </w:r>
      <w:r w:rsidRPr="003D7FED">
        <w:rPr>
          <w:color w:val="231F20"/>
          <w:spacing w:val="1"/>
          <w:w w:val="115"/>
          <w:sz w:val="24"/>
          <w:szCs w:val="24"/>
        </w:rPr>
        <w:t xml:space="preserve"> </w:t>
      </w:r>
      <w:r w:rsidRPr="003D7FED">
        <w:rPr>
          <w:color w:val="231F20"/>
          <w:w w:val="115"/>
          <w:sz w:val="24"/>
          <w:szCs w:val="24"/>
        </w:rPr>
        <w:t>с</w:t>
      </w:r>
      <w:r w:rsidRPr="003D7FED">
        <w:rPr>
          <w:color w:val="231F20"/>
          <w:spacing w:val="1"/>
          <w:w w:val="115"/>
          <w:sz w:val="24"/>
          <w:szCs w:val="24"/>
        </w:rPr>
        <w:t xml:space="preserve"> </w:t>
      </w:r>
      <w:r w:rsidRPr="003D7FED">
        <w:rPr>
          <w:color w:val="231F20"/>
          <w:w w:val="115"/>
          <w:sz w:val="24"/>
          <w:szCs w:val="24"/>
        </w:rPr>
        <w:t>видами</w:t>
      </w:r>
      <w:r w:rsidRPr="003D7FED">
        <w:rPr>
          <w:color w:val="231F20"/>
          <w:spacing w:val="1"/>
          <w:w w:val="115"/>
          <w:sz w:val="24"/>
          <w:szCs w:val="24"/>
        </w:rPr>
        <w:t xml:space="preserve"> </w:t>
      </w:r>
      <w:r w:rsidRPr="003D7FED">
        <w:rPr>
          <w:color w:val="231F20"/>
          <w:w w:val="115"/>
          <w:sz w:val="24"/>
          <w:szCs w:val="24"/>
        </w:rPr>
        <w:t>загадок.</w:t>
      </w:r>
      <w:r w:rsidRPr="003D7FED">
        <w:rPr>
          <w:color w:val="231F20"/>
          <w:spacing w:val="1"/>
          <w:w w:val="115"/>
          <w:sz w:val="24"/>
          <w:szCs w:val="24"/>
        </w:rPr>
        <w:t xml:space="preserve"> </w:t>
      </w:r>
      <w:r w:rsidRPr="003D7FED">
        <w:rPr>
          <w:color w:val="231F20"/>
          <w:w w:val="115"/>
          <w:sz w:val="24"/>
          <w:szCs w:val="24"/>
        </w:rPr>
        <w:t>Пословицы</w:t>
      </w:r>
      <w:r w:rsidRPr="003D7FED">
        <w:rPr>
          <w:color w:val="231F20"/>
          <w:spacing w:val="1"/>
          <w:w w:val="115"/>
          <w:sz w:val="24"/>
          <w:szCs w:val="24"/>
        </w:rPr>
        <w:t xml:space="preserve"> </w:t>
      </w:r>
      <w:r w:rsidRPr="003D7FED">
        <w:rPr>
          <w:color w:val="231F20"/>
          <w:w w:val="115"/>
          <w:sz w:val="24"/>
          <w:szCs w:val="24"/>
        </w:rPr>
        <w:t>народов</w:t>
      </w:r>
      <w:r w:rsidRPr="003D7FED">
        <w:rPr>
          <w:color w:val="231F20"/>
          <w:spacing w:val="1"/>
          <w:w w:val="115"/>
          <w:sz w:val="24"/>
          <w:szCs w:val="24"/>
        </w:rPr>
        <w:t xml:space="preserve"> </w:t>
      </w:r>
      <w:r w:rsidRPr="003D7FED">
        <w:rPr>
          <w:color w:val="231F20"/>
          <w:w w:val="115"/>
          <w:sz w:val="24"/>
          <w:szCs w:val="24"/>
        </w:rPr>
        <w:t>России</w:t>
      </w:r>
      <w:r w:rsidRPr="003D7FED">
        <w:rPr>
          <w:color w:val="231F20"/>
          <w:spacing w:val="1"/>
          <w:w w:val="115"/>
          <w:sz w:val="24"/>
          <w:szCs w:val="24"/>
        </w:rPr>
        <w:t xml:space="preserve"> </w:t>
      </w:r>
      <w:r w:rsidRPr="003D7FED">
        <w:rPr>
          <w:color w:val="231F20"/>
          <w:w w:val="115"/>
          <w:sz w:val="24"/>
          <w:szCs w:val="24"/>
        </w:rPr>
        <w:t>(значение,</w:t>
      </w:r>
      <w:r w:rsidRPr="003D7FED">
        <w:rPr>
          <w:color w:val="231F20"/>
          <w:spacing w:val="1"/>
          <w:w w:val="115"/>
          <w:sz w:val="24"/>
          <w:szCs w:val="24"/>
        </w:rPr>
        <w:t xml:space="preserve"> </w:t>
      </w:r>
      <w:r w:rsidRPr="003D7FED">
        <w:rPr>
          <w:color w:val="231F20"/>
          <w:w w:val="115"/>
          <w:sz w:val="24"/>
          <w:szCs w:val="24"/>
        </w:rPr>
        <w:t>характеристика,</w:t>
      </w:r>
      <w:r w:rsidRPr="003D7FED">
        <w:rPr>
          <w:color w:val="231F20"/>
          <w:spacing w:val="1"/>
          <w:w w:val="115"/>
          <w:sz w:val="24"/>
          <w:szCs w:val="24"/>
        </w:rPr>
        <w:t xml:space="preserve"> </w:t>
      </w:r>
      <w:r w:rsidRPr="003D7FED">
        <w:rPr>
          <w:color w:val="231F20"/>
          <w:w w:val="115"/>
          <w:sz w:val="24"/>
          <w:szCs w:val="24"/>
        </w:rPr>
        <w:t>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w:t>
      </w:r>
      <w:r w:rsidRPr="003D7FED">
        <w:rPr>
          <w:color w:val="231F20"/>
          <w:spacing w:val="-6"/>
          <w:w w:val="115"/>
          <w:sz w:val="24"/>
          <w:szCs w:val="24"/>
        </w:rPr>
        <w:t xml:space="preserve"> </w:t>
      </w:r>
      <w:r w:rsidRPr="003D7FED">
        <w:rPr>
          <w:color w:val="231F20"/>
          <w:w w:val="115"/>
          <w:sz w:val="24"/>
          <w:szCs w:val="24"/>
        </w:rPr>
        <w:t>в</w:t>
      </w:r>
      <w:r w:rsidRPr="003D7FED">
        <w:rPr>
          <w:color w:val="231F20"/>
          <w:spacing w:val="-6"/>
          <w:w w:val="115"/>
          <w:sz w:val="24"/>
          <w:szCs w:val="24"/>
        </w:rPr>
        <w:t xml:space="preserve"> </w:t>
      </w:r>
      <w:r w:rsidRPr="003D7FED">
        <w:rPr>
          <w:color w:val="231F20"/>
          <w:w w:val="115"/>
          <w:sz w:val="24"/>
          <w:szCs w:val="24"/>
        </w:rPr>
        <w:t>фольклорных</w:t>
      </w:r>
      <w:r w:rsidRPr="003D7FED">
        <w:rPr>
          <w:color w:val="231F20"/>
          <w:spacing w:val="-5"/>
          <w:w w:val="115"/>
          <w:sz w:val="24"/>
          <w:szCs w:val="24"/>
        </w:rPr>
        <w:t xml:space="preserve"> </w:t>
      </w:r>
      <w:r w:rsidRPr="003D7FED">
        <w:rPr>
          <w:color w:val="231F20"/>
          <w:w w:val="115"/>
          <w:sz w:val="24"/>
          <w:szCs w:val="24"/>
        </w:rPr>
        <w:t>произведениях</w:t>
      </w:r>
      <w:r w:rsidRPr="003D7FED">
        <w:rPr>
          <w:color w:val="231F20"/>
          <w:spacing w:val="-6"/>
          <w:w w:val="115"/>
          <w:sz w:val="24"/>
          <w:szCs w:val="24"/>
        </w:rPr>
        <w:t xml:space="preserve"> </w:t>
      </w:r>
      <w:r w:rsidRPr="003D7FED">
        <w:rPr>
          <w:color w:val="231F20"/>
          <w:w w:val="115"/>
          <w:sz w:val="24"/>
          <w:szCs w:val="24"/>
        </w:rPr>
        <w:t>народов</w:t>
      </w:r>
      <w:r w:rsidRPr="003D7FED">
        <w:rPr>
          <w:color w:val="231F20"/>
          <w:spacing w:val="-5"/>
          <w:w w:val="115"/>
          <w:sz w:val="24"/>
          <w:szCs w:val="24"/>
        </w:rPr>
        <w:t xml:space="preserve"> </w:t>
      </w:r>
      <w:r w:rsidRPr="003D7FED">
        <w:rPr>
          <w:color w:val="231F20"/>
          <w:w w:val="115"/>
          <w:sz w:val="24"/>
          <w:szCs w:val="24"/>
        </w:rPr>
        <w:t>России.</w:t>
      </w:r>
    </w:p>
    <w:p w:rsidR="009464B6" w:rsidRPr="003D7FED" w:rsidRDefault="00C4397E" w:rsidP="009464B6">
      <w:pPr>
        <w:pStyle w:val="a3"/>
        <w:spacing w:before="67" w:line="252" w:lineRule="auto"/>
        <w:ind w:left="100" w:right="118"/>
        <w:jc w:val="both"/>
        <w:rPr>
          <w:sz w:val="24"/>
          <w:szCs w:val="24"/>
        </w:rPr>
      </w:pPr>
      <w:r w:rsidRPr="003D7FED">
        <w:rPr>
          <w:color w:val="231F20"/>
          <w:w w:val="115"/>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w:t>
      </w:r>
      <w:r w:rsidRPr="003D7FED">
        <w:rPr>
          <w:color w:val="231F20"/>
          <w:spacing w:val="1"/>
          <w:w w:val="115"/>
          <w:sz w:val="24"/>
          <w:szCs w:val="24"/>
        </w:rPr>
        <w:t xml:space="preserve"> </w:t>
      </w:r>
      <w:r w:rsidRPr="003D7FED">
        <w:rPr>
          <w:color w:val="231F20"/>
          <w:w w:val="115"/>
          <w:sz w:val="24"/>
          <w:szCs w:val="24"/>
        </w:rPr>
        <w:t xml:space="preserve">строение (композиция), язык </w:t>
      </w:r>
      <w:r w:rsidRPr="003D7FED">
        <w:rPr>
          <w:color w:val="231F20"/>
          <w:w w:val="115"/>
          <w:sz w:val="24"/>
          <w:szCs w:val="24"/>
        </w:rPr>
        <w:lastRenderedPageBreak/>
        <w:t>(лексика). Характеристика героя,</w:t>
      </w:r>
      <w:r w:rsidRPr="003D7FED">
        <w:rPr>
          <w:color w:val="231F20"/>
          <w:spacing w:val="1"/>
          <w:w w:val="115"/>
          <w:sz w:val="24"/>
          <w:szCs w:val="24"/>
        </w:rPr>
        <w:t xml:space="preserve"> </w:t>
      </w:r>
      <w:r w:rsidRPr="003D7FED">
        <w:rPr>
          <w:color w:val="231F20"/>
          <w:w w:val="115"/>
          <w:sz w:val="24"/>
          <w:szCs w:val="24"/>
        </w:rPr>
        <w:t xml:space="preserve">волшебные </w:t>
      </w:r>
      <w:r w:rsidRPr="003D7FED">
        <w:rPr>
          <w:color w:val="231F20"/>
          <w:spacing w:val="5"/>
          <w:w w:val="115"/>
          <w:sz w:val="24"/>
          <w:szCs w:val="24"/>
        </w:rPr>
        <w:t xml:space="preserve"> </w:t>
      </w:r>
      <w:r w:rsidRPr="003D7FED">
        <w:rPr>
          <w:color w:val="231F20"/>
          <w:w w:val="115"/>
          <w:sz w:val="24"/>
          <w:szCs w:val="24"/>
        </w:rPr>
        <w:t xml:space="preserve">помощники, </w:t>
      </w:r>
      <w:r w:rsidRPr="003D7FED">
        <w:rPr>
          <w:color w:val="231F20"/>
          <w:spacing w:val="6"/>
          <w:w w:val="115"/>
          <w:sz w:val="24"/>
          <w:szCs w:val="24"/>
        </w:rPr>
        <w:t xml:space="preserve"> </w:t>
      </w:r>
      <w:r w:rsidRPr="003D7FED">
        <w:rPr>
          <w:color w:val="231F20"/>
          <w:w w:val="115"/>
          <w:sz w:val="24"/>
          <w:szCs w:val="24"/>
        </w:rPr>
        <w:t xml:space="preserve">иллюстрация </w:t>
      </w:r>
      <w:r w:rsidRPr="003D7FED">
        <w:rPr>
          <w:color w:val="231F20"/>
          <w:spacing w:val="5"/>
          <w:w w:val="115"/>
          <w:sz w:val="24"/>
          <w:szCs w:val="24"/>
        </w:rPr>
        <w:t xml:space="preserve"> </w:t>
      </w:r>
      <w:r w:rsidRPr="003D7FED">
        <w:rPr>
          <w:color w:val="231F20"/>
          <w:w w:val="115"/>
          <w:sz w:val="24"/>
          <w:szCs w:val="24"/>
        </w:rPr>
        <w:t xml:space="preserve">как </w:t>
      </w:r>
      <w:r w:rsidRPr="003D7FED">
        <w:rPr>
          <w:color w:val="231F20"/>
          <w:spacing w:val="6"/>
          <w:w w:val="115"/>
          <w:sz w:val="24"/>
          <w:szCs w:val="24"/>
        </w:rPr>
        <w:t xml:space="preserve"> </w:t>
      </w:r>
      <w:r w:rsidRPr="003D7FED">
        <w:rPr>
          <w:color w:val="231F20"/>
          <w:w w:val="115"/>
          <w:sz w:val="24"/>
          <w:szCs w:val="24"/>
        </w:rPr>
        <w:t xml:space="preserve">отражение </w:t>
      </w:r>
      <w:r w:rsidRPr="003D7FED">
        <w:rPr>
          <w:color w:val="231F20"/>
          <w:spacing w:val="5"/>
          <w:w w:val="115"/>
          <w:sz w:val="24"/>
          <w:szCs w:val="24"/>
        </w:rPr>
        <w:t xml:space="preserve"> </w:t>
      </w:r>
      <w:r w:rsidRPr="003D7FED">
        <w:rPr>
          <w:color w:val="231F20"/>
          <w:w w:val="115"/>
          <w:sz w:val="24"/>
          <w:szCs w:val="24"/>
        </w:rPr>
        <w:t>сюжета</w:t>
      </w:r>
      <w:r w:rsidR="009464B6">
        <w:rPr>
          <w:color w:val="231F20"/>
          <w:w w:val="115"/>
          <w:sz w:val="24"/>
          <w:szCs w:val="24"/>
        </w:rPr>
        <w:t xml:space="preserve"> </w:t>
      </w:r>
      <w:r w:rsidR="009464B6" w:rsidRPr="003D7FED">
        <w:rPr>
          <w:color w:val="231F20"/>
          <w:w w:val="115"/>
          <w:sz w:val="24"/>
          <w:szCs w:val="24"/>
        </w:rPr>
        <w:t>волшебной сказки (например, картины В. М. Васнецова, иллю</w:t>
      </w:r>
      <w:r w:rsidR="009464B6" w:rsidRPr="003D7FED">
        <w:rPr>
          <w:color w:val="231F20"/>
          <w:spacing w:val="-1"/>
          <w:w w:val="120"/>
          <w:sz w:val="24"/>
          <w:szCs w:val="24"/>
        </w:rPr>
        <w:t xml:space="preserve">страции Ю. А. Васнецова, И. Я. Билибина, </w:t>
      </w:r>
      <w:r w:rsidR="009464B6" w:rsidRPr="003D7FED">
        <w:rPr>
          <w:color w:val="231F20"/>
          <w:w w:val="120"/>
          <w:sz w:val="24"/>
          <w:szCs w:val="24"/>
        </w:rPr>
        <w:t>В. М. Конашевич).</w:t>
      </w:r>
      <w:r w:rsidR="009464B6" w:rsidRPr="003D7FED">
        <w:rPr>
          <w:color w:val="231F20"/>
          <w:spacing w:val="-57"/>
          <w:w w:val="120"/>
          <w:sz w:val="24"/>
          <w:szCs w:val="24"/>
        </w:rPr>
        <w:t xml:space="preserve"> </w:t>
      </w:r>
      <w:r w:rsidR="009464B6" w:rsidRPr="003D7FED">
        <w:rPr>
          <w:color w:val="231F20"/>
          <w:spacing w:val="-1"/>
          <w:w w:val="120"/>
          <w:sz w:val="24"/>
          <w:szCs w:val="24"/>
        </w:rPr>
        <w:t>Отражение</w:t>
      </w:r>
      <w:r w:rsidR="009464B6" w:rsidRPr="003D7FED">
        <w:rPr>
          <w:color w:val="231F20"/>
          <w:spacing w:val="-14"/>
          <w:w w:val="120"/>
          <w:sz w:val="24"/>
          <w:szCs w:val="24"/>
        </w:rPr>
        <w:t xml:space="preserve"> </w:t>
      </w:r>
      <w:r w:rsidR="009464B6" w:rsidRPr="003D7FED">
        <w:rPr>
          <w:color w:val="231F20"/>
          <w:spacing w:val="-1"/>
          <w:w w:val="120"/>
          <w:sz w:val="24"/>
          <w:szCs w:val="24"/>
        </w:rPr>
        <w:t>в</w:t>
      </w:r>
      <w:r w:rsidR="009464B6" w:rsidRPr="003D7FED">
        <w:rPr>
          <w:color w:val="231F20"/>
          <w:spacing w:val="-14"/>
          <w:w w:val="120"/>
          <w:sz w:val="24"/>
          <w:szCs w:val="24"/>
        </w:rPr>
        <w:t xml:space="preserve"> </w:t>
      </w:r>
      <w:r w:rsidR="009464B6" w:rsidRPr="003D7FED">
        <w:rPr>
          <w:color w:val="231F20"/>
          <w:spacing w:val="-1"/>
          <w:w w:val="120"/>
          <w:sz w:val="24"/>
          <w:szCs w:val="24"/>
        </w:rPr>
        <w:t>сказках</w:t>
      </w:r>
      <w:r w:rsidR="009464B6" w:rsidRPr="003D7FED">
        <w:rPr>
          <w:color w:val="231F20"/>
          <w:spacing w:val="-13"/>
          <w:w w:val="120"/>
          <w:sz w:val="24"/>
          <w:szCs w:val="24"/>
        </w:rPr>
        <w:t xml:space="preserve"> </w:t>
      </w:r>
      <w:r w:rsidR="009464B6" w:rsidRPr="003D7FED">
        <w:rPr>
          <w:color w:val="231F20"/>
          <w:spacing w:val="-1"/>
          <w:w w:val="120"/>
          <w:sz w:val="24"/>
          <w:szCs w:val="24"/>
        </w:rPr>
        <w:t>народного</w:t>
      </w:r>
      <w:r w:rsidR="009464B6" w:rsidRPr="003D7FED">
        <w:rPr>
          <w:color w:val="231F20"/>
          <w:spacing w:val="-14"/>
          <w:w w:val="120"/>
          <w:sz w:val="24"/>
          <w:szCs w:val="24"/>
        </w:rPr>
        <w:t xml:space="preserve"> </w:t>
      </w:r>
      <w:r w:rsidR="009464B6" w:rsidRPr="003D7FED">
        <w:rPr>
          <w:color w:val="231F20"/>
          <w:w w:val="120"/>
          <w:sz w:val="24"/>
          <w:szCs w:val="24"/>
        </w:rPr>
        <w:t>быта</w:t>
      </w:r>
      <w:r w:rsidR="009464B6" w:rsidRPr="003D7FED">
        <w:rPr>
          <w:color w:val="231F20"/>
          <w:spacing w:val="-13"/>
          <w:w w:val="120"/>
          <w:sz w:val="24"/>
          <w:szCs w:val="24"/>
        </w:rPr>
        <w:t xml:space="preserve"> </w:t>
      </w:r>
      <w:r w:rsidR="009464B6" w:rsidRPr="003D7FED">
        <w:rPr>
          <w:color w:val="231F20"/>
          <w:w w:val="120"/>
          <w:sz w:val="24"/>
          <w:szCs w:val="24"/>
        </w:rPr>
        <w:t>и</w:t>
      </w:r>
      <w:r w:rsidR="009464B6" w:rsidRPr="003D7FED">
        <w:rPr>
          <w:color w:val="231F20"/>
          <w:spacing w:val="-14"/>
          <w:w w:val="120"/>
          <w:sz w:val="24"/>
          <w:szCs w:val="24"/>
        </w:rPr>
        <w:t xml:space="preserve"> </w:t>
      </w:r>
      <w:r w:rsidR="009464B6" w:rsidRPr="003D7FED">
        <w:rPr>
          <w:color w:val="231F20"/>
          <w:w w:val="120"/>
          <w:sz w:val="24"/>
          <w:szCs w:val="24"/>
        </w:rPr>
        <w:t>культуры.</w:t>
      </w:r>
      <w:r w:rsidR="009464B6" w:rsidRPr="003D7FED">
        <w:rPr>
          <w:color w:val="231F20"/>
          <w:spacing w:val="-13"/>
          <w:w w:val="120"/>
          <w:sz w:val="24"/>
          <w:szCs w:val="24"/>
        </w:rPr>
        <w:t xml:space="preserve"> </w:t>
      </w:r>
      <w:r w:rsidR="009464B6" w:rsidRPr="003D7FED">
        <w:rPr>
          <w:color w:val="231F20"/>
          <w:w w:val="120"/>
          <w:sz w:val="24"/>
          <w:szCs w:val="24"/>
        </w:rPr>
        <w:t>Составление</w:t>
      </w:r>
      <w:r w:rsidR="009464B6" w:rsidRPr="003D7FED">
        <w:rPr>
          <w:color w:val="231F20"/>
          <w:spacing w:val="-58"/>
          <w:w w:val="120"/>
          <w:sz w:val="24"/>
          <w:szCs w:val="24"/>
        </w:rPr>
        <w:t xml:space="preserve"> </w:t>
      </w:r>
      <w:r w:rsidR="009464B6" w:rsidRPr="003D7FED">
        <w:rPr>
          <w:color w:val="231F20"/>
          <w:w w:val="120"/>
          <w:sz w:val="24"/>
          <w:szCs w:val="24"/>
        </w:rPr>
        <w:t>плана</w:t>
      </w:r>
      <w:r w:rsidR="009464B6" w:rsidRPr="003D7FED">
        <w:rPr>
          <w:color w:val="231F20"/>
          <w:spacing w:val="-12"/>
          <w:w w:val="120"/>
          <w:sz w:val="24"/>
          <w:szCs w:val="24"/>
        </w:rPr>
        <w:t xml:space="preserve"> </w:t>
      </w:r>
      <w:r w:rsidR="009464B6" w:rsidRPr="003D7FED">
        <w:rPr>
          <w:color w:val="231F20"/>
          <w:w w:val="120"/>
          <w:sz w:val="24"/>
          <w:szCs w:val="24"/>
        </w:rPr>
        <w:t>сказки.</w:t>
      </w:r>
    </w:p>
    <w:p w:rsidR="009464B6" w:rsidRPr="003D7FED" w:rsidRDefault="009464B6" w:rsidP="009464B6">
      <w:pPr>
        <w:pStyle w:val="a3"/>
        <w:spacing w:before="4" w:line="252" w:lineRule="auto"/>
        <w:ind w:left="100" w:right="118" w:firstLine="226"/>
        <w:jc w:val="both"/>
        <w:rPr>
          <w:sz w:val="24"/>
          <w:szCs w:val="24"/>
        </w:rPr>
      </w:pPr>
      <w:r w:rsidRPr="003D7FED">
        <w:rPr>
          <w:color w:val="231F20"/>
          <w:w w:val="120"/>
          <w:sz w:val="24"/>
          <w:szCs w:val="24"/>
        </w:rPr>
        <w:t>Круг чтения: народная песня. Чувства, которые рождают</w:t>
      </w:r>
      <w:r w:rsidRPr="003D7FED">
        <w:rPr>
          <w:color w:val="231F20"/>
          <w:spacing w:val="1"/>
          <w:w w:val="120"/>
          <w:sz w:val="24"/>
          <w:szCs w:val="24"/>
        </w:rPr>
        <w:t xml:space="preserve"> </w:t>
      </w:r>
      <w:r w:rsidRPr="003D7FED">
        <w:rPr>
          <w:color w:val="231F20"/>
          <w:w w:val="120"/>
          <w:sz w:val="24"/>
          <w:szCs w:val="24"/>
        </w:rPr>
        <w:t>песни, темы песен. История создания песни как лирического</w:t>
      </w:r>
      <w:r w:rsidRPr="003D7FED">
        <w:rPr>
          <w:color w:val="231F20"/>
          <w:spacing w:val="1"/>
          <w:w w:val="120"/>
          <w:sz w:val="24"/>
          <w:szCs w:val="24"/>
        </w:rPr>
        <w:t xml:space="preserve"> </w:t>
      </w:r>
      <w:r w:rsidRPr="003D7FED">
        <w:rPr>
          <w:color w:val="231F20"/>
          <w:w w:val="115"/>
          <w:sz w:val="24"/>
          <w:szCs w:val="24"/>
        </w:rPr>
        <w:t>произведения. Описание картин природы как способ рассказать</w:t>
      </w:r>
      <w:r w:rsidRPr="003D7FED">
        <w:rPr>
          <w:color w:val="231F20"/>
          <w:spacing w:val="1"/>
          <w:w w:val="115"/>
          <w:sz w:val="24"/>
          <w:szCs w:val="24"/>
        </w:rPr>
        <w:t xml:space="preserve"> </w:t>
      </w:r>
      <w:r w:rsidRPr="003D7FED">
        <w:rPr>
          <w:color w:val="231F20"/>
          <w:w w:val="120"/>
          <w:sz w:val="24"/>
          <w:szCs w:val="24"/>
        </w:rPr>
        <w:t>в песне о родной земле. Былина как народный песенный сказ</w:t>
      </w:r>
      <w:r w:rsidRPr="003D7FED">
        <w:rPr>
          <w:color w:val="231F20"/>
          <w:spacing w:val="1"/>
          <w:w w:val="120"/>
          <w:sz w:val="24"/>
          <w:szCs w:val="24"/>
        </w:rPr>
        <w:t xml:space="preserve"> </w:t>
      </w:r>
      <w:r w:rsidRPr="003D7FED">
        <w:rPr>
          <w:color w:val="231F20"/>
          <w:w w:val="120"/>
          <w:sz w:val="24"/>
          <w:szCs w:val="24"/>
        </w:rPr>
        <w:t>о важном историческом событии. Фольклорные особенности</w:t>
      </w:r>
      <w:r w:rsidRPr="003D7FED">
        <w:rPr>
          <w:color w:val="231F20"/>
          <w:spacing w:val="1"/>
          <w:w w:val="120"/>
          <w:sz w:val="24"/>
          <w:szCs w:val="24"/>
        </w:rPr>
        <w:t xml:space="preserve"> </w:t>
      </w:r>
      <w:r w:rsidRPr="003D7FED">
        <w:rPr>
          <w:color w:val="231F20"/>
          <w:w w:val="115"/>
          <w:sz w:val="24"/>
          <w:szCs w:val="24"/>
        </w:rPr>
        <w:t>жанра былин: язык (напевность исполнения, выразительность),</w:t>
      </w:r>
      <w:r w:rsidRPr="003D7FED">
        <w:rPr>
          <w:color w:val="231F20"/>
          <w:spacing w:val="1"/>
          <w:w w:val="115"/>
          <w:sz w:val="24"/>
          <w:szCs w:val="24"/>
        </w:rPr>
        <w:t xml:space="preserve"> </w:t>
      </w:r>
      <w:r w:rsidRPr="003D7FED">
        <w:rPr>
          <w:color w:val="231F20"/>
          <w:w w:val="120"/>
          <w:sz w:val="24"/>
          <w:szCs w:val="24"/>
        </w:rPr>
        <w:t>характеристика</w:t>
      </w:r>
      <w:r w:rsidRPr="003D7FED">
        <w:rPr>
          <w:color w:val="231F20"/>
          <w:spacing w:val="-9"/>
          <w:w w:val="120"/>
          <w:sz w:val="24"/>
          <w:szCs w:val="24"/>
        </w:rPr>
        <w:t xml:space="preserve"> </w:t>
      </w:r>
      <w:r w:rsidRPr="003D7FED">
        <w:rPr>
          <w:color w:val="231F20"/>
          <w:w w:val="120"/>
          <w:sz w:val="24"/>
          <w:szCs w:val="24"/>
        </w:rPr>
        <w:t>главного</w:t>
      </w:r>
      <w:r w:rsidRPr="003D7FED">
        <w:rPr>
          <w:color w:val="231F20"/>
          <w:spacing w:val="-8"/>
          <w:w w:val="120"/>
          <w:sz w:val="24"/>
          <w:szCs w:val="24"/>
        </w:rPr>
        <w:t xml:space="preserve"> </w:t>
      </w:r>
      <w:r w:rsidRPr="003D7FED">
        <w:rPr>
          <w:color w:val="231F20"/>
          <w:w w:val="120"/>
          <w:sz w:val="24"/>
          <w:szCs w:val="24"/>
        </w:rPr>
        <w:t>героя</w:t>
      </w:r>
      <w:r w:rsidRPr="003D7FED">
        <w:rPr>
          <w:color w:val="231F20"/>
          <w:spacing w:val="-9"/>
          <w:w w:val="120"/>
          <w:sz w:val="24"/>
          <w:szCs w:val="24"/>
        </w:rPr>
        <w:t xml:space="preserve"> </w:t>
      </w:r>
      <w:r w:rsidRPr="003D7FED">
        <w:rPr>
          <w:color w:val="231F20"/>
          <w:w w:val="120"/>
          <w:sz w:val="24"/>
          <w:szCs w:val="24"/>
        </w:rPr>
        <w:t>(где</w:t>
      </w:r>
      <w:r w:rsidRPr="003D7FED">
        <w:rPr>
          <w:color w:val="231F20"/>
          <w:spacing w:val="-8"/>
          <w:w w:val="120"/>
          <w:sz w:val="24"/>
          <w:szCs w:val="24"/>
        </w:rPr>
        <w:t xml:space="preserve"> </w:t>
      </w:r>
      <w:r w:rsidRPr="003D7FED">
        <w:rPr>
          <w:color w:val="231F20"/>
          <w:w w:val="120"/>
          <w:sz w:val="24"/>
          <w:szCs w:val="24"/>
        </w:rPr>
        <w:t>жил,</w:t>
      </w:r>
      <w:r w:rsidRPr="003D7FED">
        <w:rPr>
          <w:color w:val="231F20"/>
          <w:spacing w:val="-9"/>
          <w:w w:val="120"/>
          <w:sz w:val="24"/>
          <w:szCs w:val="24"/>
        </w:rPr>
        <w:t xml:space="preserve"> </w:t>
      </w:r>
      <w:r w:rsidRPr="003D7FED">
        <w:rPr>
          <w:color w:val="231F20"/>
          <w:w w:val="120"/>
          <w:sz w:val="24"/>
          <w:szCs w:val="24"/>
        </w:rPr>
        <w:t>чем</w:t>
      </w:r>
      <w:r w:rsidRPr="003D7FED">
        <w:rPr>
          <w:color w:val="231F20"/>
          <w:spacing w:val="-8"/>
          <w:w w:val="120"/>
          <w:sz w:val="24"/>
          <w:szCs w:val="24"/>
        </w:rPr>
        <w:t xml:space="preserve"> </w:t>
      </w:r>
      <w:r w:rsidRPr="003D7FED">
        <w:rPr>
          <w:color w:val="231F20"/>
          <w:w w:val="120"/>
          <w:sz w:val="24"/>
          <w:szCs w:val="24"/>
        </w:rPr>
        <w:t>занимался,</w:t>
      </w:r>
      <w:r w:rsidRPr="003D7FED">
        <w:rPr>
          <w:color w:val="231F20"/>
          <w:spacing w:val="-9"/>
          <w:w w:val="120"/>
          <w:sz w:val="24"/>
          <w:szCs w:val="24"/>
        </w:rPr>
        <w:t xml:space="preserve"> </w:t>
      </w:r>
      <w:r w:rsidRPr="003D7FED">
        <w:rPr>
          <w:color w:val="231F20"/>
          <w:w w:val="120"/>
          <w:sz w:val="24"/>
          <w:szCs w:val="24"/>
        </w:rPr>
        <w:t>какими качествами обладал). Характеристика былин как героического песенного сказа, их особенности (тема, язык). Язык бы</w:t>
      </w:r>
      <w:r w:rsidRPr="003D7FED">
        <w:rPr>
          <w:color w:val="231F20"/>
          <w:w w:val="115"/>
          <w:sz w:val="24"/>
          <w:szCs w:val="24"/>
        </w:rPr>
        <w:t>лин, устаревшие слова, их место в былине и представление в со-</w:t>
      </w:r>
      <w:r w:rsidRPr="003D7FED">
        <w:rPr>
          <w:color w:val="231F20"/>
          <w:spacing w:val="-55"/>
          <w:w w:val="115"/>
          <w:sz w:val="24"/>
          <w:szCs w:val="24"/>
        </w:rPr>
        <w:t xml:space="preserve"> </w:t>
      </w:r>
      <w:r w:rsidRPr="003D7FED">
        <w:rPr>
          <w:color w:val="231F20"/>
          <w:w w:val="120"/>
          <w:sz w:val="24"/>
          <w:szCs w:val="24"/>
        </w:rPr>
        <w:t>временной</w:t>
      </w:r>
      <w:r w:rsidRPr="003D7FED">
        <w:rPr>
          <w:color w:val="231F20"/>
          <w:spacing w:val="1"/>
          <w:w w:val="120"/>
          <w:sz w:val="24"/>
          <w:szCs w:val="24"/>
        </w:rPr>
        <w:t xml:space="preserve"> </w:t>
      </w:r>
      <w:r w:rsidRPr="003D7FED">
        <w:rPr>
          <w:color w:val="231F20"/>
          <w:w w:val="120"/>
          <w:sz w:val="24"/>
          <w:szCs w:val="24"/>
        </w:rPr>
        <w:t>лексике.  Репродукции  картин  как  иллюстрации</w:t>
      </w:r>
      <w:r w:rsidRPr="003D7FED">
        <w:rPr>
          <w:color w:val="231F20"/>
          <w:spacing w:val="-57"/>
          <w:w w:val="120"/>
          <w:sz w:val="24"/>
          <w:szCs w:val="24"/>
        </w:rPr>
        <w:t xml:space="preserve"> </w:t>
      </w:r>
      <w:r w:rsidRPr="003D7FED">
        <w:rPr>
          <w:color w:val="231F20"/>
          <w:w w:val="120"/>
          <w:sz w:val="24"/>
          <w:szCs w:val="24"/>
        </w:rPr>
        <w:t>к</w:t>
      </w:r>
      <w:r w:rsidRPr="003D7FED">
        <w:rPr>
          <w:color w:val="231F20"/>
          <w:spacing w:val="-14"/>
          <w:w w:val="120"/>
          <w:sz w:val="24"/>
          <w:szCs w:val="24"/>
        </w:rPr>
        <w:t xml:space="preserve"> </w:t>
      </w:r>
      <w:r w:rsidRPr="003D7FED">
        <w:rPr>
          <w:color w:val="231F20"/>
          <w:w w:val="120"/>
          <w:sz w:val="24"/>
          <w:szCs w:val="24"/>
        </w:rPr>
        <w:t>эпизодам</w:t>
      </w:r>
      <w:r w:rsidRPr="003D7FED">
        <w:rPr>
          <w:color w:val="231F20"/>
          <w:spacing w:val="-14"/>
          <w:w w:val="120"/>
          <w:sz w:val="24"/>
          <w:szCs w:val="24"/>
        </w:rPr>
        <w:t xml:space="preserve"> </w:t>
      </w:r>
      <w:r w:rsidRPr="003D7FED">
        <w:rPr>
          <w:color w:val="231F20"/>
          <w:w w:val="120"/>
          <w:sz w:val="24"/>
          <w:szCs w:val="24"/>
        </w:rPr>
        <w:t>фольклорного</w:t>
      </w:r>
      <w:r w:rsidRPr="003D7FED">
        <w:rPr>
          <w:color w:val="231F20"/>
          <w:spacing w:val="-13"/>
          <w:w w:val="120"/>
          <w:sz w:val="24"/>
          <w:szCs w:val="24"/>
        </w:rPr>
        <w:t xml:space="preserve"> </w:t>
      </w:r>
      <w:r w:rsidRPr="003D7FED">
        <w:rPr>
          <w:color w:val="231F20"/>
          <w:w w:val="120"/>
          <w:sz w:val="24"/>
          <w:szCs w:val="24"/>
        </w:rPr>
        <w:t>произведения.</w:t>
      </w:r>
    </w:p>
    <w:p w:rsidR="009464B6" w:rsidRPr="003D7FED" w:rsidRDefault="009464B6" w:rsidP="009464B6">
      <w:pPr>
        <w:pStyle w:val="a3"/>
        <w:spacing w:before="11" w:line="252" w:lineRule="auto"/>
        <w:ind w:left="100" w:right="118" w:firstLine="226"/>
        <w:jc w:val="both"/>
        <w:rPr>
          <w:sz w:val="24"/>
          <w:szCs w:val="24"/>
        </w:rPr>
      </w:pPr>
      <w:r w:rsidRPr="003D7FED">
        <w:rPr>
          <w:i/>
          <w:color w:val="231F20"/>
          <w:spacing w:val="-1"/>
          <w:w w:val="120"/>
          <w:sz w:val="24"/>
          <w:szCs w:val="24"/>
        </w:rPr>
        <w:t xml:space="preserve">Творчество </w:t>
      </w:r>
      <w:r w:rsidRPr="003D7FED">
        <w:rPr>
          <w:i/>
          <w:color w:val="231F20"/>
          <w:w w:val="120"/>
          <w:sz w:val="24"/>
          <w:szCs w:val="24"/>
        </w:rPr>
        <w:t xml:space="preserve">А. С. Пушкина. </w:t>
      </w:r>
      <w:r w:rsidRPr="003D7FED">
        <w:rPr>
          <w:color w:val="231F20"/>
          <w:w w:val="120"/>
          <w:sz w:val="24"/>
          <w:szCs w:val="24"/>
        </w:rPr>
        <w:t>А. С. Пушкин — великий русский</w:t>
      </w:r>
      <w:r w:rsidRPr="003D7FED">
        <w:rPr>
          <w:color w:val="231F20"/>
          <w:spacing w:val="-11"/>
          <w:w w:val="120"/>
          <w:sz w:val="24"/>
          <w:szCs w:val="24"/>
        </w:rPr>
        <w:t xml:space="preserve"> </w:t>
      </w:r>
      <w:r w:rsidRPr="003D7FED">
        <w:rPr>
          <w:color w:val="231F20"/>
          <w:w w:val="120"/>
          <w:sz w:val="24"/>
          <w:szCs w:val="24"/>
        </w:rPr>
        <w:t>поэт.</w:t>
      </w:r>
      <w:r w:rsidRPr="003D7FED">
        <w:rPr>
          <w:color w:val="231F20"/>
          <w:spacing w:val="-11"/>
          <w:w w:val="120"/>
          <w:sz w:val="24"/>
          <w:szCs w:val="24"/>
        </w:rPr>
        <w:t xml:space="preserve"> </w:t>
      </w:r>
      <w:r w:rsidRPr="003D7FED">
        <w:rPr>
          <w:color w:val="231F20"/>
          <w:w w:val="120"/>
          <w:sz w:val="24"/>
          <w:szCs w:val="24"/>
        </w:rPr>
        <w:t>Лирические</w:t>
      </w:r>
      <w:r w:rsidRPr="003D7FED">
        <w:rPr>
          <w:color w:val="231F20"/>
          <w:spacing w:val="-10"/>
          <w:w w:val="120"/>
          <w:sz w:val="24"/>
          <w:szCs w:val="24"/>
        </w:rPr>
        <w:t xml:space="preserve"> </w:t>
      </w:r>
      <w:r w:rsidRPr="003D7FED">
        <w:rPr>
          <w:color w:val="231F20"/>
          <w:w w:val="120"/>
          <w:sz w:val="24"/>
          <w:szCs w:val="24"/>
        </w:rPr>
        <w:t>произведения</w:t>
      </w:r>
      <w:r w:rsidRPr="003D7FED">
        <w:rPr>
          <w:color w:val="231F20"/>
          <w:spacing w:val="-11"/>
          <w:w w:val="120"/>
          <w:sz w:val="24"/>
          <w:szCs w:val="24"/>
        </w:rPr>
        <w:t xml:space="preserve"> </w:t>
      </w:r>
      <w:r w:rsidRPr="003D7FED">
        <w:rPr>
          <w:color w:val="231F20"/>
          <w:w w:val="120"/>
          <w:sz w:val="24"/>
          <w:szCs w:val="24"/>
        </w:rPr>
        <w:t>А.</w:t>
      </w:r>
      <w:r w:rsidRPr="003D7FED">
        <w:rPr>
          <w:color w:val="231F20"/>
          <w:spacing w:val="-11"/>
          <w:w w:val="120"/>
          <w:sz w:val="24"/>
          <w:szCs w:val="24"/>
        </w:rPr>
        <w:t xml:space="preserve"> </w:t>
      </w:r>
      <w:r w:rsidRPr="003D7FED">
        <w:rPr>
          <w:color w:val="231F20"/>
          <w:w w:val="120"/>
          <w:sz w:val="24"/>
          <w:szCs w:val="24"/>
        </w:rPr>
        <w:t>С.</w:t>
      </w:r>
      <w:r w:rsidRPr="003D7FED">
        <w:rPr>
          <w:color w:val="231F20"/>
          <w:spacing w:val="-10"/>
          <w:w w:val="120"/>
          <w:sz w:val="24"/>
          <w:szCs w:val="24"/>
        </w:rPr>
        <w:t xml:space="preserve"> </w:t>
      </w:r>
      <w:r w:rsidRPr="003D7FED">
        <w:rPr>
          <w:color w:val="231F20"/>
          <w:w w:val="120"/>
          <w:sz w:val="24"/>
          <w:szCs w:val="24"/>
        </w:rPr>
        <w:t>Пушкина:</w:t>
      </w:r>
      <w:r w:rsidRPr="003D7FED">
        <w:rPr>
          <w:color w:val="231F20"/>
          <w:spacing w:val="-11"/>
          <w:w w:val="120"/>
          <w:sz w:val="24"/>
          <w:szCs w:val="24"/>
        </w:rPr>
        <w:t xml:space="preserve"> </w:t>
      </w:r>
      <w:r w:rsidRPr="003D7FED">
        <w:rPr>
          <w:color w:val="231F20"/>
          <w:w w:val="120"/>
          <w:sz w:val="24"/>
          <w:szCs w:val="24"/>
        </w:rPr>
        <w:t>средства</w:t>
      </w:r>
      <w:r w:rsidRPr="003D7FED">
        <w:rPr>
          <w:color w:val="231F20"/>
          <w:spacing w:val="-57"/>
          <w:w w:val="120"/>
          <w:sz w:val="24"/>
          <w:szCs w:val="24"/>
        </w:rPr>
        <w:t xml:space="preserve"> </w:t>
      </w:r>
      <w:r w:rsidRPr="003D7FED">
        <w:rPr>
          <w:color w:val="231F20"/>
          <w:w w:val="115"/>
          <w:sz w:val="24"/>
          <w:szCs w:val="24"/>
        </w:rPr>
        <w:t>художественной выразительности (сравнение, эпитет); рифма,</w:t>
      </w:r>
      <w:r w:rsidRPr="003D7FED">
        <w:rPr>
          <w:color w:val="231F20"/>
          <w:spacing w:val="1"/>
          <w:w w:val="115"/>
          <w:sz w:val="24"/>
          <w:szCs w:val="24"/>
        </w:rPr>
        <w:t xml:space="preserve"> </w:t>
      </w:r>
      <w:r w:rsidRPr="003D7FED">
        <w:rPr>
          <w:color w:val="231F20"/>
          <w:w w:val="115"/>
          <w:sz w:val="24"/>
          <w:szCs w:val="24"/>
        </w:rPr>
        <w:t>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w:t>
      </w:r>
      <w:r w:rsidRPr="003D7FED">
        <w:rPr>
          <w:color w:val="231F20"/>
          <w:spacing w:val="1"/>
          <w:w w:val="115"/>
          <w:sz w:val="24"/>
          <w:szCs w:val="24"/>
        </w:rPr>
        <w:t xml:space="preserve"> </w:t>
      </w:r>
      <w:r w:rsidRPr="003D7FED">
        <w:rPr>
          <w:color w:val="231F20"/>
          <w:w w:val="120"/>
          <w:sz w:val="24"/>
          <w:szCs w:val="24"/>
        </w:rPr>
        <w:t>сказочного текста, особенности сюжета, приём повтора как</w:t>
      </w:r>
      <w:r w:rsidRPr="003D7FED">
        <w:rPr>
          <w:color w:val="231F20"/>
          <w:spacing w:val="1"/>
          <w:w w:val="120"/>
          <w:sz w:val="24"/>
          <w:szCs w:val="24"/>
        </w:rPr>
        <w:t xml:space="preserve"> </w:t>
      </w:r>
      <w:r w:rsidRPr="003D7FED">
        <w:rPr>
          <w:color w:val="231F20"/>
          <w:w w:val="120"/>
          <w:sz w:val="24"/>
          <w:szCs w:val="24"/>
        </w:rPr>
        <w:t>основа изменения сюжета. Связь пушкинских сказок с фоль</w:t>
      </w:r>
      <w:r w:rsidRPr="003D7FED">
        <w:rPr>
          <w:color w:val="231F20"/>
          <w:w w:val="115"/>
          <w:sz w:val="24"/>
          <w:szCs w:val="24"/>
        </w:rPr>
        <w:t>клорными. Положительные и отрицательные герои, волшебные</w:t>
      </w:r>
      <w:r w:rsidRPr="003D7FED">
        <w:rPr>
          <w:color w:val="231F20"/>
          <w:spacing w:val="1"/>
          <w:w w:val="115"/>
          <w:sz w:val="24"/>
          <w:szCs w:val="24"/>
        </w:rPr>
        <w:t xml:space="preserve"> </w:t>
      </w:r>
      <w:r w:rsidRPr="003D7FED">
        <w:rPr>
          <w:color w:val="231F20"/>
          <w:w w:val="120"/>
          <w:sz w:val="24"/>
          <w:szCs w:val="24"/>
        </w:rPr>
        <w:t>помощники, язык авторской сказки. И. Я. Билибин — иллюстратор</w:t>
      </w:r>
      <w:r w:rsidRPr="003D7FED">
        <w:rPr>
          <w:color w:val="231F20"/>
          <w:spacing w:val="-13"/>
          <w:w w:val="120"/>
          <w:sz w:val="24"/>
          <w:szCs w:val="24"/>
        </w:rPr>
        <w:t xml:space="preserve"> </w:t>
      </w:r>
      <w:r w:rsidRPr="003D7FED">
        <w:rPr>
          <w:color w:val="231F20"/>
          <w:w w:val="120"/>
          <w:sz w:val="24"/>
          <w:szCs w:val="24"/>
        </w:rPr>
        <w:t>сказок</w:t>
      </w:r>
      <w:r w:rsidRPr="003D7FED">
        <w:rPr>
          <w:color w:val="231F20"/>
          <w:spacing w:val="-12"/>
          <w:w w:val="120"/>
          <w:sz w:val="24"/>
          <w:szCs w:val="24"/>
        </w:rPr>
        <w:t xml:space="preserve"> </w:t>
      </w:r>
      <w:r w:rsidRPr="003D7FED">
        <w:rPr>
          <w:color w:val="231F20"/>
          <w:w w:val="120"/>
          <w:sz w:val="24"/>
          <w:szCs w:val="24"/>
        </w:rPr>
        <w:t>А.</w:t>
      </w:r>
      <w:r w:rsidRPr="003D7FED">
        <w:rPr>
          <w:color w:val="231F20"/>
          <w:spacing w:val="-10"/>
          <w:w w:val="120"/>
          <w:sz w:val="24"/>
          <w:szCs w:val="24"/>
        </w:rPr>
        <w:t xml:space="preserve"> </w:t>
      </w:r>
      <w:r w:rsidRPr="003D7FED">
        <w:rPr>
          <w:color w:val="231F20"/>
          <w:w w:val="120"/>
          <w:sz w:val="24"/>
          <w:szCs w:val="24"/>
        </w:rPr>
        <w:t>С.</w:t>
      </w:r>
      <w:r w:rsidRPr="003D7FED">
        <w:rPr>
          <w:color w:val="231F20"/>
          <w:spacing w:val="-12"/>
          <w:w w:val="120"/>
          <w:sz w:val="24"/>
          <w:szCs w:val="24"/>
        </w:rPr>
        <w:t xml:space="preserve"> </w:t>
      </w:r>
      <w:r w:rsidRPr="003D7FED">
        <w:rPr>
          <w:color w:val="231F20"/>
          <w:w w:val="120"/>
          <w:sz w:val="24"/>
          <w:szCs w:val="24"/>
        </w:rPr>
        <w:t>Пушкина.</w:t>
      </w:r>
    </w:p>
    <w:p w:rsidR="00C4397E" w:rsidRPr="003D7FED" w:rsidRDefault="00C4397E" w:rsidP="00C4397E">
      <w:pPr>
        <w:rPr>
          <w:sz w:val="24"/>
          <w:szCs w:val="24"/>
        </w:rPr>
        <w:sectPr w:rsidR="00C4397E" w:rsidRPr="003D7FED" w:rsidSect="00944AE7">
          <w:pgSz w:w="8400" w:h="12590"/>
          <w:pgMar w:top="720" w:right="720" w:bottom="720" w:left="720" w:header="720" w:footer="720" w:gutter="0"/>
          <w:cols w:space="720"/>
        </w:sectPr>
      </w:pPr>
    </w:p>
    <w:p w:rsidR="00C4397E" w:rsidRPr="003D7FED" w:rsidRDefault="00C4397E" w:rsidP="00C4397E">
      <w:pPr>
        <w:pStyle w:val="a3"/>
        <w:spacing w:before="11" w:line="252" w:lineRule="auto"/>
        <w:ind w:left="100" w:right="118" w:firstLine="226"/>
        <w:jc w:val="both"/>
        <w:rPr>
          <w:sz w:val="24"/>
          <w:szCs w:val="24"/>
        </w:rPr>
      </w:pPr>
      <w:r w:rsidRPr="003D7FED">
        <w:rPr>
          <w:i/>
          <w:color w:val="231F20"/>
          <w:w w:val="115"/>
          <w:sz w:val="24"/>
          <w:szCs w:val="24"/>
        </w:rPr>
        <w:lastRenderedPageBreak/>
        <w:t xml:space="preserve">Творчество И. А. Крылова. </w:t>
      </w:r>
      <w:r w:rsidRPr="003D7FED">
        <w:rPr>
          <w:color w:val="231F20"/>
          <w:w w:val="115"/>
          <w:sz w:val="24"/>
          <w:szCs w:val="24"/>
        </w:rPr>
        <w:t>Басня — произведение-поучение,</w:t>
      </w:r>
      <w:r w:rsidRPr="003D7FED">
        <w:rPr>
          <w:color w:val="231F20"/>
          <w:spacing w:val="1"/>
          <w:w w:val="115"/>
          <w:sz w:val="24"/>
          <w:szCs w:val="24"/>
        </w:rPr>
        <w:t xml:space="preserve"> </w:t>
      </w:r>
      <w:r w:rsidRPr="003D7FED">
        <w:rPr>
          <w:color w:val="231F20"/>
          <w:w w:val="115"/>
          <w:sz w:val="24"/>
          <w:szCs w:val="24"/>
        </w:rPr>
        <w:t>которое помогает увидеть свои и чужие недостатки. Иносказание в баснях. И. А. Крылов — великий русский баснописец.</w:t>
      </w:r>
      <w:r w:rsidRPr="003D7FED">
        <w:rPr>
          <w:color w:val="231F20"/>
          <w:spacing w:val="1"/>
          <w:w w:val="115"/>
          <w:sz w:val="24"/>
          <w:szCs w:val="24"/>
        </w:rPr>
        <w:t xml:space="preserve"> </w:t>
      </w:r>
      <w:r w:rsidRPr="003D7FED">
        <w:rPr>
          <w:color w:val="231F20"/>
          <w:w w:val="115"/>
          <w:sz w:val="24"/>
          <w:szCs w:val="24"/>
        </w:rPr>
        <w:t>Басни И. А. Крылова: назначение, темы и герои, особенности</w:t>
      </w:r>
      <w:r w:rsidRPr="003D7FED">
        <w:rPr>
          <w:color w:val="231F20"/>
          <w:spacing w:val="1"/>
          <w:w w:val="115"/>
          <w:sz w:val="24"/>
          <w:szCs w:val="24"/>
        </w:rPr>
        <w:t xml:space="preserve"> </w:t>
      </w:r>
      <w:r w:rsidRPr="003D7FED">
        <w:rPr>
          <w:color w:val="231F20"/>
          <w:w w:val="115"/>
          <w:sz w:val="24"/>
          <w:szCs w:val="24"/>
        </w:rPr>
        <w:t>языка. Явная и скрытая мораль басен. Использование крылатых</w:t>
      </w:r>
      <w:r w:rsidRPr="003D7FED">
        <w:rPr>
          <w:color w:val="231F20"/>
          <w:spacing w:val="-9"/>
          <w:w w:val="115"/>
          <w:sz w:val="24"/>
          <w:szCs w:val="24"/>
        </w:rPr>
        <w:t xml:space="preserve"> </w:t>
      </w:r>
      <w:r w:rsidRPr="003D7FED">
        <w:rPr>
          <w:color w:val="231F20"/>
          <w:w w:val="115"/>
          <w:sz w:val="24"/>
          <w:szCs w:val="24"/>
        </w:rPr>
        <w:t>выражений</w:t>
      </w:r>
      <w:r w:rsidRPr="003D7FED">
        <w:rPr>
          <w:color w:val="231F20"/>
          <w:spacing w:val="-8"/>
          <w:w w:val="115"/>
          <w:sz w:val="24"/>
          <w:szCs w:val="24"/>
        </w:rPr>
        <w:t xml:space="preserve"> </w:t>
      </w:r>
      <w:r w:rsidRPr="003D7FED">
        <w:rPr>
          <w:color w:val="231F20"/>
          <w:w w:val="115"/>
          <w:sz w:val="24"/>
          <w:szCs w:val="24"/>
        </w:rPr>
        <w:t>в</w:t>
      </w:r>
      <w:r w:rsidRPr="003D7FED">
        <w:rPr>
          <w:color w:val="231F20"/>
          <w:spacing w:val="-9"/>
          <w:w w:val="115"/>
          <w:sz w:val="24"/>
          <w:szCs w:val="24"/>
        </w:rPr>
        <w:t xml:space="preserve"> </w:t>
      </w:r>
      <w:r w:rsidRPr="003D7FED">
        <w:rPr>
          <w:color w:val="231F20"/>
          <w:w w:val="115"/>
          <w:sz w:val="24"/>
          <w:szCs w:val="24"/>
        </w:rPr>
        <w:t>речи.</w:t>
      </w:r>
    </w:p>
    <w:p w:rsidR="009464B6" w:rsidRPr="003D7FED" w:rsidRDefault="00C4397E" w:rsidP="009464B6">
      <w:pPr>
        <w:pStyle w:val="a3"/>
        <w:spacing w:before="5" w:line="252" w:lineRule="auto"/>
        <w:ind w:left="100" w:right="118" w:firstLine="226"/>
        <w:jc w:val="both"/>
        <w:rPr>
          <w:sz w:val="24"/>
          <w:szCs w:val="24"/>
        </w:rPr>
      </w:pPr>
      <w:r w:rsidRPr="003D7FED">
        <w:rPr>
          <w:i/>
          <w:color w:val="231F20"/>
          <w:w w:val="120"/>
          <w:sz w:val="24"/>
          <w:szCs w:val="24"/>
        </w:rPr>
        <w:t>Картины</w:t>
      </w:r>
      <w:r w:rsidRPr="003D7FED">
        <w:rPr>
          <w:i/>
          <w:color w:val="231F20"/>
          <w:spacing w:val="1"/>
          <w:w w:val="120"/>
          <w:sz w:val="24"/>
          <w:szCs w:val="24"/>
        </w:rPr>
        <w:t xml:space="preserve"> </w:t>
      </w:r>
      <w:r w:rsidRPr="003D7FED">
        <w:rPr>
          <w:i/>
          <w:color w:val="231F20"/>
          <w:w w:val="120"/>
          <w:sz w:val="24"/>
          <w:szCs w:val="24"/>
        </w:rPr>
        <w:t>природы</w:t>
      </w:r>
      <w:r w:rsidRPr="003D7FED">
        <w:rPr>
          <w:i/>
          <w:color w:val="231F20"/>
          <w:spacing w:val="1"/>
          <w:w w:val="120"/>
          <w:sz w:val="24"/>
          <w:szCs w:val="24"/>
        </w:rPr>
        <w:t xml:space="preserve"> </w:t>
      </w:r>
      <w:r w:rsidRPr="003D7FED">
        <w:rPr>
          <w:i/>
          <w:color w:val="231F20"/>
          <w:w w:val="120"/>
          <w:sz w:val="24"/>
          <w:szCs w:val="24"/>
        </w:rPr>
        <w:t>в</w:t>
      </w:r>
      <w:r w:rsidRPr="003D7FED">
        <w:rPr>
          <w:i/>
          <w:color w:val="231F20"/>
          <w:spacing w:val="1"/>
          <w:w w:val="120"/>
          <w:sz w:val="24"/>
          <w:szCs w:val="24"/>
        </w:rPr>
        <w:t xml:space="preserve"> </w:t>
      </w:r>
      <w:r w:rsidRPr="003D7FED">
        <w:rPr>
          <w:i/>
          <w:color w:val="231F20"/>
          <w:w w:val="120"/>
          <w:sz w:val="24"/>
          <w:szCs w:val="24"/>
        </w:rPr>
        <w:t>произведениях</w:t>
      </w:r>
      <w:r w:rsidRPr="003D7FED">
        <w:rPr>
          <w:i/>
          <w:color w:val="231F20"/>
          <w:spacing w:val="1"/>
          <w:w w:val="120"/>
          <w:sz w:val="24"/>
          <w:szCs w:val="24"/>
        </w:rPr>
        <w:t xml:space="preserve"> </w:t>
      </w:r>
      <w:r w:rsidRPr="003D7FED">
        <w:rPr>
          <w:i/>
          <w:color w:val="231F20"/>
          <w:w w:val="120"/>
          <w:sz w:val="24"/>
          <w:szCs w:val="24"/>
        </w:rPr>
        <w:t>поэтов</w:t>
      </w:r>
      <w:r w:rsidRPr="003D7FED">
        <w:rPr>
          <w:i/>
          <w:color w:val="231F20"/>
          <w:spacing w:val="1"/>
          <w:w w:val="120"/>
          <w:sz w:val="24"/>
          <w:szCs w:val="24"/>
        </w:rPr>
        <w:t xml:space="preserve"> </w:t>
      </w:r>
      <w:r w:rsidRPr="003D7FED">
        <w:rPr>
          <w:i/>
          <w:color w:val="231F20"/>
          <w:w w:val="120"/>
          <w:sz w:val="24"/>
          <w:szCs w:val="24"/>
        </w:rPr>
        <w:t>и</w:t>
      </w:r>
      <w:r w:rsidRPr="003D7FED">
        <w:rPr>
          <w:i/>
          <w:color w:val="231F20"/>
          <w:spacing w:val="1"/>
          <w:w w:val="120"/>
          <w:sz w:val="24"/>
          <w:szCs w:val="24"/>
        </w:rPr>
        <w:t xml:space="preserve"> </w:t>
      </w:r>
      <w:r w:rsidRPr="003D7FED">
        <w:rPr>
          <w:i/>
          <w:color w:val="231F20"/>
          <w:w w:val="120"/>
          <w:sz w:val="24"/>
          <w:szCs w:val="24"/>
        </w:rPr>
        <w:t>писателей</w:t>
      </w:r>
      <w:r w:rsidRPr="003D7FED">
        <w:rPr>
          <w:i/>
          <w:color w:val="231F20"/>
          <w:spacing w:val="-57"/>
          <w:w w:val="120"/>
          <w:sz w:val="24"/>
          <w:szCs w:val="24"/>
        </w:rPr>
        <w:t xml:space="preserve"> </w:t>
      </w:r>
      <w:r w:rsidRPr="003D7FED">
        <w:rPr>
          <w:i/>
          <w:color w:val="231F20"/>
          <w:w w:val="120"/>
          <w:sz w:val="24"/>
          <w:szCs w:val="24"/>
        </w:rPr>
        <w:t xml:space="preserve">ХIХ—ХХ веков. </w:t>
      </w:r>
      <w:r w:rsidRPr="003D7FED">
        <w:rPr>
          <w:color w:val="231F20"/>
          <w:w w:val="120"/>
          <w:sz w:val="24"/>
          <w:szCs w:val="24"/>
        </w:rPr>
        <w:t>Лирические произведения как способ передачи чувств людей, автора. Картины природы в произведениях</w:t>
      </w:r>
      <w:r w:rsidRPr="003D7FED">
        <w:rPr>
          <w:color w:val="231F20"/>
          <w:spacing w:val="1"/>
          <w:w w:val="120"/>
          <w:sz w:val="24"/>
          <w:szCs w:val="24"/>
        </w:rPr>
        <w:t xml:space="preserve"> </w:t>
      </w:r>
      <w:r w:rsidRPr="003D7FED">
        <w:rPr>
          <w:color w:val="231F20"/>
          <w:w w:val="115"/>
          <w:sz w:val="24"/>
          <w:szCs w:val="24"/>
        </w:rPr>
        <w:t>поэтов и писателей: Ф. И. Тютчева, А. А. Фета, М. Ю. Лермон</w:t>
      </w:r>
      <w:r w:rsidRPr="003D7FED">
        <w:rPr>
          <w:color w:val="231F20"/>
          <w:w w:val="120"/>
          <w:sz w:val="24"/>
          <w:szCs w:val="24"/>
        </w:rPr>
        <w:t>това, А. Н. Майкова, Н. А. Некрасова, А. А. Блока, С. А. Есенина, К. Д. Бальмонта, И. А. Бунина, А. П. Чехова, К. Г. Пау</w:t>
      </w:r>
      <w:r w:rsidRPr="003D7FED">
        <w:rPr>
          <w:color w:val="231F20"/>
          <w:w w:val="115"/>
          <w:sz w:val="24"/>
          <w:szCs w:val="24"/>
        </w:rPr>
        <w:t>стовского и др. Чувства, вызываемые лирическими произведе</w:t>
      </w:r>
      <w:r w:rsidRPr="003D7FED">
        <w:rPr>
          <w:color w:val="231F20"/>
          <w:w w:val="120"/>
          <w:sz w:val="24"/>
          <w:szCs w:val="24"/>
        </w:rPr>
        <w:t>ниями.</w:t>
      </w:r>
      <w:r w:rsidRPr="003D7FED">
        <w:rPr>
          <w:color w:val="231F20"/>
          <w:spacing w:val="31"/>
          <w:w w:val="120"/>
          <w:sz w:val="24"/>
          <w:szCs w:val="24"/>
        </w:rPr>
        <w:t xml:space="preserve"> </w:t>
      </w:r>
      <w:r w:rsidRPr="003D7FED">
        <w:rPr>
          <w:color w:val="231F20"/>
          <w:w w:val="120"/>
          <w:sz w:val="24"/>
          <w:szCs w:val="24"/>
        </w:rPr>
        <w:t>Средства</w:t>
      </w:r>
      <w:r w:rsidRPr="003D7FED">
        <w:rPr>
          <w:color w:val="231F20"/>
          <w:spacing w:val="32"/>
          <w:w w:val="120"/>
          <w:sz w:val="24"/>
          <w:szCs w:val="24"/>
        </w:rPr>
        <w:t xml:space="preserve"> </w:t>
      </w:r>
      <w:r w:rsidRPr="003D7FED">
        <w:rPr>
          <w:color w:val="231F20"/>
          <w:w w:val="120"/>
          <w:sz w:val="24"/>
          <w:szCs w:val="24"/>
        </w:rPr>
        <w:t>выразительности</w:t>
      </w:r>
      <w:r w:rsidRPr="003D7FED">
        <w:rPr>
          <w:color w:val="231F20"/>
          <w:spacing w:val="31"/>
          <w:w w:val="120"/>
          <w:sz w:val="24"/>
          <w:szCs w:val="24"/>
        </w:rPr>
        <w:t xml:space="preserve"> </w:t>
      </w:r>
      <w:r w:rsidRPr="003D7FED">
        <w:rPr>
          <w:color w:val="231F20"/>
          <w:w w:val="120"/>
          <w:sz w:val="24"/>
          <w:szCs w:val="24"/>
        </w:rPr>
        <w:t>в</w:t>
      </w:r>
      <w:r w:rsidRPr="003D7FED">
        <w:rPr>
          <w:color w:val="231F20"/>
          <w:spacing w:val="32"/>
          <w:w w:val="120"/>
          <w:sz w:val="24"/>
          <w:szCs w:val="24"/>
        </w:rPr>
        <w:t xml:space="preserve"> </w:t>
      </w:r>
      <w:r w:rsidRPr="003D7FED">
        <w:rPr>
          <w:color w:val="231F20"/>
          <w:w w:val="120"/>
          <w:sz w:val="24"/>
          <w:szCs w:val="24"/>
        </w:rPr>
        <w:t>произведениях</w:t>
      </w:r>
      <w:r w:rsidRPr="003D7FED">
        <w:rPr>
          <w:color w:val="231F20"/>
          <w:spacing w:val="31"/>
          <w:w w:val="120"/>
          <w:sz w:val="24"/>
          <w:szCs w:val="24"/>
        </w:rPr>
        <w:t xml:space="preserve"> </w:t>
      </w:r>
      <w:r w:rsidRPr="003D7FED">
        <w:rPr>
          <w:color w:val="231F20"/>
          <w:w w:val="120"/>
          <w:sz w:val="24"/>
          <w:szCs w:val="24"/>
        </w:rPr>
        <w:t>лирики:</w:t>
      </w:r>
      <w:r w:rsidR="009464B6">
        <w:rPr>
          <w:sz w:val="24"/>
          <w:szCs w:val="24"/>
        </w:rPr>
        <w:t xml:space="preserve"> </w:t>
      </w:r>
      <w:r w:rsidR="009464B6" w:rsidRPr="003D7FED">
        <w:rPr>
          <w:color w:val="231F20"/>
          <w:w w:val="120"/>
          <w:sz w:val="24"/>
          <w:szCs w:val="24"/>
        </w:rPr>
        <w:t>эпитеты, синонимы, антонимы, сравнения. Звукопись, её вы-</w:t>
      </w:r>
      <w:r w:rsidR="009464B6" w:rsidRPr="003D7FED">
        <w:rPr>
          <w:color w:val="231F20"/>
          <w:spacing w:val="1"/>
          <w:w w:val="120"/>
          <w:sz w:val="24"/>
          <w:szCs w:val="24"/>
        </w:rPr>
        <w:t xml:space="preserve"> </w:t>
      </w:r>
      <w:r w:rsidR="009464B6" w:rsidRPr="003D7FED">
        <w:rPr>
          <w:color w:val="231F20"/>
          <w:w w:val="120"/>
          <w:sz w:val="24"/>
          <w:szCs w:val="24"/>
        </w:rPr>
        <w:t>разительное значение. Олицетворение как одно из средств</w:t>
      </w:r>
      <w:r w:rsidR="009464B6" w:rsidRPr="003D7FED">
        <w:rPr>
          <w:color w:val="231F20"/>
          <w:spacing w:val="1"/>
          <w:w w:val="120"/>
          <w:sz w:val="24"/>
          <w:szCs w:val="24"/>
        </w:rPr>
        <w:t xml:space="preserve"> </w:t>
      </w:r>
      <w:r w:rsidR="009464B6" w:rsidRPr="003D7FED">
        <w:rPr>
          <w:color w:val="231F20"/>
          <w:w w:val="115"/>
          <w:sz w:val="24"/>
          <w:szCs w:val="24"/>
        </w:rPr>
        <w:t>выразительности лирического произведения. Живописные полотна как иллюстрация к лирическому произведению: пейзаж.</w:t>
      </w:r>
      <w:r w:rsidR="009464B6" w:rsidRPr="003D7FED">
        <w:rPr>
          <w:color w:val="231F20"/>
          <w:spacing w:val="1"/>
          <w:w w:val="115"/>
          <w:sz w:val="24"/>
          <w:szCs w:val="24"/>
        </w:rPr>
        <w:t xml:space="preserve"> </w:t>
      </w:r>
      <w:r w:rsidR="009464B6" w:rsidRPr="003D7FED">
        <w:rPr>
          <w:color w:val="231F20"/>
          <w:w w:val="115"/>
          <w:sz w:val="24"/>
          <w:szCs w:val="24"/>
        </w:rPr>
        <w:t>Сравнение средств создания пейзажа в тексте-описании (эпите</w:t>
      </w:r>
      <w:r w:rsidR="009464B6" w:rsidRPr="003D7FED">
        <w:rPr>
          <w:color w:val="231F20"/>
          <w:w w:val="120"/>
          <w:sz w:val="24"/>
          <w:szCs w:val="24"/>
        </w:rPr>
        <w:t>ты, сравнения, олицетворения), в изобразительном искусстве</w:t>
      </w:r>
      <w:r w:rsidR="009464B6" w:rsidRPr="003D7FED">
        <w:rPr>
          <w:color w:val="231F20"/>
          <w:spacing w:val="1"/>
          <w:w w:val="120"/>
          <w:sz w:val="24"/>
          <w:szCs w:val="24"/>
        </w:rPr>
        <w:t xml:space="preserve"> </w:t>
      </w:r>
      <w:r w:rsidR="009464B6" w:rsidRPr="003D7FED">
        <w:rPr>
          <w:color w:val="231F20"/>
          <w:w w:val="120"/>
          <w:sz w:val="24"/>
          <w:szCs w:val="24"/>
        </w:rPr>
        <w:t>(цвет, композиция), в произведениях музыкального искусства</w:t>
      </w:r>
      <w:r w:rsidR="009464B6" w:rsidRPr="003D7FED">
        <w:rPr>
          <w:color w:val="231F20"/>
          <w:spacing w:val="-57"/>
          <w:w w:val="120"/>
          <w:sz w:val="24"/>
          <w:szCs w:val="24"/>
        </w:rPr>
        <w:t xml:space="preserve"> </w:t>
      </w:r>
      <w:r w:rsidR="009464B6" w:rsidRPr="003D7FED">
        <w:rPr>
          <w:color w:val="231F20"/>
          <w:w w:val="120"/>
          <w:sz w:val="24"/>
          <w:szCs w:val="24"/>
        </w:rPr>
        <w:t>(тон,</w:t>
      </w:r>
      <w:r w:rsidR="009464B6" w:rsidRPr="003D7FED">
        <w:rPr>
          <w:color w:val="231F20"/>
          <w:spacing w:val="-11"/>
          <w:w w:val="120"/>
          <w:sz w:val="24"/>
          <w:szCs w:val="24"/>
        </w:rPr>
        <w:t xml:space="preserve"> </w:t>
      </w:r>
      <w:r w:rsidR="009464B6" w:rsidRPr="003D7FED">
        <w:rPr>
          <w:color w:val="231F20"/>
          <w:w w:val="120"/>
          <w:sz w:val="24"/>
          <w:szCs w:val="24"/>
        </w:rPr>
        <w:t>темп,</w:t>
      </w:r>
      <w:r w:rsidR="009464B6" w:rsidRPr="003D7FED">
        <w:rPr>
          <w:color w:val="231F20"/>
          <w:spacing w:val="-10"/>
          <w:w w:val="120"/>
          <w:sz w:val="24"/>
          <w:szCs w:val="24"/>
        </w:rPr>
        <w:t xml:space="preserve"> </w:t>
      </w:r>
      <w:r w:rsidR="009464B6" w:rsidRPr="003D7FED">
        <w:rPr>
          <w:color w:val="231F20"/>
          <w:w w:val="120"/>
          <w:sz w:val="24"/>
          <w:szCs w:val="24"/>
        </w:rPr>
        <w:t>мелодия).</w:t>
      </w:r>
    </w:p>
    <w:p w:rsidR="009464B6" w:rsidRPr="003D7FED" w:rsidRDefault="009464B6" w:rsidP="009464B6">
      <w:pPr>
        <w:pStyle w:val="a3"/>
        <w:spacing w:before="7" w:line="252" w:lineRule="auto"/>
        <w:ind w:left="100" w:right="118" w:firstLine="226"/>
        <w:jc w:val="both"/>
        <w:rPr>
          <w:sz w:val="24"/>
          <w:szCs w:val="24"/>
        </w:rPr>
      </w:pPr>
      <w:r w:rsidRPr="003D7FED">
        <w:rPr>
          <w:i/>
          <w:color w:val="231F20"/>
          <w:w w:val="115"/>
          <w:sz w:val="24"/>
          <w:szCs w:val="24"/>
        </w:rPr>
        <w:t xml:space="preserve">Творчество Л. Н. Толстого. </w:t>
      </w:r>
      <w:r w:rsidRPr="003D7FED">
        <w:rPr>
          <w:color w:val="231F20"/>
          <w:w w:val="115"/>
          <w:sz w:val="24"/>
          <w:szCs w:val="24"/>
        </w:rPr>
        <w:t>Жанровое многообразие произведений Л. Н. Толстого: сказки, рассказы, басни, быль. Рассказ</w:t>
      </w:r>
      <w:r w:rsidRPr="003D7FED">
        <w:rPr>
          <w:color w:val="231F20"/>
          <w:spacing w:val="1"/>
          <w:w w:val="115"/>
          <w:sz w:val="24"/>
          <w:szCs w:val="24"/>
        </w:rPr>
        <w:t xml:space="preserve"> </w:t>
      </w:r>
      <w:r w:rsidRPr="003D7FED">
        <w:rPr>
          <w:color w:val="231F20"/>
          <w:w w:val="120"/>
          <w:sz w:val="24"/>
          <w:szCs w:val="24"/>
        </w:rPr>
        <w:t>как повествование: связь содержания с реальным событием.</w:t>
      </w:r>
      <w:r w:rsidRPr="003D7FED">
        <w:rPr>
          <w:color w:val="231F20"/>
          <w:spacing w:val="1"/>
          <w:w w:val="120"/>
          <w:sz w:val="24"/>
          <w:szCs w:val="24"/>
        </w:rPr>
        <w:t xml:space="preserve"> </w:t>
      </w:r>
      <w:r w:rsidRPr="003D7FED">
        <w:rPr>
          <w:color w:val="231F20"/>
          <w:w w:val="115"/>
          <w:sz w:val="24"/>
          <w:szCs w:val="24"/>
        </w:rPr>
        <w:t>Структурные части произведения (композиция): начало, завяз</w:t>
      </w:r>
      <w:r w:rsidRPr="003D7FED">
        <w:rPr>
          <w:color w:val="231F20"/>
          <w:w w:val="120"/>
          <w:sz w:val="24"/>
          <w:szCs w:val="24"/>
        </w:rPr>
        <w:t>ка действия, кульминация, развязка. Эпизод как часть рассказа. Различные виды планов. Сюжет рассказа: основные события,</w:t>
      </w:r>
      <w:r w:rsidRPr="003D7FED">
        <w:rPr>
          <w:color w:val="231F20"/>
          <w:spacing w:val="-14"/>
          <w:w w:val="120"/>
          <w:sz w:val="24"/>
          <w:szCs w:val="24"/>
        </w:rPr>
        <w:t xml:space="preserve"> </w:t>
      </w:r>
      <w:r w:rsidRPr="003D7FED">
        <w:rPr>
          <w:color w:val="231F20"/>
          <w:w w:val="120"/>
          <w:sz w:val="24"/>
          <w:szCs w:val="24"/>
        </w:rPr>
        <w:t>главные</w:t>
      </w:r>
      <w:r w:rsidRPr="003D7FED">
        <w:rPr>
          <w:color w:val="231F20"/>
          <w:spacing w:val="-14"/>
          <w:w w:val="120"/>
          <w:sz w:val="24"/>
          <w:szCs w:val="24"/>
        </w:rPr>
        <w:t xml:space="preserve"> </w:t>
      </w:r>
      <w:r w:rsidRPr="003D7FED">
        <w:rPr>
          <w:color w:val="231F20"/>
          <w:w w:val="120"/>
          <w:sz w:val="24"/>
          <w:szCs w:val="24"/>
        </w:rPr>
        <w:t>герои,</w:t>
      </w:r>
      <w:r w:rsidRPr="003D7FED">
        <w:rPr>
          <w:color w:val="231F20"/>
          <w:spacing w:val="-14"/>
          <w:w w:val="120"/>
          <w:sz w:val="24"/>
          <w:szCs w:val="24"/>
        </w:rPr>
        <w:t xml:space="preserve"> </w:t>
      </w:r>
      <w:r w:rsidRPr="003D7FED">
        <w:rPr>
          <w:color w:val="231F20"/>
          <w:w w:val="120"/>
          <w:sz w:val="24"/>
          <w:szCs w:val="24"/>
        </w:rPr>
        <w:t>действующие</w:t>
      </w:r>
      <w:r w:rsidRPr="003D7FED">
        <w:rPr>
          <w:color w:val="231F20"/>
          <w:spacing w:val="-14"/>
          <w:w w:val="120"/>
          <w:sz w:val="24"/>
          <w:szCs w:val="24"/>
        </w:rPr>
        <w:t xml:space="preserve"> </w:t>
      </w:r>
      <w:r w:rsidRPr="003D7FED">
        <w:rPr>
          <w:color w:val="231F20"/>
          <w:w w:val="120"/>
          <w:sz w:val="24"/>
          <w:szCs w:val="24"/>
        </w:rPr>
        <w:t>лица,</w:t>
      </w:r>
      <w:r w:rsidRPr="003D7FED">
        <w:rPr>
          <w:color w:val="231F20"/>
          <w:spacing w:val="-13"/>
          <w:w w:val="120"/>
          <w:sz w:val="24"/>
          <w:szCs w:val="24"/>
        </w:rPr>
        <w:t xml:space="preserve"> </w:t>
      </w:r>
      <w:r w:rsidRPr="003D7FED">
        <w:rPr>
          <w:color w:val="231F20"/>
          <w:w w:val="120"/>
          <w:sz w:val="24"/>
          <w:szCs w:val="24"/>
        </w:rPr>
        <w:t>различение</w:t>
      </w:r>
      <w:r w:rsidRPr="003D7FED">
        <w:rPr>
          <w:color w:val="231F20"/>
          <w:spacing w:val="-14"/>
          <w:w w:val="120"/>
          <w:sz w:val="24"/>
          <w:szCs w:val="24"/>
        </w:rPr>
        <w:t xml:space="preserve"> </w:t>
      </w:r>
      <w:r w:rsidRPr="003D7FED">
        <w:rPr>
          <w:color w:val="231F20"/>
          <w:w w:val="120"/>
          <w:sz w:val="24"/>
          <w:szCs w:val="24"/>
        </w:rPr>
        <w:t>рассказчика</w:t>
      </w:r>
      <w:r w:rsidRPr="003D7FED">
        <w:rPr>
          <w:color w:val="231F20"/>
          <w:spacing w:val="1"/>
          <w:w w:val="120"/>
          <w:sz w:val="24"/>
          <w:szCs w:val="24"/>
        </w:rPr>
        <w:t xml:space="preserve"> </w:t>
      </w:r>
      <w:r w:rsidRPr="003D7FED">
        <w:rPr>
          <w:color w:val="231F20"/>
          <w:w w:val="120"/>
          <w:sz w:val="24"/>
          <w:szCs w:val="24"/>
        </w:rPr>
        <w:t>и</w:t>
      </w:r>
      <w:r w:rsidRPr="003D7FED">
        <w:rPr>
          <w:color w:val="231F20"/>
          <w:spacing w:val="1"/>
          <w:w w:val="120"/>
          <w:sz w:val="24"/>
          <w:szCs w:val="24"/>
        </w:rPr>
        <w:t xml:space="preserve"> </w:t>
      </w:r>
      <w:r w:rsidRPr="003D7FED">
        <w:rPr>
          <w:color w:val="231F20"/>
          <w:w w:val="120"/>
          <w:sz w:val="24"/>
          <w:szCs w:val="24"/>
        </w:rPr>
        <w:t>автора</w:t>
      </w:r>
      <w:r w:rsidRPr="003D7FED">
        <w:rPr>
          <w:color w:val="231F20"/>
          <w:spacing w:val="1"/>
          <w:w w:val="120"/>
          <w:sz w:val="24"/>
          <w:szCs w:val="24"/>
        </w:rPr>
        <w:t xml:space="preserve"> </w:t>
      </w:r>
      <w:r w:rsidRPr="003D7FED">
        <w:rPr>
          <w:color w:val="231F20"/>
          <w:w w:val="120"/>
          <w:sz w:val="24"/>
          <w:szCs w:val="24"/>
        </w:rPr>
        <w:t>произведения.</w:t>
      </w:r>
      <w:r w:rsidRPr="003D7FED">
        <w:rPr>
          <w:color w:val="231F20"/>
          <w:spacing w:val="1"/>
          <w:w w:val="120"/>
          <w:sz w:val="24"/>
          <w:szCs w:val="24"/>
        </w:rPr>
        <w:t xml:space="preserve"> </w:t>
      </w:r>
      <w:r w:rsidRPr="003D7FED">
        <w:rPr>
          <w:color w:val="231F20"/>
          <w:w w:val="120"/>
          <w:sz w:val="24"/>
          <w:szCs w:val="24"/>
        </w:rPr>
        <w:t>Художественные</w:t>
      </w:r>
      <w:r w:rsidRPr="003D7FED">
        <w:rPr>
          <w:color w:val="231F20"/>
          <w:spacing w:val="1"/>
          <w:w w:val="120"/>
          <w:sz w:val="24"/>
          <w:szCs w:val="24"/>
        </w:rPr>
        <w:t xml:space="preserve"> </w:t>
      </w:r>
      <w:r w:rsidRPr="003D7FED">
        <w:rPr>
          <w:color w:val="231F20"/>
          <w:w w:val="120"/>
          <w:sz w:val="24"/>
          <w:szCs w:val="24"/>
        </w:rPr>
        <w:t>особенности</w:t>
      </w:r>
      <w:r w:rsidRPr="003D7FED">
        <w:rPr>
          <w:color w:val="231F20"/>
          <w:spacing w:val="1"/>
          <w:w w:val="120"/>
          <w:sz w:val="24"/>
          <w:szCs w:val="24"/>
        </w:rPr>
        <w:t xml:space="preserve"> </w:t>
      </w:r>
      <w:r w:rsidRPr="003D7FED">
        <w:rPr>
          <w:color w:val="231F20"/>
          <w:w w:val="120"/>
          <w:sz w:val="24"/>
          <w:szCs w:val="24"/>
        </w:rPr>
        <w:t>текста-описания,</w:t>
      </w:r>
      <w:r w:rsidRPr="003D7FED">
        <w:rPr>
          <w:color w:val="231F20"/>
          <w:spacing w:val="-13"/>
          <w:w w:val="120"/>
          <w:sz w:val="24"/>
          <w:szCs w:val="24"/>
        </w:rPr>
        <w:t xml:space="preserve"> </w:t>
      </w:r>
      <w:r w:rsidRPr="003D7FED">
        <w:rPr>
          <w:color w:val="231F20"/>
          <w:w w:val="120"/>
          <w:sz w:val="24"/>
          <w:szCs w:val="24"/>
        </w:rPr>
        <w:t>текста-рассуждения.</w:t>
      </w:r>
    </w:p>
    <w:p w:rsidR="00C4397E" w:rsidRPr="003D7FED" w:rsidRDefault="00C4397E" w:rsidP="00C4397E">
      <w:pPr>
        <w:rPr>
          <w:sz w:val="24"/>
          <w:szCs w:val="24"/>
        </w:rPr>
        <w:sectPr w:rsidR="00C4397E" w:rsidRPr="003D7FED" w:rsidSect="00944AE7">
          <w:pgSz w:w="8400" w:h="12590"/>
          <w:pgMar w:top="720" w:right="720" w:bottom="720" w:left="720" w:header="720" w:footer="720" w:gutter="0"/>
          <w:cols w:space="720"/>
        </w:sectPr>
      </w:pPr>
    </w:p>
    <w:p w:rsidR="00085A47" w:rsidRPr="003D7FED" w:rsidRDefault="00085A47" w:rsidP="00085A47">
      <w:pPr>
        <w:pStyle w:val="a3"/>
        <w:spacing w:before="8" w:line="252" w:lineRule="auto"/>
        <w:ind w:left="100" w:right="118" w:firstLine="226"/>
        <w:jc w:val="both"/>
        <w:rPr>
          <w:sz w:val="24"/>
          <w:szCs w:val="24"/>
        </w:rPr>
      </w:pPr>
      <w:r w:rsidRPr="003D7FED">
        <w:rPr>
          <w:i/>
          <w:color w:val="231F20"/>
          <w:w w:val="120"/>
          <w:sz w:val="24"/>
          <w:szCs w:val="24"/>
        </w:rPr>
        <w:lastRenderedPageBreak/>
        <w:t xml:space="preserve">Литературная сказка. </w:t>
      </w:r>
      <w:r w:rsidRPr="003D7FED">
        <w:rPr>
          <w:color w:val="231F20"/>
          <w:w w:val="120"/>
          <w:sz w:val="24"/>
          <w:szCs w:val="24"/>
        </w:rPr>
        <w:t>Литературная сказка русских писа</w:t>
      </w:r>
      <w:r w:rsidRPr="003D7FED">
        <w:rPr>
          <w:color w:val="231F20"/>
          <w:spacing w:val="-1"/>
          <w:w w:val="120"/>
          <w:sz w:val="24"/>
          <w:szCs w:val="24"/>
        </w:rPr>
        <w:t>телей.</w:t>
      </w:r>
      <w:r w:rsidRPr="003D7FED">
        <w:rPr>
          <w:color w:val="231F20"/>
          <w:spacing w:val="58"/>
          <w:w w:val="120"/>
          <w:sz w:val="24"/>
          <w:szCs w:val="24"/>
        </w:rPr>
        <w:t xml:space="preserve"> </w:t>
      </w:r>
      <w:r w:rsidRPr="003D7FED">
        <w:rPr>
          <w:color w:val="231F20"/>
          <w:spacing w:val="-1"/>
          <w:w w:val="120"/>
          <w:sz w:val="24"/>
          <w:szCs w:val="24"/>
        </w:rPr>
        <w:t>Круг</w:t>
      </w:r>
      <w:r w:rsidRPr="003D7FED">
        <w:rPr>
          <w:color w:val="231F20"/>
          <w:spacing w:val="58"/>
          <w:w w:val="120"/>
          <w:sz w:val="24"/>
          <w:szCs w:val="24"/>
        </w:rPr>
        <w:t xml:space="preserve"> </w:t>
      </w:r>
      <w:r w:rsidRPr="003D7FED">
        <w:rPr>
          <w:color w:val="231F20"/>
          <w:w w:val="120"/>
          <w:sz w:val="24"/>
          <w:szCs w:val="24"/>
        </w:rPr>
        <w:t>чтения: произведения Д. Н. Мамина-Сибиряка,</w:t>
      </w:r>
      <w:r w:rsidRPr="003D7FED">
        <w:rPr>
          <w:color w:val="231F20"/>
          <w:spacing w:val="1"/>
          <w:w w:val="120"/>
          <w:sz w:val="24"/>
          <w:szCs w:val="24"/>
        </w:rPr>
        <w:t xml:space="preserve"> </w:t>
      </w:r>
      <w:r w:rsidRPr="003D7FED">
        <w:rPr>
          <w:color w:val="231F20"/>
          <w:w w:val="115"/>
          <w:sz w:val="24"/>
          <w:szCs w:val="24"/>
        </w:rPr>
        <w:t>В. Ф. Одоевского, В. М. Гаршина, М. Горького, И. С. Соколова-Микитова, Г. А. Скребицкого и др. Особенности авторских</w:t>
      </w:r>
      <w:r w:rsidRPr="003D7FED">
        <w:rPr>
          <w:color w:val="231F20"/>
          <w:spacing w:val="1"/>
          <w:w w:val="115"/>
          <w:sz w:val="24"/>
          <w:szCs w:val="24"/>
        </w:rPr>
        <w:t xml:space="preserve"> </w:t>
      </w:r>
      <w:r w:rsidRPr="003D7FED">
        <w:rPr>
          <w:color w:val="231F20"/>
          <w:w w:val="120"/>
          <w:sz w:val="24"/>
          <w:szCs w:val="24"/>
        </w:rPr>
        <w:t>сказок</w:t>
      </w:r>
      <w:r w:rsidRPr="003D7FED">
        <w:rPr>
          <w:color w:val="231F20"/>
          <w:spacing w:val="-15"/>
          <w:w w:val="120"/>
          <w:sz w:val="24"/>
          <w:szCs w:val="24"/>
        </w:rPr>
        <w:t xml:space="preserve"> </w:t>
      </w:r>
      <w:r w:rsidRPr="003D7FED">
        <w:rPr>
          <w:color w:val="231F20"/>
          <w:w w:val="120"/>
          <w:sz w:val="24"/>
          <w:szCs w:val="24"/>
        </w:rPr>
        <w:t>(сюжет,</w:t>
      </w:r>
      <w:r w:rsidRPr="003D7FED">
        <w:rPr>
          <w:color w:val="231F20"/>
          <w:spacing w:val="-14"/>
          <w:w w:val="120"/>
          <w:sz w:val="24"/>
          <w:szCs w:val="24"/>
        </w:rPr>
        <w:t xml:space="preserve"> </w:t>
      </w:r>
      <w:r w:rsidRPr="003D7FED">
        <w:rPr>
          <w:color w:val="231F20"/>
          <w:w w:val="120"/>
          <w:sz w:val="24"/>
          <w:szCs w:val="24"/>
        </w:rPr>
        <w:t>язык,</w:t>
      </w:r>
      <w:r w:rsidRPr="003D7FED">
        <w:rPr>
          <w:color w:val="231F20"/>
          <w:spacing w:val="-14"/>
          <w:w w:val="120"/>
          <w:sz w:val="24"/>
          <w:szCs w:val="24"/>
        </w:rPr>
        <w:t xml:space="preserve"> </w:t>
      </w:r>
      <w:r w:rsidRPr="003D7FED">
        <w:rPr>
          <w:color w:val="231F20"/>
          <w:w w:val="120"/>
          <w:sz w:val="24"/>
          <w:szCs w:val="24"/>
        </w:rPr>
        <w:t>герои).</w:t>
      </w:r>
      <w:r w:rsidRPr="003D7FED">
        <w:rPr>
          <w:color w:val="231F20"/>
          <w:spacing w:val="-14"/>
          <w:w w:val="120"/>
          <w:sz w:val="24"/>
          <w:szCs w:val="24"/>
        </w:rPr>
        <w:t xml:space="preserve"> </w:t>
      </w:r>
      <w:r w:rsidRPr="003D7FED">
        <w:rPr>
          <w:color w:val="231F20"/>
          <w:w w:val="120"/>
          <w:sz w:val="24"/>
          <w:szCs w:val="24"/>
        </w:rPr>
        <w:t>Составление</w:t>
      </w:r>
      <w:r w:rsidRPr="003D7FED">
        <w:rPr>
          <w:color w:val="231F20"/>
          <w:spacing w:val="-15"/>
          <w:w w:val="120"/>
          <w:sz w:val="24"/>
          <w:szCs w:val="24"/>
        </w:rPr>
        <w:t xml:space="preserve"> </w:t>
      </w:r>
      <w:r w:rsidRPr="003D7FED">
        <w:rPr>
          <w:color w:val="231F20"/>
          <w:w w:val="120"/>
          <w:sz w:val="24"/>
          <w:szCs w:val="24"/>
        </w:rPr>
        <w:t>аннотации.</w:t>
      </w:r>
    </w:p>
    <w:p w:rsidR="00085A47" w:rsidRPr="003D7FED" w:rsidRDefault="00085A47" w:rsidP="00085A47">
      <w:pPr>
        <w:pStyle w:val="a3"/>
        <w:spacing w:before="5" w:line="252" w:lineRule="auto"/>
        <w:ind w:left="100" w:right="118" w:firstLine="226"/>
        <w:jc w:val="both"/>
        <w:rPr>
          <w:sz w:val="24"/>
          <w:szCs w:val="24"/>
        </w:rPr>
      </w:pPr>
      <w:r w:rsidRPr="003D7FED">
        <w:rPr>
          <w:i/>
          <w:color w:val="231F20"/>
          <w:w w:val="120"/>
          <w:sz w:val="24"/>
          <w:szCs w:val="24"/>
        </w:rPr>
        <w:t>Произведения о взаимоотношениях человека и животных.</w:t>
      </w:r>
      <w:r w:rsidRPr="003D7FED">
        <w:rPr>
          <w:i/>
          <w:color w:val="231F20"/>
          <w:spacing w:val="1"/>
          <w:w w:val="120"/>
          <w:sz w:val="24"/>
          <w:szCs w:val="24"/>
        </w:rPr>
        <w:t xml:space="preserve"> </w:t>
      </w:r>
      <w:r w:rsidRPr="003D7FED">
        <w:rPr>
          <w:color w:val="231F20"/>
          <w:w w:val="115"/>
          <w:sz w:val="24"/>
          <w:szCs w:val="24"/>
        </w:rPr>
        <w:t>Человек и его отношения с животными: верность, преданность,</w:t>
      </w:r>
      <w:r w:rsidRPr="003D7FED">
        <w:rPr>
          <w:color w:val="231F20"/>
          <w:spacing w:val="1"/>
          <w:w w:val="115"/>
          <w:sz w:val="24"/>
          <w:szCs w:val="24"/>
        </w:rPr>
        <w:t xml:space="preserve"> </w:t>
      </w:r>
      <w:r w:rsidRPr="003D7FED">
        <w:rPr>
          <w:color w:val="231F20"/>
          <w:w w:val="115"/>
          <w:sz w:val="24"/>
          <w:szCs w:val="24"/>
        </w:rPr>
        <w:t>забота и любовь. Круг чтения: произведения Д. Н. Мамина-Сибиряка, К. Г. Паустовского, М. М. Пришвина, С. В. Образцова,</w:t>
      </w:r>
      <w:r w:rsidRPr="003D7FED">
        <w:rPr>
          <w:color w:val="231F20"/>
          <w:spacing w:val="1"/>
          <w:w w:val="115"/>
          <w:sz w:val="24"/>
          <w:szCs w:val="24"/>
        </w:rPr>
        <w:t xml:space="preserve"> </w:t>
      </w:r>
      <w:r w:rsidRPr="003D7FED">
        <w:rPr>
          <w:color w:val="231F20"/>
          <w:w w:val="115"/>
          <w:sz w:val="24"/>
          <w:szCs w:val="24"/>
        </w:rPr>
        <w:t>В. Л. Дурова, Б. С. Житкова. Особенности рассказа: тема, герои, реальность событий, композиция, объекты описания (пор-</w:t>
      </w:r>
      <w:r w:rsidRPr="003D7FED">
        <w:rPr>
          <w:color w:val="231F20"/>
          <w:spacing w:val="1"/>
          <w:w w:val="115"/>
          <w:sz w:val="24"/>
          <w:szCs w:val="24"/>
        </w:rPr>
        <w:t xml:space="preserve"> </w:t>
      </w:r>
      <w:r w:rsidRPr="003D7FED">
        <w:rPr>
          <w:color w:val="231F20"/>
          <w:w w:val="120"/>
          <w:sz w:val="24"/>
          <w:szCs w:val="24"/>
        </w:rPr>
        <w:t>трет</w:t>
      </w:r>
      <w:r w:rsidRPr="003D7FED">
        <w:rPr>
          <w:color w:val="231F20"/>
          <w:spacing w:val="-13"/>
          <w:w w:val="120"/>
          <w:sz w:val="24"/>
          <w:szCs w:val="24"/>
        </w:rPr>
        <w:t xml:space="preserve"> </w:t>
      </w:r>
      <w:r w:rsidRPr="003D7FED">
        <w:rPr>
          <w:color w:val="231F20"/>
          <w:w w:val="120"/>
          <w:sz w:val="24"/>
          <w:szCs w:val="24"/>
        </w:rPr>
        <w:t>героя,</w:t>
      </w:r>
      <w:r w:rsidRPr="003D7FED">
        <w:rPr>
          <w:color w:val="231F20"/>
          <w:spacing w:val="-13"/>
          <w:w w:val="120"/>
          <w:sz w:val="24"/>
          <w:szCs w:val="24"/>
        </w:rPr>
        <w:t xml:space="preserve"> </w:t>
      </w:r>
      <w:r w:rsidRPr="003D7FED">
        <w:rPr>
          <w:color w:val="231F20"/>
          <w:w w:val="120"/>
          <w:sz w:val="24"/>
          <w:szCs w:val="24"/>
        </w:rPr>
        <w:t>описание</w:t>
      </w:r>
      <w:r w:rsidRPr="003D7FED">
        <w:rPr>
          <w:color w:val="231F20"/>
          <w:spacing w:val="-13"/>
          <w:w w:val="120"/>
          <w:sz w:val="24"/>
          <w:szCs w:val="24"/>
        </w:rPr>
        <w:t xml:space="preserve"> </w:t>
      </w:r>
      <w:r w:rsidRPr="003D7FED">
        <w:rPr>
          <w:color w:val="231F20"/>
          <w:w w:val="120"/>
          <w:sz w:val="24"/>
          <w:szCs w:val="24"/>
        </w:rPr>
        <w:t>интерьера).</w:t>
      </w:r>
    </w:p>
    <w:p w:rsidR="00085A47" w:rsidRPr="003D7FED" w:rsidRDefault="00085A47" w:rsidP="00085A47">
      <w:pPr>
        <w:pStyle w:val="a3"/>
        <w:spacing w:before="7" w:line="252" w:lineRule="auto"/>
        <w:ind w:left="100" w:right="118" w:firstLine="226"/>
        <w:jc w:val="both"/>
        <w:rPr>
          <w:sz w:val="24"/>
          <w:szCs w:val="24"/>
        </w:rPr>
      </w:pPr>
      <w:r w:rsidRPr="003D7FED">
        <w:rPr>
          <w:i/>
          <w:color w:val="231F20"/>
          <w:w w:val="115"/>
          <w:sz w:val="24"/>
          <w:szCs w:val="24"/>
        </w:rPr>
        <w:t xml:space="preserve">Произведения о детях. </w:t>
      </w:r>
      <w:r w:rsidRPr="003D7FED">
        <w:rPr>
          <w:color w:val="231F20"/>
          <w:w w:val="115"/>
          <w:sz w:val="24"/>
          <w:szCs w:val="24"/>
        </w:rPr>
        <w:t>Дети — герои произведений: раскрытие тем «Разные детские судьбы», «Дети на войне». Отличие ав-</w:t>
      </w:r>
      <w:r w:rsidRPr="003D7FED">
        <w:rPr>
          <w:color w:val="231F20"/>
          <w:spacing w:val="-55"/>
          <w:w w:val="115"/>
          <w:sz w:val="24"/>
          <w:szCs w:val="24"/>
        </w:rPr>
        <w:t xml:space="preserve"> </w:t>
      </w:r>
      <w:r w:rsidRPr="003D7FED">
        <w:rPr>
          <w:color w:val="231F20"/>
          <w:w w:val="115"/>
          <w:sz w:val="24"/>
          <w:szCs w:val="24"/>
        </w:rPr>
        <w:t>тора от героя и рассказчика. Герой художественного произведения:</w:t>
      </w:r>
      <w:r w:rsidRPr="003D7FED">
        <w:rPr>
          <w:color w:val="231F20"/>
          <w:spacing w:val="50"/>
          <w:w w:val="115"/>
          <w:sz w:val="24"/>
          <w:szCs w:val="24"/>
        </w:rPr>
        <w:t xml:space="preserve"> </w:t>
      </w:r>
      <w:r w:rsidRPr="003D7FED">
        <w:rPr>
          <w:color w:val="231F20"/>
          <w:w w:val="115"/>
          <w:sz w:val="24"/>
          <w:szCs w:val="24"/>
        </w:rPr>
        <w:t>время</w:t>
      </w:r>
      <w:r w:rsidRPr="003D7FED">
        <w:rPr>
          <w:color w:val="231F20"/>
          <w:spacing w:val="51"/>
          <w:w w:val="115"/>
          <w:sz w:val="24"/>
          <w:szCs w:val="24"/>
        </w:rPr>
        <w:t xml:space="preserve"> </w:t>
      </w:r>
      <w:r w:rsidRPr="003D7FED">
        <w:rPr>
          <w:color w:val="231F20"/>
          <w:w w:val="115"/>
          <w:sz w:val="24"/>
          <w:szCs w:val="24"/>
        </w:rPr>
        <w:t>и</w:t>
      </w:r>
      <w:r w:rsidRPr="003D7FED">
        <w:rPr>
          <w:color w:val="231F20"/>
          <w:spacing w:val="51"/>
          <w:w w:val="115"/>
          <w:sz w:val="24"/>
          <w:szCs w:val="24"/>
        </w:rPr>
        <w:t xml:space="preserve"> </w:t>
      </w:r>
      <w:r w:rsidRPr="003D7FED">
        <w:rPr>
          <w:color w:val="231F20"/>
          <w:w w:val="115"/>
          <w:sz w:val="24"/>
          <w:szCs w:val="24"/>
        </w:rPr>
        <w:t>место</w:t>
      </w:r>
      <w:r w:rsidRPr="003D7FED">
        <w:rPr>
          <w:color w:val="231F20"/>
          <w:spacing w:val="50"/>
          <w:w w:val="115"/>
          <w:sz w:val="24"/>
          <w:szCs w:val="24"/>
        </w:rPr>
        <w:t xml:space="preserve"> </w:t>
      </w:r>
      <w:r w:rsidRPr="003D7FED">
        <w:rPr>
          <w:color w:val="231F20"/>
          <w:w w:val="115"/>
          <w:sz w:val="24"/>
          <w:szCs w:val="24"/>
        </w:rPr>
        <w:t>проживания,</w:t>
      </w:r>
      <w:r w:rsidRPr="003D7FED">
        <w:rPr>
          <w:color w:val="231F20"/>
          <w:spacing w:val="51"/>
          <w:w w:val="115"/>
          <w:sz w:val="24"/>
          <w:szCs w:val="24"/>
        </w:rPr>
        <w:t xml:space="preserve"> </w:t>
      </w:r>
      <w:r w:rsidRPr="003D7FED">
        <w:rPr>
          <w:color w:val="231F20"/>
          <w:w w:val="115"/>
          <w:sz w:val="24"/>
          <w:szCs w:val="24"/>
        </w:rPr>
        <w:t>особенности</w:t>
      </w:r>
      <w:r w:rsidRPr="003D7FED">
        <w:rPr>
          <w:color w:val="231F20"/>
          <w:spacing w:val="51"/>
          <w:w w:val="115"/>
          <w:sz w:val="24"/>
          <w:szCs w:val="24"/>
        </w:rPr>
        <w:t xml:space="preserve"> </w:t>
      </w:r>
      <w:r w:rsidRPr="003D7FED">
        <w:rPr>
          <w:color w:val="231F20"/>
          <w:w w:val="115"/>
          <w:sz w:val="24"/>
          <w:szCs w:val="24"/>
        </w:rPr>
        <w:t>внешнего</w:t>
      </w:r>
      <w:r w:rsidRPr="003D7FED">
        <w:rPr>
          <w:color w:val="231F20"/>
          <w:spacing w:val="50"/>
          <w:w w:val="115"/>
          <w:sz w:val="24"/>
          <w:szCs w:val="24"/>
        </w:rPr>
        <w:t xml:space="preserve"> </w:t>
      </w:r>
      <w:r w:rsidRPr="003D7FED">
        <w:rPr>
          <w:color w:val="231F20"/>
          <w:w w:val="115"/>
          <w:sz w:val="24"/>
          <w:szCs w:val="24"/>
        </w:rPr>
        <w:t>вида</w:t>
      </w:r>
      <w:r w:rsidRPr="003D7FED">
        <w:rPr>
          <w:color w:val="231F20"/>
          <w:spacing w:val="-55"/>
          <w:w w:val="115"/>
          <w:sz w:val="24"/>
          <w:szCs w:val="24"/>
        </w:rPr>
        <w:t xml:space="preserve"> </w:t>
      </w:r>
      <w:r w:rsidRPr="003D7FED">
        <w:rPr>
          <w:color w:val="231F20"/>
          <w:w w:val="115"/>
          <w:sz w:val="24"/>
          <w:szCs w:val="24"/>
        </w:rPr>
        <w:t>и характера. Историческая обстановка как фон создания произведения: судьбы крестьянских детей, дети на войне. Основные</w:t>
      </w:r>
      <w:r w:rsidRPr="003D7FED">
        <w:rPr>
          <w:color w:val="231F20"/>
          <w:spacing w:val="1"/>
          <w:w w:val="115"/>
          <w:sz w:val="24"/>
          <w:szCs w:val="24"/>
        </w:rPr>
        <w:t xml:space="preserve"> </w:t>
      </w:r>
      <w:r w:rsidRPr="003D7FED">
        <w:rPr>
          <w:color w:val="231F20"/>
          <w:w w:val="115"/>
          <w:sz w:val="24"/>
          <w:szCs w:val="24"/>
        </w:rPr>
        <w:t>события сюжета, отношение к ним героев произведения. Оценка</w:t>
      </w:r>
      <w:r w:rsidRPr="003D7FED">
        <w:rPr>
          <w:color w:val="231F20"/>
          <w:spacing w:val="4"/>
          <w:w w:val="115"/>
          <w:sz w:val="24"/>
          <w:szCs w:val="24"/>
        </w:rPr>
        <w:t xml:space="preserve"> </w:t>
      </w:r>
      <w:r w:rsidRPr="003D7FED">
        <w:rPr>
          <w:color w:val="231F20"/>
          <w:w w:val="115"/>
          <w:sz w:val="24"/>
          <w:szCs w:val="24"/>
        </w:rPr>
        <w:t>нравственных</w:t>
      </w:r>
      <w:r w:rsidRPr="003D7FED">
        <w:rPr>
          <w:color w:val="231F20"/>
          <w:spacing w:val="5"/>
          <w:w w:val="115"/>
          <w:sz w:val="24"/>
          <w:szCs w:val="24"/>
        </w:rPr>
        <w:t xml:space="preserve"> </w:t>
      </w:r>
      <w:r w:rsidRPr="003D7FED">
        <w:rPr>
          <w:color w:val="231F20"/>
          <w:w w:val="115"/>
          <w:sz w:val="24"/>
          <w:szCs w:val="24"/>
        </w:rPr>
        <w:t>качеств,</w:t>
      </w:r>
      <w:r w:rsidRPr="003D7FED">
        <w:rPr>
          <w:color w:val="231F20"/>
          <w:spacing w:val="4"/>
          <w:w w:val="115"/>
          <w:sz w:val="24"/>
          <w:szCs w:val="24"/>
        </w:rPr>
        <w:t xml:space="preserve"> </w:t>
      </w:r>
      <w:r w:rsidRPr="003D7FED">
        <w:rPr>
          <w:color w:val="231F20"/>
          <w:w w:val="115"/>
          <w:sz w:val="24"/>
          <w:szCs w:val="24"/>
        </w:rPr>
        <w:t>проявляющихся</w:t>
      </w:r>
      <w:r w:rsidRPr="003D7FED">
        <w:rPr>
          <w:color w:val="231F20"/>
          <w:spacing w:val="5"/>
          <w:w w:val="115"/>
          <w:sz w:val="24"/>
          <w:szCs w:val="24"/>
        </w:rPr>
        <w:t xml:space="preserve"> </w:t>
      </w:r>
      <w:r w:rsidRPr="003D7FED">
        <w:rPr>
          <w:color w:val="231F20"/>
          <w:w w:val="115"/>
          <w:sz w:val="24"/>
          <w:szCs w:val="24"/>
        </w:rPr>
        <w:t>в</w:t>
      </w:r>
      <w:r w:rsidRPr="003D7FED">
        <w:rPr>
          <w:color w:val="231F20"/>
          <w:spacing w:val="5"/>
          <w:w w:val="115"/>
          <w:sz w:val="24"/>
          <w:szCs w:val="24"/>
        </w:rPr>
        <w:t xml:space="preserve"> </w:t>
      </w:r>
      <w:r w:rsidRPr="003D7FED">
        <w:rPr>
          <w:color w:val="231F20"/>
          <w:w w:val="115"/>
          <w:sz w:val="24"/>
          <w:szCs w:val="24"/>
        </w:rPr>
        <w:t>военное</w:t>
      </w:r>
      <w:r w:rsidRPr="003D7FED">
        <w:rPr>
          <w:color w:val="231F20"/>
          <w:spacing w:val="4"/>
          <w:w w:val="115"/>
          <w:sz w:val="24"/>
          <w:szCs w:val="24"/>
        </w:rPr>
        <w:t xml:space="preserve"> </w:t>
      </w:r>
      <w:r w:rsidRPr="003D7FED">
        <w:rPr>
          <w:color w:val="231F20"/>
          <w:w w:val="115"/>
          <w:sz w:val="24"/>
          <w:szCs w:val="24"/>
        </w:rPr>
        <w:t>время.</w:t>
      </w:r>
    </w:p>
    <w:p w:rsidR="00085A47" w:rsidRPr="003D7FED" w:rsidRDefault="00085A47" w:rsidP="00085A47">
      <w:pPr>
        <w:pStyle w:val="a3"/>
        <w:spacing w:before="7" w:line="252" w:lineRule="auto"/>
        <w:ind w:left="100" w:right="116" w:firstLine="226"/>
        <w:jc w:val="both"/>
        <w:rPr>
          <w:sz w:val="24"/>
          <w:szCs w:val="24"/>
        </w:rPr>
      </w:pPr>
      <w:r w:rsidRPr="003D7FED">
        <w:rPr>
          <w:i/>
          <w:color w:val="231F20"/>
          <w:w w:val="115"/>
          <w:sz w:val="24"/>
          <w:szCs w:val="24"/>
        </w:rPr>
        <w:t xml:space="preserve">Юмористические произведения. </w:t>
      </w:r>
      <w:r w:rsidRPr="003D7FED">
        <w:rPr>
          <w:color w:val="231F20"/>
          <w:w w:val="115"/>
          <w:sz w:val="24"/>
          <w:szCs w:val="24"/>
        </w:rPr>
        <w:t>Комичность как основа сюжета. Герой юмористического произведения. Средства вырази</w:t>
      </w:r>
      <w:r w:rsidRPr="003D7FED">
        <w:rPr>
          <w:color w:val="231F20"/>
          <w:w w:val="120"/>
          <w:sz w:val="24"/>
          <w:szCs w:val="24"/>
        </w:rPr>
        <w:t>тельности текста юмористического содержания: преувеличение.  Авторы  юмористических  рассказов:  М. М.  Зощенко,</w:t>
      </w:r>
      <w:r w:rsidRPr="003D7FED">
        <w:rPr>
          <w:color w:val="231F20"/>
          <w:spacing w:val="1"/>
          <w:w w:val="120"/>
          <w:sz w:val="24"/>
          <w:szCs w:val="24"/>
        </w:rPr>
        <w:t xml:space="preserve"> </w:t>
      </w:r>
      <w:r w:rsidRPr="003D7FED">
        <w:rPr>
          <w:color w:val="231F20"/>
          <w:w w:val="120"/>
          <w:sz w:val="24"/>
          <w:szCs w:val="24"/>
        </w:rPr>
        <w:t>Н.</w:t>
      </w:r>
      <w:r w:rsidRPr="003D7FED">
        <w:rPr>
          <w:color w:val="231F20"/>
          <w:spacing w:val="-6"/>
          <w:w w:val="120"/>
          <w:sz w:val="24"/>
          <w:szCs w:val="24"/>
        </w:rPr>
        <w:t xml:space="preserve"> </w:t>
      </w:r>
      <w:r w:rsidRPr="003D7FED">
        <w:rPr>
          <w:color w:val="231F20"/>
          <w:w w:val="120"/>
          <w:sz w:val="24"/>
          <w:szCs w:val="24"/>
        </w:rPr>
        <w:t>Н.</w:t>
      </w:r>
      <w:r w:rsidRPr="003D7FED">
        <w:rPr>
          <w:color w:val="231F20"/>
          <w:spacing w:val="-8"/>
          <w:w w:val="120"/>
          <w:sz w:val="24"/>
          <w:szCs w:val="24"/>
        </w:rPr>
        <w:t xml:space="preserve"> </w:t>
      </w:r>
      <w:r w:rsidRPr="003D7FED">
        <w:rPr>
          <w:color w:val="231F20"/>
          <w:w w:val="120"/>
          <w:sz w:val="24"/>
          <w:szCs w:val="24"/>
        </w:rPr>
        <w:t>Носов,</w:t>
      </w:r>
      <w:r w:rsidRPr="003D7FED">
        <w:rPr>
          <w:color w:val="231F20"/>
          <w:spacing w:val="-8"/>
          <w:w w:val="120"/>
          <w:sz w:val="24"/>
          <w:szCs w:val="24"/>
        </w:rPr>
        <w:t xml:space="preserve"> </w:t>
      </w:r>
      <w:r w:rsidRPr="003D7FED">
        <w:rPr>
          <w:color w:val="231F20"/>
          <w:w w:val="120"/>
          <w:sz w:val="24"/>
          <w:szCs w:val="24"/>
        </w:rPr>
        <w:t>В.</w:t>
      </w:r>
      <w:r w:rsidRPr="003D7FED">
        <w:rPr>
          <w:color w:val="231F20"/>
          <w:spacing w:val="-6"/>
          <w:w w:val="120"/>
          <w:sz w:val="24"/>
          <w:szCs w:val="24"/>
        </w:rPr>
        <w:t xml:space="preserve"> </w:t>
      </w:r>
      <w:r w:rsidRPr="003D7FED">
        <w:rPr>
          <w:color w:val="231F20"/>
          <w:w w:val="120"/>
          <w:sz w:val="24"/>
          <w:szCs w:val="24"/>
        </w:rPr>
        <w:t>В.</w:t>
      </w:r>
      <w:r w:rsidRPr="003D7FED">
        <w:rPr>
          <w:color w:val="231F20"/>
          <w:spacing w:val="-8"/>
          <w:w w:val="120"/>
          <w:sz w:val="24"/>
          <w:szCs w:val="24"/>
        </w:rPr>
        <w:t xml:space="preserve"> </w:t>
      </w:r>
      <w:r w:rsidRPr="003D7FED">
        <w:rPr>
          <w:color w:val="231F20"/>
          <w:w w:val="120"/>
          <w:sz w:val="24"/>
          <w:szCs w:val="24"/>
        </w:rPr>
        <w:t>Голявкин</w:t>
      </w:r>
      <w:r w:rsidRPr="003D7FED">
        <w:rPr>
          <w:color w:val="231F20"/>
          <w:spacing w:val="-8"/>
          <w:w w:val="120"/>
          <w:sz w:val="24"/>
          <w:szCs w:val="24"/>
        </w:rPr>
        <w:t xml:space="preserve"> </w:t>
      </w:r>
      <w:r w:rsidRPr="003D7FED">
        <w:rPr>
          <w:color w:val="231F20"/>
          <w:w w:val="120"/>
          <w:sz w:val="24"/>
          <w:szCs w:val="24"/>
        </w:rPr>
        <w:t>и</w:t>
      </w:r>
      <w:r w:rsidRPr="003D7FED">
        <w:rPr>
          <w:color w:val="231F20"/>
          <w:spacing w:val="-8"/>
          <w:w w:val="120"/>
          <w:sz w:val="24"/>
          <w:szCs w:val="24"/>
        </w:rPr>
        <w:t xml:space="preserve"> </w:t>
      </w:r>
      <w:r w:rsidRPr="003D7FED">
        <w:rPr>
          <w:color w:val="231F20"/>
          <w:w w:val="120"/>
          <w:sz w:val="24"/>
          <w:szCs w:val="24"/>
        </w:rPr>
        <w:t>др.</w:t>
      </w:r>
    </w:p>
    <w:p w:rsidR="00085A47" w:rsidRPr="003D7FED" w:rsidRDefault="00085A47" w:rsidP="00085A47">
      <w:pPr>
        <w:pStyle w:val="a3"/>
        <w:spacing w:before="5"/>
        <w:rPr>
          <w:sz w:val="24"/>
          <w:szCs w:val="24"/>
        </w:rPr>
      </w:pPr>
    </w:p>
    <w:p w:rsidR="00085A47" w:rsidRPr="003D7FED" w:rsidRDefault="00085A47" w:rsidP="00085A47">
      <w:pPr>
        <w:rPr>
          <w:sz w:val="24"/>
          <w:szCs w:val="24"/>
        </w:rPr>
        <w:sectPr w:rsidR="00085A47" w:rsidRPr="003D7FED" w:rsidSect="00944AE7">
          <w:pgSz w:w="8400" w:h="12590"/>
          <w:pgMar w:top="720" w:right="720" w:bottom="720" w:left="720" w:header="720" w:footer="720" w:gutter="0"/>
          <w:cols w:space="720"/>
        </w:sectPr>
      </w:pPr>
    </w:p>
    <w:p w:rsidR="00085A47" w:rsidRPr="003D7FED" w:rsidRDefault="00085A47" w:rsidP="00085A47">
      <w:pPr>
        <w:pStyle w:val="a3"/>
        <w:spacing w:before="67" w:line="252" w:lineRule="auto"/>
        <w:ind w:left="100" w:right="118" w:firstLine="226"/>
        <w:jc w:val="both"/>
        <w:rPr>
          <w:sz w:val="24"/>
          <w:szCs w:val="24"/>
        </w:rPr>
      </w:pPr>
      <w:r w:rsidRPr="003D7FED">
        <w:rPr>
          <w:i/>
          <w:color w:val="231F20"/>
          <w:w w:val="120"/>
          <w:sz w:val="24"/>
          <w:szCs w:val="24"/>
        </w:rPr>
        <w:lastRenderedPageBreak/>
        <w:t xml:space="preserve">Зарубежная литература. </w:t>
      </w:r>
      <w:r w:rsidRPr="003D7FED">
        <w:rPr>
          <w:color w:val="231F20"/>
          <w:w w:val="120"/>
          <w:sz w:val="24"/>
          <w:szCs w:val="24"/>
        </w:rPr>
        <w:t>Круг чтения: литературные сказки Ш. Перро, Х.-К. Андерсена, Ц. Топелиуса, Р. Киплинга,</w:t>
      </w:r>
      <w:r w:rsidRPr="003D7FED">
        <w:rPr>
          <w:color w:val="231F20"/>
          <w:spacing w:val="1"/>
          <w:w w:val="120"/>
          <w:sz w:val="24"/>
          <w:szCs w:val="24"/>
        </w:rPr>
        <w:t xml:space="preserve"> </w:t>
      </w:r>
      <w:r w:rsidRPr="003D7FED">
        <w:rPr>
          <w:color w:val="231F20"/>
          <w:w w:val="120"/>
          <w:sz w:val="24"/>
          <w:szCs w:val="24"/>
        </w:rPr>
        <w:t xml:space="preserve">Дж. Родари, С. Лагерлёф. Особенности авторских сказок (сюжет, язык, герои). Рассказы о животных зарубежных писателей.  </w:t>
      </w:r>
      <w:r w:rsidRPr="003D7FED">
        <w:rPr>
          <w:color w:val="231F20"/>
          <w:spacing w:val="1"/>
          <w:w w:val="120"/>
          <w:sz w:val="24"/>
          <w:szCs w:val="24"/>
        </w:rPr>
        <w:t xml:space="preserve"> </w:t>
      </w:r>
      <w:r w:rsidRPr="003D7FED">
        <w:rPr>
          <w:color w:val="231F20"/>
          <w:w w:val="120"/>
          <w:sz w:val="24"/>
          <w:szCs w:val="24"/>
        </w:rPr>
        <w:t>Известные    переводчики    зарубежной    литературы:</w:t>
      </w:r>
      <w:r w:rsidRPr="003D7FED">
        <w:rPr>
          <w:color w:val="231F20"/>
          <w:spacing w:val="1"/>
          <w:w w:val="120"/>
          <w:sz w:val="24"/>
          <w:szCs w:val="24"/>
        </w:rPr>
        <w:t xml:space="preserve"> </w:t>
      </w:r>
      <w:r w:rsidRPr="003D7FED">
        <w:rPr>
          <w:color w:val="231F20"/>
          <w:w w:val="120"/>
          <w:sz w:val="24"/>
          <w:szCs w:val="24"/>
        </w:rPr>
        <w:t>С.</w:t>
      </w:r>
      <w:r w:rsidRPr="003D7FED">
        <w:rPr>
          <w:color w:val="231F20"/>
          <w:spacing w:val="-10"/>
          <w:w w:val="120"/>
          <w:sz w:val="24"/>
          <w:szCs w:val="24"/>
        </w:rPr>
        <w:t xml:space="preserve"> </w:t>
      </w:r>
      <w:r w:rsidRPr="003D7FED">
        <w:rPr>
          <w:color w:val="231F20"/>
          <w:w w:val="120"/>
          <w:sz w:val="24"/>
          <w:szCs w:val="24"/>
        </w:rPr>
        <w:t>Я.</w:t>
      </w:r>
      <w:r w:rsidRPr="003D7FED">
        <w:rPr>
          <w:color w:val="231F20"/>
          <w:spacing w:val="-11"/>
          <w:w w:val="120"/>
          <w:sz w:val="24"/>
          <w:szCs w:val="24"/>
        </w:rPr>
        <w:t xml:space="preserve"> </w:t>
      </w:r>
      <w:r w:rsidRPr="003D7FED">
        <w:rPr>
          <w:color w:val="231F20"/>
          <w:w w:val="120"/>
          <w:sz w:val="24"/>
          <w:szCs w:val="24"/>
        </w:rPr>
        <w:t>Маршак,</w:t>
      </w:r>
      <w:r w:rsidRPr="003D7FED">
        <w:rPr>
          <w:color w:val="231F20"/>
          <w:spacing w:val="-11"/>
          <w:w w:val="120"/>
          <w:sz w:val="24"/>
          <w:szCs w:val="24"/>
        </w:rPr>
        <w:t xml:space="preserve"> </w:t>
      </w:r>
      <w:r w:rsidRPr="003D7FED">
        <w:rPr>
          <w:color w:val="231F20"/>
          <w:w w:val="120"/>
          <w:sz w:val="24"/>
          <w:szCs w:val="24"/>
        </w:rPr>
        <w:t>К.</w:t>
      </w:r>
      <w:r w:rsidRPr="003D7FED">
        <w:rPr>
          <w:color w:val="231F20"/>
          <w:spacing w:val="-9"/>
          <w:w w:val="120"/>
          <w:sz w:val="24"/>
          <w:szCs w:val="24"/>
        </w:rPr>
        <w:t xml:space="preserve"> </w:t>
      </w:r>
      <w:r w:rsidRPr="003D7FED">
        <w:rPr>
          <w:color w:val="231F20"/>
          <w:w w:val="120"/>
          <w:sz w:val="24"/>
          <w:szCs w:val="24"/>
        </w:rPr>
        <w:t>И.</w:t>
      </w:r>
      <w:r w:rsidRPr="003D7FED">
        <w:rPr>
          <w:color w:val="231F20"/>
          <w:spacing w:val="-11"/>
          <w:w w:val="120"/>
          <w:sz w:val="24"/>
          <w:szCs w:val="24"/>
        </w:rPr>
        <w:t xml:space="preserve"> </w:t>
      </w:r>
      <w:r w:rsidRPr="003D7FED">
        <w:rPr>
          <w:color w:val="231F20"/>
          <w:w w:val="120"/>
          <w:sz w:val="24"/>
          <w:szCs w:val="24"/>
        </w:rPr>
        <w:t>Чуковский,</w:t>
      </w:r>
      <w:r w:rsidRPr="003D7FED">
        <w:rPr>
          <w:color w:val="231F20"/>
          <w:spacing w:val="-12"/>
          <w:w w:val="120"/>
          <w:sz w:val="24"/>
          <w:szCs w:val="24"/>
        </w:rPr>
        <w:t xml:space="preserve"> </w:t>
      </w:r>
      <w:r w:rsidRPr="003D7FED">
        <w:rPr>
          <w:color w:val="231F20"/>
          <w:w w:val="120"/>
          <w:sz w:val="24"/>
          <w:szCs w:val="24"/>
        </w:rPr>
        <w:t>Б.</w:t>
      </w:r>
      <w:r w:rsidRPr="003D7FED">
        <w:rPr>
          <w:color w:val="231F20"/>
          <w:spacing w:val="-9"/>
          <w:w w:val="120"/>
          <w:sz w:val="24"/>
          <w:szCs w:val="24"/>
        </w:rPr>
        <w:t xml:space="preserve"> </w:t>
      </w:r>
      <w:r w:rsidRPr="003D7FED">
        <w:rPr>
          <w:color w:val="231F20"/>
          <w:w w:val="120"/>
          <w:sz w:val="24"/>
          <w:szCs w:val="24"/>
        </w:rPr>
        <w:t>В.</w:t>
      </w:r>
      <w:r w:rsidRPr="003D7FED">
        <w:rPr>
          <w:color w:val="231F20"/>
          <w:spacing w:val="-11"/>
          <w:w w:val="120"/>
          <w:sz w:val="24"/>
          <w:szCs w:val="24"/>
        </w:rPr>
        <w:t xml:space="preserve"> </w:t>
      </w:r>
      <w:r w:rsidRPr="003D7FED">
        <w:rPr>
          <w:color w:val="231F20"/>
          <w:w w:val="120"/>
          <w:sz w:val="24"/>
          <w:szCs w:val="24"/>
        </w:rPr>
        <w:t>Заходер.</w:t>
      </w:r>
    </w:p>
    <w:p w:rsidR="00085A47" w:rsidRPr="003D7FED" w:rsidRDefault="00085A47" w:rsidP="00085A47">
      <w:pPr>
        <w:pStyle w:val="a3"/>
        <w:spacing w:before="5" w:line="252" w:lineRule="auto"/>
        <w:ind w:left="100" w:right="118" w:firstLine="226"/>
        <w:jc w:val="both"/>
        <w:rPr>
          <w:sz w:val="24"/>
          <w:szCs w:val="24"/>
        </w:rPr>
      </w:pPr>
      <w:r w:rsidRPr="003D7FED">
        <w:rPr>
          <w:i/>
          <w:color w:val="231F20"/>
          <w:w w:val="120"/>
          <w:sz w:val="24"/>
          <w:szCs w:val="24"/>
        </w:rPr>
        <w:t>Библиографическая</w:t>
      </w:r>
      <w:r w:rsidRPr="003D7FED">
        <w:rPr>
          <w:i/>
          <w:color w:val="231F20"/>
          <w:spacing w:val="1"/>
          <w:w w:val="120"/>
          <w:sz w:val="24"/>
          <w:szCs w:val="24"/>
        </w:rPr>
        <w:t xml:space="preserve"> </w:t>
      </w:r>
      <w:r w:rsidRPr="003D7FED">
        <w:rPr>
          <w:i/>
          <w:color w:val="231F20"/>
          <w:w w:val="120"/>
          <w:sz w:val="24"/>
          <w:szCs w:val="24"/>
        </w:rPr>
        <w:t xml:space="preserve">культура  </w:t>
      </w:r>
      <w:r w:rsidRPr="003D7FED">
        <w:rPr>
          <w:color w:val="231F20"/>
          <w:w w:val="120"/>
          <w:sz w:val="24"/>
          <w:szCs w:val="24"/>
        </w:rPr>
        <w:t>(</w:t>
      </w:r>
      <w:r w:rsidRPr="003D7FED">
        <w:rPr>
          <w:i/>
          <w:color w:val="231F20"/>
          <w:w w:val="120"/>
          <w:sz w:val="24"/>
          <w:szCs w:val="24"/>
        </w:rPr>
        <w:t>работа  с  детской  книгой</w:t>
      </w:r>
      <w:r w:rsidRPr="003D7FED">
        <w:rPr>
          <w:i/>
          <w:color w:val="231F20"/>
          <w:spacing w:val="-57"/>
          <w:w w:val="120"/>
          <w:sz w:val="24"/>
          <w:szCs w:val="24"/>
        </w:rPr>
        <w:t xml:space="preserve"> </w:t>
      </w:r>
      <w:r w:rsidRPr="003D7FED">
        <w:rPr>
          <w:i/>
          <w:color w:val="231F20"/>
          <w:w w:val="115"/>
          <w:sz w:val="24"/>
          <w:szCs w:val="24"/>
        </w:rPr>
        <w:t>и справочной литературой</w:t>
      </w:r>
      <w:r w:rsidRPr="003D7FED">
        <w:rPr>
          <w:color w:val="231F20"/>
          <w:w w:val="115"/>
          <w:sz w:val="24"/>
          <w:szCs w:val="24"/>
        </w:rPr>
        <w:t>)</w:t>
      </w:r>
      <w:r w:rsidRPr="003D7FED">
        <w:rPr>
          <w:i/>
          <w:color w:val="231F20"/>
          <w:w w:val="115"/>
          <w:sz w:val="24"/>
          <w:szCs w:val="24"/>
        </w:rPr>
        <w:t xml:space="preserve">. </w:t>
      </w:r>
      <w:r w:rsidRPr="003D7FED">
        <w:rPr>
          <w:color w:val="231F20"/>
          <w:w w:val="115"/>
          <w:sz w:val="24"/>
          <w:szCs w:val="24"/>
        </w:rPr>
        <w:t>Ценность чтения художественной</w:t>
      </w:r>
      <w:r w:rsidRPr="003D7FED">
        <w:rPr>
          <w:color w:val="231F20"/>
          <w:spacing w:val="1"/>
          <w:w w:val="115"/>
          <w:sz w:val="24"/>
          <w:szCs w:val="24"/>
        </w:rPr>
        <w:t xml:space="preserve"> </w:t>
      </w:r>
      <w:r w:rsidRPr="003D7FED">
        <w:rPr>
          <w:color w:val="231F20"/>
          <w:w w:val="115"/>
          <w:sz w:val="24"/>
          <w:szCs w:val="24"/>
        </w:rPr>
        <w:t>литературы и фольклора, осознание важности читательской де</w:t>
      </w:r>
      <w:r w:rsidRPr="003D7FED">
        <w:rPr>
          <w:color w:val="231F20"/>
          <w:w w:val="120"/>
          <w:sz w:val="24"/>
          <w:szCs w:val="24"/>
        </w:rPr>
        <w:t>ятельности. Использование с учётом учебных задач аппарата</w:t>
      </w:r>
      <w:r w:rsidRPr="003D7FED">
        <w:rPr>
          <w:color w:val="231F20"/>
          <w:spacing w:val="1"/>
          <w:w w:val="120"/>
          <w:sz w:val="24"/>
          <w:szCs w:val="24"/>
        </w:rPr>
        <w:t xml:space="preserve"> </w:t>
      </w:r>
      <w:r w:rsidRPr="003D7FED">
        <w:rPr>
          <w:color w:val="231F20"/>
          <w:spacing w:val="-1"/>
          <w:w w:val="120"/>
          <w:sz w:val="24"/>
          <w:szCs w:val="24"/>
        </w:rPr>
        <w:t>издания</w:t>
      </w:r>
      <w:r w:rsidRPr="003D7FED">
        <w:rPr>
          <w:color w:val="231F20"/>
          <w:spacing w:val="-13"/>
          <w:w w:val="120"/>
          <w:sz w:val="24"/>
          <w:szCs w:val="24"/>
        </w:rPr>
        <w:t xml:space="preserve"> </w:t>
      </w:r>
      <w:r w:rsidRPr="003D7FED">
        <w:rPr>
          <w:color w:val="231F20"/>
          <w:spacing w:val="-1"/>
          <w:w w:val="120"/>
          <w:sz w:val="24"/>
          <w:szCs w:val="24"/>
        </w:rPr>
        <w:t>(обложка,</w:t>
      </w:r>
      <w:r w:rsidRPr="003D7FED">
        <w:rPr>
          <w:color w:val="231F20"/>
          <w:spacing w:val="-12"/>
          <w:w w:val="120"/>
          <w:sz w:val="24"/>
          <w:szCs w:val="24"/>
        </w:rPr>
        <w:t xml:space="preserve"> </w:t>
      </w:r>
      <w:r w:rsidRPr="003D7FED">
        <w:rPr>
          <w:color w:val="231F20"/>
          <w:spacing w:val="-1"/>
          <w:w w:val="120"/>
          <w:sz w:val="24"/>
          <w:szCs w:val="24"/>
        </w:rPr>
        <w:t>оглавление,</w:t>
      </w:r>
      <w:r w:rsidRPr="003D7FED">
        <w:rPr>
          <w:color w:val="231F20"/>
          <w:spacing w:val="-12"/>
          <w:w w:val="120"/>
          <w:sz w:val="24"/>
          <w:szCs w:val="24"/>
        </w:rPr>
        <w:t xml:space="preserve"> </w:t>
      </w:r>
      <w:r w:rsidRPr="003D7FED">
        <w:rPr>
          <w:color w:val="231F20"/>
          <w:spacing w:val="-1"/>
          <w:w w:val="120"/>
          <w:sz w:val="24"/>
          <w:szCs w:val="24"/>
        </w:rPr>
        <w:t>аннотация,</w:t>
      </w:r>
      <w:r w:rsidRPr="003D7FED">
        <w:rPr>
          <w:color w:val="231F20"/>
          <w:spacing w:val="-13"/>
          <w:w w:val="120"/>
          <w:sz w:val="24"/>
          <w:szCs w:val="24"/>
        </w:rPr>
        <w:t xml:space="preserve"> </w:t>
      </w:r>
      <w:r w:rsidRPr="003D7FED">
        <w:rPr>
          <w:color w:val="231F20"/>
          <w:spacing w:val="-1"/>
          <w:w w:val="120"/>
          <w:sz w:val="24"/>
          <w:szCs w:val="24"/>
        </w:rPr>
        <w:t>предисловие,</w:t>
      </w:r>
      <w:r w:rsidRPr="003D7FED">
        <w:rPr>
          <w:color w:val="231F20"/>
          <w:spacing w:val="-12"/>
          <w:w w:val="120"/>
          <w:sz w:val="24"/>
          <w:szCs w:val="24"/>
        </w:rPr>
        <w:t xml:space="preserve"> </w:t>
      </w:r>
      <w:r w:rsidRPr="003D7FED">
        <w:rPr>
          <w:color w:val="231F20"/>
          <w:w w:val="120"/>
          <w:sz w:val="24"/>
          <w:szCs w:val="24"/>
        </w:rPr>
        <w:t>иллюстрации). Правила юного читателя. Книга как особый вид искусства. Общее представление о первых книгах на Руси, знакомство</w:t>
      </w:r>
      <w:r w:rsidRPr="003D7FED">
        <w:rPr>
          <w:color w:val="231F20"/>
          <w:spacing w:val="-13"/>
          <w:w w:val="120"/>
          <w:sz w:val="24"/>
          <w:szCs w:val="24"/>
        </w:rPr>
        <w:t xml:space="preserve"> </w:t>
      </w:r>
      <w:r w:rsidRPr="003D7FED">
        <w:rPr>
          <w:color w:val="231F20"/>
          <w:w w:val="120"/>
          <w:sz w:val="24"/>
          <w:szCs w:val="24"/>
        </w:rPr>
        <w:t>с</w:t>
      </w:r>
      <w:r w:rsidRPr="003D7FED">
        <w:rPr>
          <w:color w:val="231F20"/>
          <w:spacing w:val="-13"/>
          <w:w w:val="120"/>
          <w:sz w:val="24"/>
          <w:szCs w:val="24"/>
        </w:rPr>
        <w:t xml:space="preserve"> </w:t>
      </w:r>
      <w:r w:rsidRPr="003D7FED">
        <w:rPr>
          <w:color w:val="231F20"/>
          <w:w w:val="120"/>
          <w:sz w:val="24"/>
          <w:szCs w:val="24"/>
        </w:rPr>
        <w:t>рукописными</w:t>
      </w:r>
      <w:r w:rsidRPr="003D7FED">
        <w:rPr>
          <w:color w:val="231F20"/>
          <w:spacing w:val="-13"/>
          <w:w w:val="120"/>
          <w:sz w:val="24"/>
          <w:szCs w:val="24"/>
        </w:rPr>
        <w:t xml:space="preserve"> </w:t>
      </w:r>
      <w:r w:rsidRPr="003D7FED">
        <w:rPr>
          <w:color w:val="231F20"/>
          <w:w w:val="120"/>
          <w:sz w:val="24"/>
          <w:szCs w:val="24"/>
        </w:rPr>
        <w:t>книгами.</w:t>
      </w:r>
    </w:p>
    <w:p w:rsidR="00085A47" w:rsidRPr="003D7FED" w:rsidRDefault="00085A47" w:rsidP="00085A47">
      <w:pPr>
        <w:pStyle w:val="Heading2"/>
        <w:spacing w:before="168"/>
        <w:jc w:val="both"/>
        <w:rPr>
          <w:rFonts w:ascii="Times New Roman" w:hAnsi="Times New Roman" w:cs="Times New Roman"/>
          <w:sz w:val="24"/>
          <w:szCs w:val="24"/>
        </w:rPr>
      </w:pPr>
      <w:bookmarkStart w:id="6" w:name="_TOC_250010"/>
      <w:r w:rsidRPr="003D7FED">
        <w:rPr>
          <w:rFonts w:ascii="Times New Roman" w:hAnsi="Times New Roman" w:cs="Times New Roman"/>
          <w:color w:val="231F20"/>
          <w:w w:val="90"/>
          <w:sz w:val="24"/>
          <w:szCs w:val="24"/>
        </w:rPr>
        <w:t>4</w:t>
      </w:r>
      <w:r w:rsidRPr="003D7FED">
        <w:rPr>
          <w:rFonts w:ascii="Times New Roman" w:hAnsi="Times New Roman" w:cs="Times New Roman"/>
          <w:color w:val="231F20"/>
          <w:spacing w:val="-8"/>
          <w:w w:val="90"/>
          <w:sz w:val="24"/>
          <w:szCs w:val="24"/>
        </w:rPr>
        <w:t xml:space="preserve"> </w:t>
      </w:r>
      <w:bookmarkEnd w:id="6"/>
      <w:r w:rsidRPr="003D7FED">
        <w:rPr>
          <w:rFonts w:ascii="Times New Roman" w:hAnsi="Times New Roman" w:cs="Times New Roman"/>
          <w:color w:val="231F20"/>
          <w:w w:val="90"/>
          <w:sz w:val="24"/>
          <w:szCs w:val="24"/>
        </w:rPr>
        <w:t>КЛАСС</w:t>
      </w:r>
    </w:p>
    <w:p w:rsidR="00085A47" w:rsidRPr="003D7FED" w:rsidRDefault="00085A47" w:rsidP="00085A47">
      <w:pPr>
        <w:pStyle w:val="a3"/>
        <w:spacing w:before="67" w:line="252" w:lineRule="auto"/>
        <w:ind w:left="100" w:right="118" w:firstLine="226"/>
        <w:jc w:val="both"/>
        <w:rPr>
          <w:sz w:val="24"/>
          <w:szCs w:val="24"/>
        </w:rPr>
      </w:pPr>
      <w:r w:rsidRPr="003D7FED">
        <w:rPr>
          <w:i/>
          <w:color w:val="231F20"/>
          <w:w w:val="115"/>
          <w:sz w:val="24"/>
          <w:szCs w:val="24"/>
        </w:rPr>
        <w:t xml:space="preserve">О Родине, героические страницы истории. </w:t>
      </w:r>
      <w:r w:rsidRPr="003D7FED">
        <w:rPr>
          <w:color w:val="231F20"/>
          <w:w w:val="115"/>
          <w:sz w:val="24"/>
          <w:szCs w:val="24"/>
        </w:rPr>
        <w:t>Наше Отечество,</w:t>
      </w:r>
      <w:r w:rsidRPr="003D7FED">
        <w:rPr>
          <w:color w:val="231F20"/>
          <w:spacing w:val="1"/>
          <w:w w:val="115"/>
          <w:sz w:val="24"/>
          <w:szCs w:val="24"/>
        </w:rPr>
        <w:t xml:space="preserve"> </w:t>
      </w:r>
      <w:r w:rsidRPr="003D7FED">
        <w:rPr>
          <w:color w:val="231F20"/>
          <w:w w:val="115"/>
          <w:sz w:val="24"/>
          <w:szCs w:val="24"/>
        </w:rPr>
        <w:t>образ родной земли в стихотворных и прозаических произведениях</w:t>
      </w:r>
      <w:r w:rsidRPr="003D7FED">
        <w:rPr>
          <w:color w:val="231F20"/>
          <w:spacing w:val="43"/>
          <w:w w:val="115"/>
          <w:sz w:val="24"/>
          <w:szCs w:val="24"/>
        </w:rPr>
        <w:t xml:space="preserve"> </w:t>
      </w:r>
      <w:r w:rsidRPr="003D7FED">
        <w:rPr>
          <w:color w:val="231F20"/>
          <w:w w:val="115"/>
          <w:sz w:val="24"/>
          <w:szCs w:val="24"/>
        </w:rPr>
        <w:t>писателей</w:t>
      </w:r>
      <w:r w:rsidRPr="003D7FED">
        <w:rPr>
          <w:color w:val="231F20"/>
          <w:spacing w:val="42"/>
          <w:w w:val="115"/>
          <w:sz w:val="24"/>
          <w:szCs w:val="24"/>
        </w:rPr>
        <w:t xml:space="preserve"> </w:t>
      </w:r>
      <w:r w:rsidRPr="003D7FED">
        <w:rPr>
          <w:color w:val="231F20"/>
          <w:w w:val="115"/>
          <w:sz w:val="24"/>
          <w:szCs w:val="24"/>
        </w:rPr>
        <w:t>и</w:t>
      </w:r>
      <w:r w:rsidRPr="003D7FED">
        <w:rPr>
          <w:color w:val="231F20"/>
          <w:spacing w:val="42"/>
          <w:w w:val="115"/>
          <w:sz w:val="24"/>
          <w:szCs w:val="24"/>
        </w:rPr>
        <w:t xml:space="preserve"> </w:t>
      </w:r>
      <w:r w:rsidRPr="003D7FED">
        <w:rPr>
          <w:color w:val="231F20"/>
          <w:w w:val="115"/>
          <w:sz w:val="24"/>
          <w:szCs w:val="24"/>
        </w:rPr>
        <w:t xml:space="preserve">поэтов </w:t>
      </w:r>
      <w:r w:rsidRPr="003D7FED">
        <w:rPr>
          <w:color w:val="231F20"/>
          <w:spacing w:val="41"/>
          <w:w w:val="115"/>
          <w:sz w:val="24"/>
          <w:szCs w:val="24"/>
        </w:rPr>
        <w:t xml:space="preserve"> </w:t>
      </w:r>
      <w:r w:rsidRPr="003D7FED">
        <w:rPr>
          <w:color w:val="231F20"/>
          <w:w w:val="115"/>
          <w:sz w:val="24"/>
          <w:szCs w:val="24"/>
        </w:rPr>
        <w:t xml:space="preserve">ХIХ </w:t>
      </w:r>
      <w:r w:rsidRPr="003D7FED">
        <w:rPr>
          <w:color w:val="231F20"/>
          <w:spacing w:val="41"/>
          <w:w w:val="115"/>
          <w:sz w:val="24"/>
          <w:szCs w:val="24"/>
        </w:rPr>
        <w:t xml:space="preserve"> </w:t>
      </w:r>
      <w:r w:rsidRPr="003D7FED">
        <w:rPr>
          <w:color w:val="231F20"/>
          <w:w w:val="115"/>
          <w:sz w:val="24"/>
          <w:szCs w:val="24"/>
        </w:rPr>
        <w:t xml:space="preserve">и </w:t>
      </w:r>
      <w:r w:rsidRPr="003D7FED">
        <w:rPr>
          <w:color w:val="231F20"/>
          <w:spacing w:val="42"/>
          <w:w w:val="115"/>
          <w:sz w:val="24"/>
          <w:szCs w:val="24"/>
        </w:rPr>
        <w:t xml:space="preserve"> </w:t>
      </w:r>
      <w:r w:rsidRPr="003D7FED">
        <w:rPr>
          <w:color w:val="231F20"/>
          <w:w w:val="115"/>
          <w:sz w:val="24"/>
          <w:szCs w:val="24"/>
        </w:rPr>
        <w:t xml:space="preserve">ХХ </w:t>
      </w:r>
      <w:r w:rsidRPr="003D7FED">
        <w:rPr>
          <w:color w:val="231F20"/>
          <w:spacing w:val="41"/>
          <w:w w:val="115"/>
          <w:sz w:val="24"/>
          <w:szCs w:val="24"/>
        </w:rPr>
        <w:t xml:space="preserve"> </w:t>
      </w:r>
      <w:r w:rsidRPr="003D7FED">
        <w:rPr>
          <w:color w:val="231F20"/>
          <w:w w:val="115"/>
          <w:sz w:val="24"/>
          <w:szCs w:val="24"/>
        </w:rPr>
        <w:t xml:space="preserve">веков </w:t>
      </w:r>
      <w:r w:rsidRPr="003D7FED">
        <w:rPr>
          <w:color w:val="231F20"/>
          <w:spacing w:val="41"/>
          <w:w w:val="115"/>
          <w:sz w:val="24"/>
          <w:szCs w:val="24"/>
        </w:rPr>
        <w:t xml:space="preserve"> </w:t>
      </w:r>
      <w:r w:rsidRPr="003D7FED">
        <w:rPr>
          <w:color w:val="231F20"/>
          <w:w w:val="115"/>
          <w:sz w:val="24"/>
          <w:szCs w:val="24"/>
        </w:rPr>
        <w:t>(произведения</w:t>
      </w:r>
      <w:r w:rsidRPr="003D7FED">
        <w:rPr>
          <w:color w:val="231F20"/>
          <w:spacing w:val="-56"/>
          <w:w w:val="115"/>
          <w:sz w:val="24"/>
          <w:szCs w:val="24"/>
        </w:rPr>
        <w:t xml:space="preserve"> </w:t>
      </w:r>
      <w:r w:rsidRPr="003D7FED">
        <w:rPr>
          <w:color w:val="231F20"/>
          <w:w w:val="115"/>
          <w:sz w:val="24"/>
          <w:szCs w:val="24"/>
        </w:rPr>
        <w:t>И. С. Никитина, Н. М. Языкова, С.Т. Романовского, А. Т. Твардовского, М. М. Пришвина, С. Д. Дрожжина, В. М. Пескова и</w:t>
      </w:r>
      <w:r w:rsidRPr="003D7FED">
        <w:rPr>
          <w:color w:val="231F20"/>
          <w:spacing w:val="1"/>
          <w:w w:val="115"/>
          <w:sz w:val="24"/>
          <w:szCs w:val="24"/>
        </w:rPr>
        <w:t xml:space="preserve"> </w:t>
      </w:r>
      <w:r w:rsidRPr="003D7FED">
        <w:rPr>
          <w:color w:val="231F20"/>
          <w:w w:val="115"/>
          <w:sz w:val="24"/>
          <w:szCs w:val="24"/>
        </w:rPr>
        <w:t>др.). Представление о проявлении любви к родной земле в литературе разных народов (на примере писателей родного края,</w:t>
      </w:r>
      <w:r w:rsidRPr="003D7FED">
        <w:rPr>
          <w:color w:val="231F20"/>
          <w:spacing w:val="1"/>
          <w:w w:val="115"/>
          <w:sz w:val="24"/>
          <w:szCs w:val="24"/>
        </w:rPr>
        <w:t xml:space="preserve"> </w:t>
      </w:r>
      <w:r w:rsidRPr="003D7FED">
        <w:rPr>
          <w:color w:val="231F20"/>
          <w:w w:val="115"/>
          <w:sz w:val="24"/>
          <w:szCs w:val="24"/>
        </w:rPr>
        <w:t>представителей</w:t>
      </w:r>
      <w:r w:rsidRPr="003D7FED">
        <w:rPr>
          <w:color w:val="231F20"/>
          <w:spacing w:val="1"/>
          <w:w w:val="115"/>
          <w:sz w:val="24"/>
          <w:szCs w:val="24"/>
        </w:rPr>
        <w:t xml:space="preserve"> </w:t>
      </w:r>
      <w:r w:rsidRPr="003D7FED">
        <w:rPr>
          <w:color w:val="231F20"/>
          <w:w w:val="115"/>
          <w:sz w:val="24"/>
          <w:szCs w:val="24"/>
        </w:rPr>
        <w:t>разных</w:t>
      </w:r>
      <w:r w:rsidRPr="003D7FED">
        <w:rPr>
          <w:color w:val="231F20"/>
          <w:spacing w:val="1"/>
          <w:w w:val="115"/>
          <w:sz w:val="24"/>
          <w:szCs w:val="24"/>
        </w:rPr>
        <w:t xml:space="preserve"> </w:t>
      </w:r>
      <w:r w:rsidRPr="003D7FED">
        <w:rPr>
          <w:color w:val="231F20"/>
          <w:w w:val="115"/>
          <w:sz w:val="24"/>
          <w:szCs w:val="24"/>
        </w:rPr>
        <w:t>народов</w:t>
      </w:r>
      <w:r w:rsidRPr="003D7FED">
        <w:rPr>
          <w:color w:val="231F20"/>
          <w:spacing w:val="1"/>
          <w:w w:val="115"/>
          <w:sz w:val="24"/>
          <w:szCs w:val="24"/>
        </w:rPr>
        <w:t xml:space="preserve"> </w:t>
      </w:r>
      <w:r w:rsidRPr="003D7FED">
        <w:rPr>
          <w:color w:val="231F20"/>
          <w:w w:val="115"/>
          <w:sz w:val="24"/>
          <w:szCs w:val="24"/>
        </w:rPr>
        <w:t>России).</w:t>
      </w:r>
      <w:r w:rsidRPr="003D7FED">
        <w:rPr>
          <w:color w:val="231F20"/>
          <w:spacing w:val="1"/>
          <w:w w:val="115"/>
          <w:sz w:val="24"/>
          <w:szCs w:val="24"/>
        </w:rPr>
        <w:t xml:space="preserve"> </w:t>
      </w:r>
      <w:r w:rsidRPr="003D7FED">
        <w:rPr>
          <w:color w:val="231F20"/>
          <w:w w:val="115"/>
          <w:sz w:val="24"/>
          <w:szCs w:val="24"/>
        </w:rPr>
        <w:t>Страницы</w:t>
      </w:r>
      <w:r w:rsidRPr="003D7FED">
        <w:rPr>
          <w:color w:val="231F20"/>
          <w:spacing w:val="1"/>
          <w:w w:val="115"/>
          <w:sz w:val="24"/>
          <w:szCs w:val="24"/>
        </w:rPr>
        <w:t xml:space="preserve"> </w:t>
      </w:r>
      <w:r w:rsidRPr="003D7FED">
        <w:rPr>
          <w:color w:val="231F20"/>
          <w:w w:val="115"/>
          <w:sz w:val="24"/>
          <w:szCs w:val="24"/>
        </w:rPr>
        <w:t>истории</w:t>
      </w:r>
      <w:r w:rsidRPr="003D7FED">
        <w:rPr>
          <w:color w:val="231F20"/>
          <w:spacing w:val="1"/>
          <w:w w:val="115"/>
          <w:sz w:val="24"/>
          <w:szCs w:val="24"/>
        </w:rPr>
        <w:t xml:space="preserve"> </w:t>
      </w:r>
      <w:r w:rsidRPr="003D7FED">
        <w:rPr>
          <w:color w:val="231F20"/>
          <w:w w:val="115"/>
          <w:sz w:val="24"/>
          <w:szCs w:val="24"/>
        </w:rPr>
        <w:t>России, великие люди и события: образы Александра Невского,</w:t>
      </w:r>
      <w:r w:rsidRPr="003D7FED">
        <w:rPr>
          <w:color w:val="231F20"/>
          <w:spacing w:val="1"/>
          <w:w w:val="115"/>
          <w:sz w:val="24"/>
          <w:szCs w:val="24"/>
        </w:rPr>
        <w:t xml:space="preserve"> </w:t>
      </w:r>
      <w:r w:rsidRPr="003D7FED">
        <w:rPr>
          <w:color w:val="231F20"/>
          <w:w w:val="115"/>
          <w:sz w:val="24"/>
          <w:szCs w:val="24"/>
        </w:rPr>
        <w:t>Дмитрия Пожарского, Дмитрия Донского, Александра Суворо-</w:t>
      </w:r>
      <w:r w:rsidRPr="003D7FED">
        <w:rPr>
          <w:color w:val="231F20"/>
          <w:spacing w:val="1"/>
          <w:w w:val="115"/>
          <w:sz w:val="24"/>
          <w:szCs w:val="24"/>
        </w:rPr>
        <w:t xml:space="preserve"> </w:t>
      </w:r>
      <w:r w:rsidRPr="003D7FED">
        <w:rPr>
          <w:color w:val="231F20"/>
          <w:w w:val="115"/>
          <w:sz w:val="24"/>
          <w:szCs w:val="24"/>
        </w:rPr>
        <w:t>ва, Михаила Кутузова и других выдающихся защитников Отечества в литературе для детей. Отражение нравственной идеи:</w:t>
      </w:r>
      <w:r w:rsidRPr="003D7FED">
        <w:rPr>
          <w:color w:val="231F20"/>
          <w:spacing w:val="1"/>
          <w:w w:val="115"/>
          <w:sz w:val="24"/>
          <w:szCs w:val="24"/>
        </w:rPr>
        <w:t xml:space="preserve"> </w:t>
      </w:r>
      <w:r w:rsidRPr="003D7FED">
        <w:rPr>
          <w:color w:val="231F20"/>
          <w:w w:val="115"/>
          <w:sz w:val="24"/>
          <w:szCs w:val="24"/>
        </w:rPr>
        <w:t>любовь к Родине. Героическое прошлое России, тема Великой</w:t>
      </w:r>
      <w:r w:rsidRPr="003D7FED">
        <w:rPr>
          <w:color w:val="231F20"/>
          <w:spacing w:val="1"/>
          <w:w w:val="115"/>
          <w:sz w:val="24"/>
          <w:szCs w:val="24"/>
        </w:rPr>
        <w:t xml:space="preserve"> </w:t>
      </w:r>
      <w:r w:rsidRPr="003D7FED">
        <w:rPr>
          <w:color w:val="231F20"/>
          <w:w w:val="115"/>
          <w:sz w:val="24"/>
          <w:szCs w:val="24"/>
        </w:rPr>
        <w:t>Отечественной войны в произведениях литературы (на примере</w:t>
      </w:r>
      <w:r w:rsidRPr="003D7FED">
        <w:rPr>
          <w:color w:val="231F20"/>
          <w:spacing w:val="1"/>
          <w:w w:val="115"/>
          <w:sz w:val="24"/>
          <w:szCs w:val="24"/>
        </w:rPr>
        <w:t xml:space="preserve"> </w:t>
      </w:r>
      <w:r w:rsidRPr="003D7FED">
        <w:rPr>
          <w:color w:val="231F20"/>
          <w:w w:val="115"/>
          <w:sz w:val="24"/>
          <w:szCs w:val="24"/>
        </w:rPr>
        <w:t>рассказов  А. П.  Платонова,  Л. А.  Кассиля,  В. К.  Железняка,</w:t>
      </w:r>
      <w:r w:rsidRPr="003D7FED">
        <w:rPr>
          <w:color w:val="231F20"/>
          <w:spacing w:val="1"/>
          <w:w w:val="115"/>
          <w:sz w:val="24"/>
          <w:szCs w:val="24"/>
        </w:rPr>
        <w:t xml:space="preserve"> </w:t>
      </w:r>
      <w:r w:rsidRPr="003D7FED">
        <w:rPr>
          <w:color w:val="231F20"/>
          <w:w w:val="115"/>
          <w:sz w:val="24"/>
          <w:szCs w:val="24"/>
        </w:rPr>
        <w:t>С.</w:t>
      </w:r>
      <w:r w:rsidRPr="003D7FED">
        <w:rPr>
          <w:color w:val="231F20"/>
          <w:spacing w:val="-2"/>
          <w:w w:val="115"/>
          <w:sz w:val="24"/>
          <w:szCs w:val="24"/>
        </w:rPr>
        <w:t xml:space="preserve"> </w:t>
      </w:r>
      <w:r w:rsidRPr="003D7FED">
        <w:rPr>
          <w:color w:val="231F20"/>
          <w:w w:val="115"/>
          <w:sz w:val="24"/>
          <w:szCs w:val="24"/>
        </w:rPr>
        <w:t>П.</w:t>
      </w:r>
      <w:r w:rsidRPr="003D7FED">
        <w:rPr>
          <w:color w:val="231F20"/>
          <w:spacing w:val="-5"/>
          <w:w w:val="115"/>
          <w:sz w:val="24"/>
          <w:szCs w:val="24"/>
        </w:rPr>
        <w:t xml:space="preserve"> </w:t>
      </w:r>
      <w:r w:rsidRPr="003D7FED">
        <w:rPr>
          <w:color w:val="231F20"/>
          <w:w w:val="115"/>
          <w:sz w:val="24"/>
          <w:szCs w:val="24"/>
        </w:rPr>
        <w:t>Алексеева).</w:t>
      </w:r>
      <w:r w:rsidRPr="003D7FED">
        <w:rPr>
          <w:color w:val="231F20"/>
          <w:spacing w:val="-4"/>
          <w:w w:val="115"/>
          <w:sz w:val="24"/>
          <w:szCs w:val="24"/>
        </w:rPr>
        <w:t xml:space="preserve"> </w:t>
      </w:r>
      <w:r w:rsidRPr="003D7FED">
        <w:rPr>
          <w:color w:val="231F20"/>
          <w:w w:val="115"/>
          <w:sz w:val="24"/>
          <w:szCs w:val="24"/>
        </w:rPr>
        <w:t>Осознание</w:t>
      </w:r>
      <w:r w:rsidRPr="003D7FED">
        <w:rPr>
          <w:color w:val="231F20"/>
          <w:spacing w:val="-4"/>
          <w:w w:val="115"/>
          <w:sz w:val="24"/>
          <w:szCs w:val="24"/>
        </w:rPr>
        <w:t xml:space="preserve"> </w:t>
      </w:r>
      <w:r w:rsidRPr="003D7FED">
        <w:rPr>
          <w:color w:val="231F20"/>
          <w:w w:val="115"/>
          <w:sz w:val="24"/>
          <w:szCs w:val="24"/>
        </w:rPr>
        <w:t>понятия:</w:t>
      </w:r>
      <w:r w:rsidRPr="003D7FED">
        <w:rPr>
          <w:color w:val="231F20"/>
          <w:spacing w:val="-4"/>
          <w:w w:val="115"/>
          <w:sz w:val="24"/>
          <w:szCs w:val="24"/>
        </w:rPr>
        <w:t xml:space="preserve"> </w:t>
      </w:r>
      <w:r w:rsidRPr="003D7FED">
        <w:rPr>
          <w:color w:val="231F20"/>
          <w:w w:val="115"/>
          <w:sz w:val="24"/>
          <w:szCs w:val="24"/>
        </w:rPr>
        <w:t>поступок,</w:t>
      </w:r>
      <w:r w:rsidRPr="003D7FED">
        <w:rPr>
          <w:color w:val="231F20"/>
          <w:spacing w:val="-4"/>
          <w:w w:val="115"/>
          <w:sz w:val="24"/>
          <w:szCs w:val="24"/>
        </w:rPr>
        <w:t xml:space="preserve"> </w:t>
      </w:r>
      <w:r w:rsidRPr="003D7FED">
        <w:rPr>
          <w:color w:val="231F20"/>
          <w:w w:val="115"/>
          <w:sz w:val="24"/>
          <w:szCs w:val="24"/>
        </w:rPr>
        <w:t>подвиг.</w:t>
      </w:r>
    </w:p>
    <w:p w:rsidR="00085A47" w:rsidRPr="003D7FED" w:rsidRDefault="00085A47" w:rsidP="00085A47">
      <w:pPr>
        <w:pStyle w:val="a3"/>
        <w:spacing w:before="14" w:line="252" w:lineRule="auto"/>
        <w:ind w:left="100" w:right="118" w:firstLine="226"/>
        <w:jc w:val="both"/>
        <w:rPr>
          <w:sz w:val="24"/>
          <w:szCs w:val="24"/>
        </w:rPr>
      </w:pPr>
      <w:r w:rsidRPr="003D7FED">
        <w:rPr>
          <w:color w:val="231F20"/>
          <w:w w:val="115"/>
          <w:sz w:val="24"/>
          <w:szCs w:val="24"/>
        </w:rPr>
        <w:t xml:space="preserve">Круг чтения: народная и авторская песня: понятие </w:t>
      </w:r>
      <w:r w:rsidRPr="003D7FED">
        <w:rPr>
          <w:color w:val="231F20"/>
          <w:w w:val="115"/>
          <w:sz w:val="24"/>
          <w:szCs w:val="24"/>
        </w:rPr>
        <w:lastRenderedPageBreak/>
        <w:t>исторической песни, знакомство с песнями на тему Великой Отечествен-</w:t>
      </w:r>
      <w:r w:rsidRPr="003D7FED">
        <w:rPr>
          <w:color w:val="231F20"/>
          <w:spacing w:val="-55"/>
          <w:w w:val="115"/>
          <w:sz w:val="24"/>
          <w:szCs w:val="24"/>
        </w:rPr>
        <w:t xml:space="preserve"> </w:t>
      </w:r>
      <w:r w:rsidRPr="003D7FED">
        <w:rPr>
          <w:color w:val="231F20"/>
          <w:w w:val="115"/>
          <w:sz w:val="24"/>
          <w:szCs w:val="24"/>
        </w:rPr>
        <w:t>ной</w:t>
      </w:r>
      <w:r w:rsidRPr="003D7FED">
        <w:rPr>
          <w:color w:val="231F20"/>
          <w:spacing w:val="-10"/>
          <w:w w:val="115"/>
          <w:sz w:val="24"/>
          <w:szCs w:val="24"/>
        </w:rPr>
        <w:t xml:space="preserve"> </w:t>
      </w:r>
      <w:r w:rsidRPr="003D7FED">
        <w:rPr>
          <w:color w:val="231F20"/>
          <w:w w:val="115"/>
          <w:sz w:val="24"/>
          <w:szCs w:val="24"/>
        </w:rPr>
        <w:t>войны.</w:t>
      </w:r>
    </w:p>
    <w:p w:rsidR="00085A47" w:rsidRPr="003D7FED" w:rsidRDefault="00085A47" w:rsidP="00085A47">
      <w:pPr>
        <w:pStyle w:val="a3"/>
        <w:spacing w:before="3" w:line="252" w:lineRule="auto"/>
        <w:ind w:left="100" w:right="118" w:firstLine="226"/>
        <w:jc w:val="both"/>
        <w:rPr>
          <w:sz w:val="24"/>
          <w:szCs w:val="24"/>
        </w:rPr>
      </w:pPr>
      <w:r w:rsidRPr="003D7FED">
        <w:rPr>
          <w:i/>
          <w:color w:val="231F20"/>
          <w:w w:val="115"/>
          <w:sz w:val="24"/>
          <w:szCs w:val="24"/>
        </w:rPr>
        <w:t xml:space="preserve">Мифы. </w:t>
      </w:r>
      <w:r w:rsidRPr="003D7FED">
        <w:rPr>
          <w:color w:val="231F20"/>
          <w:w w:val="115"/>
          <w:sz w:val="24"/>
          <w:szCs w:val="24"/>
        </w:rPr>
        <w:t>Представление о мифе (ознакомительное), особенности</w:t>
      </w:r>
      <w:r w:rsidRPr="003D7FED">
        <w:rPr>
          <w:color w:val="231F20"/>
          <w:spacing w:val="1"/>
          <w:w w:val="115"/>
          <w:sz w:val="24"/>
          <w:szCs w:val="24"/>
        </w:rPr>
        <w:t xml:space="preserve"> </w:t>
      </w:r>
      <w:r w:rsidRPr="003D7FED">
        <w:rPr>
          <w:color w:val="231F20"/>
          <w:w w:val="115"/>
          <w:sz w:val="24"/>
          <w:szCs w:val="24"/>
        </w:rPr>
        <w:t>мифа.</w:t>
      </w:r>
      <w:r w:rsidRPr="003D7FED">
        <w:rPr>
          <w:color w:val="231F20"/>
          <w:spacing w:val="1"/>
          <w:w w:val="115"/>
          <w:sz w:val="24"/>
          <w:szCs w:val="24"/>
        </w:rPr>
        <w:t xml:space="preserve"> </w:t>
      </w:r>
      <w:r w:rsidRPr="003D7FED">
        <w:rPr>
          <w:color w:val="231F20"/>
          <w:w w:val="115"/>
          <w:sz w:val="24"/>
          <w:szCs w:val="24"/>
        </w:rPr>
        <w:t>Славянские</w:t>
      </w:r>
      <w:r w:rsidRPr="003D7FED">
        <w:rPr>
          <w:color w:val="231F20"/>
          <w:spacing w:val="1"/>
          <w:w w:val="115"/>
          <w:sz w:val="24"/>
          <w:szCs w:val="24"/>
        </w:rPr>
        <w:t xml:space="preserve"> </w:t>
      </w:r>
      <w:r w:rsidRPr="003D7FED">
        <w:rPr>
          <w:color w:val="231F20"/>
          <w:w w:val="115"/>
          <w:sz w:val="24"/>
          <w:szCs w:val="24"/>
        </w:rPr>
        <w:t>мифы</w:t>
      </w:r>
      <w:r w:rsidRPr="003D7FED">
        <w:rPr>
          <w:color w:val="231F20"/>
          <w:spacing w:val="1"/>
          <w:w w:val="115"/>
          <w:sz w:val="24"/>
          <w:szCs w:val="24"/>
        </w:rPr>
        <w:t xml:space="preserve"> </w:t>
      </w:r>
      <w:r w:rsidRPr="003D7FED">
        <w:rPr>
          <w:color w:val="231F20"/>
          <w:w w:val="115"/>
          <w:sz w:val="24"/>
          <w:szCs w:val="24"/>
        </w:rPr>
        <w:t>(например,</w:t>
      </w:r>
      <w:r w:rsidRPr="003D7FED">
        <w:rPr>
          <w:color w:val="231F20"/>
          <w:spacing w:val="1"/>
          <w:w w:val="115"/>
          <w:sz w:val="24"/>
          <w:szCs w:val="24"/>
        </w:rPr>
        <w:t xml:space="preserve"> </w:t>
      </w:r>
      <w:r w:rsidRPr="003D7FED">
        <w:rPr>
          <w:color w:val="231F20"/>
          <w:w w:val="115"/>
          <w:sz w:val="24"/>
          <w:szCs w:val="24"/>
        </w:rPr>
        <w:t>«Как</w:t>
      </w:r>
      <w:r w:rsidRPr="003D7FED">
        <w:rPr>
          <w:color w:val="231F20"/>
          <w:spacing w:val="1"/>
          <w:w w:val="115"/>
          <w:sz w:val="24"/>
          <w:szCs w:val="24"/>
        </w:rPr>
        <w:t xml:space="preserve"> </w:t>
      </w:r>
      <w:r w:rsidRPr="003D7FED">
        <w:rPr>
          <w:color w:val="231F20"/>
          <w:w w:val="115"/>
          <w:sz w:val="24"/>
          <w:szCs w:val="24"/>
        </w:rPr>
        <w:t>родился  наш</w:t>
      </w:r>
      <w:r w:rsidRPr="003D7FED">
        <w:rPr>
          <w:color w:val="231F20"/>
          <w:spacing w:val="1"/>
          <w:w w:val="115"/>
          <w:sz w:val="24"/>
          <w:szCs w:val="24"/>
        </w:rPr>
        <w:t xml:space="preserve"> </w:t>
      </w:r>
      <w:r w:rsidRPr="003D7FED">
        <w:rPr>
          <w:color w:val="231F20"/>
          <w:w w:val="115"/>
          <w:sz w:val="24"/>
          <w:szCs w:val="24"/>
        </w:rPr>
        <w:t>мир», «Как случилась первая битва добра со злом», «Как будил</w:t>
      </w:r>
      <w:r w:rsidRPr="003D7FED">
        <w:rPr>
          <w:color w:val="231F20"/>
          <w:spacing w:val="1"/>
          <w:w w:val="115"/>
          <w:sz w:val="24"/>
          <w:szCs w:val="24"/>
        </w:rPr>
        <w:t xml:space="preserve"> </w:t>
      </w:r>
      <w:r w:rsidRPr="003D7FED">
        <w:rPr>
          <w:color w:val="231F20"/>
          <w:w w:val="115"/>
          <w:sz w:val="24"/>
          <w:szCs w:val="24"/>
        </w:rPr>
        <w:t>Ярило</w:t>
      </w:r>
      <w:r w:rsidRPr="003D7FED">
        <w:rPr>
          <w:color w:val="231F20"/>
          <w:spacing w:val="30"/>
          <w:w w:val="115"/>
          <w:sz w:val="24"/>
          <w:szCs w:val="24"/>
        </w:rPr>
        <w:t xml:space="preserve"> </w:t>
      </w:r>
      <w:r w:rsidRPr="003D7FED">
        <w:rPr>
          <w:color w:val="231F20"/>
          <w:w w:val="115"/>
          <w:sz w:val="24"/>
          <w:szCs w:val="24"/>
        </w:rPr>
        <w:t>землю</w:t>
      </w:r>
      <w:r w:rsidRPr="003D7FED">
        <w:rPr>
          <w:color w:val="231F20"/>
          <w:spacing w:val="30"/>
          <w:w w:val="115"/>
          <w:sz w:val="24"/>
          <w:szCs w:val="24"/>
        </w:rPr>
        <w:t xml:space="preserve"> </w:t>
      </w:r>
      <w:r w:rsidRPr="003D7FED">
        <w:rPr>
          <w:color w:val="231F20"/>
          <w:w w:val="115"/>
          <w:sz w:val="24"/>
          <w:szCs w:val="24"/>
        </w:rPr>
        <w:t>по</w:t>
      </w:r>
      <w:r w:rsidRPr="003D7FED">
        <w:rPr>
          <w:color w:val="231F20"/>
          <w:spacing w:val="30"/>
          <w:w w:val="115"/>
          <w:sz w:val="24"/>
          <w:szCs w:val="24"/>
        </w:rPr>
        <w:t xml:space="preserve"> </w:t>
      </w:r>
      <w:r w:rsidRPr="003D7FED">
        <w:rPr>
          <w:color w:val="231F20"/>
          <w:w w:val="115"/>
          <w:sz w:val="24"/>
          <w:szCs w:val="24"/>
        </w:rPr>
        <w:t>весне»,</w:t>
      </w:r>
      <w:r w:rsidRPr="003D7FED">
        <w:rPr>
          <w:color w:val="231F20"/>
          <w:spacing w:val="30"/>
          <w:w w:val="115"/>
          <w:sz w:val="24"/>
          <w:szCs w:val="24"/>
        </w:rPr>
        <w:t xml:space="preserve"> </w:t>
      </w:r>
      <w:r w:rsidRPr="003D7FED">
        <w:rPr>
          <w:color w:val="231F20"/>
          <w:w w:val="115"/>
          <w:sz w:val="24"/>
          <w:szCs w:val="24"/>
        </w:rPr>
        <w:t>«Как</w:t>
      </w:r>
      <w:r w:rsidRPr="003D7FED">
        <w:rPr>
          <w:color w:val="231F20"/>
          <w:spacing w:val="31"/>
          <w:w w:val="115"/>
          <w:sz w:val="24"/>
          <w:szCs w:val="24"/>
        </w:rPr>
        <w:t xml:space="preserve"> </w:t>
      </w:r>
      <w:r w:rsidRPr="003D7FED">
        <w:rPr>
          <w:color w:val="231F20"/>
          <w:w w:val="115"/>
          <w:sz w:val="24"/>
          <w:szCs w:val="24"/>
        </w:rPr>
        <w:t>Перун</w:t>
      </w:r>
      <w:r w:rsidRPr="003D7FED">
        <w:rPr>
          <w:color w:val="231F20"/>
          <w:spacing w:val="30"/>
          <w:w w:val="115"/>
          <w:sz w:val="24"/>
          <w:szCs w:val="24"/>
        </w:rPr>
        <w:t xml:space="preserve"> </w:t>
      </w:r>
      <w:r w:rsidRPr="003D7FED">
        <w:rPr>
          <w:color w:val="231F20"/>
          <w:w w:val="115"/>
          <w:sz w:val="24"/>
          <w:szCs w:val="24"/>
        </w:rPr>
        <w:t>победил</w:t>
      </w:r>
      <w:r w:rsidRPr="003D7FED">
        <w:rPr>
          <w:color w:val="231F20"/>
          <w:spacing w:val="30"/>
          <w:w w:val="115"/>
          <w:sz w:val="24"/>
          <w:szCs w:val="24"/>
        </w:rPr>
        <w:t xml:space="preserve"> </w:t>
      </w:r>
      <w:r w:rsidRPr="003D7FED">
        <w:rPr>
          <w:color w:val="231F20"/>
          <w:w w:val="115"/>
          <w:sz w:val="24"/>
          <w:szCs w:val="24"/>
        </w:rPr>
        <w:t>зверя</w:t>
      </w:r>
      <w:r w:rsidRPr="003D7FED">
        <w:rPr>
          <w:color w:val="231F20"/>
          <w:spacing w:val="30"/>
          <w:w w:val="115"/>
          <w:sz w:val="24"/>
          <w:szCs w:val="24"/>
        </w:rPr>
        <w:t xml:space="preserve"> </w:t>
      </w:r>
      <w:r w:rsidRPr="003D7FED">
        <w:rPr>
          <w:color w:val="231F20"/>
          <w:w w:val="115"/>
          <w:sz w:val="24"/>
          <w:szCs w:val="24"/>
        </w:rPr>
        <w:t>Скипера»,</w:t>
      </w:r>
    </w:p>
    <w:p w:rsidR="00085A47" w:rsidRDefault="00085A47" w:rsidP="009464B6">
      <w:pPr>
        <w:pStyle w:val="a3"/>
        <w:spacing w:before="4" w:line="252" w:lineRule="auto"/>
        <w:ind w:left="100" w:right="118"/>
        <w:jc w:val="both"/>
        <w:rPr>
          <w:sz w:val="24"/>
          <w:szCs w:val="24"/>
        </w:rPr>
      </w:pPr>
      <w:r w:rsidRPr="003D7FED">
        <w:rPr>
          <w:color w:val="231F20"/>
          <w:w w:val="115"/>
          <w:sz w:val="24"/>
          <w:szCs w:val="24"/>
        </w:rPr>
        <w:t>«Как</w:t>
      </w:r>
      <w:r w:rsidRPr="003D7FED">
        <w:rPr>
          <w:color w:val="231F20"/>
          <w:spacing w:val="1"/>
          <w:w w:val="115"/>
          <w:sz w:val="24"/>
          <w:szCs w:val="24"/>
        </w:rPr>
        <w:t xml:space="preserve"> </w:t>
      </w:r>
      <w:r w:rsidRPr="003D7FED">
        <w:rPr>
          <w:color w:val="231F20"/>
          <w:w w:val="115"/>
          <w:sz w:val="24"/>
          <w:szCs w:val="24"/>
        </w:rPr>
        <w:t>славяне</w:t>
      </w:r>
      <w:r w:rsidRPr="003D7FED">
        <w:rPr>
          <w:color w:val="231F20"/>
          <w:spacing w:val="1"/>
          <w:w w:val="115"/>
          <w:sz w:val="24"/>
          <w:szCs w:val="24"/>
        </w:rPr>
        <w:t xml:space="preserve"> </w:t>
      </w:r>
      <w:r w:rsidRPr="003D7FED">
        <w:rPr>
          <w:color w:val="231F20"/>
          <w:w w:val="115"/>
          <w:sz w:val="24"/>
          <w:szCs w:val="24"/>
        </w:rPr>
        <w:t>праздники</w:t>
      </w:r>
      <w:r w:rsidRPr="003D7FED">
        <w:rPr>
          <w:color w:val="231F20"/>
          <w:spacing w:val="1"/>
          <w:w w:val="115"/>
          <w:sz w:val="24"/>
          <w:szCs w:val="24"/>
        </w:rPr>
        <w:t xml:space="preserve"> </w:t>
      </w:r>
      <w:r w:rsidRPr="003D7FED">
        <w:rPr>
          <w:color w:val="231F20"/>
          <w:w w:val="115"/>
          <w:sz w:val="24"/>
          <w:szCs w:val="24"/>
        </w:rPr>
        <w:t>праздновали»).</w:t>
      </w:r>
      <w:r w:rsidRPr="003D7FED">
        <w:rPr>
          <w:color w:val="231F20"/>
          <w:spacing w:val="1"/>
          <w:w w:val="115"/>
          <w:sz w:val="24"/>
          <w:szCs w:val="24"/>
        </w:rPr>
        <w:t xml:space="preserve"> </w:t>
      </w:r>
      <w:r w:rsidRPr="003D7FED">
        <w:rPr>
          <w:color w:val="231F20"/>
          <w:w w:val="115"/>
          <w:sz w:val="24"/>
          <w:szCs w:val="24"/>
        </w:rPr>
        <w:t>Мифы</w:t>
      </w:r>
      <w:r w:rsidRPr="003D7FED">
        <w:rPr>
          <w:color w:val="231F20"/>
          <w:spacing w:val="1"/>
          <w:w w:val="115"/>
          <w:sz w:val="24"/>
          <w:szCs w:val="24"/>
        </w:rPr>
        <w:t xml:space="preserve"> </w:t>
      </w:r>
      <w:r w:rsidRPr="003D7FED">
        <w:rPr>
          <w:color w:val="231F20"/>
          <w:w w:val="115"/>
          <w:sz w:val="24"/>
          <w:szCs w:val="24"/>
        </w:rPr>
        <w:t>Древней  Греции (например, подвиги Геракла; путешествия Одиссея (отрывки).</w:t>
      </w:r>
      <w:r w:rsidRPr="003D7FED">
        <w:rPr>
          <w:color w:val="231F20"/>
          <w:spacing w:val="-6"/>
          <w:w w:val="115"/>
          <w:sz w:val="24"/>
          <w:szCs w:val="24"/>
        </w:rPr>
        <w:t xml:space="preserve"> </w:t>
      </w:r>
      <w:r w:rsidRPr="003D7FED">
        <w:rPr>
          <w:color w:val="231F20"/>
          <w:w w:val="115"/>
          <w:sz w:val="24"/>
          <w:szCs w:val="24"/>
        </w:rPr>
        <w:t>Мифологический</w:t>
      </w:r>
      <w:r w:rsidRPr="003D7FED">
        <w:rPr>
          <w:color w:val="231F20"/>
          <w:spacing w:val="-5"/>
          <w:w w:val="115"/>
          <w:sz w:val="24"/>
          <w:szCs w:val="24"/>
        </w:rPr>
        <w:t xml:space="preserve"> </w:t>
      </w:r>
      <w:r w:rsidRPr="003D7FED">
        <w:rPr>
          <w:color w:val="231F20"/>
          <w:w w:val="115"/>
          <w:sz w:val="24"/>
          <w:szCs w:val="24"/>
        </w:rPr>
        <w:t>герой,</w:t>
      </w:r>
      <w:r w:rsidRPr="003D7FED">
        <w:rPr>
          <w:color w:val="231F20"/>
          <w:spacing w:val="-5"/>
          <w:w w:val="115"/>
          <w:sz w:val="24"/>
          <w:szCs w:val="24"/>
        </w:rPr>
        <w:t xml:space="preserve"> </w:t>
      </w:r>
      <w:r w:rsidRPr="003D7FED">
        <w:rPr>
          <w:color w:val="231F20"/>
          <w:w w:val="115"/>
          <w:sz w:val="24"/>
          <w:szCs w:val="24"/>
        </w:rPr>
        <w:t>его</w:t>
      </w:r>
      <w:r w:rsidRPr="003D7FED">
        <w:rPr>
          <w:color w:val="231F20"/>
          <w:spacing w:val="-5"/>
          <w:w w:val="115"/>
          <w:sz w:val="24"/>
          <w:szCs w:val="24"/>
        </w:rPr>
        <w:t xml:space="preserve"> </w:t>
      </w:r>
      <w:r w:rsidRPr="003D7FED">
        <w:rPr>
          <w:color w:val="231F20"/>
          <w:w w:val="115"/>
          <w:sz w:val="24"/>
          <w:szCs w:val="24"/>
        </w:rPr>
        <w:t>характеристика.</w:t>
      </w:r>
    </w:p>
    <w:p w:rsidR="009464B6" w:rsidRPr="003D7FED" w:rsidRDefault="009464B6" w:rsidP="009464B6">
      <w:pPr>
        <w:pStyle w:val="a3"/>
        <w:spacing w:before="67" w:line="252" w:lineRule="auto"/>
        <w:ind w:right="118"/>
        <w:jc w:val="both"/>
        <w:rPr>
          <w:sz w:val="24"/>
          <w:szCs w:val="24"/>
        </w:rPr>
      </w:pPr>
      <w:r>
        <w:rPr>
          <w:i/>
          <w:color w:val="231F20"/>
          <w:w w:val="115"/>
          <w:sz w:val="24"/>
          <w:szCs w:val="24"/>
        </w:rPr>
        <w:t xml:space="preserve">     </w:t>
      </w:r>
      <w:r w:rsidRPr="003D7FED">
        <w:rPr>
          <w:i/>
          <w:color w:val="231F20"/>
          <w:w w:val="115"/>
          <w:sz w:val="24"/>
          <w:szCs w:val="24"/>
        </w:rPr>
        <w:t xml:space="preserve">Фольклор </w:t>
      </w:r>
      <w:r w:rsidRPr="003D7FED">
        <w:rPr>
          <w:color w:val="231F20"/>
          <w:w w:val="115"/>
          <w:sz w:val="24"/>
          <w:szCs w:val="24"/>
        </w:rPr>
        <w:t>(</w:t>
      </w:r>
      <w:r w:rsidRPr="003D7FED">
        <w:rPr>
          <w:i/>
          <w:color w:val="231F20"/>
          <w:w w:val="115"/>
          <w:sz w:val="24"/>
          <w:szCs w:val="24"/>
        </w:rPr>
        <w:t>устное народное творчество</w:t>
      </w:r>
      <w:r w:rsidRPr="003D7FED">
        <w:rPr>
          <w:color w:val="231F20"/>
          <w:w w:val="115"/>
          <w:sz w:val="24"/>
          <w:szCs w:val="24"/>
        </w:rPr>
        <w:t>)</w:t>
      </w:r>
      <w:r w:rsidRPr="003D7FED">
        <w:rPr>
          <w:i/>
          <w:color w:val="231F20"/>
          <w:w w:val="115"/>
          <w:sz w:val="24"/>
          <w:szCs w:val="24"/>
        </w:rPr>
        <w:t xml:space="preserve">. </w:t>
      </w:r>
      <w:r w:rsidRPr="003D7FED">
        <w:rPr>
          <w:color w:val="231F20"/>
          <w:w w:val="115"/>
          <w:sz w:val="24"/>
          <w:szCs w:val="24"/>
        </w:rPr>
        <w:t>Фольклор как народная</w:t>
      </w:r>
      <w:r w:rsidRPr="003D7FED">
        <w:rPr>
          <w:color w:val="231F20"/>
          <w:spacing w:val="1"/>
          <w:w w:val="115"/>
          <w:sz w:val="24"/>
          <w:szCs w:val="24"/>
        </w:rPr>
        <w:t xml:space="preserve"> </w:t>
      </w:r>
      <w:r w:rsidRPr="003D7FED">
        <w:rPr>
          <w:color w:val="231F20"/>
          <w:w w:val="115"/>
          <w:sz w:val="24"/>
          <w:szCs w:val="24"/>
        </w:rPr>
        <w:t>духовная</w:t>
      </w:r>
      <w:r w:rsidRPr="003D7FED">
        <w:rPr>
          <w:color w:val="231F20"/>
          <w:spacing w:val="1"/>
          <w:w w:val="115"/>
          <w:sz w:val="24"/>
          <w:szCs w:val="24"/>
        </w:rPr>
        <w:t xml:space="preserve"> </w:t>
      </w:r>
      <w:r w:rsidRPr="003D7FED">
        <w:rPr>
          <w:color w:val="231F20"/>
          <w:w w:val="115"/>
          <w:sz w:val="24"/>
          <w:szCs w:val="24"/>
        </w:rPr>
        <w:t>культура.</w:t>
      </w:r>
      <w:r w:rsidRPr="003D7FED">
        <w:rPr>
          <w:color w:val="231F20"/>
          <w:spacing w:val="1"/>
          <w:w w:val="115"/>
          <w:sz w:val="24"/>
          <w:szCs w:val="24"/>
        </w:rPr>
        <w:t xml:space="preserve"> </w:t>
      </w:r>
      <w:r w:rsidRPr="003D7FED">
        <w:rPr>
          <w:color w:val="231F20"/>
          <w:w w:val="115"/>
          <w:sz w:val="24"/>
          <w:szCs w:val="24"/>
        </w:rPr>
        <w:t>Многообразие</w:t>
      </w:r>
      <w:r w:rsidRPr="003D7FED">
        <w:rPr>
          <w:color w:val="231F20"/>
          <w:spacing w:val="1"/>
          <w:w w:val="115"/>
          <w:sz w:val="24"/>
          <w:szCs w:val="24"/>
        </w:rPr>
        <w:t xml:space="preserve"> </w:t>
      </w:r>
      <w:r w:rsidRPr="003D7FED">
        <w:rPr>
          <w:color w:val="231F20"/>
          <w:w w:val="115"/>
          <w:sz w:val="24"/>
          <w:szCs w:val="24"/>
        </w:rPr>
        <w:t>видов</w:t>
      </w:r>
      <w:r w:rsidRPr="003D7FED">
        <w:rPr>
          <w:color w:val="231F20"/>
          <w:spacing w:val="1"/>
          <w:w w:val="115"/>
          <w:sz w:val="24"/>
          <w:szCs w:val="24"/>
        </w:rPr>
        <w:t xml:space="preserve"> </w:t>
      </w:r>
      <w:r w:rsidRPr="003D7FED">
        <w:rPr>
          <w:color w:val="231F20"/>
          <w:w w:val="115"/>
          <w:sz w:val="24"/>
          <w:szCs w:val="24"/>
        </w:rPr>
        <w:t>фольклора:</w:t>
      </w:r>
      <w:r w:rsidRPr="003D7FED">
        <w:rPr>
          <w:color w:val="231F20"/>
          <w:spacing w:val="1"/>
          <w:w w:val="115"/>
          <w:sz w:val="24"/>
          <w:szCs w:val="24"/>
        </w:rPr>
        <w:t xml:space="preserve"> </w:t>
      </w:r>
      <w:r w:rsidRPr="003D7FED">
        <w:rPr>
          <w:color w:val="231F20"/>
          <w:w w:val="115"/>
          <w:sz w:val="24"/>
          <w:szCs w:val="24"/>
        </w:rPr>
        <w:t>словесный, музыкальный, обрядовый (календарный). Культурное значение фольклора для появления художественной литературы.</w:t>
      </w:r>
      <w:r w:rsidRPr="003D7FED">
        <w:rPr>
          <w:color w:val="231F20"/>
          <w:spacing w:val="1"/>
          <w:w w:val="115"/>
          <w:sz w:val="24"/>
          <w:szCs w:val="24"/>
        </w:rPr>
        <w:t xml:space="preserve"> </w:t>
      </w:r>
      <w:r w:rsidRPr="003D7FED">
        <w:rPr>
          <w:color w:val="231F20"/>
          <w:w w:val="115"/>
          <w:sz w:val="24"/>
          <w:szCs w:val="24"/>
        </w:rPr>
        <w:t>Малые</w:t>
      </w:r>
      <w:r w:rsidRPr="003D7FED">
        <w:rPr>
          <w:color w:val="231F20"/>
          <w:spacing w:val="1"/>
          <w:w w:val="115"/>
          <w:sz w:val="24"/>
          <w:szCs w:val="24"/>
        </w:rPr>
        <w:t xml:space="preserve"> </w:t>
      </w:r>
      <w:r w:rsidRPr="003D7FED">
        <w:rPr>
          <w:color w:val="231F20"/>
          <w:w w:val="115"/>
          <w:sz w:val="24"/>
          <w:szCs w:val="24"/>
        </w:rPr>
        <w:t>жанры</w:t>
      </w:r>
      <w:r w:rsidRPr="003D7FED">
        <w:rPr>
          <w:color w:val="231F20"/>
          <w:spacing w:val="1"/>
          <w:w w:val="115"/>
          <w:sz w:val="24"/>
          <w:szCs w:val="24"/>
        </w:rPr>
        <w:t xml:space="preserve"> </w:t>
      </w:r>
      <w:r w:rsidRPr="003D7FED">
        <w:rPr>
          <w:color w:val="231F20"/>
          <w:w w:val="115"/>
          <w:sz w:val="24"/>
          <w:szCs w:val="24"/>
        </w:rPr>
        <w:t>фольклора</w:t>
      </w:r>
      <w:r w:rsidRPr="003D7FED">
        <w:rPr>
          <w:color w:val="231F20"/>
          <w:spacing w:val="1"/>
          <w:w w:val="115"/>
          <w:sz w:val="24"/>
          <w:szCs w:val="24"/>
        </w:rPr>
        <w:t xml:space="preserve"> </w:t>
      </w:r>
      <w:r w:rsidRPr="003D7FED">
        <w:rPr>
          <w:color w:val="231F20"/>
          <w:w w:val="115"/>
          <w:sz w:val="24"/>
          <w:szCs w:val="24"/>
        </w:rPr>
        <w:t>(назначение,</w:t>
      </w:r>
      <w:r w:rsidRPr="003D7FED">
        <w:rPr>
          <w:color w:val="231F20"/>
          <w:spacing w:val="1"/>
          <w:w w:val="115"/>
          <w:sz w:val="24"/>
          <w:szCs w:val="24"/>
        </w:rPr>
        <w:t xml:space="preserve"> </w:t>
      </w:r>
      <w:r w:rsidRPr="003D7FED">
        <w:rPr>
          <w:color w:val="231F20"/>
          <w:w w:val="115"/>
          <w:sz w:val="24"/>
          <w:szCs w:val="24"/>
        </w:rPr>
        <w:t>сравнение,</w:t>
      </w:r>
      <w:r w:rsidRPr="003D7FED">
        <w:rPr>
          <w:color w:val="231F20"/>
          <w:spacing w:val="1"/>
          <w:w w:val="115"/>
          <w:sz w:val="24"/>
          <w:szCs w:val="24"/>
        </w:rPr>
        <w:t xml:space="preserve"> </w:t>
      </w:r>
      <w:r w:rsidRPr="003D7FED">
        <w:rPr>
          <w:color w:val="231F20"/>
          <w:w w:val="115"/>
          <w:sz w:val="24"/>
          <w:szCs w:val="24"/>
        </w:rPr>
        <w:t xml:space="preserve">классификация). </w:t>
      </w:r>
      <w:r w:rsidRPr="003D7FED">
        <w:rPr>
          <w:color w:val="231F20"/>
          <w:spacing w:val="1"/>
          <w:w w:val="115"/>
          <w:sz w:val="24"/>
          <w:szCs w:val="24"/>
        </w:rPr>
        <w:t xml:space="preserve"> </w:t>
      </w:r>
      <w:r w:rsidRPr="003D7FED">
        <w:rPr>
          <w:color w:val="231F20"/>
          <w:w w:val="115"/>
          <w:sz w:val="24"/>
          <w:szCs w:val="24"/>
        </w:rPr>
        <w:t>Собиратели   фольклора   (А. Н.   Афанасьев,</w:t>
      </w:r>
      <w:r w:rsidRPr="003D7FED">
        <w:rPr>
          <w:color w:val="231F20"/>
          <w:spacing w:val="1"/>
          <w:w w:val="115"/>
          <w:sz w:val="24"/>
          <w:szCs w:val="24"/>
        </w:rPr>
        <w:t xml:space="preserve"> </w:t>
      </w:r>
      <w:r w:rsidRPr="003D7FED">
        <w:rPr>
          <w:color w:val="231F20"/>
          <w:w w:val="115"/>
          <w:sz w:val="24"/>
          <w:szCs w:val="24"/>
        </w:rPr>
        <w:t>В. И. Даль). Виды сказок: о животных, бытовые, волшебные.</w:t>
      </w:r>
      <w:r w:rsidRPr="003D7FED">
        <w:rPr>
          <w:color w:val="231F20"/>
          <w:spacing w:val="1"/>
          <w:w w:val="115"/>
          <w:sz w:val="24"/>
          <w:szCs w:val="24"/>
        </w:rPr>
        <w:t xml:space="preserve"> </w:t>
      </w:r>
      <w:r w:rsidRPr="003D7FED">
        <w:rPr>
          <w:color w:val="231F20"/>
          <w:w w:val="115"/>
          <w:sz w:val="24"/>
          <w:szCs w:val="24"/>
        </w:rPr>
        <w:t>Отражение</w:t>
      </w:r>
      <w:r w:rsidRPr="003D7FED">
        <w:rPr>
          <w:color w:val="231F20"/>
          <w:spacing w:val="1"/>
          <w:w w:val="115"/>
          <w:sz w:val="24"/>
          <w:szCs w:val="24"/>
        </w:rPr>
        <w:t xml:space="preserve"> </w:t>
      </w:r>
      <w:r w:rsidRPr="003D7FED">
        <w:rPr>
          <w:color w:val="231F20"/>
          <w:w w:val="115"/>
          <w:sz w:val="24"/>
          <w:szCs w:val="24"/>
        </w:rPr>
        <w:t>в</w:t>
      </w:r>
      <w:r w:rsidRPr="003D7FED">
        <w:rPr>
          <w:color w:val="231F20"/>
          <w:spacing w:val="1"/>
          <w:w w:val="115"/>
          <w:sz w:val="24"/>
          <w:szCs w:val="24"/>
        </w:rPr>
        <w:t xml:space="preserve"> </w:t>
      </w:r>
      <w:r w:rsidRPr="003D7FED">
        <w:rPr>
          <w:color w:val="231F20"/>
          <w:w w:val="115"/>
          <w:sz w:val="24"/>
          <w:szCs w:val="24"/>
        </w:rPr>
        <w:t>произведениях</w:t>
      </w:r>
      <w:r w:rsidRPr="003D7FED">
        <w:rPr>
          <w:color w:val="231F20"/>
          <w:spacing w:val="1"/>
          <w:w w:val="115"/>
          <w:sz w:val="24"/>
          <w:szCs w:val="24"/>
        </w:rPr>
        <w:t xml:space="preserve"> </w:t>
      </w:r>
      <w:r w:rsidRPr="003D7FED">
        <w:rPr>
          <w:color w:val="231F20"/>
          <w:w w:val="115"/>
          <w:sz w:val="24"/>
          <w:szCs w:val="24"/>
        </w:rPr>
        <w:t>фольклора</w:t>
      </w:r>
      <w:r w:rsidRPr="003D7FED">
        <w:rPr>
          <w:color w:val="231F20"/>
          <w:spacing w:val="1"/>
          <w:w w:val="115"/>
          <w:sz w:val="24"/>
          <w:szCs w:val="24"/>
        </w:rPr>
        <w:t xml:space="preserve"> </w:t>
      </w:r>
      <w:r w:rsidRPr="003D7FED">
        <w:rPr>
          <w:color w:val="231F20"/>
          <w:w w:val="115"/>
          <w:sz w:val="24"/>
          <w:szCs w:val="24"/>
        </w:rPr>
        <w:t>нравственных</w:t>
      </w:r>
      <w:r w:rsidRPr="003D7FED">
        <w:rPr>
          <w:color w:val="231F20"/>
          <w:spacing w:val="1"/>
          <w:w w:val="115"/>
          <w:sz w:val="24"/>
          <w:szCs w:val="24"/>
        </w:rPr>
        <w:t xml:space="preserve"> </w:t>
      </w:r>
      <w:r w:rsidRPr="003D7FED">
        <w:rPr>
          <w:color w:val="231F20"/>
          <w:w w:val="115"/>
          <w:sz w:val="24"/>
          <w:szCs w:val="24"/>
        </w:rPr>
        <w:t>ценностей, быта и культуры народов мира. Сходство фольклорных</w:t>
      </w:r>
      <w:r w:rsidRPr="003D7FED">
        <w:rPr>
          <w:color w:val="231F20"/>
          <w:spacing w:val="1"/>
          <w:w w:val="115"/>
          <w:sz w:val="24"/>
          <w:szCs w:val="24"/>
        </w:rPr>
        <w:t xml:space="preserve"> </w:t>
      </w:r>
      <w:r w:rsidRPr="003D7FED">
        <w:rPr>
          <w:color w:val="231F20"/>
          <w:w w:val="115"/>
          <w:sz w:val="24"/>
          <w:szCs w:val="24"/>
        </w:rPr>
        <w:t>произведений</w:t>
      </w:r>
      <w:r w:rsidRPr="003D7FED">
        <w:rPr>
          <w:color w:val="231F20"/>
          <w:spacing w:val="1"/>
          <w:w w:val="115"/>
          <w:sz w:val="24"/>
          <w:szCs w:val="24"/>
        </w:rPr>
        <w:t xml:space="preserve"> </w:t>
      </w:r>
      <w:r w:rsidRPr="003D7FED">
        <w:rPr>
          <w:color w:val="231F20"/>
          <w:w w:val="115"/>
          <w:sz w:val="24"/>
          <w:szCs w:val="24"/>
        </w:rPr>
        <w:t>разных</w:t>
      </w:r>
      <w:r w:rsidRPr="003D7FED">
        <w:rPr>
          <w:color w:val="231F20"/>
          <w:spacing w:val="1"/>
          <w:w w:val="115"/>
          <w:sz w:val="24"/>
          <w:szCs w:val="24"/>
        </w:rPr>
        <w:t xml:space="preserve"> </w:t>
      </w:r>
      <w:r w:rsidRPr="003D7FED">
        <w:rPr>
          <w:color w:val="231F20"/>
          <w:w w:val="115"/>
          <w:sz w:val="24"/>
          <w:szCs w:val="24"/>
        </w:rPr>
        <w:t>народов</w:t>
      </w:r>
      <w:r w:rsidRPr="003D7FED">
        <w:rPr>
          <w:color w:val="231F20"/>
          <w:spacing w:val="1"/>
          <w:w w:val="115"/>
          <w:sz w:val="24"/>
          <w:szCs w:val="24"/>
        </w:rPr>
        <w:t xml:space="preserve"> </w:t>
      </w:r>
      <w:r w:rsidRPr="003D7FED">
        <w:rPr>
          <w:color w:val="231F20"/>
          <w:w w:val="115"/>
          <w:sz w:val="24"/>
          <w:szCs w:val="24"/>
        </w:rPr>
        <w:t>по</w:t>
      </w:r>
      <w:r w:rsidRPr="003D7FED">
        <w:rPr>
          <w:color w:val="231F20"/>
          <w:spacing w:val="1"/>
          <w:w w:val="115"/>
          <w:sz w:val="24"/>
          <w:szCs w:val="24"/>
        </w:rPr>
        <w:t xml:space="preserve"> </w:t>
      </w:r>
      <w:r w:rsidRPr="003D7FED">
        <w:rPr>
          <w:color w:val="231F20"/>
          <w:w w:val="115"/>
          <w:sz w:val="24"/>
          <w:szCs w:val="24"/>
        </w:rPr>
        <w:t>тематике,</w:t>
      </w:r>
      <w:r w:rsidRPr="003D7FED">
        <w:rPr>
          <w:color w:val="231F20"/>
          <w:spacing w:val="1"/>
          <w:w w:val="115"/>
          <w:sz w:val="24"/>
          <w:szCs w:val="24"/>
        </w:rPr>
        <w:t xml:space="preserve"> </w:t>
      </w:r>
      <w:r w:rsidRPr="003D7FED">
        <w:rPr>
          <w:color w:val="231F20"/>
          <w:w w:val="115"/>
          <w:sz w:val="24"/>
          <w:szCs w:val="24"/>
        </w:rPr>
        <w:t>художественным</w:t>
      </w:r>
      <w:r w:rsidRPr="003D7FED">
        <w:rPr>
          <w:color w:val="231F20"/>
          <w:spacing w:val="1"/>
          <w:w w:val="115"/>
          <w:sz w:val="24"/>
          <w:szCs w:val="24"/>
        </w:rPr>
        <w:t xml:space="preserve"> </w:t>
      </w:r>
      <w:r w:rsidRPr="003D7FED">
        <w:rPr>
          <w:color w:val="231F20"/>
          <w:w w:val="115"/>
          <w:sz w:val="24"/>
          <w:szCs w:val="24"/>
        </w:rPr>
        <w:t>образам</w:t>
      </w:r>
      <w:r w:rsidRPr="003D7FED">
        <w:rPr>
          <w:color w:val="231F20"/>
          <w:spacing w:val="-9"/>
          <w:w w:val="115"/>
          <w:sz w:val="24"/>
          <w:szCs w:val="24"/>
        </w:rPr>
        <w:t xml:space="preserve"> </w:t>
      </w:r>
      <w:r w:rsidRPr="003D7FED">
        <w:rPr>
          <w:color w:val="231F20"/>
          <w:w w:val="115"/>
          <w:sz w:val="24"/>
          <w:szCs w:val="24"/>
        </w:rPr>
        <w:t>и</w:t>
      </w:r>
      <w:r w:rsidRPr="003D7FED">
        <w:rPr>
          <w:color w:val="231F20"/>
          <w:spacing w:val="-9"/>
          <w:w w:val="115"/>
          <w:sz w:val="24"/>
          <w:szCs w:val="24"/>
        </w:rPr>
        <w:t xml:space="preserve"> </w:t>
      </w:r>
      <w:r w:rsidRPr="003D7FED">
        <w:rPr>
          <w:color w:val="231F20"/>
          <w:w w:val="115"/>
          <w:sz w:val="24"/>
          <w:szCs w:val="24"/>
        </w:rPr>
        <w:t>форме</w:t>
      </w:r>
      <w:r w:rsidRPr="003D7FED">
        <w:rPr>
          <w:color w:val="231F20"/>
          <w:spacing w:val="-9"/>
          <w:w w:val="115"/>
          <w:sz w:val="24"/>
          <w:szCs w:val="24"/>
        </w:rPr>
        <w:t xml:space="preserve"> </w:t>
      </w:r>
      <w:r w:rsidRPr="003D7FED">
        <w:rPr>
          <w:color w:val="231F20"/>
          <w:w w:val="115"/>
          <w:sz w:val="24"/>
          <w:szCs w:val="24"/>
        </w:rPr>
        <w:t>(«бродячие»</w:t>
      </w:r>
      <w:r w:rsidRPr="003D7FED">
        <w:rPr>
          <w:color w:val="231F20"/>
          <w:spacing w:val="-9"/>
          <w:w w:val="115"/>
          <w:sz w:val="24"/>
          <w:szCs w:val="24"/>
        </w:rPr>
        <w:t xml:space="preserve"> </w:t>
      </w:r>
      <w:r w:rsidRPr="003D7FED">
        <w:rPr>
          <w:color w:val="231F20"/>
          <w:w w:val="115"/>
          <w:sz w:val="24"/>
          <w:szCs w:val="24"/>
        </w:rPr>
        <w:t>сюжеты).</w:t>
      </w:r>
    </w:p>
    <w:p w:rsidR="009464B6" w:rsidRPr="003D7FED" w:rsidRDefault="009464B6" w:rsidP="009464B6">
      <w:pPr>
        <w:pStyle w:val="a3"/>
        <w:spacing w:before="10" w:line="252" w:lineRule="auto"/>
        <w:ind w:left="100" w:right="118" w:firstLine="226"/>
        <w:jc w:val="both"/>
        <w:rPr>
          <w:sz w:val="24"/>
          <w:szCs w:val="24"/>
        </w:rPr>
      </w:pPr>
      <w:r w:rsidRPr="003D7FED">
        <w:rPr>
          <w:color w:val="231F20"/>
          <w:w w:val="115"/>
          <w:sz w:val="24"/>
          <w:szCs w:val="24"/>
        </w:rPr>
        <w:t>Круг чтения: былина как эпическая песня о героическом со-</w:t>
      </w:r>
      <w:r w:rsidRPr="003D7FED">
        <w:rPr>
          <w:color w:val="231F20"/>
          <w:spacing w:val="1"/>
          <w:w w:val="115"/>
          <w:sz w:val="24"/>
          <w:szCs w:val="24"/>
        </w:rPr>
        <w:t xml:space="preserve"> </w:t>
      </w:r>
      <w:r w:rsidRPr="003D7FED">
        <w:rPr>
          <w:color w:val="231F20"/>
          <w:w w:val="115"/>
          <w:sz w:val="24"/>
          <w:szCs w:val="24"/>
        </w:rPr>
        <w:t>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w:t>
      </w:r>
      <w:r w:rsidRPr="003D7FED">
        <w:rPr>
          <w:color w:val="231F20"/>
          <w:spacing w:val="1"/>
          <w:w w:val="115"/>
          <w:sz w:val="24"/>
          <w:szCs w:val="24"/>
        </w:rPr>
        <w:t xml:space="preserve"> </w:t>
      </w:r>
      <w:r w:rsidRPr="003D7FED">
        <w:rPr>
          <w:color w:val="231F20"/>
          <w:w w:val="115"/>
          <w:sz w:val="24"/>
          <w:szCs w:val="24"/>
        </w:rPr>
        <w:t>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w:t>
      </w:r>
      <w:r w:rsidRPr="003D7FED">
        <w:rPr>
          <w:color w:val="231F20"/>
          <w:spacing w:val="1"/>
          <w:w w:val="115"/>
          <w:sz w:val="24"/>
          <w:szCs w:val="24"/>
        </w:rPr>
        <w:t xml:space="preserve"> </w:t>
      </w:r>
      <w:r w:rsidRPr="003D7FED">
        <w:rPr>
          <w:color w:val="231F20"/>
          <w:w w:val="115"/>
          <w:sz w:val="24"/>
          <w:szCs w:val="24"/>
        </w:rPr>
        <w:t>художника</w:t>
      </w:r>
      <w:r w:rsidRPr="003D7FED">
        <w:rPr>
          <w:color w:val="231F20"/>
          <w:spacing w:val="-9"/>
          <w:w w:val="115"/>
          <w:sz w:val="24"/>
          <w:szCs w:val="24"/>
        </w:rPr>
        <w:t xml:space="preserve"> </w:t>
      </w:r>
      <w:r w:rsidRPr="003D7FED">
        <w:rPr>
          <w:color w:val="231F20"/>
          <w:w w:val="115"/>
          <w:sz w:val="24"/>
          <w:szCs w:val="24"/>
        </w:rPr>
        <w:t>В.</w:t>
      </w:r>
      <w:r w:rsidRPr="003D7FED">
        <w:rPr>
          <w:color w:val="231F20"/>
          <w:spacing w:val="-7"/>
          <w:w w:val="115"/>
          <w:sz w:val="24"/>
          <w:szCs w:val="24"/>
        </w:rPr>
        <w:t xml:space="preserve"> </w:t>
      </w:r>
      <w:r w:rsidRPr="003D7FED">
        <w:rPr>
          <w:color w:val="231F20"/>
          <w:w w:val="115"/>
          <w:sz w:val="24"/>
          <w:szCs w:val="24"/>
        </w:rPr>
        <w:t>М.</w:t>
      </w:r>
      <w:r w:rsidRPr="003D7FED">
        <w:rPr>
          <w:color w:val="231F20"/>
          <w:spacing w:val="-8"/>
          <w:w w:val="115"/>
          <w:sz w:val="24"/>
          <w:szCs w:val="24"/>
        </w:rPr>
        <w:t xml:space="preserve"> </w:t>
      </w:r>
      <w:r w:rsidRPr="003D7FED">
        <w:rPr>
          <w:color w:val="231F20"/>
          <w:w w:val="115"/>
          <w:sz w:val="24"/>
          <w:szCs w:val="24"/>
        </w:rPr>
        <w:t>Васнецова.</w:t>
      </w:r>
    </w:p>
    <w:p w:rsidR="009464B6" w:rsidRPr="003D7FED" w:rsidRDefault="009464B6" w:rsidP="00085A47">
      <w:pPr>
        <w:rPr>
          <w:sz w:val="24"/>
          <w:szCs w:val="24"/>
        </w:rPr>
        <w:sectPr w:rsidR="009464B6" w:rsidRPr="003D7FED" w:rsidSect="00944AE7">
          <w:pgSz w:w="8400" w:h="12590"/>
          <w:pgMar w:top="720" w:right="720" w:bottom="720" w:left="720" w:header="720" w:footer="720" w:gutter="0"/>
          <w:cols w:space="720"/>
        </w:sectPr>
      </w:pPr>
    </w:p>
    <w:p w:rsidR="00085A47" w:rsidRPr="003D7FED" w:rsidRDefault="00085A47" w:rsidP="00085A47">
      <w:pPr>
        <w:pStyle w:val="a3"/>
        <w:spacing w:before="8" w:line="252" w:lineRule="auto"/>
        <w:ind w:left="100" w:right="118" w:firstLine="226"/>
        <w:jc w:val="both"/>
        <w:rPr>
          <w:sz w:val="24"/>
          <w:szCs w:val="24"/>
        </w:rPr>
      </w:pPr>
      <w:r w:rsidRPr="003D7FED">
        <w:rPr>
          <w:i/>
          <w:color w:val="231F20"/>
          <w:spacing w:val="-1"/>
          <w:w w:val="120"/>
          <w:sz w:val="24"/>
          <w:szCs w:val="24"/>
        </w:rPr>
        <w:lastRenderedPageBreak/>
        <w:t xml:space="preserve">Творчество А. С. Пушкина. </w:t>
      </w:r>
      <w:r w:rsidRPr="003D7FED">
        <w:rPr>
          <w:color w:val="231F20"/>
          <w:w w:val="120"/>
          <w:sz w:val="24"/>
          <w:szCs w:val="24"/>
        </w:rPr>
        <w:t>Картины природы в лирических</w:t>
      </w:r>
      <w:r w:rsidRPr="003D7FED">
        <w:rPr>
          <w:color w:val="231F20"/>
          <w:spacing w:val="-58"/>
          <w:w w:val="120"/>
          <w:sz w:val="24"/>
          <w:szCs w:val="24"/>
        </w:rPr>
        <w:t xml:space="preserve"> </w:t>
      </w:r>
      <w:r w:rsidRPr="003D7FED">
        <w:rPr>
          <w:color w:val="231F20"/>
          <w:w w:val="115"/>
          <w:sz w:val="24"/>
          <w:szCs w:val="24"/>
        </w:rPr>
        <w:t>произведениях А. С. Пушкина. Средства художественной вы-</w:t>
      </w:r>
      <w:r w:rsidRPr="003D7FED">
        <w:rPr>
          <w:color w:val="231F20"/>
          <w:spacing w:val="1"/>
          <w:w w:val="115"/>
          <w:sz w:val="24"/>
          <w:szCs w:val="24"/>
        </w:rPr>
        <w:t xml:space="preserve"> </w:t>
      </w:r>
      <w:r w:rsidRPr="003D7FED">
        <w:rPr>
          <w:color w:val="231F20"/>
          <w:w w:val="115"/>
          <w:sz w:val="24"/>
          <w:szCs w:val="24"/>
        </w:rPr>
        <w:t>разительности в стихотворном произведении (сравнение, эпи</w:t>
      </w:r>
      <w:r w:rsidRPr="003D7FED">
        <w:rPr>
          <w:color w:val="231F20"/>
          <w:w w:val="120"/>
          <w:sz w:val="24"/>
          <w:szCs w:val="24"/>
        </w:rPr>
        <w:t>тет, олицетворение, метафора). Круг чтения: литературные</w:t>
      </w:r>
      <w:r w:rsidRPr="003D7FED">
        <w:rPr>
          <w:color w:val="231F20"/>
          <w:spacing w:val="1"/>
          <w:w w:val="120"/>
          <w:sz w:val="24"/>
          <w:szCs w:val="24"/>
        </w:rPr>
        <w:t xml:space="preserve"> </w:t>
      </w:r>
      <w:r w:rsidRPr="003D7FED">
        <w:rPr>
          <w:color w:val="231F20"/>
          <w:w w:val="120"/>
          <w:sz w:val="24"/>
          <w:szCs w:val="24"/>
        </w:rPr>
        <w:t>сказки</w:t>
      </w:r>
      <w:r w:rsidRPr="003D7FED">
        <w:rPr>
          <w:color w:val="231F20"/>
          <w:spacing w:val="33"/>
          <w:w w:val="120"/>
          <w:sz w:val="24"/>
          <w:szCs w:val="24"/>
        </w:rPr>
        <w:t xml:space="preserve"> </w:t>
      </w:r>
      <w:r w:rsidRPr="003D7FED">
        <w:rPr>
          <w:color w:val="231F20"/>
          <w:w w:val="120"/>
          <w:sz w:val="24"/>
          <w:szCs w:val="24"/>
        </w:rPr>
        <w:t>А.</w:t>
      </w:r>
      <w:r w:rsidRPr="003D7FED">
        <w:rPr>
          <w:color w:val="231F20"/>
          <w:spacing w:val="-14"/>
          <w:w w:val="120"/>
          <w:sz w:val="24"/>
          <w:szCs w:val="24"/>
        </w:rPr>
        <w:t xml:space="preserve"> </w:t>
      </w:r>
      <w:r w:rsidRPr="003D7FED">
        <w:rPr>
          <w:color w:val="231F20"/>
          <w:w w:val="120"/>
          <w:sz w:val="24"/>
          <w:szCs w:val="24"/>
        </w:rPr>
        <w:t>С.</w:t>
      </w:r>
      <w:r w:rsidRPr="003D7FED">
        <w:rPr>
          <w:color w:val="231F20"/>
          <w:spacing w:val="33"/>
          <w:w w:val="120"/>
          <w:sz w:val="24"/>
          <w:szCs w:val="24"/>
        </w:rPr>
        <w:t xml:space="preserve"> </w:t>
      </w:r>
      <w:r w:rsidRPr="003D7FED">
        <w:rPr>
          <w:color w:val="231F20"/>
          <w:w w:val="120"/>
          <w:sz w:val="24"/>
          <w:szCs w:val="24"/>
        </w:rPr>
        <w:t>Пушкина</w:t>
      </w:r>
      <w:r w:rsidRPr="003D7FED">
        <w:rPr>
          <w:color w:val="231F20"/>
          <w:spacing w:val="34"/>
          <w:w w:val="120"/>
          <w:sz w:val="24"/>
          <w:szCs w:val="24"/>
        </w:rPr>
        <w:t xml:space="preserve"> </w:t>
      </w:r>
      <w:r w:rsidRPr="003D7FED">
        <w:rPr>
          <w:color w:val="231F20"/>
          <w:w w:val="120"/>
          <w:sz w:val="24"/>
          <w:szCs w:val="24"/>
        </w:rPr>
        <w:t>в</w:t>
      </w:r>
      <w:r w:rsidRPr="003D7FED">
        <w:rPr>
          <w:color w:val="231F20"/>
          <w:spacing w:val="33"/>
          <w:w w:val="120"/>
          <w:sz w:val="24"/>
          <w:szCs w:val="24"/>
        </w:rPr>
        <w:t xml:space="preserve"> </w:t>
      </w:r>
      <w:r w:rsidRPr="003D7FED">
        <w:rPr>
          <w:color w:val="231F20"/>
          <w:w w:val="120"/>
          <w:sz w:val="24"/>
          <w:szCs w:val="24"/>
        </w:rPr>
        <w:t>стихах:</w:t>
      </w:r>
      <w:r w:rsidRPr="003D7FED">
        <w:rPr>
          <w:color w:val="231F20"/>
          <w:spacing w:val="33"/>
          <w:w w:val="120"/>
          <w:sz w:val="24"/>
          <w:szCs w:val="24"/>
        </w:rPr>
        <w:t xml:space="preserve"> </w:t>
      </w:r>
      <w:r w:rsidRPr="003D7FED">
        <w:rPr>
          <w:color w:val="231F20"/>
          <w:w w:val="120"/>
          <w:sz w:val="24"/>
          <w:szCs w:val="24"/>
        </w:rPr>
        <w:t>«Сказка</w:t>
      </w:r>
      <w:r w:rsidRPr="003D7FED">
        <w:rPr>
          <w:color w:val="231F20"/>
          <w:spacing w:val="33"/>
          <w:w w:val="120"/>
          <w:sz w:val="24"/>
          <w:szCs w:val="24"/>
        </w:rPr>
        <w:t xml:space="preserve"> </w:t>
      </w:r>
      <w:r w:rsidRPr="003D7FED">
        <w:rPr>
          <w:color w:val="231F20"/>
          <w:w w:val="120"/>
          <w:sz w:val="24"/>
          <w:szCs w:val="24"/>
        </w:rPr>
        <w:t>о</w:t>
      </w:r>
      <w:r w:rsidRPr="003D7FED">
        <w:rPr>
          <w:color w:val="231F20"/>
          <w:spacing w:val="33"/>
          <w:w w:val="120"/>
          <w:sz w:val="24"/>
          <w:szCs w:val="24"/>
        </w:rPr>
        <w:t xml:space="preserve"> </w:t>
      </w:r>
      <w:r w:rsidRPr="003D7FED">
        <w:rPr>
          <w:color w:val="231F20"/>
          <w:w w:val="120"/>
          <w:sz w:val="24"/>
          <w:szCs w:val="24"/>
        </w:rPr>
        <w:t>мёртвой</w:t>
      </w:r>
      <w:r w:rsidRPr="003D7FED">
        <w:rPr>
          <w:color w:val="231F20"/>
          <w:spacing w:val="33"/>
          <w:w w:val="120"/>
          <w:sz w:val="24"/>
          <w:szCs w:val="24"/>
        </w:rPr>
        <w:t xml:space="preserve"> </w:t>
      </w:r>
      <w:r w:rsidRPr="003D7FED">
        <w:rPr>
          <w:color w:val="231F20"/>
          <w:w w:val="120"/>
          <w:sz w:val="24"/>
          <w:szCs w:val="24"/>
        </w:rPr>
        <w:t>царевне</w:t>
      </w:r>
      <w:r w:rsidRPr="003D7FED">
        <w:rPr>
          <w:color w:val="231F20"/>
          <w:spacing w:val="-58"/>
          <w:w w:val="120"/>
          <w:sz w:val="24"/>
          <w:szCs w:val="24"/>
        </w:rPr>
        <w:t xml:space="preserve"> </w:t>
      </w:r>
      <w:r w:rsidRPr="003D7FED">
        <w:rPr>
          <w:color w:val="231F20"/>
          <w:w w:val="120"/>
          <w:sz w:val="24"/>
          <w:szCs w:val="24"/>
        </w:rPr>
        <w:t>и о семи богатырях». Фольклорная основа авторской сказки.</w:t>
      </w:r>
      <w:r w:rsidRPr="003D7FED">
        <w:rPr>
          <w:color w:val="231F20"/>
          <w:spacing w:val="1"/>
          <w:w w:val="120"/>
          <w:sz w:val="24"/>
          <w:szCs w:val="24"/>
        </w:rPr>
        <w:t xml:space="preserve"> </w:t>
      </w:r>
      <w:r w:rsidRPr="003D7FED">
        <w:rPr>
          <w:color w:val="231F20"/>
          <w:w w:val="115"/>
          <w:sz w:val="24"/>
          <w:szCs w:val="24"/>
        </w:rPr>
        <w:t>Положительные и отрицательные герои, волшебные помощни</w:t>
      </w:r>
      <w:r w:rsidRPr="003D7FED">
        <w:rPr>
          <w:color w:val="231F20"/>
          <w:w w:val="120"/>
          <w:sz w:val="24"/>
          <w:szCs w:val="24"/>
        </w:rPr>
        <w:t>ки,</w:t>
      </w:r>
      <w:r w:rsidRPr="003D7FED">
        <w:rPr>
          <w:color w:val="231F20"/>
          <w:spacing w:val="-12"/>
          <w:w w:val="120"/>
          <w:sz w:val="24"/>
          <w:szCs w:val="24"/>
        </w:rPr>
        <w:t xml:space="preserve"> </w:t>
      </w:r>
      <w:r w:rsidRPr="003D7FED">
        <w:rPr>
          <w:color w:val="231F20"/>
          <w:w w:val="120"/>
          <w:sz w:val="24"/>
          <w:szCs w:val="24"/>
        </w:rPr>
        <w:t>язык</w:t>
      </w:r>
      <w:r w:rsidRPr="003D7FED">
        <w:rPr>
          <w:color w:val="231F20"/>
          <w:spacing w:val="-11"/>
          <w:w w:val="120"/>
          <w:sz w:val="24"/>
          <w:szCs w:val="24"/>
        </w:rPr>
        <w:t xml:space="preserve"> </w:t>
      </w:r>
      <w:r w:rsidRPr="003D7FED">
        <w:rPr>
          <w:color w:val="231F20"/>
          <w:w w:val="120"/>
          <w:sz w:val="24"/>
          <w:szCs w:val="24"/>
        </w:rPr>
        <w:t>авторской</w:t>
      </w:r>
      <w:r w:rsidRPr="003D7FED">
        <w:rPr>
          <w:color w:val="231F20"/>
          <w:spacing w:val="-11"/>
          <w:w w:val="120"/>
          <w:sz w:val="24"/>
          <w:szCs w:val="24"/>
        </w:rPr>
        <w:t xml:space="preserve"> </w:t>
      </w:r>
      <w:r w:rsidRPr="003D7FED">
        <w:rPr>
          <w:color w:val="231F20"/>
          <w:w w:val="120"/>
          <w:sz w:val="24"/>
          <w:szCs w:val="24"/>
        </w:rPr>
        <w:t>сказки.</w:t>
      </w:r>
    </w:p>
    <w:p w:rsidR="00085A47" w:rsidRPr="003D7FED" w:rsidRDefault="00085A47" w:rsidP="00085A47">
      <w:pPr>
        <w:pStyle w:val="a3"/>
        <w:spacing w:before="8" w:line="252" w:lineRule="auto"/>
        <w:ind w:left="100" w:right="118" w:firstLine="226"/>
        <w:jc w:val="both"/>
        <w:rPr>
          <w:sz w:val="24"/>
          <w:szCs w:val="24"/>
        </w:rPr>
      </w:pPr>
      <w:r w:rsidRPr="003D7FED">
        <w:rPr>
          <w:i/>
          <w:color w:val="231F20"/>
          <w:w w:val="115"/>
          <w:sz w:val="24"/>
          <w:szCs w:val="24"/>
        </w:rPr>
        <w:t>Творчество</w:t>
      </w:r>
      <w:r w:rsidRPr="003D7FED">
        <w:rPr>
          <w:i/>
          <w:color w:val="231F20"/>
          <w:spacing w:val="1"/>
          <w:w w:val="115"/>
          <w:sz w:val="24"/>
          <w:szCs w:val="24"/>
        </w:rPr>
        <w:t xml:space="preserve"> </w:t>
      </w:r>
      <w:r w:rsidRPr="003D7FED">
        <w:rPr>
          <w:i/>
          <w:color w:val="231F20"/>
          <w:w w:val="115"/>
          <w:sz w:val="24"/>
          <w:szCs w:val="24"/>
        </w:rPr>
        <w:t>И. А.</w:t>
      </w:r>
      <w:r w:rsidRPr="003D7FED">
        <w:rPr>
          <w:i/>
          <w:color w:val="231F20"/>
          <w:spacing w:val="1"/>
          <w:w w:val="115"/>
          <w:sz w:val="24"/>
          <w:szCs w:val="24"/>
        </w:rPr>
        <w:t xml:space="preserve"> </w:t>
      </w:r>
      <w:r w:rsidRPr="003D7FED">
        <w:rPr>
          <w:i/>
          <w:color w:val="231F20"/>
          <w:w w:val="115"/>
          <w:sz w:val="24"/>
          <w:szCs w:val="24"/>
        </w:rPr>
        <w:t>Крылова.</w:t>
      </w:r>
      <w:r w:rsidRPr="003D7FED">
        <w:rPr>
          <w:i/>
          <w:color w:val="231F20"/>
          <w:spacing w:val="1"/>
          <w:w w:val="115"/>
          <w:sz w:val="24"/>
          <w:szCs w:val="24"/>
        </w:rPr>
        <w:t xml:space="preserve"> </w:t>
      </w:r>
      <w:r w:rsidRPr="003D7FED">
        <w:rPr>
          <w:color w:val="231F20"/>
          <w:w w:val="115"/>
          <w:sz w:val="24"/>
          <w:szCs w:val="24"/>
        </w:rPr>
        <w:t>Представление о басне как лиро-эпическом жанре. Круг чтения: басни на примере произведений И. А. Крылова, И. И. Хемницера, Л. Н. Толстого, С. В. Ми-</w:t>
      </w:r>
      <w:r w:rsidRPr="003D7FED">
        <w:rPr>
          <w:color w:val="231F20"/>
          <w:spacing w:val="1"/>
          <w:w w:val="115"/>
          <w:sz w:val="24"/>
          <w:szCs w:val="24"/>
        </w:rPr>
        <w:t xml:space="preserve"> </w:t>
      </w:r>
      <w:r w:rsidRPr="003D7FED">
        <w:rPr>
          <w:color w:val="231F20"/>
          <w:w w:val="120"/>
          <w:sz w:val="24"/>
          <w:szCs w:val="24"/>
        </w:rPr>
        <w:t>халкова. Басни стихотворные и прозаические. Развитие событий</w:t>
      </w:r>
      <w:r w:rsidRPr="003D7FED">
        <w:rPr>
          <w:color w:val="231F20"/>
          <w:spacing w:val="1"/>
          <w:w w:val="120"/>
          <w:sz w:val="24"/>
          <w:szCs w:val="24"/>
        </w:rPr>
        <w:t xml:space="preserve"> </w:t>
      </w:r>
      <w:r w:rsidRPr="003D7FED">
        <w:rPr>
          <w:color w:val="231F20"/>
          <w:w w:val="120"/>
          <w:sz w:val="24"/>
          <w:szCs w:val="24"/>
        </w:rPr>
        <w:t>в</w:t>
      </w:r>
      <w:r w:rsidRPr="003D7FED">
        <w:rPr>
          <w:color w:val="231F20"/>
          <w:spacing w:val="1"/>
          <w:w w:val="120"/>
          <w:sz w:val="24"/>
          <w:szCs w:val="24"/>
        </w:rPr>
        <w:t xml:space="preserve"> </w:t>
      </w:r>
      <w:r w:rsidRPr="003D7FED">
        <w:rPr>
          <w:color w:val="231F20"/>
          <w:w w:val="120"/>
          <w:sz w:val="24"/>
          <w:szCs w:val="24"/>
        </w:rPr>
        <w:t>басне,</w:t>
      </w:r>
      <w:r w:rsidRPr="003D7FED">
        <w:rPr>
          <w:color w:val="231F20"/>
          <w:spacing w:val="1"/>
          <w:w w:val="120"/>
          <w:sz w:val="24"/>
          <w:szCs w:val="24"/>
        </w:rPr>
        <w:t xml:space="preserve"> </w:t>
      </w:r>
      <w:r w:rsidRPr="003D7FED">
        <w:rPr>
          <w:color w:val="231F20"/>
          <w:w w:val="120"/>
          <w:sz w:val="24"/>
          <w:szCs w:val="24"/>
        </w:rPr>
        <w:t>её</w:t>
      </w:r>
      <w:r w:rsidRPr="003D7FED">
        <w:rPr>
          <w:color w:val="231F20"/>
          <w:spacing w:val="1"/>
          <w:w w:val="120"/>
          <w:sz w:val="24"/>
          <w:szCs w:val="24"/>
        </w:rPr>
        <w:t xml:space="preserve"> </w:t>
      </w:r>
      <w:r w:rsidRPr="003D7FED">
        <w:rPr>
          <w:color w:val="231F20"/>
          <w:w w:val="120"/>
          <w:sz w:val="24"/>
          <w:szCs w:val="24"/>
        </w:rPr>
        <w:t>герои</w:t>
      </w:r>
      <w:r w:rsidRPr="003D7FED">
        <w:rPr>
          <w:color w:val="231F20"/>
          <w:spacing w:val="1"/>
          <w:w w:val="120"/>
          <w:sz w:val="24"/>
          <w:szCs w:val="24"/>
        </w:rPr>
        <w:t xml:space="preserve"> </w:t>
      </w:r>
      <w:r w:rsidRPr="003D7FED">
        <w:rPr>
          <w:color w:val="231F20"/>
          <w:w w:val="120"/>
          <w:sz w:val="24"/>
          <w:szCs w:val="24"/>
        </w:rPr>
        <w:t>(положительные,</w:t>
      </w:r>
      <w:r w:rsidRPr="003D7FED">
        <w:rPr>
          <w:color w:val="231F20"/>
          <w:spacing w:val="1"/>
          <w:w w:val="120"/>
          <w:sz w:val="24"/>
          <w:szCs w:val="24"/>
        </w:rPr>
        <w:t xml:space="preserve"> </w:t>
      </w:r>
      <w:r w:rsidRPr="003D7FED">
        <w:rPr>
          <w:color w:val="231F20"/>
          <w:w w:val="120"/>
          <w:sz w:val="24"/>
          <w:szCs w:val="24"/>
        </w:rPr>
        <w:t>отрицательные).</w:t>
      </w:r>
      <w:r w:rsidRPr="003D7FED">
        <w:rPr>
          <w:color w:val="231F20"/>
          <w:spacing w:val="1"/>
          <w:w w:val="120"/>
          <w:sz w:val="24"/>
          <w:szCs w:val="24"/>
        </w:rPr>
        <w:t xml:space="preserve"> </w:t>
      </w:r>
      <w:r w:rsidRPr="003D7FED">
        <w:rPr>
          <w:color w:val="231F20"/>
          <w:w w:val="120"/>
          <w:sz w:val="24"/>
          <w:szCs w:val="24"/>
        </w:rPr>
        <w:t>Аллегория в баснях. Сравнение басен: назначение, темы и герои,</w:t>
      </w:r>
      <w:r w:rsidRPr="003D7FED">
        <w:rPr>
          <w:color w:val="231F20"/>
          <w:spacing w:val="-13"/>
          <w:w w:val="120"/>
          <w:sz w:val="24"/>
          <w:szCs w:val="24"/>
        </w:rPr>
        <w:t xml:space="preserve"> </w:t>
      </w:r>
      <w:r w:rsidRPr="003D7FED">
        <w:rPr>
          <w:color w:val="231F20"/>
          <w:w w:val="120"/>
          <w:sz w:val="24"/>
          <w:szCs w:val="24"/>
        </w:rPr>
        <w:t>особенности</w:t>
      </w:r>
      <w:r w:rsidRPr="003D7FED">
        <w:rPr>
          <w:color w:val="231F20"/>
          <w:spacing w:val="-12"/>
          <w:w w:val="120"/>
          <w:sz w:val="24"/>
          <w:szCs w:val="24"/>
        </w:rPr>
        <w:t xml:space="preserve"> </w:t>
      </w:r>
      <w:r w:rsidRPr="003D7FED">
        <w:rPr>
          <w:color w:val="231F20"/>
          <w:w w:val="120"/>
          <w:sz w:val="24"/>
          <w:szCs w:val="24"/>
        </w:rPr>
        <w:t>языка.</w:t>
      </w:r>
    </w:p>
    <w:p w:rsidR="00085A47" w:rsidRDefault="00085A47" w:rsidP="009464B6">
      <w:pPr>
        <w:pStyle w:val="a3"/>
        <w:spacing w:before="6" w:line="252" w:lineRule="auto"/>
        <w:ind w:left="100" w:right="118" w:firstLine="226"/>
        <w:jc w:val="both"/>
        <w:rPr>
          <w:sz w:val="24"/>
          <w:szCs w:val="24"/>
        </w:rPr>
      </w:pPr>
      <w:r w:rsidRPr="003D7FED">
        <w:rPr>
          <w:i/>
          <w:color w:val="231F20"/>
          <w:w w:val="115"/>
          <w:sz w:val="24"/>
          <w:szCs w:val="24"/>
        </w:rPr>
        <w:t>Творчество</w:t>
      </w:r>
      <w:r w:rsidRPr="003D7FED">
        <w:rPr>
          <w:i/>
          <w:color w:val="231F20"/>
          <w:spacing w:val="1"/>
          <w:w w:val="115"/>
          <w:sz w:val="24"/>
          <w:szCs w:val="24"/>
        </w:rPr>
        <w:t xml:space="preserve"> </w:t>
      </w:r>
      <w:r w:rsidRPr="003D7FED">
        <w:rPr>
          <w:i/>
          <w:color w:val="231F20"/>
          <w:w w:val="115"/>
          <w:sz w:val="24"/>
          <w:szCs w:val="24"/>
        </w:rPr>
        <w:t>М. Ю.</w:t>
      </w:r>
      <w:r w:rsidRPr="003D7FED">
        <w:rPr>
          <w:i/>
          <w:color w:val="231F20"/>
          <w:spacing w:val="1"/>
          <w:w w:val="115"/>
          <w:sz w:val="24"/>
          <w:szCs w:val="24"/>
        </w:rPr>
        <w:t xml:space="preserve"> </w:t>
      </w:r>
      <w:r w:rsidRPr="003D7FED">
        <w:rPr>
          <w:i/>
          <w:color w:val="231F20"/>
          <w:w w:val="115"/>
          <w:sz w:val="24"/>
          <w:szCs w:val="24"/>
        </w:rPr>
        <w:t>Лермонтова.</w:t>
      </w:r>
      <w:r w:rsidRPr="003D7FED">
        <w:rPr>
          <w:i/>
          <w:color w:val="231F20"/>
          <w:spacing w:val="1"/>
          <w:w w:val="115"/>
          <w:sz w:val="24"/>
          <w:szCs w:val="24"/>
        </w:rPr>
        <w:t xml:space="preserve"> </w:t>
      </w:r>
      <w:r w:rsidRPr="003D7FED">
        <w:rPr>
          <w:color w:val="231F20"/>
          <w:w w:val="115"/>
          <w:sz w:val="24"/>
          <w:szCs w:val="24"/>
        </w:rPr>
        <w:t>Круг</w:t>
      </w:r>
      <w:r w:rsidRPr="003D7FED">
        <w:rPr>
          <w:color w:val="231F20"/>
          <w:spacing w:val="1"/>
          <w:w w:val="115"/>
          <w:sz w:val="24"/>
          <w:szCs w:val="24"/>
        </w:rPr>
        <w:t xml:space="preserve"> </w:t>
      </w:r>
      <w:r w:rsidRPr="003D7FED">
        <w:rPr>
          <w:color w:val="231F20"/>
          <w:w w:val="115"/>
          <w:sz w:val="24"/>
          <w:szCs w:val="24"/>
        </w:rPr>
        <w:t>чтения:</w:t>
      </w:r>
      <w:r w:rsidRPr="003D7FED">
        <w:rPr>
          <w:color w:val="231F20"/>
          <w:spacing w:val="1"/>
          <w:w w:val="115"/>
          <w:sz w:val="24"/>
          <w:szCs w:val="24"/>
        </w:rPr>
        <w:t xml:space="preserve"> </w:t>
      </w:r>
      <w:r w:rsidRPr="003D7FED">
        <w:rPr>
          <w:color w:val="231F20"/>
          <w:w w:val="115"/>
          <w:sz w:val="24"/>
          <w:szCs w:val="24"/>
        </w:rPr>
        <w:t>лирические</w:t>
      </w:r>
      <w:r w:rsidRPr="003D7FED">
        <w:rPr>
          <w:color w:val="231F20"/>
          <w:spacing w:val="1"/>
          <w:w w:val="115"/>
          <w:sz w:val="24"/>
          <w:szCs w:val="24"/>
        </w:rPr>
        <w:t xml:space="preserve"> </w:t>
      </w:r>
      <w:r w:rsidRPr="003D7FED">
        <w:rPr>
          <w:color w:val="231F20"/>
          <w:w w:val="115"/>
          <w:sz w:val="24"/>
          <w:szCs w:val="24"/>
        </w:rPr>
        <w:t xml:space="preserve">произведения </w:t>
      </w:r>
      <w:r w:rsidRPr="003D7FED">
        <w:rPr>
          <w:color w:val="231F20"/>
          <w:spacing w:val="1"/>
          <w:w w:val="115"/>
          <w:sz w:val="24"/>
          <w:szCs w:val="24"/>
        </w:rPr>
        <w:t xml:space="preserve"> </w:t>
      </w:r>
      <w:r w:rsidRPr="003D7FED">
        <w:rPr>
          <w:color w:val="231F20"/>
          <w:w w:val="115"/>
          <w:sz w:val="24"/>
          <w:szCs w:val="24"/>
        </w:rPr>
        <w:t xml:space="preserve">М. Ю. </w:t>
      </w:r>
      <w:r w:rsidRPr="003D7FED">
        <w:rPr>
          <w:color w:val="231F20"/>
          <w:spacing w:val="1"/>
          <w:w w:val="115"/>
          <w:sz w:val="24"/>
          <w:szCs w:val="24"/>
        </w:rPr>
        <w:t xml:space="preserve"> </w:t>
      </w:r>
      <w:r w:rsidRPr="003D7FED">
        <w:rPr>
          <w:color w:val="231F20"/>
          <w:w w:val="115"/>
          <w:sz w:val="24"/>
          <w:szCs w:val="24"/>
        </w:rPr>
        <w:t>Лермонтова.   Средства   художествен-</w:t>
      </w:r>
      <w:r w:rsidRPr="003D7FED">
        <w:rPr>
          <w:color w:val="231F20"/>
          <w:spacing w:val="1"/>
          <w:w w:val="115"/>
          <w:sz w:val="24"/>
          <w:szCs w:val="24"/>
        </w:rPr>
        <w:t xml:space="preserve"> </w:t>
      </w:r>
      <w:r w:rsidRPr="003D7FED">
        <w:rPr>
          <w:color w:val="231F20"/>
          <w:w w:val="115"/>
          <w:sz w:val="24"/>
          <w:szCs w:val="24"/>
        </w:rPr>
        <w:t>ной</w:t>
      </w:r>
      <w:r w:rsidRPr="003D7FED">
        <w:rPr>
          <w:color w:val="231F20"/>
          <w:spacing w:val="1"/>
          <w:w w:val="115"/>
          <w:sz w:val="24"/>
          <w:szCs w:val="24"/>
        </w:rPr>
        <w:t xml:space="preserve"> </w:t>
      </w:r>
      <w:r w:rsidRPr="003D7FED">
        <w:rPr>
          <w:color w:val="231F20"/>
          <w:w w:val="115"/>
          <w:sz w:val="24"/>
          <w:szCs w:val="24"/>
        </w:rPr>
        <w:t>выразительности</w:t>
      </w:r>
      <w:r w:rsidRPr="003D7FED">
        <w:rPr>
          <w:color w:val="231F20"/>
          <w:spacing w:val="1"/>
          <w:w w:val="115"/>
          <w:sz w:val="24"/>
          <w:szCs w:val="24"/>
        </w:rPr>
        <w:t xml:space="preserve"> </w:t>
      </w:r>
      <w:r w:rsidRPr="003D7FED">
        <w:rPr>
          <w:color w:val="231F20"/>
          <w:w w:val="115"/>
          <w:sz w:val="24"/>
          <w:szCs w:val="24"/>
        </w:rPr>
        <w:t>(сравнение,</w:t>
      </w:r>
      <w:r w:rsidRPr="003D7FED">
        <w:rPr>
          <w:color w:val="231F20"/>
          <w:spacing w:val="1"/>
          <w:w w:val="115"/>
          <w:sz w:val="24"/>
          <w:szCs w:val="24"/>
        </w:rPr>
        <w:t xml:space="preserve"> </w:t>
      </w:r>
      <w:r w:rsidRPr="003D7FED">
        <w:rPr>
          <w:color w:val="231F20"/>
          <w:w w:val="115"/>
          <w:sz w:val="24"/>
          <w:szCs w:val="24"/>
        </w:rPr>
        <w:t>эпитет,</w:t>
      </w:r>
      <w:r w:rsidRPr="003D7FED">
        <w:rPr>
          <w:color w:val="231F20"/>
          <w:spacing w:val="1"/>
          <w:w w:val="115"/>
          <w:sz w:val="24"/>
          <w:szCs w:val="24"/>
        </w:rPr>
        <w:t xml:space="preserve"> </w:t>
      </w:r>
      <w:r w:rsidRPr="003D7FED">
        <w:rPr>
          <w:color w:val="231F20"/>
          <w:w w:val="115"/>
          <w:sz w:val="24"/>
          <w:szCs w:val="24"/>
        </w:rPr>
        <w:t>олицетворение);</w:t>
      </w:r>
      <w:r w:rsidRPr="003D7FED">
        <w:rPr>
          <w:color w:val="231F20"/>
          <w:spacing w:val="1"/>
          <w:w w:val="115"/>
          <w:sz w:val="24"/>
          <w:szCs w:val="24"/>
        </w:rPr>
        <w:t xml:space="preserve"> </w:t>
      </w:r>
      <w:r w:rsidRPr="003D7FED">
        <w:rPr>
          <w:color w:val="231F20"/>
          <w:w w:val="115"/>
          <w:sz w:val="24"/>
          <w:szCs w:val="24"/>
        </w:rPr>
        <w:t>рифма,</w:t>
      </w:r>
      <w:r w:rsidRPr="003D7FED">
        <w:rPr>
          <w:color w:val="231F20"/>
          <w:spacing w:val="1"/>
          <w:w w:val="115"/>
          <w:sz w:val="24"/>
          <w:szCs w:val="24"/>
        </w:rPr>
        <w:t xml:space="preserve"> </w:t>
      </w:r>
      <w:r w:rsidRPr="003D7FED">
        <w:rPr>
          <w:color w:val="231F20"/>
          <w:w w:val="115"/>
          <w:sz w:val="24"/>
          <w:szCs w:val="24"/>
        </w:rPr>
        <w:t>ритм.</w:t>
      </w:r>
      <w:r w:rsidRPr="003D7FED">
        <w:rPr>
          <w:color w:val="231F20"/>
          <w:spacing w:val="1"/>
          <w:w w:val="115"/>
          <w:sz w:val="24"/>
          <w:szCs w:val="24"/>
        </w:rPr>
        <w:t xml:space="preserve"> </w:t>
      </w:r>
      <w:r w:rsidRPr="003D7FED">
        <w:rPr>
          <w:color w:val="231F20"/>
          <w:w w:val="115"/>
          <w:sz w:val="24"/>
          <w:szCs w:val="24"/>
        </w:rPr>
        <w:t>Метафора</w:t>
      </w:r>
      <w:r w:rsidRPr="003D7FED">
        <w:rPr>
          <w:color w:val="231F20"/>
          <w:spacing w:val="1"/>
          <w:w w:val="115"/>
          <w:sz w:val="24"/>
          <w:szCs w:val="24"/>
        </w:rPr>
        <w:t xml:space="preserve"> </w:t>
      </w:r>
      <w:r w:rsidRPr="003D7FED">
        <w:rPr>
          <w:color w:val="231F20"/>
          <w:w w:val="115"/>
          <w:sz w:val="24"/>
          <w:szCs w:val="24"/>
        </w:rPr>
        <w:t>как  «свёрнутое»  сравнение.  Строфа</w:t>
      </w:r>
      <w:r w:rsidRPr="003D7FED">
        <w:rPr>
          <w:color w:val="231F20"/>
          <w:spacing w:val="1"/>
          <w:w w:val="115"/>
          <w:sz w:val="24"/>
          <w:szCs w:val="24"/>
        </w:rPr>
        <w:t xml:space="preserve"> </w:t>
      </w:r>
      <w:r w:rsidRPr="003D7FED">
        <w:rPr>
          <w:color w:val="231F20"/>
          <w:w w:val="115"/>
          <w:sz w:val="24"/>
          <w:szCs w:val="24"/>
        </w:rPr>
        <w:t>как элемент композиции стихотворения. Переносное значение</w:t>
      </w:r>
      <w:r w:rsidRPr="003D7FED">
        <w:rPr>
          <w:color w:val="231F20"/>
          <w:spacing w:val="1"/>
          <w:w w:val="115"/>
          <w:sz w:val="24"/>
          <w:szCs w:val="24"/>
        </w:rPr>
        <w:t xml:space="preserve"> </w:t>
      </w:r>
      <w:r w:rsidRPr="003D7FED">
        <w:rPr>
          <w:color w:val="231F20"/>
          <w:w w:val="115"/>
          <w:sz w:val="24"/>
          <w:szCs w:val="24"/>
        </w:rPr>
        <w:t>слов в метафоре. Метафора в стихотворениях М. Ю. Лермонтова.</w:t>
      </w:r>
    </w:p>
    <w:p w:rsidR="009464B6" w:rsidRPr="003D7FED" w:rsidRDefault="009464B6" w:rsidP="009464B6">
      <w:pPr>
        <w:pStyle w:val="a3"/>
        <w:spacing w:before="67" w:line="252" w:lineRule="auto"/>
        <w:ind w:right="118"/>
        <w:jc w:val="both"/>
        <w:rPr>
          <w:sz w:val="24"/>
          <w:szCs w:val="24"/>
        </w:rPr>
      </w:pPr>
      <w:r>
        <w:rPr>
          <w:i/>
          <w:color w:val="231F20"/>
          <w:w w:val="120"/>
          <w:sz w:val="24"/>
          <w:szCs w:val="24"/>
        </w:rPr>
        <w:t xml:space="preserve">  </w:t>
      </w:r>
      <w:r w:rsidRPr="003D7FED">
        <w:rPr>
          <w:i/>
          <w:color w:val="231F20"/>
          <w:w w:val="120"/>
          <w:sz w:val="24"/>
          <w:szCs w:val="24"/>
        </w:rPr>
        <w:t xml:space="preserve">Литературная сказка. </w:t>
      </w:r>
      <w:r w:rsidRPr="003D7FED">
        <w:rPr>
          <w:color w:val="231F20"/>
          <w:w w:val="120"/>
          <w:sz w:val="24"/>
          <w:szCs w:val="24"/>
        </w:rPr>
        <w:t>Тематика авторских стихотворных</w:t>
      </w:r>
      <w:r w:rsidRPr="003D7FED">
        <w:rPr>
          <w:color w:val="231F20"/>
          <w:spacing w:val="1"/>
          <w:w w:val="120"/>
          <w:sz w:val="24"/>
          <w:szCs w:val="24"/>
        </w:rPr>
        <w:t xml:space="preserve"> </w:t>
      </w:r>
      <w:r w:rsidRPr="003D7FED">
        <w:rPr>
          <w:color w:val="231F20"/>
          <w:w w:val="115"/>
          <w:sz w:val="24"/>
          <w:szCs w:val="24"/>
        </w:rPr>
        <w:t>сказок. Герои литературных сказок (произведения М. Ю. Лер</w:t>
      </w:r>
      <w:r w:rsidRPr="003D7FED">
        <w:rPr>
          <w:color w:val="231F20"/>
          <w:w w:val="120"/>
          <w:sz w:val="24"/>
          <w:szCs w:val="24"/>
        </w:rPr>
        <w:t xml:space="preserve">монтова, </w:t>
      </w:r>
      <w:r w:rsidRPr="003D7FED">
        <w:rPr>
          <w:color w:val="231F20"/>
          <w:spacing w:val="1"/>
          <w:w w:val="120"/>
          <w:sz w:val="24"/>
          <w:szCs w:val="24"/>
        </w:rPr>
        <w:t xml:space="preserve"> </w:t>
      </w:r>
      <w:r w:rsidRPr="003D7FED">
        <w:rPr>
          <w:color w:val="231F20"/>
          <w:w w:val="120"/>
          <w:sz w:val="24"/>
          <w:szCs w:val="24"/>
        </w:rPr>
        <w:t>П. П.   Ершова,   П. П.   Бажова,   С. Т.   Аксакова,</w:t>
      </w:r>
      <w:r w:rsidRPr="003D7FED">
        <w:rPr>
          <w:color w:val="231F20"/>
          <w:spacing w:val="1"/>
          <w:w w:val="120"/>
          <w:sz w:val="24"/>
          <w:szCs w:val="24"/>
        </w:rPr>
        <w:t xml:space="preserve"> </w:t>
      </w:r>
      <w:r w:rsidRPr="003D7FED">
        <w:rPr>
          <w:color w:val="231F20"/>
          <w:spacing w:val="-1"/>
          <w:w w:val="120"/>
          <w:sz w:val="24"/>
          <w:szCs w:val="24"/>
        </w:rPr>
        <w:t xml:space="preserve">С. Я. Маршака и др.). Связь литературной </w:t>
      </w:r>
      <w:r w:rsidRPr="003D7FED">
        <w:rPr>
          <w:color w:val="231F20"/>
          <w:w w:val="120"/>
          <w:sz w:val="24"/>
          <w:szCs w:val="24"/>
        </w:rPr>
        <w:t>сказки с фольклор-</w:t>
      </w:r>
      <w:r w:rsidRPr="003D7FED">
        <w:rPr>
          <w:color w:val="231F20"/>
          <w:spacing w:val="1"/>
          <w:w w:val="120"/>
          <w:sz w:val="24"/>
          <w:szCs w:val="24"/>
        </w:rPr>
        <w:t xml:space="preserve"> </w:t>
      </w:r>
      <w:r w:rsidRPr="003D7FED">
        <w:rPr>
          <w:color w:val="231F20"/>
          <w:w w:val="120"/>
          <w:sz w:val="24"/>
          <w:szCs w:val="24"/>
        </w:rPr>
        <w:t>ной: народная речь — особенность авторской сказки. Иллюстрации</w:t>
      </w:r>
      <w:r w:rsidRPr="003D7FED">
        <w:rPr>
          <w:color w:val="231F20"/>
          <w:spacing w:val="-14"/>
          <w:w w:val="120"/>
          <w:sz w:val="24"/>
          <w:szCs w:val="24"/>
        </w:rPr>
        <w:t xml:space="preserve"> </w:t>
      </w:r>
      <w:r w:rsidRPr="003D7FED">
        <w:rPr>
          <w:color w:val="231F20"/>
          <w:w w:val="120"/>
          <w:sz w:val="24"/>
          <w:szCs w:val="24"/>
        </w:rPr>
        <w:t>в</w:t>
      </w:r>
      <w:r w:rsidRPr="003D7FED">
        <w:rPr>
          <w:color w:val="231F20"/>
          <w:spacing w:val="-13"/>
          <w:w w:val="120"/>
          <w:sz w:val="24"/>
          <w:szCs w:val="24"/>
        </w:rPr>
        <w:t xml:space="preserve"> </w:t>
      </w:r>
      <w:r w:rsidRPr="003D7FED">
        <w:rPr>
          <w:color w:val="231F20"/>
          <w:w w:val="120"/>
          <w:sz w:val="24"/>
          <w:szCs w:val="24"/>
        </w:rPr>
        <w:t>сказке:</w:t>
      </w:r>
      <w:r w:rsidRPr="003D7FED">
        <w:rPr>
          <w:color w:val="231F20"/>
          <w:spacing w:val="-14"/>
          <w:w w:val="120"/>
          <w:sz w:val="24"/>
          <w:szCs w:val="24"/>
        </w:rPr>
        <w:t xml:space="preserve"> </w:t>
      </w:r>
      <w:r w:rsidRPr="003D7FED">
        <w:rPr>
          <w:color w:val="231F20"/>
          <w:w w:val="120"/>
          <w:sz w:val="24"/>
          <w:szCs w:val="24"/>
        </w:rPr>
        <w:t>назначение,</w:t>
      </w:r>
      <w:r w:rsidRPr="003D7FED">
        <w:rPr>
          <w:color w:val="231F20"/>
          <w:spacing w:val="-13"/>
          <w:w w:val="120"/>
          <w:sz w:val="24"/>
          <w:szCs w:val="24"/>
        </w:rPr>
        <w:t xml:space="preserve"> </w:t>
      </w:r>
      <w:r w:rsidRPr="003D7FED">
        <w:rPr>
          <w:color w:val="231F20"/>
          <w:w w:val="120"/>
          <w:sz w:val="24"/>
          <w:szCs w:val="24"/>
        </w:rPr>
        <w:t>особенности.</w:t>
      </w:r>
    </w:p>
    <w:p w:rsidR="009464B6" w:rsidRPr="003D7FED" w:rsidRDefault="009464B6" w:rsidP="00085A47">
      <w:pPr>
        <w:rPr>
          <w:sz w:val="24"/>
          <w:szCs w:val="24"/>
        </w:rPr>
        <w:sectPr w:rsidR="009464B6" w:rsidRPr="003D7FED" w:rsidSect="00944AE7">
          <w:pgSz w:w="8400" w:h="12590"/>
          <w:pgMar w:top="720" w:right="720" w:bottom="720" w:left="720" w:header="720" w:footer="720" w:gutter="0"/>
          <w:cols w:space="720"/>
        </w:sectPr>
      </w:pPr>
    </w:p>
    <w:p w:rsidR="00085A47" w:rsidRPr="003D7FED" w:rsidRDefault="00085A47" w:rsidP="00085A47">
      <w:pPr>
        <w:pStyle w:val="a3"/>
        <w:spacing w:before="5" w:line="252" w:lineRule="auto"/>
        <w:ind w:left="100" w:right="118" w:firstLine="226"/>
        <w:jc w:val="both"/>
        <w:rPr>
          <w:sz w:val="24"/>
          <w:szCs w:val="24"/>
        </w:rPr>
      </w:pPr>
      <w:r w:rsidRPr="003D7FED">
        <w:rPr>
          <w:i/>
          <w:color w:val="231F20"/>
          <w:w w:val="120"/>
          <w:sz w:val="24"/>
          <w:szCs w:val="24"/>
        </w:rPr>
        <w:lastRenderedPageBreak/>
        <w:t>Картины</w:t>
      </w:r>
      <w:r w:rsidRPr="003D7FED">
        <w:rPr>
          <w:i/>
          <w:color w:val="231F20"/>
          <w:spacing w:val="-6"/>
          <w:w w:val="120"/>
          <w:sz w:val="24"/>
          <w:szCs w:val="24"/>
        </w:rPr>
        <w:t xml:space="preserve"> </w:t>
      </w:r>
      <w:r w:rsidRPr="003D7FED">
        <w:rPr>
          <w:i/>
          <w:color w:val="231F20"/>
          <w:w w:val="120"/>
          <w:sz w:val="24"/>
          <w:szCs w:val="24"/>
        </w:rPr>
        <w:t>природы</w:t>
      </w:r>
      <w:r w:rsidRPr="003D7FED">
        <w:rPr>
          <w:i/>
          <w:color w:val="231F20"/>
          <w:spacing w:val="-5"/>
          <w:w w:val="120"/>
          <w:sz w:val="24"/>
          <w:szCs w:val="24"/>
        </w:rPr>
        <w:t xml:space="preserve"> </w:t>
      </w:r>
      <w:r w:rsidRPr="003D7FED">
        <w:rPr>
          <w:i/>
          <w:color w:val="231F20"/>
          <w:w w:val="120"/>
          <w:sz w:val="24"/>
          <w:szCs w:val="24"/>
        </w:rPr>
        <w:t>в</w:t>
      </w:r>
      <w:r w:rsidRPr="003D7FED">
        <w:rPr>
          <w:i/>
          <w:color w:val="231F20"/>
          <w:spacing w:val="-6"/>
          <w:w w:val="120"/>
          <w:sz w:val="24"/>
          <w:szCs w:val="24"/>
        </w:rPr>
        <w:t xml:space="preserve"> </w:t>
      </w:r>
      <w:r w:rsidRPr="003D7FED">
        <w:rPr>
          <w:i/>
          <w:color w:val="231F20"/>
          <w:w w:val="120"/>
          <w:sz w:val="24"/>
          <w:szCs w:val="24"/>
        </w:rPr>
        <w:t>творчестве</w:t>
      </w:r>
      <w:r w:rsidRPr="003D7FED">
        <w:rPr>
          <w:i/>
          <w:color w:val="231F20"/>
          <w:spacing w:val="-5"/>
          <w:w w:val="120"/>
          <w:sz w:val="24"/>
          <w:szCs w:val="24"/>
        </w:rPr>
        <w:t xml:space="preserve"> </w:t>
      </w:r>
      <w:r w:rsidRPr="003D7FED">
        <w:rPr>
          <w:i/>
          <w:color w:val="231F20"/>
          <w:w w:val="120"/>
          <w:sz w:val="24"/>
          <w:szCs w:val="24"/>
        </w:rPr>
        <w:t>поэтов</w:t>
      </w:r>
      <w:r w:rsidRPr="003D7FED">
        <w:rPr>
          <w:i/>
          <w:color w:val="231F20"/>
          <w:spacing w:val="-5"/>
          <w:w w:val="120"/>
          <w:sz w:val="24"/>
          <w:szCs w:val="24"/>
        </w:rPr>
        <w:t xml:space="preserve"> </w:t>
      </w:r>
      <w:r w:rsidRPr="003D7FED">
        <w:rPr>
          <w:i/>
          <w:color w:val="231F20"/>
          <w:w w:val="120"/>
          <w:sz w:val="24"/>
          <w:szCs w:val="24"/>
        </w:rPr>
        <w:t>и</w:t>
      </w:r>
      <w:r w:rsidRPr="003D7FED">
        <w:rPr>
          <w:i/>
          <w:color w:val="231F20"/>
          <w:spacing w:val="-6"/>
          <w:w w:val="120"/>
          <w:sz w:val="24"/>
          <w:szCs w:val="24"/>
        </w:rPr>
        <w:t xml:space="preserve"> </w:t>
      </w:r>
      <w:r w:rsidRPr="003D7FED">
        <w:rPr>
          <w:i/>
          <w:color w:val="231F20"/>
          <w:w w:val="120"/>
          <w:sz w:val="24"/>
          <w:szCs w:val="24"/>
        </w:rPr>
        <w:t>писателей</w:t>
      </w:r>
      <w:r w:rsidRPr="003D7FED">
        <w:rPr>
          <w:i/>
          <w:color w:val="231F20"/>
          <w:spacing w:val="-5"/>
          <w:w w:val="120"/>
          <w:sz w:val="24"/>
          <w:szCs w:val="24"/>
        </w:rPr>
        <w:t xml:space="preserve"> </w:t>
      </w:r>
      <w:r w:rsidRPr="003D7FED">
        <w:rPr>
          <w:i/>
          <w:color w:val="231F20"/>
          <w:w w:val="120"/>
          <w:sz w:val="24"/>
          <w:szCs w:val="24"/>
        </w:rPr>
        <w:t>ХIХ—</w:t>
      </w:r>
      <w:r w:rsidRPr="003D7FED">
        <w:rPr>
          <w:i/>
          <w:color w:val="231F20"/>
          <w:spacing w:val="-58"/>
          <w:w w:val="120"/>
          <w:sz w:val="24"/>
          <w:szCs w:val="24"/>
        </w:rPr>
        <w:t xml:space="preserve"> </w:t>
      </w:r>
      <w:r w:rsidRPr="003D7FED">
        <w:rPr>
          <w:i/>
          <w:color w:val="231F20"/>
          <w:w w:val="120"/>
          <w:sz w:val="24"/>
          <w:szCs w:val="24"/>
        </w:rPr>
        <w:t>ХХ</w:t>
      </w:r>
      <w:r w:rsidRPr="003D7FED">
        <w:rPr>
          <w:i/>
          <w:color w:val="231F20"/>
          <w:spacing w:val="1"/>
          <w:w w:val="120"/>
          <w:sz w:val="24"/>
          <w:szCs w:val="24"/>
        </w:rPr>
        <w:t xml:space="preserve"> </w:t>
      </w:r>
      <w:r w:rsidRPr="003D7FED">
        <w:rPr>
          <w:i/>
          <w:color w:val="231F20"/>
          <w:w w:val="120"/>
          <w:sz w:val="24"/>
          <w:szCs w:val="24"/>
        </w:rPr>
        <w:t xml:space="preserve">веков.  </w:t>
      </w:r>
      <w:r w:rsidRPr="003D7FED">
        <w:rPr>
          <w:color w:val="231F20"/>
          <w:w w:val="120"/>
          <w:sz w:val="24"/>
          <w:szCs w:val="24"/>
        </w:rPr>
        <w:t>Лирика,  лирические  произведения  как  описание</w:t>
      </w:r>
      <w:r w:rsidRPr="003D7FED">
        <w:rPr>
          <w:color w:val="231F20"/>
          <w:spacing w:val="-57"/>
          <w:w w:val="120"/>
          <w:sz w:val="24"/>
          <w:szCs w:val="24"/>
        </w:rPr>
        <w:t xml:space="preserve"> </w:t>
      </w:r>
      <w:r w:rsidRPr="003D7FED">
        <w:rPr>
          <w:color w:val="231F20"/>
          <w:w w:val="120"/>
          <w:sz w:val="24"/>
          <w:szCs w:val="24"/>
        </w:rPr>
        <w:t>в</w:t>
      </w:r>
      <w:r w:rsidRPr="003D7FED">
        <w:rPr>
          <w:color w:val="231F20"/>
          <w:spacing w:val="-10"/>
          <w:w w:val="120"/>
          <w:sz w:val="24"/>
          <w:szCs w:val="24"/>
        </w:rPr>
        <w:t xml:space="preserve"> </w:t>
      </w:r>
      <w:r w:rsidRPr="003D7FED">
        <w:rPr>
          <w:color w:val="231F20"/>
          <w:w w:val="120"/>
          <w:sz w:val="24"/>
          <w:szCs w:val="24"/>
        </w:rPr>
        <w:t>стихотворной</w:t>
      </w:r>
      <w:r w:rsidRPr="003D7FED">
        <w:rPr>
          <w:color w:val="231F20"/>
          <w:spacing w:val="-9"/>
          <w:w w:val="120"/>
          <w:sz w:val="24"/>
          <w:szCs w:val="24"/>
        </w:rPr>
        <w:t xml:space="preserve"> </w:t>
      </w:r>
      <w:r w:rsidRPr="003D7FED">
        <w:rPr>
          <w:color w:val="231F20"/>
          <w:w w:val="120"/>
          <w:sz w:val="24"/>
          <w:szCs w:val="24"/>
        </w:rPr>
        <w:t>форме</w:t>
      </w:r>
      <w:r w:rsidRPr="003D7FED">
        <w:rPr>
          <w:color w:val="231F20"/>
          <w:spacing w:val="-9"/>
          <w:w w:val="120"/>
          <w:sz w:val="24"/>
          <w:szCs w:val="24"/>
        </w:rPr>
        <w:t xml:space="preserve"> </w:t>
      </w:r>
      <w:r w:rsidRPr="003D7FED">
        <w:rPr>
          <w:color w:val="231F20"/>
          <w:w w:val="120"/>
          <w:sz w:val="24"/>
          <w:szCs w:val="24"/>
        </w:rPr>
        <w:t>чувств</w:t>
      </w:r>
      <w:r w:rsidRPr="003D7FED">
        <w:rPr>
          <w:color w:val="231F20"/>
          <w:spacing w:val="-9"/>
          <w:w w:val="120"/>
          <w:sz w:val="24"/>
          <w:szCs w:val="24"/>
        </w:rPr>
        <w:t xml:space="preserve"> </w:t>
      </w:r>
      <w:r w:rsidRPr="003D7FED">
        <w:rPr>
          <w:color w:val="231F20"/>
          <w:w w:val="120"/>
          <w:sz w:val="24"/>
          <w:szCs w:val="24"/>
        </w:rPr>
        <w:t>поэта,</w:t>
      </w:r>
      <w:r w:rsidRPr="003D7FED">
        <w:rPr>
          <w:color w:val="231F20"/>
          <w:spacing w:val="-9"/>
          <w:w w:val="120"/>
          <w:sz w:val="24"/>
          <w:szCs w:val="24"/>
        </w:rPr>
        <w:t xml:space="preserve"> </w:t>
      </w:r>
      <w:r w:rsidRPr="003D7FED">
        <w:rPr>
          <w:color w:val="231F20"/>
          <w:w w:val="120"/>
          <w:sz w:val="24"/>
          <w:szCs w:val="24"/>
        </w:rPr>
        <w:t>связанных</w:t>
      </w:r>
      <w:r w:rsidRPr="003D7FED">
        <w:rPr>
          <w:color w:val="231F20"/>
          <w:spacing w:val="-9"/>
          <w:w w:val="120"/>
          <w:sz w:val="24"/>
          <w:szCs w:val="24"/>
        </w:rPr>
        <w:t xml:space="preserve"> </w:t>
      </w:r>
      <w:r w:rsidRPr="003D7FED">
        <w:rPr>
          <w:color w:val="231F20"/>
          <w:w w:val="120"/>
          <w:sz w:val="24"/>
          <w:szCs w:val="24"/>
        </w:rPr>
        <w:t>с</w:t>
      </w:r>
      <w:r w:rsidRPr="003D7FED">
        <w:rPr>
          <w:color w:val="231F20"/>
          <w:spacing w:val="-9"/>
          <w:w w:val="120"/>
          <w:sz w:val="24"/>
          <w:szCs w:val="24"/>
        </w:rPr>
        <w:t xml:space="preserve"> </w:t>
      </w:r>
      <w:r w:rsidRPr="003D7FED">
        <w:rPr>
          <w:color w:val="231F20"/>
          <w:w w:val="120"/>
          <w:sz w:val="24"/>
          <w:szCs w:val="24"/>
        </w:rPr>
        <w:t>наблюдения-</w:t>
      </w:r>
      <w:r w:rsidRPr="003D7FED">
        <w:rPr>
          <w:color w:val="231F20"/>
          <w:spacing w:val="-57"/>
          <w:w w:val="120"/>
          <w:sz w:val="24"/>
          <w:szCs w:val="24"/>
        </w:rPr>
        <w:t xml:space="preserve"> </w:t>
      </w:r>
      <w:r w:rsidRPr="003D7FED">
        <w:rPr>
          <w:color w:val="231F20"/>
          <w:w w:val="120"/>
          <w:sz w:val="24"/>
          <w:szCs w:val="24"/>
        </w:rPr>
        <w:t>ми, описаниями природы. Круг чтения: лирические произведения поэтов и писателей: В. А. Жуковский, Е. А. Баратынский, Ф. И. Тютчев, А. А. Фет, Н. А. Некрасов, И. А. Бунин,</w:t>
      </w:r>
      <w:r w:rsidRPr="003D7FED">
        <w:rPr>
          <w:color w:val="231F20"/>
          <w:spacing w:val="1"/>
          <w:w w:val="120"/>
          <w:sz w:val="24"/>
          <w:szCs w:val="24"/>
        </w:rPr>
        <w:t xml:space="preserve"> </w:t>
      </w:r>
      <w:r w:rsidRPr="003D7FED">
        <w:rPr>
          <w:color w:val="231F20"/>
          <w:w w:val="120"/>
          <w:sz w:val="24"/>
          <w:szCs w:val="24"/>
        </w:rPr>
        <w:t>А. А. Блок, К. Д. Бальмонт, М. И. Цветаева и др. Темы стихотворных</w:t>
      </w:r>
      <w:r w:rsidRPr="003D7FED">
        <w:rPr>
          <w:color w:val="231F20"/>
          <w:spacing w:val="1"/>
          <w:w w:val="120"/>
          <w:sz w:val="24"/>
          <w:szCs w:val="24"/>
        </w:rPr>
        <w:t xml:space="preserve"> </w:t>
      </w:r>
      <w:r w:rsidRPr="003D7FED">
        <w:rPr>
          <w:color w:val="231F20"/>
          <w:w w:val="120"/>
          <w:sz w:val="24"/>
          <w:szCs w:val="24"/>
        </w:rPr>
        <w:t>произведений,</w:t>
      </w:r>
      <w:r w:rsidRPr="003D7FED">
        <w:rPr>
          <w:color w:val="231F20"/>
          <w:spacing w:val="1"/>
          <w:w w:val="120"/>
          <w:sz w:val="24"/>
          <w:szCs w:val="24"/>
        </w:rPr>
        <w:t xml:space="preserve"> </w:t>
      </w:r>
      <w:r w:rsidRPr="003D7FED">
        <w:rPr>
          <w:color w:val="231F20"/>
          <w:w w:val="120"/>
          <w:sz w:val="24"/>
          <w:szCs w:val="24"/>
        </w:rPr>
        <w:t>герой</w:t>
      </w:r>
      <w:r w:rsidRPr="003D7FED">
        <w:rPr>
          <w:color w:val="231F20"/>
          <w:spacing w:val="1"/>
          <w:w w:val="120"/>
          <w:sz w:val="24"/>
          <w:szCs w:val="24"/>
        </w:rPr>
        <w:t xml:space="preserve"> </w:t>
      </w:r>
      <w:r w:rsidRPr="003D7FED">
        <w:rPr>
          <w:color w:val="231F20"/>
          <w:w w:val="120"/>
          <w:sz w:val="24"/>
          <w:szCs w:val="24"/>
        </w:rPr>
        <w:t>лирического</w:t>
      </w:r>
      <w:r w:rsidRPr="003D7FED">
        <w:rPr>
          <w:color w:val="231F20"/>
          <w:spacing w:val="1"/>
          <w:w w:val="120"/>
          <w:sz w:val="24"/>
          <w:szCs w:val="24"/>
        </w:rPr>
        <w:t xml:space="preserve"> </w:t>
      </w:r>
      <w:r w:rsidRPr="003D7FED">
        <w:rPr>
          <w:color w:val="231F20"/>
          <w:w w:val="120"/>
          <w:sz w:val="24"/>
          <w:szCs w:val="24"/>
        </w:rPr>
        <w:t>произведения.</w:t>
      </w:r>
      <w:r w:rsidRPr="003D7FED">
        <w:rPr>
          <w:color w:val="231F20"/>
          <w:spacing w:val="1"/>
          <w:w w:val="120"/>
          <w:sz w:val="24"/>
          <w:szCs w:val="24"/>
        </w:rPr>
        <w:t xml:space="preserve"> </w:t>
      </w:r>
      <w:r w:rsidRPr="003D7FED">
        <w:rPr>
          <w:color w:val="231F20"/>
          <w:w w:val="115"/>
          <w:sz w:val="24"/>
          <w:szCs w:val="24"/>
        </w:rPr>
        <w:t>Авторские приёмы создания художественного образа в лирике.</w:t>
      </w:r>
      <w:r w:rsidRPr="003D7FED">
        <w:rPr>
          <w:color w:val="231F20"/>
          <w:spacing w:val="1"/>
          <w:w w:val="115"/>
          <w:sz w:val="24"/>
          <w:szCs w:val="24"/>
        </w:rPr>
        <w:t xml:space="preserve"> </w:t>
      </w:r>
      <w:r w:rsidRPr="003D7FED">
        <w:rPr>
          <w:color w:val="231F20"/>
          <w:w w:val="120"/>
          <w:sz w:val="24"/>
          <w:szCs w:val="24"/>
        </w:rPr>
        <w:t>Средства выразительности в произведениях лирики: эпитеты,</w:t>
      </w:r>
      <w:r w:rsidRPr="003D7FED">
        <w:rPr>
          <w:color w:val="231F20"/>
          <w:spacing w:val="-57"/>
          <w:w w:val="120"/>
          <w:sz w:val="24"/>
          <w:szCs w:val="24"/>
        </w:rPr>
        <w:t xml:space="preserve"> </w:t>
      </w:r>
      <w:r w:rsidRPr="003D7FED">
        <w:rPr>
          <w:color w:val="231F20"/>
          <w:w w:val="120"/>
          <w:sz w:val="24"/>
          <w:szCs w:val="24"/>
        </w:rPr>
        <w:t>синонимы, антонимы, сравнения, олицетворения, метафоры.</w:t>
      </w:r>
      <w:r w:rsidRPr="003D7FED">
        <w:rPr>
          <w:color w:val="231F20"/>
          <w:spacing w:val="1"/>
          <w:w w:val="120"/>
          <w:sz w:val="24"/>
          <w:szCs w:val="24"/>
        </w:rPr>
        <w:t xml:space="preserve"> </w:t>
      </w:r>
      <w:r w:rsidRPr="003D7FED">
        <w:rPr>
          <w:color w:val="231F20"/>
          <w:w w:val="120"/>
          <w:sz w:val="24"/>
          <w:szCs w:val="24"/>
        </w:rPr>
        <w:t>Репродукция</w:t>
      </w:r>
      <w:r w:rsidRPr="003D7FED">
        <w:rPr>
          <w:color w:val="231F20"/>
          <w:spacing w:val="1"/>
          <w:w w:val="120"/>
          <w:sz w:val="24"/>
          <w:szCs w:val="24"/>
        </w:rPr>
        <w:t xml:space="preserve"> </w:t>
      </w:r>
      <w:r w:rsidRPr="003D7FED">
        <w:rPr>
          <w:color w:val="231F20"/>
          <w:w w:val="120"/>
          <w:sz w:val="24"/>
          <w:szCs w:val="24"/>
        </w:rPr>
        <w:t>картины</w:t>
      </w:r>
      <w:r w:rsidRPr="003D7FED">
        <w:rPr>
          <w:color w:val="231F20"/>
          <w:spacing w:val="1"/>
          <w:w w:val="120"/>
          <w:sz w:val="24"/>
          <w:szCs w:val="24"/>
        </w:rPr>
        <w:t xml:space="preserve"> </w:t>
      </w:r>
      <w:r w:rsidRPr="003D7FED">
        <w:rPr>
          <w:color w:val="231F20"/>
          <w:w w:val="120"/>
          <w:sz w:val="24"/>
          <w:szCs w:val="24"/>
        </w:rPr>
        <w:t>как</w:t>
      </w:r>
      <w:r w:rsidRPr="003D7FED">
        <w:rPr>
          <w:color w:val="231F20"/>
          <w:spacing w:val="1"/>
          <w:w w:val="120"/>
          <w:sz w:val="24"/>
          <w:szCs w:val="24"/>
        </w:rPr>
        <w:t xml:space="preserve"> </w:t>
      </w:r>
      <w:r w:rsidRPr="003D7FED">
        <w:rPr>
          <w:color w:val="231F20"/>
          <w:w w:val="120"/>
          <w:sz w:val="24"/>
          <w:szCs w:val="24"/>
        </w:rPr>
        <w:t>иллюстрация</w:t>
      </w:r>
      <w:r w:rsidRPr="003D7FED">
        <w:rPr>
          <w:color w:val="231F20"/>
          <w:spacing w:val="1"/>
          <w:w w:val="120"/>
          <w:sz w:val="24"/>
          <w:szCs w:val="24"/>
        </w:rPr>
        <w:t xml:space="preserve"> </w:t>
      </w:r>
      <w:r w:rsidRPr="003D7FED">
        <w:rPr>
          <w:color w:val="231F20"/>
          <w:w w:val="120"/>
          <w:sz w:val="24"/>
          <w:szCs w:val="24"/>
        </w:rPr>
        <w:t>к</w:t>
      </w:r>
      <w:r w:rsidRPr="003D7FED">
        <w:rPr>
          <w:color w:val="231F20"/>
          <w:spacing w:val="1"/>
          <w:w w:val="120"/>
          <w:sz w:val="24"/>
          <w:szCs w:val="24"/>
        </w:rPr>
        <w:t xml:space="preserve"> </w:t>
      </w:r>
      <w:r w:rsidRPr="003D7FED">
        <w:rPr>
          <w:color w:val="231F20"/>
          <w:w w:val="120"/>
          <w:sz w:val="24"/>
          <w:szCs w:val="24"/>
        </w:rPr>
        <w:t>лирическому</w:t>
      </w:r>
      <w:r w:rsidRPr="003D7FED">
        <w:rPr>
          <w:color w:val="231F20"/>
          <w:spacing w:val="1"/>
          <w:w w:val="120"/>
          <w:sz w:val="24"/>
          <w:szCs w:val="24"/>
        </w:rPr>
        <w:t xml:space="preserve"> </w:t>
      </w:r>
      <w:r w:rsidRPr="003D7FED">
        <w:rPr>
          <w:color w:val="231F20"/>
          <w:w w:val="120"/>
          <w:sz w:val="24"/>
          <w:szCs w:val="24"/>
        </w:rPr>
        <w:t>произведению.</w:t>
      </w:r>
    </w:p>
    <w:p w:rsidR="00085A47" w:rsidRPr="003D7FED" w:rsidRDefault="00085A47" w:rsidP="00085A47">
      <w:pPr>
        <w:pStyle w:val="a3"/>
        <w:spacing w:before="12" w:line="252" w:lineRule="auto"/>
        <w:ind w:left="100" w:right="118" w:firstLine="226"/>
        <w:jc w:val="both"/>
        <w:rPr>
          <w:sz w:val="24"/>
          <w:szCs w:val="24"/>
        </w:rPr>
      </w:pPr>
      <w:r w:rsidRPr="003D7FED">
        <w:rPr>
          <w:i/>
          <w:color w:val="231F20"/>
          <w:w w:val="115"/>
          <w:sz w:val="24"/>
          <w:szCs w:val="24"/>
        </w:rPr>
        <w:t xml:space="preserve">Творчество Л. Н. Толстого. </w:t>
      </w:r>
      <w:r w:rsidRPr="003D7FED">
        <w:rPr>
          <w:color w:val="231F20"/>
          <w:w w:val="115"/>
          <w:sz w:val="24"/>
          <w:szCs w:val="24"/>
        </w:rPr>
        <w:t>Круг чтения: рассказ (художе</w:t>
      </w:r>
      <w:r w:rsidRPr="003D7FED">
        <w:rPr>
          <w:color w:val="231F20"/>
          <w:w w:val="120"/>
          <w:sz w:val="24"/>
          <w:szCs w:val="24"/>
        </w:rPr>
        <w:t>ственный</w:t>
      </w:r>
      <w:r w:rsidRPr="003D7FED">
        <w:rPr>
          <w:color w:val="231F20"/>
          <w:spacing w:val="-10"/>
          <w:w w:val="120"/>
          <w:sz w:val="24"/>
          <w:szCs w:val="24"/>
        </w:rPr>
        <w:t xml:space="preserve"> </w:t>
      </w:r>
      <w:r w:rsidRPr="003D7FED">
        <w:rPr>
          <w:color w:val="231F20"/>
          <w:w w:val="120"/>
          <w:sz w:val="24"/>
          <w:szCs w:val="24"/>
        </w:rPr>
        <w:t>и</w:t>
      </w:r>
      <w:r w:rsidRPr="003D7FED">
        <w:rPr>
          <w:color w:val="231F20"/>
          <w:spacing w:val="-9"/>
          <w:w w:val="120"/>
          <w:sz w:val="24"/>
          <w:szCs w:val="24"/>
        </w:rPr>
        <w:t xml:space="preserve"> </w:t>
      </w:r>
      <w:r w:rsidRPr="003D7FED">
        <w:rPr>
          <w:color w:val="231F20"/>
          <w:w w:val="120"/>
          <w:sz w:val="24"/>
          <w:szCs w:val="24"/>
        </w:rPr>
        <w:t>научно-познавательный),</w:t>
      </w:r>
      <w:r w:rsidRPr="003D7FED">
        <w:rPr>
          <w:color w:val="231F20"/>
          <w:spacing w:val="-9"/>
          <w:w w:val="120"/>
          <w:sz w:val="24"/>
          <w:szCs w:val="24"/>
        </w:rPr>
        <w:t xml:space="preserve"> </w:t>
      </w:r>
      <w:r w:rsidRPr="003D7FED">
        <w:rPr>
          <w:color w:val="231F20"/>
          <w:w w:val="120"/>
          <w:sz w:val="24"/>
          <w:szCs w:val="24"/>
        </w:rPr>
        <w:t>сказки,</w:t>
      </w:r>
      <w:r w:rsidRPr="003D7FED">
        <w:rPr>
          <w:color w:val="231F20"/>
          <w:spacing w:val="-9"/>
          <w:w w:val="120"/>
          <w:sz w:val="24"/>
          <w:szCs w:val="24"/>
        </w:rPr>
        <w:t xml:space="preserve"> </w:t>
      </w:r>
      <w:r w:rsidRPr="003D7FED">
        <w:rPr>
          <w:color w:val="231F20"/>
          <w:w w:val="120"/>
          <w:sz w:val="24"/>
          <w:szCs w:val="24"/>
        </w:rPr>
        <w:t>басни,</w:t>
      </w:r>
      <w:r w:rsidRPr="003D7FED">
        <w:rPr>
          <w:color w:val="231F20"/>
          <w:spacing w:val="-9"/>
          <w:w w:val="120"/>
          <w:sz w:val="24"/>
          <w:szCs w:val="24"/>
        </w:rPr>
        <w:t xml:space="preserve"> </w:t>
      </w:r>
      <w:r w:rsidRPr="003D7FED">
        <w:rPr>
          <w:color w:val="231F20"/>
          <w:w w:val="120"/>
          <w:sz w:val="24"/>
          <w:szCs w:val="24"/>
        </w:rPr>
        <w:t>быль.</w:t>
      </w:r>
      <w:r w:rsidRPr="003D7FED">
        <w:rPr>
          <w:color w:val="231F20"/>
          <w:spacing w:val="-10"/>
          <w:w w:val="120"/>
          <w:sz w:val="24"/>
          <w:szCs w:val="24"/>
        </w:rPr>
        <w:t xml:space="preserve"> </w:t>
      </w:r>
      <w:r w:rsidRPr="003D7FED">
        <w:rPr>
          <w:color w:val="231F20"/>
          <w:w w:val="120"/>
          <w:sz w:val="24"/>
          <w:szCs w:val="24"/>
        </w:rPr>
        <w:t>По-</w:t>
      </w:r>
      <w:r w:rsidRPr="003D7FED">
        <w:rPr>
          <w:color w:val="231F20"/>
          <w:spacing w:val="-57"/>
          <w:w w:val="120"/>
          <w:sz w:val="24"/>
          <w:szCs w:val="24"/>
        </w:rPr>
        <w:t xml:space="preserve"> </w:t>
      </w:r>
      <w:r w:rsidRPr="003D7FED">
        <w:rPr>
          <w:color w:val="231F20"/>
          <w:w w:val="115"/>
          <w:sz w:val="24"/>
          <w:szCs w:val="24"/>
        </w:rPr>
        <w:t>весть как эпический жанр (общее представление). Значение ре</w:t>
      </w:r>
      <w:r w:rsidRPr="003D7FED">
        <w:rPr>
          <w:color w:val="231F20"/>
          <w:w w:val="120"/>
          <w:sz w:val="24"/>
          <w:szCs w:val="24"/>
        </w:rPr>
        <w:t>альных жизненных ситуаций в создании рассказа, повести.</w:t>
      </w:r>
      <w:r w:rsidRPr="003D7FED">
        <w:rPr>
          <w:color w:val="231F20"/>
          <w:spacing w:val="1"/>
          <w:w w:val="120"/>
          <w:sz w:val="24"/>
          <w:szCs w:val="24"/>
        </w:rPr>
        <w:t xml:space="preserve"> </w:t>
      </w:r>
      <w:r w:rsidRPr="003D7FED">
        <w:rPr>
          <w:color w:val="231F20"/>
          <w:w w:val="115"/>
          <w:sz w:val="24"/>
          <w:szCs w:val="24"/>
        </w:rPr>
        <w:t>Отрывки из автобиографической повести Л. Н. Толстого «Детство». Особенности художественного текста-описания: пейзаж,</w:t>
      </w:r>
      <w:r w:rsidRPr="003D7FED">
        <w:rPr>
          <w:color w:val="231F20"/>
          <w:spacing w:val="1"/>
          <w:w w:val="115"/>
          <w:sz w:val="24"/>
          <w:szCs w:val="24"/>
        </w:rPr>
        <w:t xml:space="preserve"> </w:t>
      </w:r>
      <w:r w:rsidRPr="003D7FED">
        <w:rPr>
          <w:color w:val="231F20"/>
          <w:w w:val="120"/>
          <w:sz w:val="24"/>
          <w:szCs w:val="24"/>
        </w:rPr>
        <w:t>портрет героя, интерьер. Примеры текста-рассуждения в рас-</w:t>
      </w:r>
      <w:r w:rsidRPr="003D7FED">
        <w:rPr>
          <w:color w:val="231F20"/>
          <w:spacing w:val="1"/>
          <w:w w:val="120"/>
          <w:sz w:val="24"/>
          <w:szCs w:val="24"/>
        </w:rPr>
        <w:t xml:space="preserve"> </w:t>
      </w:r>
      <w:r w:rsidRPr="003D7FED">
        <w:rPr>
          <w:color w:val="231F20"/>
          <w:w w:val="120"/>
          <w:sz w:val="24"/>
          <w:szCs w:val="24"/>
        </w:rPr>
        <w:t>сказах</w:t>
      </w:r>
      <w:r w:rsidRPr="003D7FED">
        <w:rPr>
          <w:color w:val="231F20"/>
          <w:spacing w:val="-13"/>
          <w:w w:val="120"/>
          <w:sz w:val="24"/>
          <w:szCs w:val="24"/>
        </w:rPr>
        <w:t xml:space="preserve"> </w:t>
      </w:r>
      <w:r w:rsidRPr="003D7FED">
        <w:rPr>
          <w:color w:val="231F20"/>
          <w:w w:val="120"/>
          <w:sz w:val="24"/>
          <w:szCs w:val="24"/>
        </w:rPr>
        <w:t>Л.</w:t>
      </w:r>
      <w:r w:rsidRPr="003D7FED">
        <w:rPr>
          <w:color w:val="231F20"/>
          <w:spacing w:val="-10"/>
          <w:w w:val="120"/>
          <w:sz w:val="24"/>
          <w:szCs w:val="24"/>
        </w:rPr>
        <w:t xml:space="preserve"> </w:t>
      </w:r>
      <w:r w:rsidRPr="003D7FED">
        <w:rPr>
          <w:color w:val="231F20"/>
          <w:w w:val="120"/>
          <w:sz w:val="24"/>
          <w:szCs w:val="24"/>
        </w:rPr>
        <w:t>Н.</w:t>
      </w:r>
      <w:r w:rsidRPr="003D7FED">
        <w:rPr>
          <w:color w:val="231F20"/>
          <w:spacing w:val="-12"/>
          <w:w w:val="120"/>
          <w:sz w:val="24"/>
          <w:szCs w:val="24"/>
        </w:rPr>
        <w:t xml:space="preserve"> </w:t>
      </w:r>
      <w:r w:rsidRPr="003D7FED">
        <w:rPr>
          <w:color w:val="231F20"/>
          <w:w w:val="120"/>
          <w:sz w:val="24"/>
          <w:szCs w:val="24"/>
        </w:rPr>
        <w:t>Толстого.</w:t>
      </w:r>
    </w:p>
    <w:p w:rsidR="00085A47" w:rsidRPr="003D7FED" w:rsidRDefault="00085A47" w:rsidP="00085A47">
      <w:pPr>
        <w:pStyle w:val="a3"/>
        <w:spacing w:before="8" w:line="252" w:lineRule="auto"/>
        <w:ind w:left="100" w:right="118" w:firstLine="226"/>
        <w:jc w:val="both"/>
        <w:rPr>
          <w:sz w:val="24"/>
          <w:szCs w:val="24"/>
        </w:rPr>
      </w:pPr>
      <w:r w:rsidRPr="003D7FED">
        <w:rPr>
          <w:i/>
          <w:color w:val="231F20"/>
          <w:w w:val="115"/>
          <w:sz w:val="24"/>
          <w:szCs w:val="24"/>
        </w:rPr>
        <w:t xml:space="preserve">Произведения о животных и родной природе. </w:t>
      </w:r>
      <w:r w:rsidRPr="003D7FED">
        <w:rPr>
          <w:color w:val="231F20"/>
          <w:w w:val="115"/>
          <w:sz w:val="24"/>
          <w:szCs w:val="24"/>
        </w:rPr>
        <w:t>Взаимоотношения человека и животных, защита и охрана природы — тема</w:t>
      </w:r>
      <w:r w:rsidRPr="003D7FED">
        <w:rPr>
          <w:color w:val="231F20"/>
          <w:spacing w:val="1"/>
          <w:w w:val="115"/>
          <w:sz w:val="24"/>
          <w:szCs w:val="24"/>
        </w:rPr>
        <w:t xml:space="preserve"> </w:t>
      </w:r>
      <w:r w:rsidRPr="003D7FED">
        <w:rPr>
          <w:color w:val="231F20"/>
          <w:w w:val="115"/>
          <w:sz w:val="24"/>
          <w:szCs w:val="24"/>
        </w:rPr>
        <w:t>произведений литературы. Круг чтения: произведения А. И. Куприна, В. П. Астафьева, К. Г. Паустовского, М. М. Пришвина,</w:t>
      </w:r>
      <w:r w:rsidRPr="003D7FED">
        <w:rPr>
          <w:color w:val="231F20"/>
          <w:spacing w:val="1"/>
          <w:w w:val="115"/>
          <w:sz w:val="24"/>
          <w:szCs w:val="24"/>
        </w:rPr>
        <w:t xml:space="preserve"> </w:t>
      </w:r>
      <w:r w:rsidRPr="003D7FED">
        <w:rPr>
          <w:color w:val="231F20"/>
          <w:w w:val="115"/>
          <w:sz w:val="24"/>
          <w:szCs w:val="24"/>
        </w:rPr>
        <w:t>Ю.</w:t>
      </w:r>
      <w:r w:rsidRPr="003D7FED">
        <w:rPr>
          <w:color w:val="231F20"/>
          <w:spacing w:val="-9"/>
          <w:w w:val="115"/>
          <w:sz w:val="24"/>
          <w:szCs w:val="24"/>
        </w:rPr>
        <w:t xml:space="preserve"> </w:t>
      </w:r>
      <w:r w:rsidRPr="003D7FED">
        <w:rPr>
          <w:color w:val="231F20"/>
          <w:w w:val="115"/>
          <w:sz w:val="24"/>
          <w:szCs w:val="24"/>
        </w:rPr>
        <w:t>И.</w:t>
      </w:r>
      <w:r w:rsidRPr="003D7FED">
        <w:rPr>
          <w:color w:val="231F20"/>
          <w:spacing w:val="-11"/>
          <w:w w:val="115"/>
          <w:sz w:val="24"/>
          <w:szCs w:val="24"/>
        </w:rPr>
        <w:t xml:space="preserve"> </w:t>
      </w:r>
      <w:r w:rsidRPr="003D7FED">
        <w:rPr>
          <w:color w:val="231F20"/>
          <w:w w:val="115"/>
          <w:sz w:val="24"/>
          <w:szCs w:val="24"/>
        </w:rPr>
        <w:t>Коваля</w:t>
      </w:r>
      <w:r w:rsidRPr="003D7FED">
        <w:rPr>
          <w:color w:val="231F20"/>
          <w:spacing w:val="-11"/>
          <w:w w:val="115"/>
          <w:sz w:val="24"/>
          <w:szCs w:val="24"/>
        </w:rPr>
        <w:t xml:space="preserve"> </w:t>
      </w:r>
      <w:r w:rsidRPr="003D7FED">
        <w:rPr>
          <w:color w:val="231F20"/>
          <w:w w:val="115"/>
          <w:sz w:val="24"/>
          <w:szCs w:val="24"/>
        </w:rPr>
        <w:t>и</w:t>
      </w:r>
      <w:r w:rsidRPr="003D7FED">
        <w:rPr>
          <w:color w:val="231F20"/>
          <w:spacing w:val="-11"/>
          <w:w w:val="115"/>
          <w:sz w:val="24"/>
          <w:szCs w:val="24"/>
        </w:rPr>
        <w:t xml:space="preserve"> </w:t>
      </w:r>
      <w:r w:rsidRPr="003D7FED">
        <w:rPr>
          <w:color w:val="231F20"/>
          <w:w w:val="115"/>
          <w:sz w:val="24"/>
          <w:szCs w:val="24"/>
        </w:rPr>
        <w:t>др.</w:t>
      </w:r>
    </w:p>
    <w:p w:rsidR="00085A47" w:rsidRPr="003D7FED" w:rsidRDefault="00085A47" w:rsidP="00085A47">
      <w:pPr>
        <w:pStyle w:val="a3"/>
        <w:spacing w:before="4" w:line="252" w:lineRule="auto"/>
        <w:ind w:left="100" w:right="118" w:firstLine="226"/>
        <w:jc w:val="both"/>
        <w:rPr>
          <w:sz w:val="24"/>
          <w:szCs w:val="24"/>
        </w:rPr>
      </w:pPr>
      <w:r w:rsidRPr="003D7FED">
        <w:rPr>
          <w:i/>
          <w:color w:val="231F20"/>
          <w:w w:val="115"/>
          <w:sz w:val="24"/>
          <w:szCs w:val="24"/>
        </w:rPr>
        <w:t xml:space="preserve">Произведения о детях. </w:t>
      </w:r>
      <w:r w:rsidRPr="003D7FED">
        <w:rPr>
          <w:color w:val="231F20"/>
          <w:w w:val="115"/>
          <w:sz w:val="24"/>
          <w:szCs w:val="24"/>
        </w:rPr>
        <w:t>Тематика произведений о детях, их</w:t>
      </w:r>
      <w:r w:rsidRPr="003D7FED">
        <w:rPr>
          <w:color w:val="231F20"/>
          <w:spacing w:val="1"/>
          <w:w w:val="115"/>
          <w:sz w:val="24"/>
          <w:szCs w:val="24"/>
        </w:rPr>
        <w:t xml:space="preserve"> </w:t>
      </w:r>
      <w:r w:rsidRPr="003D7FED">
        <w:rPr>
          <w:color w:val="231F20"/>
          <w:w w:val="115"/>
          <w:sz w:val="24"/>
          <w:szCs w:val="24"/>
        </w:rPr>
        <w:t>жизни, играх и занятиях, взаимоотношениях со взрослыми и</w:t>
      </w:r>
      <w:r w:rsidRPr="003D7FED">
        <w:rPr>
          <w:color w:val="231F20"/>
          <w:spacing w:val="1"/>
          <w:w w:val="115"/>
          <w:sz w:val="24"/>
          <w:szCs w:val="24"/>
        </w:rPr>
        <w:t xml:space="preserve"> </w:t>
      </w:r>
      <w:r w:rsidRPr="003D7FED">
        <w:rPr>
          <w:color w:val="231F20"/>
          <w:w w:val="115"/>
          <w:sz w:val="24"/>
          <w:szCs w:val="24"/>
        </w:rPr>
        <w:t>сверстниками (на примере содержания произведений А. П. Чехова, Б. С. Житкова, Н. Г. Гарина-Михайловского, В. В. Крапивина и др.). Словесный портрет героя как его характеристика.</w:t>
      </w:r>
      <w:r w:rsidRPr="003D7FED">
        <w:rPr>
          <w:color w:val="231F20"/>
          <w:spacing w:val="1"/>
          <w:w w:val="115"/>
          <w:sz w:val="24"/>
          <w:szCs w:val="24"/>
        </w:rPr>
        <w:t xml:space="preserve"> </w:t>
      </w:r>
      <w:r w:rsidRPr="003D7FED">
        <w:rPr>
          <w:color w:val="231F20"/>
          <w:w w:val="115"/>
          <w:sz w:val="24"/>
          <w:szCs w:val="24"/>
        </w:rPr>
        <w:t>Авторский способ выражения главной мысли. Основные события</w:t>
      </w:r>
      <w:r w:rsidRPr="003D7FED">
        <w:rPr>
          <w:color w:val="231F20"/>
          <w:spacing w:val="-8"/>
          <w:w w:val="115"/>
          <w:sz w:val="24"/>
          <w:szCs w:val="24"/>
        </w:rPr>
        <w:t xml:space="preserve"> </w:t>
      </w:r>
      <w:r w:rsidRPr="003D7FED">
        <w:rPr>
          <w:color w:val="231F20"/>
          <w:w w:val="115"/>
          <w:sz w:val="24"/>
          <w:szCs w:val="24"/>
        </w:rPr>
        <w:t>сюжета,</w:t>
      </w:r>
      <w:r w:rsidRPr="003D7FED">
        <w:rPr>
          <w:color w:val="231F20"/>
          <w:spacing w:val="-8"/>
          <w:w w:val="115"/>
          <w:sz w:val="24"/>
          <w:szCs w:val="24"/>
        </w:rPr>
        <w:t xml:space="preserve"> </w:t>
      </w:r>
      <w:r w:rsidRPr="003D7FED">
        <w:rPr>
          <w:color w:val="231F20"/>
          <w:w w:val="115"/>
          <w:sz w:val="24"/>
          <w:szCs w:val="24"/>
        </w:rPr>
        <w:t>отношение</w:t>
      </w:r>
      <w:r w:rsidRPr="003D7FED">
        <w:rPr>
          <w:color w:val="231F20"/>
          <w:spacing w:val="-8"/>
          <w:w w:val="115"/>
          <w:sz w:val="24"/>
          <w:szCs w:val="24"/>
        </w:rPr>
        <w:t xml:space="preserve"> </w:t>
      </w:r>
      <w:r w:rsidRPr="003D7FED">
        <w:rPr>
          <w:color w:val="231F20"/>
          <w:w w:val="115"/>
          <w:sz w:val="24"/>
          <w:szCs w:val="24"/>
        </w:rPr>
        <w:t>к</w:t>
      </w:r>
      <w:r w:rsidRPr="003D7FED">
        <w:rPr>
          <w:color w:val="231F20"/>
          <w:spacing w:val="-8"/>
          <w:w w:val="115"/>
          <w:sz w:val="24"/>
          <w:szCs w:val="24"/>
        </w:rPr>
        <w:t xml:space="preserve"> </w:t>
      </w:r>
      <w:r w:rsidRPr="003D7FED">
        <w:rPr>
          <w:color w:val="231F20"/>
          <w:w w:val="115"/>
          <w:sz w:val="24"/>
          <w:szCs w:val="24"/>
        </w:rPr>
        <w:t>ним</w:t>
      </w:r>
      <w:r w:rsidRPr="003D7FED">
        <w:rPr>
          <w:color w:val="231F20"/>
          <w:spacing w:val="-8"/>
          <w:w w:val="115"/>
          <w:sz w:val="24"/>
          <w:szCs w:val="24"/>
        </w:rPr>
        <w:t xml:space="preserve"> </w:t>
      </w:r>
      <w:r w:rsidRPr="003D7FED">
        <w:rPr>
          <w:color w:val="231F20"/>
          <w:w w:val="115"/>
          <w:sz w:val="24"/>
          <w:szCs w:val="24"/>
        </w:rPr>
        <w:t>героев.</w:t>
      </w:r>
    </w:p>
    <w:p w:rsidR="00870775" w:rsidRPr="003D7FED" w:rsidRDefault="00085A47" w:rsidP="00870775">
      <w:pPr>
        <w:pStyle w:val="a3"/>
        <w:spacing w:before="67" w:line="252" w:lineRule="auto"/>
        <w:ind w:right="118"/>
        <w:jc w:val="both"/>
        <w:rPr>
          <w:sz w:val="24"/>
          <w:szCs w:val="24"/>
        </w:rPr>
      </w:pPr>
      <w:r w:rsidRPr="003D7FED">
        <w:rPr>
          <w:i/>
          <w:color w:val="231F20"/>
          <w:w w:val="115"/>
          <w:sz w:val="24"/>
          <w:szCs w:val="24"/>
        </w:rPr>
        <w:t xml:space="preserve">Пьеса. </w:t>
      </w:r>
      <w:r w:rsidRPr="003D7FED">
        <w:rPr>
          <w:color w:val="231F20"/>
          <w:w w:val="115"/>
          <w:sz w:val="24"/>
          <w:szCs w:val="24"/>
        </w:rPr>
        <w:t xml:space="preserve">Знакомство с новым жанром — пьесой-сказкой. </w:t>
      </w:r>
      <w:r w:rsidRPr="003D7FED">
        <w:rPr>
          <w:color w:val="231F20"/>
          <w:w w:val="115"/>
          <w:sz w:val="24"/>
          <w:szCs w:val="24"/>
        </w:rPr>
        <w:lastRenderedPageBreak/>
        <w:t>Пьеса — произведение литературы и театрального искусства. Пьеса</w:t>
      </w:r>
      <w:r w:rsidRPr="003D7FED">
        <w:rPr>
          <w:color w:val="231F20"/>
          <w:spacing w:val="-55"/>
          <w:w w:val="115"/>
          <w:sz w:val="24"/>
          <w:szCs w:val="24"/>
        </w:rPr>
        <w:t xml:space="preserve"> </w:t>
      </w:r>
      <w:r w:rsidRPr="003D7FED">
        <w:rPr>
          <w:color w:val="231F20"/>
          <w:w w:val="115"/>
          <w:sz w:val="24"/>
          <w:szCs w:val="24"/>
        </w:rPr>
        <w:t>как</w:t>
      </w:r>
      <w:r w:rsidRPr="003D7FED">
        <w:rPr>
          <w:color w:val="231F20"/>
          <w:spacing w:val="48"/>
          <w:w w:val="115"/>
          <w:sz w:val="24"/>
          <w:szCs w:val="24"/>
        </w:rPr>
        <w:t xml:space="preserve"> </w:t>
      </w:r>
      <w:r w:rsidRPr="003D7FED">
        <w:rPr>
          <w:color w:val="231F20"/>
          <w:w w:val="115"/>
          <w:sz w:val="24"/>
          <w:szCs w:val="24"/>
        </w:rPr>
        <w:t>жанр</w:t>
      </w:r>
      <w:r w:rsidRPr="003D7FED">
        <w:rPr>
          <w:color w:val="231F20"/>
          <w:spacing w:val="49"/>
          <w:w w:val="115"/>
          <w:sz w:val="24"/>
          <w:szCs w:val="24"/>
        </w:rPr>
        <w:t xml:space="preserve"> </w:t>
      </w:r>
      <w:r w:rsidRPr="003D7FED">
        <w:rPr>
          <w:color w:val="231F20"/>
          <w:w w:val="115"/>
          <w:sz w:val="24"/>
          <w:szCs w:val="24"/>
        </w:rPr>
        <w:t>драматического</w:t>
      </w:r>
      <w:r w:rsidRPr="003D7FED">
        <w:rPr>
          <w:color w:val="231F20"/>
          <w:spacing w:val="49"/>
          <w:w w:val="115"/>
          <w:sz w:val="24"/>
          <w:szCs w:val="24"/>
        </w:rPr>
        <w:t xml:space="preserve"> </w:t>
      </w:r>
      <w:r w:rsidRPr="003D7FED">
        <w:rPr>
          <w:color w:val="231F20"/>
          <w:w w:val="115"/>
          <w:sz w:val="24"/>
          <w:szCs w:val="24"/>
        </w:rPr>
        <w:t>произведения.</w:t>
      </w:r>
      <w:r w:rsidRPr="003D7FED">
        <w:rPr>
          <w:color w:val="231F20"/>
          <w:spacing w:val="49"/>
          <w:w w:val="115"/>
          <w:sz w:val="24"/>
          <w:szCs w:val="24"/>
        </w:rPr>
        <w:t xml:space="preserve"> </w:t>
      </w:r>
      <w:r w:rsidRPr="003D7FED">
        <w:rPr>
          <w:color w:val="231F20"/>
          <w:w w:val="115"/>
          <w:sz w:val="24"/>
          <w:szCs w:val="24"/>
        </w:rPr>
        <w:t>Пьеса</w:t>
      </w:r>
      <w:r w:rsidRPr="003D7FED">
        <w:rPr>
          <w:color w:val="231F20"/>
          <w:spacing w:val="49"/>
          <w:w w:val="115"/>
          <w:sz w:val="24"/>
          <w:szCs w:val="24"/>
        </w:rPr>
        <w:t xml:space="preserve"> </w:t>
      </w:r>
      <w:r w:rsidRPr="003D7FED">
        <w:rPr>
          <w:color w:val="231F20"/>
          <w:w w:val="115"/>
          <w:sz w:val="24"/>
          <w:szCs w:val="24"/>
        </w:rPr>
        <w:t>и</w:t>
      </w:r>
      <w:r w:rsidRPr="003D7FED">
        <w:rPr>
          <w:color w:val="231F20"/>
          <w:spacing w:val="49"/>
          <w:w w:val="115"/>
          <w:sz w:val="24"/>
          <w:szCs w:val="24"/>
        </w:rPr>
        <w:t xml:space="preserve"> </w:t>
      </w:r>
      <w:r w:rsidRPr="003D7FED">
        <w:rPr>
          <w:color w:val="231F20"/>
          <w:w w:val="115"/>
          <w:sz w:val="24"/>
          <w:szCs w:val="24"/>
        </w:rPr>
        <w:t>сказка:</w:t>
      </w:r>
      <w:r w:rsidRPr="003D7FED">
        <w:rPr>
          <w:color w:val="231F20"/>
          <w:spacing w:val="49"/>
          <w:w w:val="115"/>
          <w:sz w:val="24"/>
          <w:szCs w:val="24"/>
        </w:rPr>
        <w:t xml:space="preserve"> </w:t>
      </w:r>
      <w:r w:rsidRPr="003D7FED">
        <w:rPr>
          <w:color w:val="231F20"/>
          <w:w w:val="115"/>
          <w:sz w:val="24"/>
          <w:szCs w:val="24"/>
        </w:rPr>
        <w:t>дра</w:t>
      </w:r>
      <w:r w:rsidR="00870775">
        <w:rPr>
          <w:color w:val="231F20"/>
          <w:w w:val="115"/>
          <w:sz w:val="24"/>
          <w:szCs w:val="24"/>
        </w:rPr>
        <w:t>-</w:t>
      </w:r>
      <w:r w:rsidR="00870775" w:rsidRPr="00870775">
        <w:rPr>
          <w:color w:val="231F20"/>
          <w:w w:val="115"/>
          <w:sz w:val="24"/>
          <w:szCs w:val="24"/>
        </w:rPr>
        <w:t xml:space="preserve"> </w:t>
      </w:r>
      <w:r w:rsidR="00870775" w:rsidRPr="003D7FED">
        <w:rPr>
          <w:color w:val="231F20"/>
          <w:w w:val="115"/>
          <w:sz w:val="24"/>
          <w:szCs w:val="24"/>
        </w:rPr>
        <w:t>матическое и эпическое произведения. Авторские ремарки: на</w:t>
      </w:r>
      <w:r w:rsidR="00870775" w:rsidRPr="003D7FED">
        <w:rPr>
          <w:color w:val="231F20"/>
          <w:w w:val="120"/>
          <w:sz w:val="24"/>
          <w:szCs w:val="24"/>
        </w:rPr>
        <w:t>значение,</w:t>
      </w:r>
      <w:r w:rsidR="00870775" w:rsidRPr="003D7FED">
        <w:rPr>
          <w:color w:val="231F20"/>
          <w:spacing w:val="-13"/>
          <w:w w:val="120"/>
          <w:sz w:val="24"/>
          <w:szCs w:val="24"/>
        </w:rPr>
        <w:t xml:space="preserve"> </w:t>
      </w:r>
      <w:r w:rsidR="00870775" w:rsidRPr="003D7FED">
        <w:rPr>
          <w:color w:val="231F20"/>
          <w:w w:val="120"/>
          <w:sz w:val="24"/>
          <w:szCs w:val="24"/>
        </w:rPr>
        <w:t>содержание.</w:t>
      </w:r>
    </w:p>
    <w:p w:rsidR="00870775" w:rsidRPr="003D7FED" w:rsidRDefault="00870775" w:rsidP="00870775">
      <w:pPr>
        <w:pStyle w:val="a3"/>
        <w:spacing w:before="2" w:line="252" w:lineRule="auto"/>
        <w:ind w:left="100" w:right="118" w:firstLine="226"/>
        <w:jc w:val="both"/>
        <w:rPr>
          <w:sz w:val="24"/>
          <w:szCs w:val="24"/>
        </w:rPr>
      </w:pPr>
      <w:r w:rsidRPr="003D7FED">
        <w:rPr>
          <w:i/>
          <w:color w:val="231F20"/>
          <w:w w:val="120"/>
          <w:sz w:val="24"/>
          <w:szCs w:val="24"/>
        </w:rPr>
        <w:t xml:space="preserve">Юмористические произведения. </w:t>
      </w:r>
      <w:r w:rsidRPr="003D7FED">
        <w:rPr>
          <w:color w:val="231F20"/>
          <w:w w:val="120"/>
          <w:sz w:val="24"/>
          <w:szCs w:val="24"/>
        </w:rPr>
        <w:t>Круг чтения: юмористиче</w:t>
      </w:r>
      <w:r w:rsidRPr="003D7FED">
        <w:rPr>
          <w:color w:val="231F20"/>
          <w:spacing w:val="-1"/>
          <w:w w:val="120"/>
          <w:sz w:val="24"/>
          <w:szCs w:val="24"/>
        </w:rPr>
        <w:t>ские</w:t>
      </w:r>
      <w:r w:rsidRPr="003D7FED">
        <w:rPr>
          <w:color w:val="231F20"/>
          <w:w w:val="120"/>
          <w:sz w:val="24"/>
          <w:szCs w:val="24"/>
        </w:rPr>
        <w:t xml:space="preserve"> </w:t>
      </w:r>
      <w:r w:rsidRPr="003D7FED">
        <w:rPr>
          <w:color w:val="231F20"/>
          <w:spacing w:val="-1"/>
          <w:w w:val="120"/>
          <w:sz w:val="24"/>
          <w:szCs w:val="24"/>
        </w:rPr>
        <w:t>произведения</w:t>
      </w:r>
      <w:r w:rsidRPr="003D7FED">
        <w:rPr>
          <w:color w:val="231F20"/>
          <w:spacing w:val="58"/>
          <w:w w:val="120"/>
          <w:sz w:val="24"/>
          <w:szCs w:val="24"/>
        </w:rPr>
        <w:t xml:space="preserve"> </w:t>
      </w:r>
      <w:r w:rsidRPr="003D7FED">
        <w:rPr>
          <w:color w:val="231F20"/>
          <w:w w:val="120"/>
          <w:sz w:val="24"/>
          <w:szCs w:val="24"/>
        </w:rPr>
        <w:t>на  примере  рассказов  М. М.  Зощенко,</w:t>
      </w:r>
      <w:r w:rsidRPr="003D7FED">
        <w:rPr>
          <w:color w:val="231F20"/>
          <w:spacing w:val="1"/>
          <w:w w:val="120"/>
          <w:sz w:val="24"/>
          <w:szCs w:val="24"/>
        </w:rPr>
        <w:t xml:space="preserve"> </w:t>
      </w:r>
      <w:r w:rsidRPr="003D7FED">
        <w:rPr>
          <w:color w:val="231F20"/>
          <w:w w:val="115"/>
          <w:sz w:val="24"/>
          <w:szCs w:val="24"/>
        </w:rPr>
        <w:t>В. Ю. Драгунского, Н. Н. Носова, В. В. Голявкина. Герои юмо</w:t>
      </w:r>
      <w:r w:rsidRPr="003D7FED">
        <w:rPr>
          <w:color w:val="231F20"/>
          <w:spacing w:val="-1"/>
          <w:w w:val="120"/>
          <w:sz w:val="24"/>
          <w:szCs w:val="24"/>
        </w:rPr>
        <w:t xml:space="preserve">ристических </w:t>
      </w:r>
      <w:r w:rsidRPr="003D7FED">
        <w:rPr>
          <w:color w:val="231F20"/>
          <w:w w:val="120"/>
          <w:sz w:val="24"/>
          <w:szCs w:val="24"/>
        </w:rPr>
        <w:t>произведений. Средства выразительности текста</w:t>
      </w:r>
      <w:r w:rsidRPr="003D7FED">
        <w:rPr>
          <w:color w:val="231F20"/>
          <w:spacing w:val="-57"/>
          <w:w w:val="120"/>
          <w:sz w:val="24"/>
          <w:szCs w:val="24"/>
        </w:rPr>
        <w:t xml:space="preserve"> </w:t>
      </w:r>
      <w:r w:rsidRPr="003D7FED">
        <w:rPr>
          <w:color w:val="231F20"/>
          <w:spacing w:val="-1"/>
          <w:w w:val="120"/>
          <w:sz w:val="24"/>
          <w:szCs w:val="24"/>
        </w:rPr>
        <w:t>юмористического</w:t>
      </w:r>
      <w:r w:rsidRPr="003D7FED">
        <w:rPr>
          <w:color w:val="231F20"/>
          <w:w w:val="120"/>
          <w:sz w:val="24"/>
          <w:szCs w:val="24"/>
        </w:rPr>
        <w:t xml:space="preserve"> содержания: гипербола. Юмористические</w:t>
      </w:r>
      <w:r w:rsidRPr="003D7FED">
        <w:rPr>
          <w:color w:val="231F20"/>
          <w:spacing w:val="1"/>
          <w:w w:val="120"/>
          <w:sz w:val="24"/>
          <w:szCs w:val="24"/>
        </w:rPr>
        <w:t xml:space="preserve"> </w:t>
      </w:r>
      <w:r w:rsidRPr="003D7FED">
        <w:rPr>
          <w:color w:val="231F20"/>
          <w:w w:val="120"/>
          <w:sz w:val="24"/>
          <w:szCs w:val="24"/>
        </w:rPr>
        <w:t>произведения</w:t>
      </w:r>
      <w:r w:rsidRPr="003D7FED">
        <w:rPr>
          <w:color w:val="231F20"/>
          <w:spacing w:val="-13"/>
          <w:w w:val="120"/>
          <w:sz w:val="24"/>
          <w:szCs w:val="24"/>
        </w:rPr>
        <w:t xml:space="preserve"> </w:t>
      </w:r>
      <w:r w:rsidRPr="003D7FED">
        <w:rPr>
          <w:color w:val="231F20"/>
          <w:w w:val="120"/>
          <w:sz w:val="24"/>
          <w:szCs w:val="24"/>
        </w:rPr>
        <w:t>в</w:t>
      </w:r>
      <w:r w:rsidRPr="003D7FED">
        <w:rPr>
          <w:color w:val="231F20"/>
          <w:spacing w:val="-12"/>
          <w:w w:val="120"/>
          <w:sz w:val="24"/>
          <w:szCs w:val="24"/>
        </w:rPr>
        <w:t xml:space="preserve"> </w:t>
      </w:r>
      <w:r w:rsidRPr="003D7FED">
        <w:rPr>
          <w:color w:val="231F20"/>
          <w:w w:val="120"/>
          <w:sz w:val="24"/>
          <w:szCs w:val="24"/>
        </w:rPr>
        <w:t>кино</w:t>
      </w:r>
      <w:r w:rsidRPr="003D7FED">
        <w:rPr>
          <w:color w:val="231F20"/>
          <w:spacing w:val="-13"/>
          <w:w w:val="120"/>
          <w:sz w:val="24"/>
          <w:szCs w:val="24"/>
        </w:rPr>
        <w:t xml:space="preserve"> </w:t>
      </w:r>
      <w:r w:rsidRPr="003D7FED">
        <w:rPr>
          <w:color w:val="231F20"/>
          <w:w w:val="120"/>
          <w:sz w:val="24"/>
          <w:szCs w:val="24"/>
        </w:rPr>
        <w:t>и</w:t>
      </w:r>
      <w:r w:rsidRPr="003D7FED">
        <w:rPr>
          <w:color w:val="231F20"/>
          <w:spacing w:val="-12"/>
          <w:w w:val="120"/>
          <w:sz w:val="24"/>
          <w:szCs w:val="24"/>
        </w:rPr>
        <w:t xml:space="preserve"> </w:t>
      </w:r>
      <w:r w:rsidRPr="003D7FED">
        <w:rPr>
          <w:color w:val="231F20"/>
          <w:w w:val="120"/>
          <w:sz w:val="24"/>
          <w:szCs w:val="24"/>
        </w:rPr>
        <w:t>театре.</w:t>
      </w:r>
    </w:p>
    <w:p w:rsidR="00870775" w:rsidRPr="003D7FED" w:rsidRDefault="00870775" w:rsidP="00870775">
      <w:pPr>
        <w:pStyle w:val="a3"/>
        <w:spacing w:before="5" w:line="252" w:lineRule="auto"/>
        <w:ind w:left="100" w:right="118" w:firstLine="226"/>
        <w:jc w:val="both"/>
        <w:rPr>
          <w:sz w:val="24"/>
          <w:szCs w:val="24"/>
        </w:rPr>
      </w:pPr>
      <w:r w:rsidRPr="003D7FED">
        <w:rPr>
          <w:i/>
          <w:color w:val="231F20"/>
          <w:w w:val="120"/>
          <w:sz w:val="24"/>
          <w:szCs w:val="24"/>
        </w:rPr>
        <w:t xml:space="preserve">Зарубежная литература. </w:t>
      </w:r>
      <w:r w:rsidRPr="003D7FED">
        <w:rPr>
          <w:color w:val="231F20"/>
          <w:w w:val="120"/>
          <w:sz w:val="24"/>
          <w:szCs w:val="24"/>
        </w:rPr>
        <w:t>Расширение круга чтения произ</w:t>
      </w:r>
      <w:r w:rsidRPr="003D7FED">
        <w:rPr>
          <w:color w:val="231F20"/>
          <w:w w:val="115"/>
          <w:sz w:val="24"/>
          <w:szCs w:val="24"/>
        </w:rPr>
        <w:t>ведений зарубежных писателей. Литературные сказки Ш. Пер-</w:t>
      </w:r>
      <w:r w:rsidRPr="003D7FED">
        <w:rPr>
          <w:color w:val="231F20"/>
          <w:spacing w:val="1"/>
          <w:w w:val="115"/>
          <w:sz w:val="24"/>
          <w:szCs w:val="24"/>
        </w:rPr>
        <w:t xml:space="preserve"> </w:t>
      </w:r>
      <w:r w:rsidRPr="003D7FED">
        <w:rPr>
          <w:color w:val="231F20"/>
          <w:w w:val="120"/>
          <w:sz w:val="24"/>
          <w:szCs w:val="24"/>
        </w:rPr>
        <w:t>ро,</w:t>
      </w:r>
      <w:r w:rsidRPr="003D7FED">
        <w:rPr>
          <w:color w:val="231F20"/>
          <w:spacing w:val="-10"/>
          <w:w w:val="120"/>
          <w:sz w:val="24"/>
          <w:szCs w:val="24"/>
        </w:rPr>
        <w:t xml:space="preserve"> </w:t>
      </w:r>
      <w:r w:rsidRPr="003D7FED">
        <w:rPr>
          <w:color w:val="231F20"/>
          <w:w w:val="120"/>
          <w:sz w:val="24"/>
          <w:szCs w:val="24"/>
        </w:rPr>
        <w:t>Х.-К.</w:t>
      </w:r>
      <w:r w:rsidRPr="003D7FED">
        <w:rPr>
          <w:color w:val="231F20"/>
          <w:spacing w:val="-9"/>
          <w:w w:val="120"/>
          <w:sz w:val="24"/>
          <w:szCs w:val="24"/>
        </w:rPr>
        <w:t xml:space="preserve"> </w:t>
      </w:r>
      <w:r w:rsidRPr="003D7FED">
        <w:rPr>
          <w:color w:val="231F20"/>
          <w:w w:val="120"/>
          <w:sz w:val="24"/>
          <w:szCs w:val="24"/>
        </w:rPr>
        <w:t>Андерсена,</w:t>
      </w:r>
      <w:r w:rsidRPr="003D7FED">
        <w:rPr>
          <w:color w:val="231F20"/>
          <w:spacing w:val="-9"/>
          <w:w w:val="120"/>
          <w:sz w:val="24"/>
          <w:szCs w:val="24"/>
        </w:rPr>
        <w:t xml:space="preserve"> </w:t>
      </w:r>
      <w:r w:rsidRPr="003D7FED">
        <w:rPr>
          <w:color w:val="231F20"/>
          <w:w w:val="120"/>
          <w:sz w:val="24"/>
          <w:szCs w:val="24"/>
        </w:rPr>
        <w:t>братьев</w:t>
      </w:r>
      <w:r w:rsidRPr="003D7FED">
        <w:rPr>
          <w:color w:val="231F20"/>
          <w:spacing w:val="-10"/>
          <w:w w:val="120"/>
          <w:sz w:val="24"/>
          <w:szCs w:val="24"/>
        </w:rPr>
        <w:t xml:space="preserve"> </w:t>
      </w:r>
      <w:r w:rsidRPr="003D7FED">
        <w:rPr>
          <w:color w:val="231F20"/>
          <w:w w:val="120"/>
          <w:sz w:val="24"/>
          <w:szCs w:val="24"/>
        </w:rPr>
        <w:t>Гримм,</w:t>
      </w:r>
      <w:r w:rsidRPr="003D7FED">
        <w:rPr>
          <w:color w:val="231F20"/>
          <w:spacing w:val="-9"/>
          <w:w w:val="120"/>
          <w:sz w:val="24"/>
          <w:szCs w:val="24"/>
        </w:rPr>
        <w:t xml:space="preserve"> </w:t>
      </w:r>
      <w:r w:rsidRPr="003D7FED">
        <w:rPr>
          <w:color w:val="231F20"/>
          <w:w w:val="120"/>
          <w:sz w:val="24"/>
          <w:szCs w:val="24"/>
        </w:rPr>
        <w:t>Э.</w:t>
      </w:r>
      <w:r w:rsidRPr="003D7FED">
        <w:rPr>
          <w:color w:val="231F20"/>
          <w:spacing w:val="-9"/>
          <w:w w:val="120"/>
          <w:sz w:val="24"/>
          <w:szCs w:val="24"/>
        </w:rPr>
        <w:t xml:space="preserve"> </w:t>
      </w:r>
      <w:r w:rsidRPr="003D7FED">
        <w:rPr>
          <w:color w:val="231F20"/>
          <w:w w:val="120"/>
          <w:sz w:val="24"/>
          <w:szCs w:val="24"/>
        </w:rPr>
        <w:t>Т.</w:t>
      </w:r>
      <w:r w:rsidRPr="003D7FED">
        <w:rPr>
          <w:color w:val="231F20"/>
          <w:spacing w:val="-10"/>
          <w:w w:val="120"/>
          <w:sz w:val="24"/>
          <w:szCs w:val="24"/>
        </w:rPr>
        <w:t xml:space="preserve"> </w:t>
      </w:r>
      <w:r w:rsidRPr="003D7FED">
        <w:rPr>
          <w:color w:val="231F20"/>
          <w:w w:val="120"/>
          <w:sz w:val="24"/>
          <w:szCs w:val="24"/>
        </w:rPr>
        <w:t>А.</w:t>
      </w:r>
      <w:r w:rsidRPr="003D7FED">
        <w:rPr>
          <w:color w:val="231F20"/>
          <w:spacing w:val="-9"/>
          <w:w w:val="120"/>
          <w:sz w:val="24"/>
          <w:szCs w:val="24"/>
        </w:rPr>
        <w:t xml:space="preserve"> </w:t>
      </w:r>
      <w:r w:rsidRPr="003D7FED">
        <w:rPr>
          <w:color w:val="231F20"/>
          <w:w w:val="120"/>
          <w:sz w:val="24"/>
          <w:szCs w:val="24"/>
        </w:rPr>
        <w:t>Гофмана,</w:t>
      </w:r>
      <w:r w:rsidRPr="003D7FED">
        <w:rPr>
          <w:color w:val="231F20"/>
          <w:spacing w:val="-9"/>
          <w:w w:val="120"/>
          <w:sz w:val="24"/>
          <w:szCs w:val="24"/>
        </w:rPr>
        <w:t xml:space="preserve"> </w:t>
      </w:r>
      <w:r w:rsidRPr="003D7FED">
        <w:rPr>
          <w:color w:val="231F20"/>
          <w:w w:val="120"/>
          <w:sz w:val="24"/>
          <w:szCs w:val="24"/>
        </w:rPr>
        <w:t>Т.</w:t>
      </w:r>
      <w:r w:rsidRPr="003D7FED">
        <w:rPr>
          <w:color w:val="231F20"/>
          <w:spacing w:val="-9"/>
          <w:w w:val="120"/>
          <w:sz w:val="24"/>
          <w:szCs w:val="24"/>
        </w:rPr>
        <w:t xml:space="preserve"> </w:t>
      </w:r>
      <w:r w:rsidRPr="003D7FED">
        <w:rPr>
          <w:color w:val="231F20"/>
          <w:w w:val="120"/>
          <w:sz w:val="24"/>
          <w:szCs w:val="24"/>
        </w:rPr>
        <w:t>Янссон</w:t>
      </w:r>
      <w:r w:rsidRPr="003D7FED">
        <w:rPr>
          <w:color w:val="231F20"/>
          <w:spacing w:val="-7"/>
          <w:w w:val="120"/>
          <w:sz w:val="24"/>
          <w:szCs w:val="24"/>
        </w:rPr>
        <w:t xml:space="preserve"> </w:t>
      </w:r>
      <w:r w:rsidRPr="003D7FED">
        <w:rPr>
          <w:color w:val="231F20"/>
          <w:w w:val="120"/>
          <w:sz w:val="24"/>
          <w:szCs w:val="24"/>
        </w:rPr>
        <w:t>и</w:t>
      </w:r>
      <w:r w:rsidRPr="003D7FED">
        <w:rPr>
          <w:color w:val="231F20"/>
          <w:spacing w:val="-7"/>
          <w:w w:val="120"/>
          <w:sz w:val="24"/>
          <w:szCs w:val="24"/>
        </w:rPr>
        <w:t xml:space="preserve"> </w:t>
      </w:r>
      <w:r w:rsidRPr="003D7FED">
        <w:rPr>
          <w:color w:val="231F20"/>
          <w:w w:val="120"/>
          <w:sz w:val="24"/>
          <w:szCs w:val="24"/>
        </w:rPr>
        <w:t>др.</w:t>
      </w:r>
      <w:r w:rsidRPr="003D7FED">
        <w:rPr>
          <w:color w:val="231F20"/>
          <w:spacing w:val="-6"/>
          <w:w w:val="120"/>
          <w:sz w:val="24"/>
          <w:szCs w:val="24"/>
        </w:rPr>
        <w:t xml:space="preserve"> </w:t>
      </w:r>
      <w:r w:rsidRPr="003D7FED">
        <w:rPr>
          <w:color w:val="231F20"/>
          <w:w w:val="120"/>
          <w:sz w:val="24"/>
          <w:szCs w:val="24"/>
        </w:rPr>
        <w:t>(по</w:t>
      </w:r>
      <w:r w:rsidRPr="003D7FED">
        <w:rPr>
          <w:color w:val="231F20"/>
          <w:spacing w:val="-7"/>
          <w:w w:val="120"/>
          <w:sz w:val="24"/>
          <w:szCs w:val="24"/>
        </w:rPr>
        <w:t xml:space="preserve"> </w:t>
      </w:r>
      <w:r w:rsidRPr="003D7FED">
        <w:rPr>
          <w:color w:val="231F20"/>
          <w:w w:val="120"/>
          <w:sz w:val="24"/>
          <w:szCs w:val="24"/>
        </w:rPr>
        <w:t>выбору).</w:t>
      </w:r>
      <w:r w:rsidRPr="003D7FED">
        <w:rPr>
          <w:color w:val="231F20"/>
          <w:spacing w:val="-7"/>
          <w:w w:val="120"/>
          <w:sz w:val="24"/>
          <w:szCs w:val="24"/>
        </w:rPr>
        <w:t xml:space="preserve"> </w:t>
      </w:r>
      <w:r w:rsidRPr="003D7FED">
        <w:rPr>
          <w:color w:val="231F20"/>
          <w:w w:val="120"/>
          <w:sz w:val="24"/>
          <w:szCs w:val="24"/>
        </w:rPr>
        <w:t>Приключенческая</w:t>
      </w:r>
      <w:r w:rsidRPr="003D7FED">
        <w:rPr>
          <w:color w:val="231F20"/>
          <w:spacing w:val="-6"/>
          <w:w w:val="120"/>
          <w:sz w:val="24"/>
          <w:szCs w:val="24"/>
        </w:rPr>
        <w:t xml:space="preserve"> </w:t>
      </w:r>
      <w:r w:rsidRPr="003D7FED">
        <w:rPr>
          <w:color w:val="231F20"/>
          <w:w w:val="120"/>
          <w:sz w:val="24"/>
          <w:szCs w:val="24"/>
        </w:rPr>
        <w:t>литература:</w:t>
      </w:r>
      <w:r w:rsidRPr="003D7FED">
        <w:rPr>
          <w:color w:val="231F20"/>
          <w:spacing w:val="-7"/>
          <w:w w:val="120"/>
          <w:sz w:val="24"/>
          <w:szCs w:val="24"/>
        </w:rPr>
        <w:t xml:space="preserve"> </w:t>
      </w:r>
      <w:r w:rsidRPr="003D7FED">
        <w:rPr>
          <w:color w:val="231F20"/>
          <w:w w:val="120"/>
          <w:sz w:val="24"/>
          <w:szCs w:val="24"/>
        </w:rPr>
        <w:t>произведения</w:t>
      </w:r>
      <w:r w:rsidRPr="003D7FED">
        <w:rPr>
          <w:color w:val="231F20"/>
          <w:spacing w:val="-13"/>
          <w:w w:val="120"/>
          <w:sz w:val="24"/>
          <w:szCs w:val="24"/>
        </w:rPr>
        <w:t xml:space="preserve"> </w:t>
      </w:r>
      <w:r w:rsidRPr="003D7FED">
        <w:rPr>
          <w:color w:val="231F20"/>
          <w:w w:val="120"/>
          <w:sz w:val="24"/>
          <w:szCs w:val="24"/>
        </w:rPr>
        <w:t>Дж.</w:t>
      </w:r>
      <w:r w:rsidRPr="003D7FED">
        <w:rPr>
          <w:color w:val="231F20"/>
          <w:spacing w:val="-13"/>
          <w:w w:val="120"/>
          <w:sz w:val="24"/>
          <w:szCs w:val="24"/>
        </w:rPr>
        <w:t xml:space="preserve"> </w:t>
      </w:r>
      <w:r w:rsidRPr="003D7FED">
        <w:rPr>
          <w:color w:val="231F20"/>
          <w:w w:val="120"/>
          <w:sz w:val="24"/>
          <w:szCs w:val="24"/>
        </w:rPr>
        <w:t>Свифта,</w:t>
      </w:r>
      <w:r w:rsidRPr="003D7FED">
        <w:rPr>
          <w:color w:val="231F20"/>
          <w:spacing w:val="-12"/>
          <w:w w:val="120"/>
          <w:sz w:val="24"/>
          <w:szCs w:val="24"/>
        </w:rPr>
        <w:t xml:space="preserve"> </w:t>
      </w:r>
      <w:r w:rsidRPr="003D7FED">
        <w:rPr>
          <w:color w:val="231F20"/>
          <w:w w:val="120"/>
          <w:sz w:val="24"/>
          <w:szCs w:val="24"/>
        </w:rPr>
        <w:t>Марка</w:t>
      </w:r>
      <w:r w:rsidRPr="003D7FED">
        <w:rPr>
          <w:color w:val="231F20"/>
          <w:spacing w:val="-13"/>
          <w:w w:val="120"/>
          <w:sz w:val="24"/>
          <w:szCs w:val="24"/>
        </w:rPr>
        <w:t xml:space="preserve"> </w:t>
      </w:r>
      <w:r w:rsidRPr="003D7FED">
        <w:rPr>
          <w:color w:val="231F20"/>
          <w:w w:val="120"/>
          <w:sz w:val="24"/>
          <w:szCs w:val="24"/>
        </w:rPr>
        <w:t>Твена.</w:t>
      </w:r>
    </w:p>
    <w:p w:rsidR="00870775" w:rsidRPr="003D7FED" w:rsidRDefault="00870775" w:rsidP="00870775">
      <w:pPr>
        <w:pStyle w:val="a3"/>
        <w:spacing w:before="5" w:line="252" w:lineRule="auto"/>
        <w:ind w:left="100" w:right="118" w:firstLine="226"/>
        <w:jc w:val="both"/>
        <w:rPr>
          <w:sz w:val="24"/>
          <w:szCs w:val="24"/>
        </w:rPr>
      </w:pPr>
      <w:r w:rsidRPr="003D7FED">
        <w:rPr>
          <w:i/>
          <w:color w:val="231F20"/>
          <w:w w:val="115"/>
          <w:sz w:val="24"/>
          <w:szCs w:val="24"/>
        </w:rPr>
        <w:t xml:space="preserve">Библиографическая </w:t>
      </w:r>
      <w:r w:rsidRPr="003D7FED">
        <w:rPr>
          <w:i/>
          <w:color w:val="231F20"/>
          <w:spacing w:val="1"/>
          <w:w w:val="115"/>
          <w:sz w:val="24"/>
          <w:szCs w:val="24"/>
        </w:rPr>
        <w:t xml:space="preserve"> </w:t>
      </w:r>
      <w:r w:rsidRPr="003D7FED">
        <w:rPr>
          <w:i/>
          <w:color w:val="231F20"/>
          <w:w w:val="115"/>
          <w:sz w:val="24"/>
          <w:szCs w:val="24"/>
        </w:rPr>
        <w:t xml:space="preserve">культура   </w:t>
      </w:r>
      <w:r w:rsidRPr="003D7FED">
        <w:rPr>
          <w:color w:val="231F20"/>
          <w:w w:val="115"/>
          <w:sz w:val="24"/>
          <w:szCs w:val="24"/>
        </w:rPr>
        <w:t>(</w:t>
      </w:r>
      <w:r w:rsidRPr="003D7FED">
        <w:rPr>
          <w:i/>
          <w:color w:val="231F20"/>
          <w:w w:val="115"/>
          <w:sz w:val="24"/>
          <w:szCs w:val="24"/>
        </w:rPr>
        <w:t>работа   с   детской   книгой</w:t>
      </w:r>
      <w:r w:rsidRPr="003D7FED">
        <w:rPr>
          <w:i/>
          <w:color w:val="231F20"/>
          <w:spacing w:val="-55"/>
          <w:w w:val="115"/>
          <w:sz w:val="24"/>
          <w:szCs w:val="24"/>
        </w:rPr>
        <w:t xml:space="preserve"> </w:t>
      </w:r>
      <w:r w:rsidRPr="003D7FED">
        <w:rPr>
          <w:i/>
          <w:color w:val="231F20"/>
          <w:w w:val="115"/>
          <w:sz w:val="24"/>
          <w:szCs w:val="24"/>
        </w:rPr>
        <w:t>и справочной литературой</w:t>
      </w:r>
      <w:r w:rsidRPr="003D7FED">
        <w:rPr>
          <w:color w:val="231F20"/>
          <w:w w:val="115"/>
          <w:sz w:val="24"/>
          <w:szCs w:val="24"/>
        </w:rPr>
        <w:t>)</w:t>
      </w:r>
      <w:r w:rsidRPr="003D7FED">
        <w:rPr>
          <w:i/>
          <w:color w:val="231F20"/>
          <w:w w:val="115"/>
          <w:sz w:val="24"/>
          <w:szCs w:val="24"/>
        </w:rPr>
        <w:t xml:space="preserve">. </w:t>
      </w:r>
      <w:r w:rsidRPr="003D7FED">
        <w:rPr>
          <w:color w:val="231F20"/>
          <w:w w:val="115"/>
          <w:sz w:val="24"/>
          <w:szCs w:val="24"/>
        </w:rPr>
        <w:t>Польза чтения и книги: книга —</w:t>
      </w:r>
      <w:r w:rsidRPr="003D7FED">
        <w:rPr>
          <w:color w:val="231F20"/>
          <w:spacing w:val="1"/>
          <w:w w:val="115"/>
          <w:sz w:val="24"/>
          <w:szCs w:val="24"/>
        </w:rPr>
        <w:t xml:space="preserve"> </w:t>
      </w:r>
      <w:r w:rsidRPr="003D7FED">
        <w:rPr>
          <w:color w:val="231F20"/>
          <w:w w:val="115"/>
          <w:sz w:val="24"/>
          <w:szCs w:val="24"/>
        </w:rPr>
        <w:t xml:space="preserve">друг и учитель. Правила читателя и способы выбора книги (тематический, </w:t>
      </w:r>
      <w:r w:rsidRPr="003D7FED">
        <w:rPr>
          <w:color w:val="231F20"/>
          <w:spacing w:val="22"/>
          <w:w w:val="115"/>
          <w:sz w:val="24"/>
          <w:szCs w:val="24"/>
        </w:rPr>
        <w:t xml:space="preserve"> </w:t>
      </w:r>
      <w:r w:rsidRPr="003D7FED">
        <w:rPr>
          <w:color w:val="231F20"/>
          <w:w w:val="115"/>
          <w:sz w:val="24"/>
          <w:szCs w:val="24"/>
        </w:rPr>
        <w:t xml:space="preserve">систематический  </w:t>
      </w:r>
      <w:r w:rsidRPr="003D7FED">
        <w:rPr>
          <w:color w:val="231F20"/>
          <w:spacing w:val="21"/>
          <w:w w:val="115"/>
          <w:sz w:val="24"/>
          <w:szCs w:val="24"/>
        </w:rPr>
        <w:t xml:space="preserve"> </w:t>
      </w:r>
      <w:r w:rsidRPr="003D7FED">
        <w:rPr>
          <w:color w:val="231F20"/>
          <w:w w:val="115"/>
          <w:sz w:val="24"/>
          <w:szCs w:val="24"/>
        </w:rPr>
        <w:t xml:space="preserve">каталог).  </w:t>
      </w:r>
      <w:r w:rsidRPr="003D7FED">
        <w:rPr>
          <w:color w:val="231F20"/>
          <w:spacing w:val="21"/>
          <w:w w:val="115"/>
          <w:sz w:val="24"/>
          <w:szCs w:val="24"/>
        </w:rPr>
        <w:t xml:space="preserve"> </w:t>
      </w:r>
      <w:r w:rsidRPr="003D7FED">
        <w:rPr>
          <w:color w:val="231F20"/>
          <w:w w:val="115"/>
          <w:sz w:val="24"/>
          <w:szCs w:val="24"/>
        </w:rPr>
        <w:t xml:space="preserve">Виды  </w:t>
      </w:r>
      <w:r w:rsidRPr="003D7FED">
        <w:rPr>
          <w:color w:val="231F20"/>
          <w:spacing w:val="22"/>
          <w:w w:val="115"/>
          <w:sz w:val="24"/>
          <w:szCs w:val="24"/>
        </w:rPr>
        <w:t xml:space="preserve"> </w:t>
      </w:r>
      <w:r w:rsidRPr="003D7FED">
        <w:rPr>
          <w:color w:val="231F20"/>
          <w:w w:val="115"/>
          <w:sz w:val="24"/>
          <w:szCs w:val="24"/>
        </w:rPr>
        <w:t>информации</w:t>
      </w:r>
      <w:r w:rsidRPr="003D7FED">
        <w:rPr>
          <w:color w:val="231F20"/>
          <w:spacing w:val="-56"/>
          <w:w w:val="115"/>
          <w:sz w:val="24"/>
          <w:szCs w:val="24"/>
        </w:rPr>
        <w:t xml:space="preserve"> </w:t>
      </w:r>
      <w:r w:rsidRPr="003D7FED">
        <w:rPr>
          <w:color w:val="231F20"/>
          <w:w w:val="115"/>
          <w:sz w:val="24"/>
          <w:szCs w:val="24"/>
        </w:rPr>
        <w:t>в книге: научная, художественная (с опорой на внешние показатели книги), её справочно-иллюстративный материал. Очерк</w:t>
      </w:r>
      <w:r w:rsidRPr="003D7FED">
        <w:rPr>
          <w:color w:val="231F20"/>
          <w:spacing w:val="1"/>
          <w:w w:val="115"/>
          <w:sz w:val="24"/>
          <w:szCs w:val="24"/>
        </w:rPr>
        <w:t xml:space="preserve"> </w:t>
      </w:r>
      <w:r w:rsidRPr="003D7FED">
        <w:rPr>
          <w:color w:val="231F20"/>
          <w:w w:val="115"/>
          <w:sz w:val="24"/>
          <w:szCs w:val="24"/>
        </w:rPr>
        <w:t>как повествование о реальном событии. Типы книг (изданий):</w:t>
      </w:r>
      <w:r w:rsidRPr="003D7FED">
        <w:rPr>
          <w:color w:val="231F20"/>
          <w:spacing w:val="1"/>
          <w:w w:val="115"/>
          <w:sz w:val="24"/>
          <w:szCs w:val="24"/>
        </w:rPr>
        <w:t xml:space="preserve"> </w:t>
      </w:r>
      <w:r w:rsidRPr="003D7FED">
        <w:rPr>
          <w:color w:val="231F20"/>
          <w:w w:val="115"/>
          <w:sz w:val="24"/>
          <w:szCs w:val="24"/>
        </w:rPr>
        <w:t>книга-произведение,</w:t>
      </w:r>
      <w:r w:rsidRPr="003D7FED">
        <w:rPr>
          <w:color w:val="231F20"/>
          <w:spacing w:val="1"/>
          <w:w w:val="115"/>
          <w:sz w:val="24"/>
          <w:szCs w:val="24"/>
        </w:rPr>
        <w:t xml:space="preserve"> </w:t>
      </w:r>
      <w:r w:rsidRPr="003D7FED">
        <w:rPr>
          <w:color w:val="231F20"/>
          <w:w w:val="115"/>
          <w:sz w:val="24"/>
          <w:szCs w:val="24"/>
        </w:rPr>
        <w:t>книга-сборник,</w:t>
      </w:r>
      <w:r w:rsidRPr="003D7FED">
        <w:rPr>
          <w:color w:val="231F20"/>
          <w:spacing w:val="1"/>
          <w:w w:val="115"/>
          <w:sz w:val="24"/>
          <w:szCs w:val="24"/>
        </w:rPr>
        <w:t xml:space="preserve"> </w:t>
      </w:r>
      <w:r w:rsidRPr="003D7FED">
        <w:rPr>
          <w:color w:val="231F20"/>
          <w:w w:val="115"/>
          <w:sz w:val="24"/>
          <w:szCs w:val="24"/>
        </w:rPr>
        <w:t>собрание</w:t>
      </w:r>
      <w:r w:rsidRPr="003D7FED">
        <w:rPr>
          <w:color w:val="231F20"/>
          <w:spacing w:val="1"/>
          <w:w w:val="115"/>
          <w:sz w:val="24"/>
          <w:szCs w:val="24"/>
        </w:rPr>
        <w:t xml:space="preserve"> </w:t>
      </w:r>
      <w:r w:rsidRPr="003D7FED">
        <w:rPr>
          <w:color w:val="231F20"/>
          <w:w w:val="115"/>
          <w:sz w:val="24"/>
          <w:szCs w:val="24"/>
        </w:rPr>
        <w:t>сочинений,</w:t>
      </w:r>
      <w:r w:rsidRPr="003D7FED">
        <w:rPr>
          <w:color w:val="231F20"/>
          <w:spacing w:val="1"/>
          <w:w w:val="115"/>
          <w:sz w:val="24"/>
          <w:szCs w:val="24"/>
        </w:rPr>
        <w:t xml:space="preserve"> </w:t>
      </w:r>
      <w:r w:rsidRPr="003D7FED">
        <w:rPr>
          <w:color w:val="231F20"/>
          <w:w w:val="115"/>
          <w:sz w:val="24"/>
          <w:szCs w:val="24"/>
        </w:rPr>
        <w:t>периодическая печать, справочные издания. Работа с источниками</w:t>
      </w:r>
      <w:r w:rsidRPr="003D7FED">
        <w:rPr>
          <w:color w:val="231F20"/>
          <w:spacing w:val="-9"/>
          <w:w w:val="115"/>
          <w:sz w:val="24"/>
          <w:szCs w:val="24"/>
        </w:rPr>
        <w:t xml:space="preserve"> </w:t>
      </w:r>
      <w:r w:rsidRPr="003D7FED">
        <w:rPr>
          <w:color w:val="231F20"/>
          <w:w w:val="115"/>
          <w:sz w:val="24"/>
          <w:szCs w:val="24"/>
        </w:rPr>
        <w:t>периодической</w:t>
      </w:r>
      <w:r w:rsidRPr="003D7FED">
        <w:rPr>
          <w:color w:val="231F20"/>
          <w:spacing w:val="-9"/>
          <w:w w:val="115"/>
          <w:sz w:val="24"/>
          <w:szCs w:val="24"/>
        </w:rPr>
        <w:t xml:space="preserve"> </w:t>
      </w:r>
      <w:r w:rsidRPr="003D7FED">
        <w:rPr>
          <w:color w:val="231F20"/>
          <w:w w:val="115"/>
          <w:sz w:val="24"/>
          <w:szCs w:val="24"/>
        </w:rPr>
        <w:t>печати.</w:t>
      </w:r>
    </w:p>
    <w:p w:rsidR="00085A47" w:rsidRPr="003D7FED" w:rsidRDefault="00085A47" w:rsidP="00870775">
      <w:pPr>
        <w:pStyle w:val="a3"/>
        <w:spacing w:before="7" w:line="252" w:lineRule="auto"/>
        <w:ind w:right="118"/>
        <w:jc w:val="both"/>
        <w:rPr>
          <w:sz w:val="24"/>
          <w:szCs w:val="24"/>
        </w:rPr>
        <w:sectPr w:rsidR="00085A47" w:rsidRPr="003D7FED" w:rsidSect="00944AE7">
          <w:pgSz w:w="8400" w:h="12590"/>
          <w:pgMar w:top="720" w:right="720" w:bottom="720" w:left="720" w:header="720" w:footer="720" w:gutter="0"/>
          <w:cols w:space="720"/>
        </w:sectPr>
      </w:pPr>
    </w:p>
    <w:p w:rsidR="00085A47" w:rsidRPr="003D7FED" w:rsidRDefault="00C14103" w:rsidP="00870775">
      <w:pPr>
        <w:pStyle w:val="Heading1"/>
        <w:spacing w:before="106" w:line="201" w:lineRule="auto"/>
        <w:ind w:left="0"/>
        <w:rPr>
          <w:rFonts w:ascii="Times New Roman" w:hAnsi="Times New Roman" w:cs="Times New Roman"/>
        </w:rPr>
      </w:pPr>
      <w:r>
        <w:rPr>
          <w:rFonts w:ascii="Times New Roman" w:hAnsi="Times New Roman" w:cs="Times New Roman"/>
        </w:rPr>
        <w:lastRenderedPageBreak/>
        <w:pict>
          <v:shape id="_x0000_s1039" style="position:absolute;margin-left:51pt;margin-top:32.75pt;width:317.5pt;height:.1pt;z-index:-251657728;mso-wrap-distance-left:0;mso-wrap-distance-right:0;mso-position-horizontal-relative:page" coordorigin="1020,655" coordsize="6350,0" path="m1020,655r6350,e" filled="f" strokecolor="#231f20" strokeweight=".5pt">
            <v:path arrowok="t"/>
            <w10:wrap type="topAndBottom" anchorx="page"/>
          </v:shape>
        </w:pict>
      </w:r>
      <w:r w:rsidR="00085A47" w:rsidRPr="003D7FED">
        <w:rPr>
          <w:rFonts w:ascii="Times New Roman" w:hAnsi="Times New Roman" w:cs="Times New Roman"/>
          <w:color w:val="231F20"/>
          <w:w w:val="90"/>
        </w:rPr>
        <w:t>ПЛАНИРУЕМЫЕ</w:t>
      </w:r>
      <w:r w:rsidR="00085A47" w:rsidRPr="003D7FED">
        <w:rPr>
          <w:rFonts w:ascii="Times New Roman" w:hAnsi="Times New Roman" w:cs="Times New Roman"/>
          <w:color w:val="231F20"/>
          <w:spacing w:val="34"/>
          <w:w w:val="90"/>
        </w:rPr>
        <w:t xml:space="preserve"> </w:t>
      </w:r>
      <w:r w:rsidR="00085A47" w:rsidRPr="003D7FED">
        <w:rPr>
          <w:rFonts w:ascii="Times New Roman" w:hAnsi="Times New Roman" w:cs="Times New Roman"/>
          <w:color w:val="231F20"/>
          <w:w w:val="90"/>
        </w:rPr>
        <w:t>РЕЗУЛЬТАТЫ</w:t>
      </w:r>
      <w:r w:rsidR="00085A47" w:rsidRPr="003D7FED">
        <w:rPr>
          <w:rFonts w:ascii="Times New Roman" w:hAnsi="Times New Roman" w:cs="Times New Roman"/>
          <w:color w:val="231F20"/>
          <w:spacing w:val="34"/>
          <w:w w:val="90"/>
        </w:rPr>
        <w:t xml:space="preserve"> </w:t>
      </w:r>
      <w:r w:rsidR="00085A47" w:rsidRPr="003D7FED">
        <w:rPr>
          <w:rFonts w:ascii="Times New Roman" w:hAnsi="Times New Roman" w:cs="Times New Roman"/>
          <w:color w:val="231F20"/>
          <w:w w:val="90"/>
        </w:rPr>
        <w:t>ОСВОЕНИЯ</w:t>
      </w:r>
      <w:r w:rsidR="00085A47" w:rsidRPr="003D7FED">
        <w:rPr>
          <w:rFonts w:ascii="Times New Roman" w:hAnsi="Times New Roman" w:cs="Times New Roman"/>
          <w:color w:val="231F20"/>
          <w:spacing w:val="35"/>
          <w:w w:val="90"/>
        </w:rPr>
        <w:t xml:space="preserve"> </w:t>
      </w:r>
      <w:r w:rsidR="00085A47" w:rsidRPr="003D7FED">
        <w:rPr>
          <w:rFonts w:ascii="Times New Roman" w:hAnsi="Times New Roman" w:cs="Times New Roman"/>
          <w:color w:val="231F20"/>
          <w:w w:val="90"/>
        </w:rPr>
        <w:t>ПРОГРАММЫ</w:t>
      </w:r>
      <w:r w:rsidR="00085A47" w:rsidRPr="003D7FED">
        <w:rPr>
          <w:rFonts w:ascii="Times New Roman" w:hAnsi="Times New Roman" w:cs="Times New Roman"/>
          <w:color w:val="231F20"/>
          <w:spacing w:val="-65"/>
          <w:w w:val="90"/>
        </w:rPr>
        <w:t xml:space="preserve"> </w:t>
      </w:r>
      <w:r w:rsidR="00085A47" w:rsidRPr="003D7FED">
        <w:rPr>
          <w:rFonts w:ascii="Times New Roman" w:hAnsi="Times New Roman" w:cs="Times New Roman"/>
          <w:color w:val="231F20"/>
          <w:w w:val="90"/>
        </w:rPr>
        <w:t>ПРЕДМЕТА</w:t>
      </w:r>
      <w:r w:rsidR="00085A47" w:rsidRPr="003D7FED">
        <w:rPr>
          <w:rFonts w:ascii="Times New Roman" w:hAnsi="Times New Roman" w:cs="Times New Roman"/>
          <w:color w:val="231F20"/>
          <w:spacing w:val="-7"/>
          <w:w w:val="90"/>
        </w:rPr>
        <w:t xml:space="preserve"> </w:t>
      </w:r>
      <w:r w:rsidR="00085A47" w:rsidRPr="003D7FED">
        <w:rPr>
          <w:rFonts w:ascii="Times New Roman" w:hAnsi="Times New Roman" w:cs="Times New Roman"/>
          <w:color w:val="231F20"/>
          <w:w w:val="90"/>
        </w:rPr>
        <w:t>«ЛИТЕРАТУРНОЕ</w:t>
      </w:r>
      <w:r w:rsidR="00085A47" w:rsidRPr="003D7FED">
        <w:rPr>
          <w:rFonts w:ascii="Times New Roman" w:hAnsi="Times New Roman" w:cs="Times New Roman"/>
          <w:color w:val="231F20"/>
          <w:spacing w:val="-7"/>
          <w:w w:val="90"/>
        </w:rPr>
        <w:t xml:space="preserve"> </w:t>
      </w:r>
      <w:r w:rsidR="00085A47" w:rsidRPr="003D7FED">
        <w:rPr>
          <w:rFonts w:ascii="Times New Roman" w:hAnsi="Times New Roman" w:cs="Times New Roman"/>
          <w:color w:val="231F20"/>
          <w:w w:val="90"/>
        </w:rPr>
        <w:t>ЧТЕНИЕ»</w:t>
      </w:r>
    </w:p>
    <w:p w:rsidR="00085A47" w:rsidRPr="003D7FED" w:rsidRDefault="00085A47" w:rsidP="00085A47">
      <w:pPr>
        <w:pStyle w:val="Heading2"/>
        <w:spacing w:before="196"/>
        <w:rPr>
          <w:rFonts w:ascii="Times New Roman" w:hAnsi="Times New Roman" w:cs="Times New Roman"/>
          <w:sz w:val="24"/>
          <w:szCs w:val="24"/>
        </w:rPr>
      </w:pPr>
      <w:bookmarkStart w:id="7" w:name="_TOC_250009"/>
      <w:r w:rsidRPr="003D7FED">
        <w:rPr>
          <w:rFonts w:ascii="Times New Roman" w:hAnsi="Times New Roman" w:cs="Times New Roman"/>
          <w:color w:val="231F20"/>
          <w:w w:val="85"/>
          <w:sz w:val="24"/>
          <w:szCs w:val="24"/>
        </w:rPr>
        <w:t>ЛИЧНОСТНЫЕ</w:t>
      </w:r>
      <w:r w:rsidRPr="003D7FED">
        <w:rPr>
          <w:rFonts w:ascii="Times New Roman" w:hAnsi="Times New Roman" w:cs="Times New Roman"/>
          <w:color w:val="231F20"/>
          <w:spacing w:val="55"/>
          <w:sz w:val="24"/>
          <w:szCs w:val="24"/>
        </w:rPr>
        <w:t xml:space="preserve"> </w:t>
      </w:r>
      <w:bookmarkEnd w:id="7"/>
      <w:r w:rsidRPr="003D7FED">
        <w:rPr>
          <w:rFonts w:ascii="Times New Roman" w:hAnsi="Times New Roman" w:cs="Times New Roman"/>
          <w:color w:val="231F20"/>
          <w:w w:val="85"/>
          <w:sz w:val="24"/>
          <w:szCs w:val="24"/>
        </w:rPr>
        <w:t>РЕЗУЛЬТАТЫ</w:t>
      </w:r>
    </w:p>
    <w:p w:rsidR="00085A47" w:rsidRPr="003D7FED" w:rsidRDefault="00085A47" w:rsidP="00085A47">
      <w:pPr>
        <w:pStyle w:val="a3"/>
        <w:spacing w:before="66" w:line="252" w:lineRule="auto"/>
        <w:ind w:left="100" w:right="117" w:firstLine="226"/>
        <w:jc w:val="both"/>
        <w:rPr>
          <w:sz w:val="24"/>
          <w:szCs w:val="24"/>
        </w:rPr>
      </w:pPr>
      <w:r w:rsidRPr="003D7FED">
        <w:rPr>
          <w:color w:val="231F20"/>
          <w:w w:val="115"/>
          <w:sz w:val="24"/>
          <w:szCs w:val="24"/>
        </w:rPr>
        <w:t>Личностные результаты освоения программы предмета «Литературное</w:t>
      </w:r>
      <w:r w:rsidRPr="003D7FED">
        <w:rPr>
          <w:color w:val="231F20"/>
          <w:spacing w:val="32"/>
          <w:w w:val="115"/>
          <w:sz w:val="24"/>
          <w:szCs w:val="24"/>
        </w:rPr>
        <w:t xml:space="preserve"> </w:t>
      </w:r>
      <w:r w:rsidRPr="003D7FED">
        <w:rPr>
          <w:color w:val="231F20"/>
          <w:w w:val="115"/>
          <w:sz w:val="24"/>
          <w:szCs w:val="24"/>
        </w:rPr>
        <w:t>чтение»</w:t>
      </w:r>
      <w:r w:rsidRPr="003D7FED">
        <w:rPr>
          <w:color w:val="231F20"/>
          <w:spacing w:val="33"/>
          <w:w w:val="115"/>
          <w:sz w:val="24"/>
          <w:szCs w:val="24"/>
        </w:rPr>
        <w:t xml:space="preserve"> </w:t>
      </w:r>
      <w:r w:rsidRPr="003D7FED">
        <w:rPr>
          <w:color w:val="231F20"/>
          <w:w w:val="115"/>
          <w:sz w:val="24"/>
          <w:szCs w:val="24"/>
        </w:rPr>
        <w:t>достигаются</w:t>
      </w:r>
      <w:r w:rsidRPr="003D7FED">
        <w:rPr>
          <w:color w:val="231F20"/>
          <w:spacing w:val="32"/>
          <w:w w:val="115"/>
          <w:sz w:val="24"/>
          <w:szCs w:val="24"/>
        </w:rPr>
        <w:t xml:space="preserve"> </w:t>
      </w:r>
      <w:r w:rsidRPr="003D7FED">
        <w:rPr>
          <w:color w:val="231F20"/>
          <w:w w:val="115"/>
          <w:sz w:val="24"/>
          <w:szCs w:val="24"/>
        </w:rPr>
        <w:t>в</w:t>
      </w:r>
      <w:r w:rsidRPr="003D7FED">
        <w:rPr>
          <w:color w:val="231F20"/>
          <w:spacing w:val="33"/>
          <w:w w:val="115"/>
          <w:sz w:val="24"/>
          <w:szCs w:val="24"/>
        </w:rPr>
        <w:t xml:space="preserve"> </w:t>
      </w:r>
      <w:r w:rsidRPr="003D7FED">
        <w:rPr>
          <w:color w:val="231F20"/>
          <w:w w:val="115"/>
          <w:sz w:val="24"/>
          <w:szCs w:val="24"/>
        </w:rPr>
        <w:t>процессе</w:t>
      </w:r>
      <w:r w:rsidRPr="003D7FED">
        <w:rPr>
          <w:color w:val="231F20"/>
          <w:spacing w:val="33"/>
          <w:w w:val="115"/>
          <w:sz w:val="24"/>
          <w:szCs w:val="24"/>
        </w:rPr>
        <w:t xml:space="preserve"> </w:t>
      </w:r>
      <w:r w:rsidRPr="003D7FED">
        <w:rPr>
          <w:color w:val="231F20"/>
          <w:w w:val="115"/>
          <w:sz w:val="24"/>
          <w:szCs w:val="24"/>
        </w:rPr>
        <w:t>единства</w:t>
      </w:r>
      <w:r w:rsidRPr="003D7FED">
        <w:rPr>
          <w:color w:val="231F20"/>
          <w:spacing w:val="32"/>
          <w:w w:val="115"/>
          <w:sz w:val="24"/>
          <w:szCs w:val="24"/>
        </w:rPr>
        <w:t xml:space="preserve"> </w:t>
      </w:r>
      <w:r w:rsidRPr="003D7FED">
        <w:rPr>
          <w:color w:val="231F20"/>
          <w:w w:val="115"/>
          <w:sz w:val="24"/>
          <w:szCs w:val="24"/>
        </w:rPr>
        <w:t>учебной</w:t>
      </w:r>
      <w:r w:rsidRPr="003D7FED">
        <w:rPr>
          <w:color w:val="231F20"/>
          <w:spacing w:val="-55"/>
          <w:w w:val="115"/>
          <w:sz w:val="24"/>
          <w:szCs w:val="24"/>
        </w:rPr>
        <w:t xml:space="preserve"> </w:t>
      </w:r>
      <w:r w:rsidRPr="003D7FED">
        <w:rPr>
          <w:color w:val="231F20"/>
          <w:w w:val="115"/>
          <w:sz w:val="24"/>
          <w:szCs w:val="24"/>
        </w:rPr>
        <w:t>и воспитательной деятельности, обеспечивающей позитивную</w:t>
      </w:r>
      <w:r w:rsidRPr="003D7FED">
        <w:rPr>
          <w:color w:val="231F20"/>
          <w:spacing w:val="1"/>
          <w:w w:val="115"/>
          <w:sz w:val="24"/>
          <w:szCs w:val="24"/>
        </w:rPr>
        <w:t xml:space="preserve"> </w:t>
      </w:r>
      <w:r w:rsidRPr="003D7FED">
        <w:rPr>
          <w:color w:val="231F20"/>
          <w:w w:val="115"/>
          <w:sz w:val="24"/>
          <w:szCs w:val="24"/>
        </w:rPr>
        <w:t>динамику</w:t>
      </w:r>
      <w:r w:rsidRPr="003D7FED">
        <w:rPr>
          <w:color w:val="231F20"/>
          <w:spacing w:val="1"/>
          <w:w w:val="115"/>
          <w:sz w:val="24"/>
          <w:szCs w:val="24"/>
        </w:rPr>
        <w:t xml:space="preserve"> </w:t>
      </w:r>
      <w:r w:rsidRPr="003D7FED">
        <w:rPr>
          <w:color w:val="231F20"/>
          <w:w w:val="115"/>
          <w:sz w:val="24"/>
          <w:szCs w:val="24"/>
        </w:rPr>
        <w:t>развития</w:t>
      </w:r>
      <w:r w:rsidRPr="003D7FED">
        <w:rPr>
          <w:color w:val="231F20"/>
          <w:spacing w:val="1"/>
          <w:w w:val="115"/>
          <w:sz w:val="24"/>
          <w:szCs w:val="24"/>
        </w:rPr>
        <w:t xml:space="preserve"> </w:t>
      </w:r>
      <w:r w:rsidRPr="003D7FED">
        <w:rPr>
          <w:color w:val="231F20"/>
          <w:w w:val="115"/>
          <w:sz w:val="24"/>
          <w:szCs w:val="24"/>
        </w:rPr>
        <w:t>личности</w:t>
      </w:r>
      <w:r w:rsidRPr="003D7FED">
        <w:rPr>
          <w:color w:val="231F20"/>
          <w:spacing w:val="1"/>
          <w:w w:val="115"/>
          <w:sz w:val="24"/>
          <w:szCs w:val="24"/>
        </w:rPr>
        <w:t xml:space="preserve"> </w:t>
      </w:r>
      <w:r w:rsidRPr="003D7FED">
        <w:rPr>
          <w:color w:val="231F20"/>
          <w:w w:val="115"/>
          <w:sz w:val="24"/>
          <w:szCs w:val="24"/>
        </w:rPr>
        <w:t>младшего</w:t>
      </w:r>
      <w:r w:rsidRPr="003D7FED">
        <w:rPr>
          <w:color w:val="231F20"/>
          <w:spacing w:val="1"/>
          <w:w w:val="115"/>
          <w:sz w:val="24"/>
          <w:szCs w:val="24"/>
        </w:rPr>
        <w:t xml:space="preserve"> </w:t>
      </w:r>
      <w:r w:rsidRPr="003D7FED">
        <w:rPr>
          <w:color w:val="231F20"/>
          <w:w w:val="115"/>
          <w:sz w:val="24"/>
          <w:szCs w:val="24"/>
        </w:rPr>
        <w:t>школьника,</w:t>
      </w:r>
      <w:r w:rsidRPr="003D7FED">
        <w:rPr>
          <w:color w:val="231F20"/>
          <w:spacing w:val="1"/>
          <w:w w:val="115"/>
          <w:sz w:val="24"/>
          <w:szCs w:val="24"/>
        </w:rPr>
        <w:t xml:space="preserve"> </w:t>
      </w:r>
      <w:r w:rsidRPr="003D7FED">
        <w:rPr>
          <w:color w:val="231F20"/>
          <w:w w:val="115"/>
          <w:sz w:val="24"/>
          <w:szCs w:val="24"/>
        </w:rPr>
        <w:t>ориентированную на процессы самопознания, саморазвития и самовоспитания.</w:t>
      </w:r>
      <w:r w:rsidRPr="003D7FED">
        <w:rPr>
          <w:color w:val="231F20"/>
          <w:spacing w:val="1"/>
          <w:w w:val="115"/>
          <w:sz w:val="24"/>
          <w:szCs w:val="24"/>
        </w:rPr>
        <w:t xml:space="preserve"> </w:t>
      </w:r>
      <w:r w:rsidRPr="003D7FED">
        <w:rPr>
          <w:color w:val="231F20"/>
          <w:w w:val="115"/>
          <w:sz w:val="24"/>
          <w:szCs w:val="24"/>
        </w:rPr>
        <w:t>Личностные</w:t>
      </w:r>
      <w:r w:rsidRPr="003D7FED">
        <w:rPr>
          <w:color w:val="231F20"/>
          <w:spacing w:val="1"/>
          <w:w w:val="115"/>
          <w:sz w:val="24"/>
          <w:szCs w:val="24"/>
        </w:rPr>
        <w:t xml:space="preserve"> </w:t>
      </w:r>
      <w:r w:rsidRPr="003D7FED">
        <w:rPr>
          <w:color w:val="231F20"/>
          <w:w w:val="115"/>
          <w:sz w:val="24"/>
          <w:szCs w:val="24"/>
        </w:rPr>
        <w:t>результаты</w:t>
      </w:r>
      <w:r w:rsidRPr="003D7FED">
        <w:rPr>
          <w:color w:val="231F20"/>
          <w:spacing w:val="1"/>
          <w:w w:val="115"/>
          <w:sz w:val="24"/>
          <w:szCs w:val="24"/>
        </w:rPr>
        <w:t xml:space="preserve"> </w:t>
      </w:r>
      <w:r w:rsidRPr="003D7FED">
        <w:rPr>
          <w:color w:val="231F20"/>
          <w:w w:val="115"/>
          <w:sz w:val="24"/>
          <w:szCs w:val="24"/>
        </w:rPr>
        <w:t>освоения</w:t>
      </w:r>
      <w:r w:rsidRPr="003D7FED">
        <w:rPr>
          <w:color w:val="231F20"/>
          <w:spacing w:val="1"/>
          <w:w w:val="115"/>
          <w:sz w:val="24"/>
          <w:szCs w:val="24"/>
        </w:rPr>
        <w:t xml:space="preserve"> </w:t>
      </w:r>
      <w:r w:rsidRPr="003D7FED">
        <w:rPr>
          <w:color w:val="231F20"/>
          <w:w w:val="115"/>
          <w:sz w:val="24"/>
          <w:szCs w:val="24"/>
        </w:rPr>
        <w:t>программы</w:t>
      </w:r>
      <w:r w:rsidRPr="003D7FED">
        <w:rPr>
          <w:color w:val="231F20"/>
          <w:spacing w:val="1"/>
          <w:w w:val="115"/>
          <w:sz w:val="24"/>
          <w:szCs w:val="24"/>
        </w:rPr>
        <w:t xml:space="preserve"> </w:t>
      </w:r>
      <w:r w:rsidRPr="003D7FED">
        <w:rPr>
          <w:color w:val="231F20"/>
          <w:w w:val="115"/>
          <w:sz w:val="24"/>
          <w:szCs w:val="24"/>
        </w:rPr>
        <w:t>пред-</w:t>
      </w:r>
      <w:r w:rsidRPr="003D7FED">
        <w:rPr>
          <w:color w:val="231F20"/>
          <w:spacing w:val="1"/>
          <w:w w:val="115"/>
          <w:sz w:val="24"/>
          <w:szCs w:val="24"/>
        </w:rPr>
        <w:t xml:space="preserve"> </w:t>
      </w:r>
      <w:r w:rsidRPr="003D7FED">
        <w:rPr>
          <w:color w:val="231F20"/>
          <w:w w:val="115"/>
          <w:sz w:val="24"/>
          <w:szCs w:val="24"/>
        </w:rPr>
        <w:t>мета</w:t>
      </w:r>
      <w:r w:rsidRPr="003D7FED">
        <w:rPr>
          <w:color w:val="231F20"/>
          <w:spacing w:val="1"/>
          <w:w w:val="115"/>
          <w:sz w:val="24"/>
          <w:szCs w:val="24"/>
        </w:rPr>
        <w:t xml:space="preserve"> </w:t>
      </w:r>
      <w:r w:rsidRPr="003D7FED">
        <w:rPr>
          <w:color w:val="231F20"/>
          <w:w w:val="115"/>
          <w:sz w:val="24"/>
          <w:szCs w:val="24"/>
        </w:rPr>
        <w:t>«Литературное</w:t>
      </w:r>
      <w:r w:rsidRPr="003D7FED">
        <w:rPr>
          <w:color w:val="231F20"/>
          <w:spacing w:val="1"/>
          <w:w w:val="115"/>
          <w:sz w:val="24"/>
          <w:szCs w:val="24"/>
        </w:rPr>
        <w:t xml:space="preserve"> </w:t>
      </w:r>
      <w:r w:rsidRPr="003D7FED">
        <w:rPr>
          <w:color w:val="231F20"/>
          <w:w w:val="115"/>
          <w:sz w:val="24"/>
          <w:szCs w:val="24"/>
        </w:rPr>
        <w:t>чтение»</w:t>
      </w:r>
      <w:r w:rsidRPr="003D7FED">
        <w:rPr>
          <w:color w:val="231F20"/>
          <w:spacing w:val="1"/>
          <w:w w:val="115"/>
          <w:sz w:val="24"/>
          <w:szCs w:val="24"/>
        </w:rPr>
        <w:t xml:space="preserve"> </w:t>
      </w:r>
      <w:r w:rsidRPr="003D7FED">
        <w:rPr>
          <w:color w:val="231F20"/>
          <w:w w:val="115"/>
          <w:sz w:val="24"/>
          <w:szCs w:val="24"/>
        </w:rPr>
        <w:t>отражают</w:t>
      </w:r>
      <w:r w:rsidRPr="003D7FED">
        <w:rPr>
          <w:color w:val="231F20"/>
          <w:spacing w:val="1"/>
          <w:w w:val="115"/>
          <w:sz w:val="24"/>
          <w:szCs w:val="24"/>
        </w:rPr>
        <w:t xml:space="preserve"> </w:t>
      </w:r>
      <w:r w:rsidRPr="003D7FED">
        <w:rPr>
          <w:color w:val="231F20"/>
          <w:w w:val="115"/>
          <w:sz w:val="24"/>
          <w:szCs w:val="24"/>
        </w:rPr>
        <w:t>освоение</w:t>
      </w:r>
      <w:r w:rsidRPr="003D7FED">
        <w:rPr>
          <w:color w:val="231F20"/>
          <w:spacing w:val="1"/>
          <w:w w:val="115"/>
          <w:sz w:val="24"/>
          <w:szCs w:val="24"/>
        </w:rPr>
        <w:t xml:space="preserve"> </w:t>
      </w:r>
      <w:r w:rsidRPr="003D7FED">
        <w:rPr>
          <w:color w:val="231F20"/>
          <w:w w:val="115"/>
          <w:sz w:val="24"/>
          <w:szCs w:val="24"/>
        </w:rPr>
        <w:t>младшими</w:t>
      </w:r>
      <w:r w:rsidRPr="003D7FED">
        <w:rPr>
          <w:color w:val="231F20"/>
          <w:spacing w:val="1"/>
          <w:w w:val="115"/>
          <w:sz w:val="24"/>
          <w:szCs w:val="24"/>
        </w:rPr>
        <w:t xml:space="preserve"> </w:t>
      </w:r>
      <w:r w:rsidRPr="003D7FED">
        <w:rPr>
          <w:color w:val="231F20"/>
          <w:w w:val="115"/>
          <w:sz w:val="24"/>
          <w:szCs w:val="24"/>
        </w:rPr>
        <w:t>школьниками социально значимых норм и отношений, развитие</w:t>
      </w:r>
      <w:r w:rsidRPr="003D7FED">
        <w:rPr>
          <w:color w:val="231F20"/>
          <w:spacing w:val="1"/>
          <w:w w:val="115"/>
          <w:sz w:val="24"/>
          <w:szCs w:val="24"/>
        </w:rPr>
        <w:t xml:space="preserve"> </w:t>
      </w:r>
      <w:r w:rsidRPr="003D7FED">
        <w:rPr>
          <w:color w:val="231F20"/>
          <w:w w:val="115"/>
          <w:sz w:val="24"/>
          <w:szCs w:val="24"/>
        </w:rPr>
        <w:t>позитивного</w:t>
      </w:r>
      <w:r w:rsidRPr="003D7FED">
        <w:rPr>
          <w:color w:val="231F20"/>
          <w:spacing w:val="1"/>
          <w:w w:val="115"/>
          <w:sz w:val="24"/>
          <w:szCs w:val="24"/>
        </w:rPr>
        <w:t xml:space="preserve"> </w:t>
      </w:r>
      <w:r w:rsidRPr="003D7FED">
        <w:rPr>
          <w:color w:val="231F20"/>
          <w:w w:val="115"/>
          <w:sz w:val="24"/>
          <w:szCs w:val="24"/>
        </w:rPr>
        <w:t>отношения</w:t>
      </w:r>
      <w:r w:rsidRPr="003D7FED">
        <w:rPr>
          <w:color w:val="231F20"/>
          <w:spacing w:val="1"/>
          <w:w w:val="115"/>
          <w:sz w:val="24"/>
          <w:szCs w:val="24"/>
        </w:rPr>
        <w:t xml:space="preserve"> </w:t>
      </w:r>
      <w:r w:rsidRPr="003D7FED">
        <w:rPr>
          <w:color w:val="231F20"/>
          <w:w w:val="115"/>
          <w:sz w:val="24"/>
          <w:szCs w:val="24"/>
        </w:rPr>
        <w:t>обучающихся</w:t>
      </w:r>
      <w:r w:rsidRPr="003D7FED">
        <w:rPr>
          <w:color w:val="231F20"/>
          <w:spacing w:val="1"/>
          <w:w w:val="115"/>
          <w:sz w:val="24"/>
          <w:szCs w:val="24"/>
        </w:rPr>
        <w:t xml:space="preserve"> </w:t>
      </w:r>
      <w:r w:rsidRPr="003D7FED">
        <w:rPr>
          <w:color w:val="231F20"/>
          <w:w w:val="115"/>
          <w:sz w:val="24"/>
          <w:szCs w:val="24"/>
        </w:rPr>
        <w:t>к</w:t>
      </w:r>
      <w:r w:rsidRPr="003D7FED">
        <w:rPr>
          <w:color w:val="231F20"/>
          <w:spacing w:val="1"/>
          <w:w w:val="115"/>
          <w:sz w:val="24"/>
          <w:szCs w:val="24"/>
        </w:rPr>
        <w:t xml:space="preserve"> </w:t>
      </w:r>
      <w:r w:rsidRPr="003D7FED">
        <w:rPr>
          <w:color w:val="231F20"/>
          <w:w w:val="115"/>
          <w:sz w:val="24"/>
          <w:szCs w:val="24"/>
        </w:rPr>
        <w:t>общественным,</w:t>
      </w:r>
      <w:r w:rsidRPr="003D7FED">
        <w:rPr>
          <w:color w:val="231F20"/>
          <w:spacing w:val="1"/>
          <w:w w:val="115"/>
          <w:sz w:val="24"/>
          <w:szCs w:val="24"/>
        </w:rPr>
        <w:t xml:space="preserve"> </w:t>
      </w:r>
      <w:r w:rsidRPr="003D7FED">
        <w:rPr>
          <w:color w:val="231F20"/>
          <w:w w:val="115"/>
          <w:sz w:val="24"/>
          <w:szCs w:val="24"/>
        </w:rPr>
        <w:t>традиционным,</w:t>
      </w:r>
      <w:r w:rsidRPr="003D7FED">
        <w:rPr>
          <w:color w:val="231F20"/>
          <w:spacing w:val="1"/>
          <w:w w:val="115"/>
          <w:sz w:val="24"/>
          <w:szCs w:val="24"/>
        </w:rPr>
        <w:t xml:space="preserve"> </w:t>
      </w:r>
      <w:r w:rsidRPr="003D7FED">
        <w:rPr>
          <w:color w:val="231F20"/>
          <w:w w:val="115"/>
          <w:sz w:val="24"/>
          <w:szCs w:val="24"/>
        </w:rPr>
        <w:t>социокультурным</w:t>
      </w:r>
      <w:r w:rsidRPr="003D7FED">
        <w:rPr>
          <w:color w:val="231F20"/>
          <w:spacing w:val="1"/>
          <w:w w:val="115"/>
          <w:sz w:val="24"/>
          <w:szCs w:val="24"/>
        </w:rPr>
        <w:t xml:space="preserve"> </w:t>
      </w:r>
      <w:r w:rsidRPr="003D7FED">
        <w:rPr>
          <w:color w:val="231F20"/>
          <w:w w:val="115"/>
          <w:sz w:val="24"/>
          <w:szCs w:val="24"/>
        </w:rPr>
        <w:t>и</w:t>
      </w:r>
      <w:r w:rsidRPr="003D7FED">
        <w:rPr>
          <w:color w:val="231F20"/>
          <w:spacing w:val="1"/>
          <w:w w:val="115"/>
          <w:sz w:val="24"/>
          <w:szCs w:val="24"/>
        </w:rPr>
        <w:t xml:space="preserve"> </w:t>
      </w:r>
      <w:r w:rsidRPr="003D7FED">
        <w:rPr>
          <w:color w:val="231F20"/>
          <w:w w:val="115"/>
          <w:sz w:val="24"/>
          <w:szCs w:val="24"/>
        </w:rPr>
        <w:t>духовно-нравственным</w:t>
      </w:r>
      <w:r w:rsidRPr="003D7FED">
        <w:rPr>
          <w:color w:val="231F20"/>
          <w:spacing w:val="1"/>
          <w:w w:val="115"/>
          <w:sz w:val="24"/>
          <w:szCs w:val="24"/>
        </w:rPr>
        <w:t xml:space="preserve"> </w:t>
      </w:r>
      <w:r w:rsidRPr="003D7FED">
        <w:rPr>
          <w:color w:val="231F20"/>
          <w:w w:val="115"/>
          <w:sz w:val="24"/>
          <w:szCs w:val="24"/>
        </w:rPr>
        <w:t>ценностям, приобретение опыта применения сформированных</w:t>
      </w:r>
      <w:r w:rsidRPr="003D7FED">
        <w:rPr>
          <w:color w:val="231F20"/>
          <w:spacing w:val="1"/>
          <w:w w:val="115"/>
          <w:sz w:val="24"/>
          <w:szCs w:val="24"/>
        </w:rPr>
        <w:t xml:space="preserve"> </w:t>
      </w:r>
      <w:r w:rsidRPr="003D7FED">
        <w:rPr>
          <w:color w:val="231F20"/>
          <w:w w:val="115"/>
          <w:sz w:val="24"/>
          <w:szCs w:val="24"/>
        </w:rPr>
        <w:t>представлений</w:t>
      </w:r>
      <w:r w:rsidRPr="003D7FED">
        <w:rPr>
          <w:color w:val="231F20"/>
          <w:spacing w:val="-5"/>
          <w:w w:val="115"/>
          <w:sz w:val="24"/>
          <w:szCs w:val="24"/>
        </w:rPr>
        <w:t xml:space="preserve"> </w:t>
      </w:r>
      <w:r w:rsidRPr="003D7FED">
        <w:rPr>
          <w:color w:val="231F20"/>
          <w:w w:val="115"/>
          <w:sz w:val="24"/>
          <w:szCs w:val="24"/>
        </w:rPr>
        <w:t>и</w:t>
      </w:r>
      <w:r w:rsidRPr="003D7FED">
        <w:rPr>
          <w:color w:val="231F20"/>
          <w:spacing w:val="-5"/>
          <w:w w:val="115"/>
          <w:sz w:val="24"/>
          <w:szCs w:val="24"/>
        </w:rPr>
        <w:t xml:space="preserve"> </w:t>
      </w:r>
      <w:r w:rsidRPr="003D7FED">
        <w:rPr>
          <w:color w:val="231F20"/>
          <w:w w:val="115"/>
          <w:sz w:val="24"/>
          <w:szCs w:val="24"/>
        </w:rPr>
        <w:t>отношений</w:t>
      </w:r>
      <w:r w:rsidRPr="003D7FED">
        <w:rPr>
          <w:color w:val="231F20"/>
          <w:spacing w:val="-4"/>
          <w:w w:val="115"/>
          <w:sz w:val="24"/>
          <w:szCs w:val="24"/>
        </w:rPr>
        <w:t xml:space="preserve"> </w:t>
      </w:r>
      <w:r w:rsidRPr="003D7FED">
        <w:rPr>
          <w:color w:val="231F20"/>
          <w:w w:val="115"/>
          <w:sz w:val="24"/>
          <w:szCs w:val="24"/>
        </w:rPr>
        <w:t>на</w:t>
      </w:r>
      <w:r w:rsidRPr="003D7FED">
        <w:rPr>
          <w:color w:val="231F20"/>
          <w:spacing w:val="-5"/>
          <w:w w:val="115"/>
          <w:sz w:val="24"/>
          <w:szCs w:val="24"/>
        </w:rPr>
        <w:t xml:space="preserve"> </w:t>
      </w:r>
      <w:r w:rsidRPr="003D7FED">
        <w:rPr>
          <w:color w:val="231F20"/>
          <w:w w:val="115"/>
          <w:sz w:val="24"/>
          <w:szCs w:val="24"/>
        </w:rPr>
        <w:t>практике.</w:t>
      </w:r>
    </w:p>
    <w:p w:rsidR="00085A47" w:rsidRPr="003D7FED" w:rsidRDefault="00085A47" w:rsidP="00085A47">
      <w:pPr>
        <w:pStyle w:val="a3"/>
        <w:spacing w:before="9"/>
        <w:rPr>
          <w:sz w:val="24"/>
          <w:szCs w:val="24"/>
        </w:rPr>
      </w:pPr>
    </w:p>
    <w:p w:rsidR="00085A47" w:rsidRPr="003D7FED" w:rsidRDefault="00085A47" w:rsidP="00085A47">
      <w:pPr>
        <w:pStyle w:val="a3"/>
        <w:ind w:left="100"/>
        <w:rPr>
          <w:sz w:val="24"/>
          <w:szCs w:val="24"/>
        </w:rPr>
      </w:pPr>
      <w:r w:rsidRPr="003D7FED">
        <w:rPr>
          <w:color w:val="231F20"/>
          <w:w w:val="90"/>
          <w:sz w:val="24"/>
          <w:szCs w:val="24"/>
        </w:rPr>
        <w:t>Гражданско-патриотическое</w:t>
      </w:r>
      <w:r w:rsidRPr="003D7FED">
        <w:rPr>
          <w:color w:val="231F20"/>
          <w:spacing w:val="6"/>
          <w:w w:val="90"/>
          <w:sz w:val="24"/>
          <w:szCs w:val="24"/>
        </w:rPr>
        <w:t xml:space="preserve"> </w:t>
      </w:r>
      <w:r w:rsidRPr="003D7FED">
        <w:rPr>
          <w:color w:val="231F20"/>
          <w:w w:val="90"/>
          <w:sz w:val="24"/>
          <w:szCs w:val="24"/>
        </w:rPr>
        <w:t>воспитание:</w:t>
      </w:r>
    </w:p>
    <w:p w:rsidR="00085A47" w:rsidRPr="003D7FED" w:rsidRDefault="00085A47" w:rsidP="00085A47">
      <w:pPr>
        <w:pStyle w:val="a7"/>
        <w:numPr>
          <w:ilvl w:val="0"/>
          <w:numId w:val="9"/>
        </w:numPr>
        <w:tabs>
          <w:tab w:val="left" w:pos="611"/>
        </w:tabs>
        <w:spacing w:before="72" w:line="252" w:lineRule="auto"/>
        <w:ind w:right="119" w:firstLine="226"/>
        <w:rPr>
          <w:sz w:val="24"/>
          <w:szCs w:val="24"/>
        </w:rPr>
      </w:pPr>
      <w:r w:rsidRPr="003D7FED">
        <w:rPr>
          <w:color w:val="231F20"/>
          <w:spacing w:val="-2"/>
          <w:w w:val="115"/>
          <w:sz w:val="24"/>
          <w:szCs w:val="24"/>
        </w:rPr>
        <w:t>становление</w:t>
      </w:r>
      <w:r w:rsidRPr="003D7FED">
        <w:rPr>
          <w:color w:val="231F20"/>
          <w:spacing w:val="-13"/>
          <w:w w:val="115"/>
          <w:sz w:val="24"/>
          <w:szCs w:val="24"/>
        </w:rPr>
        <w:t xml:space="preserve"> </w:t>
      </w:r>
      <w:r w:rsidRPr="003D7FED">
        <w:rPr>
          <w:color w:val="231F20"/>
          <w:spacing w:val="-1"/>
          <w:w w:val="115"/>
          <w:sz w:val="24"/>
          <w:szCs w:val="24"/>
        </w:rPr>
        <w:t>ценностного</w:t>
      </w:r>
      <w:r w:rsidRPr="003D7FED">
        <w:rPr>
          <w:color w:val="231F20"/>
          <w:spacing w:val="-12"/>
          <w:w w:val="115"/>
          <w:sz w:val="24"/>
          <w:szCs w:val="24"/>
        </w:rPr>
        <w:t xml:space="preserve"> </w:t>
      </w:r>
      <w:r w:rsidRPr="003D7FED">
        <w:rPr>
          <w:color w:val="231F20"/>
          <w:spacing w:val="-1"/>
          <w:w w:val="115"/>
          <w:sz w:val="24"/>
          <w:szCs w:val="24"/>
        </w:rPr>
        <w:t>отношения</w:t>
      </w:r>
      <w:r w:rsidRPr="003D7FED">
        <w:rPr>
          <w:color w:val="231F20"/>
          <w:spacing w:val="-12"/>
          <w:w w:val="115"/>
          <w:sz w:val="24"/>
          <w:szCs w:val="24"/>
        </w:rPr>
        <w:t xml:space="preserve"> </w:t>
      </w:r>
      <w:r w:rsidRPr="003D7FED">
        <w:rPr>
          <w:color w:val="231F20"/>
          <w:spacing w:val="-1"/>
          <w:w w:val="115"/>
          <w:sz w:val="24"/>
          <w:szCs w:val="24"/>
        </w:rPr>
        <w:t>к</w:t>
      </w:r>
      <w:r w:rsidRPr="003D7FED">
        <w:rPr>
          <w:color w:val="231F20"/>
          <w:spacing w:val="-12"/>
          <w:w w:val="115"/>
          <w:sz w:val="24"/>
          <w:szCs w:val="24"/>
        </w:rPr>
        <w:t xml:space="preserve"> </w:t>
      </w:r>
      <w:r w:rsidRPr="003D7FED">
        <w:rPr>
          <w:color w:val="231F20"/>
          <w:spacing w:val="-1"/>
          <w:w w:val="115"/>
          <w:sz w:val="24"/>
          <w:szCs w:val="24"/>
        </w:rPr>
        <w:t>своей</w:t>
      </w:r>
      <w:r w:rsidRPr="003D7FED">
        <w:rPr>
          <w:color w:val="231F20"/>
          <w:spacing w:val="-12"/>
          <w:w w:val="115"/>
          <w:sz w:val="24"/>
          <w:szCs w:val="24"/>
        </w:rPr>
        <w:t xml:space="preserve"> </w:t>
      </w:r>
      <w:r w:rsidRPr="003D7FED">
        <w:rPr>
          <w:color w:val="231F20"/>
          <w:spacing w:val="-1"/>
          <w:w w:val="115"/>
          <w:sz w:val="24"/>
          <w:szCs w:val="24"/>
        </w:rPr>
        <w:t>Родине</w:t>
      </w:r>
      <w:r w:rsidRPr="003D7FED">
        <w:rPr>
          <w:color w:val="231F20"/>
          <w:spacing w:val="-12"/>
          <w:w w:val="115"/>
          <w:sz w:val="24"/>
          <w:szCs w:val="24"/>
        </w:rPr>
        <w:t xml:space="preserve"> </w:t>
      </w:r>
      <w:r w:rsidRPr="003D7FED">
        <w:rPr>
          <w:color w:val="231F20"/>
          <w:spacing w:val="-1"/>
          <w:w w:val="115"/>
          <w:sz w:val="24"/>
          <w:szCs w:val="24"/>
        </w:rPr>
        <w:t>—</w:t>
      </w:r>
      <w:r w:rsidRPr="003D7FED">
        <w:rPr>
          <w:color w:val="231F20"/>
          <w:spacing w:val="-13"/>
          <w:w w:val="115"/>
          <w:sz w:val="24"/>
          <w:szCs w:val="24"/>
        </w:rPr>
        <w:t xml:space="preserve"> </w:t>
      </w:r>
      <w:r w:rsidRPr="003D7FED">
        <w:rPr>
          <w:color w:val="231F20"/>
          <w:spacing w:val="-1"/>
          <w:w w:val="115"/>
          <w:sz w:val="24"/>
          <w:szCs w:val="24"/>
        </w:rPr>
        <w:t>Рос</w:t>
      </w:r>
      <w:r w:rsidRPr="003D7FED">
        <w:rPr>
          <w:color w:val="231F20"/>
          <w:w w:val="115"/>
          <w:sz w:val="24"/>
          <w:szCs w:val="24"/>
        </w:rPr>
        <w:t>сии, малой родине, проявление интереса к изучению родного</w:t>
      </w:r>
      <w:r w:rsidRPr="003D7FED">
        <w:rPr>
          <w:color w:val="231F20"/>
          <w:spacing w:val="1"/>
          <w:w w:val="115"/>
          <w:sz w:val="24"/>
          <w:szCs w:val="24"/>
        </w:rPr>
        <w:t xml:space="preserve"> </w:t>
      </w:r>
      <w:r w:rsidRPr="003D7FED">
        <w:rPr>
          <w:color w:val="231F20"/>
          <w:w w:val="115"/>
          <w:sz w:val="24"/>
          <w:szCs w:val="24"/>
        </w:rPr>
        <w:t>языка, истории и культуре Российской Федерации, понимание</w:t>
      </w:r>
      <w:r w:rsidRPr="003D7FED">
        <w:rPr>
          <w:color w:val="231F20"/>
          <w:spacing w:val="1"/>
          <w:w w:val="115"/>
          <w:sz w:val="24"/>
          <w:szCs w:val="24"/>
        </w:rPr>
        <w:t xml:space="preserve"> </w:t>
      </w:r>
      <w:r w:rsidRPr="003D7FED">
        <w:rPr>
          <w:color w:val="231F20"/>
          <w:spacing w:val="-1"/>
          <w:w w:val="115"/>
          <w:sz w:val="24"/>
          <w:szCs w:val="24"/>
        </w:rPr>
        <w:t>естественной</w:t>
      </w:r>
      <w:r w:rsidRPr="003D7FED">
        <w:rPr>
          <w:color w:val="231F20"/>
          <w:spacing w:val="-15"/>
          <w:w w:val="115"/>
          <w:sz w:val="24"/>
          <w:szCs w:val="24"/>
        </w:rPr>
        <w:t xml:space="preserve"> </w:t>
      </w:r>
      <w:r w:rsidRPr="003D7FED">
        <w:rPr>
          <w:color w:val="231F20"/>
          <w:spacing w:val="-1"/>
          <w:w w:val="115"/>
          <w:sz w:val="24"/>
          <w:szCs w:val="24"/>
        </w:rPr>
        <w:t>связи</w:t>
      </w:r>
      <w:r w:rsidRPr="003D7FED">
        <w:rPr>
          <w:color w:val="231F20"/>
          <w:spacing w:val="-14"/>
          <w:w w:val="115"/>
          <w:sz w:val="24"/>
          <w:szCs w:val="24"/>
        </w:rPr>
        <w:t xml:space="preserve"> </w:t>
      </w:r>
      <w:r w:rsidRPr="003D7FED">
        <w:rPr>
          <w:color w:val="231F20"/>
          <w:w w:val="115"/>
          <w:sz w:val="24"/>
          <w:szCs w:val="24"/>
        </w:rPr>
        <w:t>прошлого</w:t>
      </w:r>
      <w:r w:rsidRPr="003D7FED">
        <w:rPr>
          <w:color w:val="231F20"/>
          <w:spacing w:val="-14"/>
          <w:w w:val="115"/>
          <w:sz w:val="24"/>
          <w:szCs w:val="24"/>
        </w:rPr>
        <w:t xml:space="preserve"> </w:t>
      </w:r>
      <w:r w:rsidRPr="003D7FED">
        <w:rPr>
          <w:color w:val="231F20"/>
          <w:w w:val="115"/>
          <w:sz w:val="24"/>
          <w:szCs w:val="24"/>
        </w:rPr>
        <w:t>и</w:t>
      </w:r>
      <w:r w:rsidRPr="003D7FED">
        <w:rPr>
          <w:color w:val="231F20"/>
          <w:spacing w:val="-14"/>
          <w:w w:val="115"/>
          <w:sz w:val="24"/>
          <w:szCs w:val="24"/>
        </w:rPr>
        <w:t xml:space="preserve"> </w:t>
      </w:r>
      <w:r w:rsidRPr="003D7FED">
        <w:rPr>
          <w:color w:val="231F20"/>
          <w:w w:val="115"/>
          <w:sz w:val="24"/>
          <w:szCs w:val="24"/>
        </w:rPr>
        <w:t>настоящего</w:t>
      </w:r>
      <w:r w:rsidRPr="003D7FED">
        <w:rPr>
          <w:color w:val="231F20"/>
          <w:spacing w:val="-14"/>
          <w:w w:val="115"/>
          <w:sz w:val="24"/>
          <w:szCs w:val="24"/>
        </w:rPr>
        <w:t xml:space="preserve"> </w:t>
      </w:r>
      <w:r w:rsidRPr="003D7FED">
        <w:rPr>
          <w:color w:val="231F20"/>
          <w:w w:val="115"/>
          <w:sz w:val="24"/>
          <w:szCs w:val="24"/>
        </w:rPr>
        <w:t>в</w:t>
      </w:r>
      <w:r w:rsidRPr="003D7FED">
        <w:rPr>
          <w:color w:val="231F20"/>
          <w:spacing w:val="-14"/>
          <w:w w:val="115"/>
          <w:sz w:val="24"/>
          <w:szCs w:val="24"/>
        </w:rPr>
        <w:t xml:space="preserve"> </w:t>
      </w:r>
      <w:r w:rsidRPr="003D7FED">
        <w:rPr>
          <w:color w:val="231F20"/>
          <w:w w:val="115"/>
          <w:sz w:val="24"/>
          <w:szCs w:val="24"/>
        </w:rPr>
        <w:t>культуре</w:t>
      </w:r>
      <w:r w:rsidRPr="003D7FED">
        <w:rPr>
          <w:color w:val="231F20"/>
          <w:spacing w:val="-14"/>
          <w:w w:val="115"/>
          <w:sz w:val="24"/>
          <w:szCs w:val="24"/>
        </w:rPr>
        <w:t xml:space="preserve"> </w:t>
      </w:r>
      <w:r w:rsidRPr="003D7FED">
        <w:rPr>
          <w:color w:val="231F20"/>
          <w:w w:val="115"/>
          <w:sz w:val="24"/>
          <w:szCs w:val="24"/>
        </w:rPr>
        <w:t>общества;</w:t>
      </w:r>
    </w:p>
    <w:p w:rsidR="00085A47" w:rsidRPr="003D7FED" w:rsidRDefault="00085A47" w:rsidP="00085A47">
      <w:pPr>
        <w:pStyle w:val="a7"/>
        <w:numPr>
          <w:ilvl w:val="0"/>
          <w:numId w:val="9"/>
        </w:numPr>
        <w:tabs>
          <w:tab w:val="left" w:pos="611"/>
        </w:tabs>
        <w:spacing w:before="3" w:line="252" w:lineRule="auto"/>
        <w:ind w:firstLine="226"/>
        <w:rPr>
          <w:sz w:val="24"/>
          <w:szCs w:val="24"/>
        </w:rPr>
      </w:pPr>
      <w:r w:rsidRPr="003D7FED">
        <w:rPr>
          <w:color w:val="231F20"/>
          <w:w w:val="120"/>
          <w:sz w:val="24"/>
          <w:szCs w:val="24"/>
        </w:rPr>
        <w:t>осознание своей этнокультурной и российской гражданской</w:t>
      </w:r>
      <w:r w:rsidRPr="003D7FED">
        <w:rPr>
          <w:color w:val="231F20"/>
          <w:spacing w:val="-14"/>
          <w:w w:val="120"/>
          <w:sz w:val="24"/>
          <w:szCs w:val="24"/>
        </w:rPr>
        <w:t xml:space="preserve"> </w:t>
      </w:r>
      <w:r w:rsidRPr="003D7FED">
        <w:rPr>
          <w:color w:val="231F20"/>
          <w:w w:val="120"/>
          <w:sz w:val="24"/>
          <w:szCs w:val="24"/>
        </w:rPr>
        <w:t>идентичности,</w:t>
      </w:r>
      <w:r w:rsidRPr="003D7FED">
        <w:rPr>
          <w:color w:val="231F20"/>
          <w:spacing w:val="-14"/>
          <w:w w:val="120"/>
          <w:sz w:val="24"/>
          <w:szCs w:val="24"/>
        </w:rPr>
        <w:t xml:space="preserve"> </w:t>
      </w:r>
      <w:r w:rsidRPr="003D7FED">
        <w:rPr>
          <w:color w:val="231F20"/>
          <w:w w:val="120"/>
          <w:sz w:val="24"/>
          <w:szCs w:val="24"/>
        </w:rPr>
        <w:t>проявление</w:t>
      </w:r>
      <w:r w:rsidRPr="003D7FED">
        <w:rPr>
          <w:color w:val="231F20"/>
          <w:spacing w:val="-14"/>
          <w:w w:val="120"/>
          <w:sz w:val="24"/>
          <w:szCs w:val="24"/>
        </w:rPr>
        <w:t xml:space="preserve"> </w:t>
      </w:r>
      <w:r w:rsidRPr="003D7FED">
        <w:rPr>
          <w:color w:val="231F20"/>
          <w:w w:val="120"/>
          <w:sz w:val="24"/>
          <w:szCs w:val="24"/>
        </w:rPr>
        <w:t>уважения</w:t>
      </w:r>
      <w:r w:rsidRPr="003D7FED">
        <w:rPr>
          <w:color w:val="231F20"/>
          <w:spacing w:val="-13"/>
          <w:w w:val="120"/>
          <w:sz w:val="24"/>
          <w:szCs w:val="24"/>
        </w:rPr>
        <w:t xml:space="preserve"> </w:t>
      </w:r>
      <w:r w:rsidRPr="003D7FED">
        <w:rPr>
          <w:color w:val="231F20"/>
          <w:w w:val="120"/>
          <w:sz w:val="24"/>
          <w:szCs w:val="24"/>
        </w:rPr>
        <w:t>к</w:t>
      </w:r>
      <w:r w:rsidRPr="003D7FED">
        <w:rPr>
          <w:color w:val="231F20"/>
          <w:spacing w:val="-14"/>
          <w:w w:val="120"/>
          <w:sz w:val="24"/>
          <w:szCs w:val="24"/>
        </w:rPr>
        <w:t xml:space="preserve"> </w:t>
      </w:r>
      <w:r w:rsidRPr="003D7FED">
        <w:rPr>
          <w:color w:val="231F20"/>
          <w:w w:val="120"/>
          <w:sz w:val="24"/>
          <w:szCs w:val="24"/>
        </w:rPr>
        <w:t>традициям</w:t>
      </w:r>
      <w:r w:rsidRPr="003D7FED">
        <w:rPr>
          <w:color w:val="231F20"/>
          <w:spacing w:val="-14"/>
          <w:w w:val="120"/>
          <w:sz w:val="24"/>
          <w:szCs w:val="24"/>
        </w:rPr>
        <w:t xml:space="preserve"> </w:t>
      </w:r>
      <w:r w:rsidRPr="003D7FED">
        <w:rPr>
          <w:color w:val="231F20"/>
          <w:w w:val="120"/>
          <w:sz w:val="24"/>
          <w:szCs w:val="24"/>
        </w:rPr>
        <w:t>и</w:t>
      </w:r>
      <w:r w:rsidRPr="003D7FED">
        <w:rPr>
          <w:color w:val="231F20"/>
          <w:spacing w:val="-13"/>
          <w:w w:val="120"/>
          <w:sz w:val="24"/>
          <w:szCs w:val="24"/>
        </w:rPr>
        <w:t xml:space="preserve"> </w:t>
      </w:r>
      <w:r w:rsidRPr="003D7FED">
        <w:rPr>
          <w:color w:val="231F20"/>
          <w:w w:val="120"/>
          <w:sz w:val="24"/>
          <w:szCs w:val="24"/>
        </w:rPr>
        <w:t>куль-</w:t>
      </w:r>
      <w:r w:rsidRPr="003D7FED">
        <w:rPr>
          <w:color w:val="231F20"/>
          <w:spacing w:val="-58"/>
          <w:w w:val="120"/>
          <w:sz w:val="24"/>
          <w:szCs w:val="24"/>
        </w:rPr>
        <w:t xml:space="preserve"> </w:t>
      </w:r>
      <w:r w:rsidRPr="003D7FED">
        <w:rPr>
          <w:color w:val="231F20"/>
          <w:w w:val="115"/>
          <w:sz w:val="24"/>
          <w:szCs w:val="24"/>
        </w:rPr>
        <w:t>туре разных народов в процессе восприятия и анализа произведений выдающихся представителей русской литературы и твор</w:t>
      </w:r>
      <w:r w:rsidRPr="003D7FED">
        <w:rPr>
          <w:color w:val="231F20"/>
          <w:w w:val="120"/>
          <w:sz w:val="24"/>
          <w:szCs w:val="24"/>
        </w:rPr>
        <w:t>чества</w:t>
      </w:r>
      <w:r w:rsidRPr="003D7FED">
        <w:rPr>
          <w:color w:val="231F20"/>
          <w:spacing w:val="-13"/>
          <w:w w:val="120"/>
          <w:sz w:val="24"/>
          <w:szCs w:val="24"/>
        </w:rPr>
        <w:t xml:space="preserve"> </w:t>
      </w:r>
      <w:r w:rsidRPr="003D7FED">
        <w:rPr>
          <w:color w:val="231F20"/>
          <w:w w:val="120"/>
          <w:sz w:val="24"/>
          <w:szCs w:val="24"/>
        </w:rPr>
        <w:t>народов</w:t>
      </w:r>
      <w:r w:rsidRPr="003D7FED">
        <w:rPr>
          <w:color w:val="231F20"/>
          <w:spacing w:val="-13"/>
          <w:w w:val="120"/>
          <w:sz w:val="24"/>
          <w:szCs w:val="24"/>
        </w:rPr>
        <w:t xml:space="preserve"> </w:t>
      </w:r>
      <w:r w:rsidRPr="003D7FED">
        <w:rPr>
          <w:color w:val="231F20"/>
          <w:w w:val="120"/>
          <w:sz w:val="24"/>
          <w:szCs w:val="24"/>
        </w:rPr>
        <w:t>России;</w:t>
      </w:r>
    </w:p>
    <w:p w:rsidR="00085A47" w:rsidRPr="00870775" w:rsidRDefault="00085A47" w:rsidP="00870775">
      <w:pPr>
        <w:pStyle w:val="a7"/>
        <w:numPr>
          <w:ilvl w:val="0"/>
          <w:numId w:val="9"/>
        </w:numPr>
        <w:tabs>
          <w:tab w:val="left" w:pos="611"/>
        </w:tabs>
        <w:spacing w:before="5" w:line="252" w:lineRule="auto"/>
        <w:ind w:firstLine="226"/>
        <w:rPr>
          <w:sz w:val="24"/>
          <w:szCs w:val="24"/>
        </w:rPr>
      </w:pPr>
      <w:r w:rsidRPr="003D7FED">
        <w:rPr>
          <w:color w:val="231F20"/>
          <w:w w:val="115"/>
          <w:sz w:val="24"/>
          <w:szCs w:val="24"/>
        </w:rPr>
        <w:t>первоначальные представления о человеке как члене общества, о правах и ответственности, уважении и достоинстве</w:t>
      </w:r>
      <w:r w:rsidRPr="003D7FED">
        <w:rPr>
          <w:color w:val="231F20"/>
          <w:spacing w:val="1"/>
          <w:w w:val="115"/>
          <w:sz w:val="24"/>
          <w:szCs w:val="24"/>
        </w:rPr>
        <w:t xml:space="preserve"> </w:t>
      </w:r>
      <w:r w:rsidRPr="003D7FED">
        <w:rPr>
          <w:color w:val="231F20"/>
          <w:w w:val="115"/>
          <w:sz w:val="24"/>
          <w:szCs w:val="24"/>
        </w:rPr>
        <w:t>человека, о нравственно-этических нормах поведения и правилах</w:t>
      </w:r>
      <w:r w:rsidRPr="003D7FED">
        <w:rPr>
          <w:color w:val="231F20"/>
          <w:spacing w:val="-9"/>
          <w:w w:val="115"/>
          <w:sz w:val="24"/>
          <w:szCs w:val="24"/>
        </w:rPr>
        <w:t xml:space="preserve"> </w:t>
      </w:r>
      <w:r w:rsidRPr="003D7FED">
        <w:rPr>
          <w:color w:val="231F20"/>
          <w:w w:val="115"/>
          <w:sz w:val="24"/>
          <w:szCs w:val="24"/>
        </w:rPr>
        <w:t>межличностных</w:t>
      </w:r>
      <w:r w:rsidRPr="003D7FED">
        <w:rPr>
          <w:color w:val="231F20"/>
          <w:spacing w:val="-8"/>
          <w:w w:val="115"/>
          <w:sz w:val="24"/>
          <w:szCs w:val="24"/>
        </w:rPr>
        <w:t xml:space="preserve"> </w:t>
      </w:r>
      <w:r w:rsidRPr="003D7FED">
        <w:rPr>
          <w:color w:val="231F20"/>
          <w:w w:val="115"/>
          <w:sz w:val="24"/>
          <w:szCs w:val="24"/>
        </w:rPr>
        <w:t>отношений.</w:t>
      </w:r>
    </w:p>
    <w:p w:rsidR="00085A47" w:rsidRPr="003D7FED" w:rsidRDefault="00085A47" w:rsidP="00085A47">
      <w:pPr>
        <w:pStyle w:val="a3"/>
        <w:ind w:left="100"/>
        <w:rPr>
          <w:sz w:val="24"/>
          <w:szCs w:val="24"/>
        </w:rPr>
      </w:pPr>
      <w:r w:rsidRPr="003D7FED">
        <w:rPr>
          <w:color w:val="231F20"/>
          <w:w w:val="90"/>
          <w:sz w:val="24"/>
          <w:szCs w:val="24"/>
        </w:rPr>
        <w:t>Духовно-нравственное</w:t>
      </w:r>
      <w:r w:rsidRPr="003D7FED">
        <w:rPr>
          <w:color w:val="231F20"/>
          <w:spacing w:val="19"/>
          <w:w w:val="90"/>
          <w:sz w:val="24"/>
          <w:szCs w:val="24"/>
        </w:rPr>
        <w:t xml:space="preserve"> </w:t>
      </w:r>
      <w:r w:rsidRPr="003D7FED">
        <w:rPr>
          <w:color w:val="231F20"/>
          <w:w w:val="90"/>
          <w:sz w:val="24"/>
          <w:szCs w:val="24"/>
        </w:rPr>
        <w:t>воспитание:</w:t>
      </w:r>
    </w:p>
    <w:p w:rsidR="00085A47" w:rsidRPr="003D7FED" w:rsidRDefault="00085A47" w:rsidP="00085A47">
      <w:pPr>
        <w:pStyle w:val="a7"/>
        <w:numPr>
          <w:ilvl w:val="0"/>
          <w:numId w:val="9"/>
        </w:numPr>
        <w:tabs>
          <w:tab w:val="left" w:pos="668"/>
        </w:tabs>
        <w:spacing w:before="72" w:line="252" w:lineRule="auto"/>
        <w:ind w:right="119" w:firstLine="226"/>
        <w:rPr>
          <w:sz w:val="24"/>
          <w:szCs w:val="24"/>
        </w:rPr>
      </w:pPr>
      <w:r w:rsidRPr="003D7FED">
        <w:rPr>
          <w:color w:val="231F20"/>
          <w:w w:val="115"/>
          <w:sz w:val="24"/>
          <w:szCs w:val="24"/>
        </w:rPr>
        <w:lastRenderedPageBreak/>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w:t>
      </w:r>
      <w:r w:rsidRPr="003D7FED">
        <w:rPr>
          <w:color w:val="231F20"/>
          <w:spacing w:val="1"/>
          <w:w w:val="115"/>
          <w:sz w:val="24"/>
          <w:szCs w:val="24"/>
        </w:rPr>
        <w:t xml:space="preserve"> </w:t>
      </w:r>
      <w:r w:rsidRPr="003D7FED">
        <w:rPr>
          <w:color w:val="231F20"/>
          <w:w w:val="115"/>
          <w:sz w:val="24"/>
          <w:szCs w:val="24"/>
        </w:rPr>
        <w:t>их</w:t>
      </w:r>
      <w:r w:rsidRPr="003D7FED">
        <w:rPr>
          <w:color w:val="231F20"/>
          <w:spacing w:val="-6"/>
          <w:w w:val="115"/>
          <w:sz w:val="24"/>
          <w:szCs w:val="24"/>
        </w:rPr>
        <w:t xml:space="preserve"> </w:t>
      </w:r>
      <w:r w:rsidRPr="003D7FED">
        <w:rPr>
          <w:color w:val="231F20"/>
          <w:w w:val="115"/>
          <w:sz w:val="24"/>
          <w:szCs w:val="24"/>
        </w:rPr>
        <w:t>национальности,</w:t>
      </w:r>
      <w:r w:rsidRPr="003D7FED">
        <w:rPr>
          <w:color w:val="231F20"/>
          <w:spacing w:val="-6"/>
          <w:w w:val="115"/>
          <w:sz w:val="24"/>
          <w:szCs w:val="24"/>
        </w:rPr>
        <w:t xml:space="preserve"> </w:t>
      </w:r>
      <w:r w:rsidRPr="003D7FED">
        <w:rPr>
          <w:color w:val="231F20"/>
          <w:w w:val="115"/>
          <w:sz w:val="24"/>
          <w:szCs w:val="24"/>
        </w:rPr>
        <w:t>социального</w:t>
      </w:r>
      <w:r w:rsidRPr="003D7FED">
        <w:rPr>
          <w:color w:val="231F20"/>
          <w:spacing w:val="-6"/>
          <w:w w:val="115"/>
          <w:sz w:val="24"/>
          <w:szCs w:val="24"/>
        </w:rPr>
        <w:t xml:space="preserve"> </w:t>
      </w:r>
      <w:r w:rsidRPr="003D7FED">
        <w:rPr>
          <w:color w:val="231F20"/>
          <w:w w:val="115"/>
          <w:sz w:val="24"/>
          <w:szCs w:val="24"/>
        </w:rPr>
        <w:t>статуса,</w:t>
      </w:r>
      <w:r w:rsidRPr="003D7FED">
        <w:rPr>
          <w:color w:val="231F20"/>
          <w:spacing w:val="-6"/>
          <w:w w:val="115"/>
          <w:sz w:val="24"/>
          <w:szCs w:val="24"/>
        </w:rPr>
        <w:t xml:space="preserve"> </w:t>
      </w:r>
      <w:r w:rsidRPr="003D7FED">
        <w:rPr>
          <w:color w:val="231F20"/>
          <w:w w:val="115"/>
          <w:sz w:val="24"/>
          <w:szCs w:val="24"/>
        </w:rPr>
        <w:t>вероисповедания;</w:t>
      </w:r>
    </w:p>
    <w:p w:rsidR="00085A47" w:rsidRPr="00870775" w:rsidRDefault="00085A47" w:rsidP="00870775">
      <w:pPr>
        <w:pStyle w:val="a7"/>
        <w:numPr>
          <w:ilvl w:val="0"/>
          <w:numId w:val="9"/>
        </w:numPr>
        <w:tabs>
          <w:tab w:val="left" w:pos="668"/>
        </w:tabs>
        <w:spacing w:before="4" w:line="252" w:lineRule="auto"/>
        <w:ind w:firstLine="226"/>
        <w:rPr>
          <w:sz w:val="24"/>
          <w:szCs w:val="24"/>
        </w:rPr>
      </w:pPr>
      <w:r w:rsidRPr="003D7FED">
        <w:rPr>
          <w:color w:val="231F20"/>
          <w:w w:val="115"/>
          <w:sz w:val="24"/>
          <w:szCs w:val="24"/>
        </w:rPr>
        <w:t>осознание этических понятий, оценка поведения и поступков персонажей художественных произведений в ситуации</w:t>
      </w:r>
      <w:r w:rsidRPr="003D7FED">
        <w:rPr>
          <w:color w:val="231F20"/>
          <w:spacing w:val="1"/>
          <w:w w:val="115"/>
          <w:sz w:val="24"/>
          <w:szCs w:val="24"/>
        </w:rPr>
        <w:t xml:space="preserve"> </w:t>
      </w:r>
      <w:r w:rsidRPr="003D7FED">
        <w:rPr>
          <w:color w:val="231F20"/>
          <w:w w:val="115"/>
          <w:sz w:val="24"/>
          <w:szCs w:val="24"/>
        </w:rPr>
        <w:t>нравственного</w:t>
      </w:r>
      <w:r w:rsidRPr="003D7FED">
        <w:rPr>
          <w:color w:val="231F20"/>
          <w:spacing w:val="-10"/>
          <w:w w:val="115"/>
          <w:sz w:val="24"/>
          <w:szCs w:val="24"/>
        </w:rPr>
        <w:t xml:space="preserve"> </w:t>
      </w:r>
      <w:r w:rsidRPr="003D7FED">
        <w:rPr>
          <w:color w:val="231F20"/>
          <w:w w:val="115"/>
          <w:sz w:val="24"/>
          <w:szCs w:val="24"/>
        </w:rPr>
        <w:t>выбора;</w:t>
      </w:r>
    </w:p>
    <w:p w:rsidR="00870775" w:rsidRPr="003D7FED" w:rsidRDefault="00870775" w:rsidP="00870775">
      <w:pPr>
        <w:pStyle w:val="a7"/>
        <w:numPr>
          <w:ilvl w:val="0"/>
          <w:numId w:val="9"/>
        </w:numPr>
        <w:tabs>
          <w:tab w:val="left" w:pos="611"/>
        </w:tabs>
        <w:spacing w:before="67" w:line="252" w:lineRule="auto"/>
        <w:ind w:firstLine="226"/>
        <w:rPr>
          <w:sz w:val="24"/>
          <w:szCs w:val="24"/>
        </w:rPr>
      </w:pPr>
      <w:r w:rsidRPr="003D7FED">
        <w:rPr>
          <w:color w:val="231F20"/>
          <w:w w:val="120"/>
          <w:sz w:val="24"/>
          <w:szCs w:val="24"/>
        </w:rPr>
        <w:t>выражение своего видения мира, индивидуальной позиции</w:t>
      </w:r>
      <w:r w:rsidRPr="003D7FED">
        <w:rPr>
          <w:color w:val="231F20"/>
          <w:spacing w:val="-8"/>
          <w:w w:val="120"/>
          <w:sz w:val="24"/>
          <w:szCs w:val="24"/>
        </w:rPr>
        <w:t xml:space="preserve"> </w:t>
      </w:r>
      <w:r w:rsidRPr="003D7FED">
        <w:rPr>
          <w:color w:val="231F20"/>
          <w:w w:val="120"/>
          <w:sz w:val="24"/>
          <w:szCs w:val="24"/>
        </w:rPr>
        <w:t>посредством</w:t>
      </w:r>
      <w:r w:rsidRPr="003D7FED">
        <w:rPr>
          <w:color w:val="231F20"/>
          <w:spacing w:val="-8"/>
          <w:w w:val="120"/>
          <w:sz w:val="24"/>
          <w:szCs w:val="24"/>
        </w:rPr>
        <w:t xml:space="preserve"> </w:t>
      </w:r>
      <w:r w:rsidRPr="003D7FED">
        <w:rPr>
          <w:color w:val="231F20"/>
          <w:w w:val="120"/>
          <w:sz w:val="24"/>
          <w:szCs w:val="24"/>
        </w:rPr>
        <w:t>накопления</w:t>
      </w:r>
      <w:r w:rsidRPr="003D7FED">
        <w:rPr>
          <w:color w:val="231F20"/>
          <w:spacing w:val="-8"/>
          <w:w w:val="120"/>
          <w:sz w:val="24"/>
          <w:szCs w:val="24"/>
        </w:rPr>
        <w:t xml:space="preserve"> </w:t>
      </w:r>
      <w:r w:rsidRPr="003D7FED">
        <w:rPr>
          <w:color w:val="231F20"/>
          <w:w w:val="120"/>
          <w:sz w:val="24"/>
          <w:szCs w:val="24"/>
        </w:rPr>
        <w:t>и</w:t>
      </w:r>
      <w:r w:rsidRPr="003D7FED">
        <w:rPr>
          <w:color w:val="231F20"/>
          <w:spacing w:val="-7"/>
          <w:w w:val="120"/>
          <w:sz w:val="24"/>
          <w:szCs w:val="24"/>
        </w:rPr>
        <w:t xml:space="preserve"> </w:t>
      </w:r>
      <w:r w:rsidRPr="003D7FED">
        <w:rPr>
          <w:color w:val="231F20"/>
          <w:w w:val="120"/>
          <w:sz w:val="24"/>
          <w:szCs w:val="24"/>
        </w:rPr>
        <w:t>систематизации</w:t>
      </w:r>
      <w:r w:rsidRPr="003D7FED">
        <w:rPr>
          <w:color w:val="231F20"/>
          <w:spacing w:val="-8"/>
          <w:w w:val="120"/>
          <w:sz w:val="24"/>
          <w:szCs w:val="24"/>
        </w:rPr>
        <w:t xml:space="preserve"> </w:t>
      </w:r>
      <w:r w:rsidRPr="003D7FED">
        <w:rPr>
          <w:color w:val="231F20"/>
          <w:w w:val="120"/>
          <w:sz w:val="24"/>
          <w:szCs w:val="24"/>
        </w:rPr>
        <w:t>литературных</w:t>
      </w:r>
      <w:r w:rsidRPr="003D7FED">
        <w:rPr>
          <w:color w:val="231F20"/>
          <w:spacing w:val="-58"/>
          <w:w w:val="120"/>
          <w:sz w:val="24"/>
          <w:szCs w:val="24"/>
        </w:rPr>
        <w:t xml:space="preserve"> </w:t>
      </w:r>
      <w:r w:rsidRPr="003D7FED">
        <w:rPr>
          <w:color w:val="231F20"/>
          <w:w w:val="115"/>
          <w:sz w:val="24"/>
          <w:szCs w:val="24"/>
        </w:rPr>
        <w:t>впечатлений,</w:t>
      </w:r>
      <w:r w:rsidRPr="003D7FED">
        <w:rPr>
          <w:color w:val="231F20"/>
          <w:spacing w:val="-3"/>
          <w:w w:val="115"/>
          <w:sz w:val="24"/>
          <w:szCs w:val="24"/>
        </w:rPr>
        <w:t xml:space="preserve"> </w:t>
      </w:r>
      <w:r w:rsidRPr="003D7FED">
        <w:rPr>
          <w:color w:val="231F20"/>
          <w:w w:val="115"/>
          <w:sz w:val="24"/>
          <w:szCs w:val="24"/>
        </w:rPr>
        <w:t>разнообразных</w:t>
      </w:r>
      <w:r w:rsidRPr="003D7FED">
        <w:rPr>
          <w:color w:val="231F20"/>
          <w:spacing w:val="-3"/>
          <w:w w:val="115"/>
          <w:sz w:val="24"/>
          <w:szCs w:val="24"/>
        </w:rPr>
        <w:t xml:space="preserve"> </w:t>
      </w:r>
      <w:r w:rsidRPr="003D7FED">
        <w:rPr>
          <w:color w:val="231F20"/>
          <w:w w:val="115"/>
          <w:sz w:val="24"/>
          <w:szCs w:val="24"/>
        </w:rPr>
        <w:t>по</w:t>
      </w:r>
      <w:r w:rsidRPr="003D7FED">
        <w:rPr>
          <w:color w:val="231F20"/>
          <w:spacing w:val="-3"/>
          <w:w w:val="115"/>
          <w:sz w:val="24"/>
          <w:szCs w:val="24"/>
        </w:rPr>
        <w:t xml:space="preserve"> </w:t>
      </w:r>
      <w:r w:rsidRPr="003D7FED">
        <w:rPr>
          <w:color w:val="231F20"/>
          <w:w w:val="115"/>
          <w:sz w:val="24"/>
          <w:szCs w:val="24"/>
        </w:rPr>
        <w:t>эмоциональной</w:t>
      </w:r>
      <w:r w:rsidRPr="003D7FED">
        <w:rPr>
          <w:color w:val="231F20"/>
          <w:spacing w:val="-3"/>
          <w:w w:val="115"/>
          <w:sz w:val="24"/>
          <w:szCs w:val="24"/>
        </w:rPr>
        <w:t xml:space="preserve"> </w:t>
      </w:r>
      <w:r w:rsidRPr="003D7FED">
        <w:rPr>
          <w:color w:val="231F20"/>
          <w:w w:val="115"/>
          <w:sz w:val="24"/>
          <w:szCs w:val="24"/>
        </w:rPr>
        <w:t>окраске;</w:t>
      </w:r>
    </w:p>
    <w:p w:rsidR="00870775" w:rsidRPr="003D7FED" w:rsidRDefault="00870775" w:rsidP="00870775">
      <w:pPr>
        <w:pStyle w:val="a7"/>
        <w:numPr>
          <w:ilvl w:val="0"/>
          <w:numId w:val="9"/>
        </w:numPr>
        <w:tabs>
          <w:tab w:val="left" w:pos="611"/>
        </w:tabs>
        <w:spacing w:before="3" w:line="252" w:lineRule="auto"/>
        <w:ind w:firstLine="226"/>
        <w:rPr>
          <w:sz w:val="24"/>
          <w:szCs w:val="24"/>
        </w:rPr>
      </w:pPr>
      <w:r w:rsidRPr="003D7FED">
        <w:rPr>
          <w:color w:val="231F20"/>
          <w:w w:val="115"/>
          <w:sz w:val="24"/>
          <w:szCs w:val="24"/>
        </w:rPr>
        <w:t>неприятие любых форм поведения, направленных на причинение</w:t>
      </w:r>
      <w:r w:rsidRPr="003D7FED">
        <w:rPr>
          <w:color w:val="231F20"/>
          <w:spacing w:val="-6"/>
          <w:w w:val="115"/>
          <w:sz w:val="24"/>
          <w:szCs w:val="24"/>
        </w:rPr>
        <w:t xml:space="preserve"> </w:t>
      </w:r>
      <w:r w:rsidRPr="003D7FED">
        <w:rPr>
          <w:color w:val="231F20"/>
          <w:w w:val="115"/>
          <w:sz w:val="24"/>
          <w:szCs w:val="24"/>
        </w:rPr>
        <w:t>физического</w:t>
      </w:r>
      <w:r w:rsidRPr="003D7FED">
        <w:rPr>
          <w:color w:val="231F20"/>
          <w:spacing w:val="-5"/>
          <w:w w:val="115"/>
          <w:sz w:val="24"/>
          <w:szCs w:val="24"/>
        </w:rPr>
        <w:t xml:space="preserve"> </w:t>
      </w:r>
      <w:r w:rsidRPr="003D7FED">
        <w:rPr>
          <w:color w:val="231F20"/>
          <w:w w:val="115"/>
          <w:sz w:val="24"/>
          <w:szCs w:val="24"/>
        </w:rPr>
        <w:t>и</w:t>
      </w:r>
      <w:r w:rsidRPr="003D7FED">
        <w:rPr>
          <w:color w:val="231F20"/>
          <w:spacing w:val="-6"/>
          <w:w w:val="115"/>
          <w:sz w:val="24"/>
          <w:szCs w:val="24"/>
        </w:rPr>
        <w:t xml:space="preserve"> </w:t>
      </w:r>
      <w:r w:rsidRPr="003D7FED">
        <w:rPr>
          <w:color w:val="231F20"/>
          <w:w w:val="115"/>
          <w:sz w:val="24"/>
          <w:szCs w:val="24"/>
        </w:rPr>
        <w:t>морального</w:t>
      </w:r>
      <w:r w:rsidRPr="003D7FED">
        <w:rPr>
          <w:color w:val="231F20"/>
          <w:spacing w:val="-5"/>
          <w:w w:val="115"/>
          <w:sz w:val="24"/>
          <w:szCs w:val="24"/>
        </w:rPr>
        <w:t xml:space="preserve"> </w:t>
      </w:r>
      <w:r w:rsidRPr="003D7FED">
        <w:rPr>
          <w:color w:val="231F20"/>
          <w:w w:val="115"/>
          <w:sz w:val="24"/>
          <w:szCs w:val="24"/>
        </w:rPr>
        <w:t>вреда</w:t>
      </w:r>
      <w:r w:rsidRPr="003D7FED">
        <w:rPr>
          <w:color w:val="231F20"/>
          <w:spacing w:val="-6"/>
          <w:w w:val="115"/>
          <w:sz w:val="24"/>
          <w:szCs w:val="24"/>
        </w:rPr>
        <w:t xml:space="preserve"> </w:t>
      </w:r>
      <w:r w:rsidRPr="003D7FED">
        <w:rPr>
          <w:color w:val="231F20"/>
          <w:w w:val="115"/>
          <w:sz w:val="24"/>
          <w:szCs w:val="24"/>
        </w:rPr>
        <w:t>другим</w:t>
      </w:r>
      <w:r w:rsidRPr="003D7FED">
        <w:rPr>
          <w:color w:val="231F20"/>
          <w:spacing w:val="-5"/>
          <w:w w:val="115"/>
          <w:sz w:val="24"/>
          <w:szCs w:val="24"/>
        </w:rPr>
        <w:t xml:space="preserve"> </w:t>
      </w:r>
      <w:r w:rsidRPr="003D7FED">
        <w:rPr>
          <w:color w:val="231F20"/>
          <w:w w:val="115"/>
          <w:sz w:val="24"/>
          <w:szCs w:val="24"/>
        </w:rPr>
        <w:t>людям.</w:t>
      </w:r>
    </w:p>
    <w:p w:rsidR="00870775" w:rsidRPr="003D7FED" w:rsidRDefault="00870775" w:rsidP="00870775">
      <w:pPr>
        <w:pStyle w:val="a3"/>
        <w:spacing w:before="180"/>
        <w:ind w:left="100"/>
        <w:rPr>
          <w:sz w:val="24"/>
          <w:szCs w:val="24"/>
        </w:rPr>
      </w:pPr>
      <w:r w:rsidRPr="003D7FED">
        <w:rPr>
          <w:color w:val="231F20"/>
          <w:spacing w:val="-1"/>
          <w:w w:val="90"/>
          <w:sz w:val="24"/>
          <w:szCs w:val="24"/>
        </w:rPr>
        <w:t>Эстетическое</w:t>
      </w:r>
      <w:r w:rsidRPr="003D7FED">
        <w:rPr>
          <w:color w:val="231F20"/>
          <w:spacing w:val="-5"/>
          <w:w w:val="90"/>
          <w:sz w:val="24"/>
          <w:szCs w:val="24"/>
        </w:rPr>
        <w:t xml:space="preserve"> </w:t>
      </w:r>
      <w:r w:rsidRPr="003D7FED">
        <w:rPr>
          <w:color w:val="231F20"/>
          <w:w w:val="90"/>
          <w:sz w:val="24"/>
          <w:szCs w:val="24"/>
        </w:rPr>
        <w:t>воспитание:</w:t>
      </w:r>
    </w:p>
    <w:p w:rsidR="00870775" w:rsidRPr="003D7FED" w:rsidRDefault="00870775" w:rsidP="00870775">
      <w:pPr>
        <w:pStyle w:val="a7"/>
        <w:numPr>
          <w:ilvl w:val="0"/>
          <w:numId w:val="9"/>
        </w:numPr>
        <w:tabs>
          <w:tab w:val="left" w:pos="611"/>
        </w:tabs>
        <w:spacing w:before="72" w:line="252" w:lineRule="auto"/>
        <w:ind w:firstLine="226"/>
        <w:rPr>
          <w:sz w:val="24"/>
          <w:szCs w:val="24"/>
        </w:rPr>
      </w:pPr>
      <w:r w:rsidRPr="003D7FED">
        <w:rPr>
          <w:color w:val="231F20"/>
          <w:w w:val="115"/>
          <w:sz w:val="24"/>
          <w:szCs w:val="24"/>
        </w:rPr>
        <w:t>понимание</w:t>
      </w:r>
      <w:r w:rsidRPr="003D7FED">
        <w:rPr>
          <w:color w:val="231F20"/>
          <w:spacing w:val="1"/>
          <w:w w:val="115"/>
          <w:sz w:val="24"/>
          <w:szCs w:val="24"/>
        </w:rPr>
        <w:t xml:space="preserve"> </w:t>
      </w:r>
      <w:r w:rsidRPr="003D7FED">
        <w:rPr>
          <w:color w:val="231F20"/>
          <w:w w:val="115"/>
          <w:sz w:val="24"/>
          <w:szCs w:val="24"/>
        </w:rPr>
        <w:t>образного</w:t>
      </w:r>
      <w:r w:rsidRPr="003D7FED">
        <w:rPr>
          <w:color w:val="231F20"/>
          <w:spacing w:val="1"/>
          <w:w w:val="115"/>
          <w:sz w:val="24"/>
          <w:szCs w:val="24"/>
        </w:rPr>
        <w:t xml:space="preserve"> </w:t>
      </w:r>
      <w:r w:rsidRPr="003D7FED">
        <w:rPr>
          <w:color w:val="231F20"/>
          <w:w w:val="115"/>
          <w:sz w:val="24"/>
          <w:szCs w:val="24"/>
        </w:rPr>
        <w:t>языка</w:t>
      </w:r>
      <w:r w:rsidRPr="003D7FED">
        <w:rPr>
          <w:color w:val="231F20"/>
          <w:spacing w:val="1"/>
          <w:w w:val="115"/>
          <w:sz w:val="24"/>
          <w:szCs w:val="24"/>
        </w:rPr>
        <w:t xml:space="preserve"> </w:t>
      </w:r>
      <w:r w:rsidRPr="003D7FED">
        <w:rPr>
          <w:color w:val="231F20"/>
          <w:w w:val="115"/>
          <w:sz w:val="24"/>
          <w:szCs w:val="24"/>
        </w:rPr>
        <w:t>художественных</w:t>
      </w:r>
      <w:r w:rsidRPr="003D7FED">
        <w:rPr>
          <w:color w:val="231F20"/>
          <w:spacing w:val="1"/>
          <w:w w:val="115"/>
          <w:sz w:val="24"/>
          <w:szCs w:val="24"/>
        </w:rPr>
        <w:t xml:space="preserve"> </w:t>
      </w:r>
      <w:r w:rsidRPr="003D7FED">
        <w:rPr>
          <w:color w:val="231F20"/>
          <w:w w:val="115"/>
          <w:sz w:val="24"/>
          <w:szCs w:val="24"/>
        </w:rPr>
        <w:t>произведений,</w:t>
      </w:r>
      <w:r w:rsidRPr="003D7FED">
        <w:rPr>
          <w:color w:val="231F20"/>
          <w:spacing w:val="1"/>
          <w:w w:val="115"/>
          <w:sz w:val="24"/>
          <w:szCs w:val="24"/>
        </w:rPr>
        <w:t xml:space="preserve"> </w:t>
      </w:r>
      <w:r w:rsidRPr="003D7FED">
        <w:rPr>
          <w:color w:val="231F20"/>
          <w:w w:val="115"/>
          <w:sz w:val="24"/>
          <w:szCs w:val="24"/>
        </w:rPr>
        <w:t>выразительных</w:t>
      </w:r>
      <w:r w:rsidRPr="003D7FED">
        <w:rPr>
          <w:color w:val="231F20"/>
          <w:spacing w:val="1"/>
          <w:w w:val="115"/>
          <w:sz w:val="24"/>
          <w:szCs w:val="24"/>
        </w:rPr>
        <w:t xml:space="preserve"> </w:t>
      </w:r>
      <w:r w:rsidRPr="003D7FED">
        <w:rPr>
          <w:color w:val="231F20"/>
          <w:w w:val="115"/>
          <w:sz w:val="24"/>
          <w:szCs w:val="24"/>
        </w:rPr>
        <w:t>средств,</w:t>
      </w:r>
      <w:r w:rsidRPr="003D7FED">
        <w:rPr>
          <w:color w:val="231F20"/>
          <w:spacing w:val="1"/>
          <w:w w:val="115"/>
          <w:sz w:val="24"/>
          <w:szCs w:val="24"/>
        </w:rPr>
        <w:t xml:space="preserve"> </w:t>
      </w:r>
      <w:r w:rsidRPr="003D7FED">
        <w:rPr>
          <w:color w:val="231F20"/>
          <w:w w:val="115"/>
          <w:sz w:val="24"/>
          <w:szCs w:val="24"/>
        </w:rPr>
        <w:t>создающих</w:t>
      </w:r>
      <w:r w:rsidRPr="003D7FED">
        <w:rPr>
          <w:color w:val="231F20"/>
          <w:spacing w:val="1"/>
          <w:w w:val="115"/>
          <w:sz w:val="24"/>
          <w:szCs w:val="24"/>
        </w:rPr>
        <w:t xml:space="preserve"> </w:t>
      </w:r>
      <w:r w:rsidRPr="003D7FED">
        <w:rPr>
          <w:color w:val="231F20"/>
          <w:w w:val="115"/>
          <w:sz w:val="24"/>
          <w:szCs w:val="24"/>
        </w:rPr>
        <w:t>художественный</w:t>
      </w:r>
      <w:r w:rsidRPr="003D7FED">
        <w:rPr>
          <w:color w:val="231F20"/>
          <w:spacing w:val="1"/>
          <w:w w:val="115"/>
          <w:sz w:val="24"/>
          <w:szCs w:val="24"/>
        </w:rPr>
        <w:t xml:space="preserve"> </w:t>
      </w:r>
      <w:r w:rsidRPr="003D7FED">
        <w:rPr>
          <w:color w:val="231F20"/>
          <w:w w:val="115"/>
          <w:sz w:val="24"/>
          <w:szCs w:val="24"/>
        </w:rPr>
        <w:t>образ;</w:t>
      </w:r>
    </w:p>
    <w:p w:rsidR="00085A47" w:rsidRPr="00870775" w:rsidRDefault="00870775" w:rsidP="00085A47">
      <w:pPr>
        <w:pStyle w:val="a7"/>
        <w:numPr>
          <w:ilvl w:val="0"/>
          <w:numId w:val="9"/>
        </w:numPr>
        <w:tabs>
          <w:tab w:val="left" w:pos="611"/>
        </w:tabs>
        <w:spacing w:line="252" w:lineRule="auto"/>
        <w:ind w:firstLine="226"/>
        <w:rPr>
          <w:sz w:val="24"/>
          <w:szCs w:val="24"/>
        </w:rPr>
      </w:pPr>
      <w:r w:rsidRPr="003D7FED">
        <w:rPr>
          <w:color w:val="231F20"/>
          <w:w w:val="120"/>
          <w:sz w:val="24"/>
          <w:szCs w:val="24"/>
        </w:rPr>
        <w:t>приобретение</w:t>
      </w:r>
      <w:r w:rsidRPr="003D7FED">
        <w:rPr>
          <w:color w:val="231F20"/>
          <w:spacing w:val="26"/>
          <w:w w:val="120"/>
          <w:sz w:val="24"/>
          <w:szCs w:val="24"/>
        </w:rPr>
        <w:t xml:space="preserve"> </w:t>
      </w:r>
      <w:r w:rsidRPr="003D7FED">
        <w:rPr>
          <w:color w:val="231F20"/>
          <w:w w:val="120"/>
          <w:sz w:val="24"/>
          <w:szCs w:val="24"/>
        </w:rPr>
        <w:t xml:space="preserve">эстетического </w:t>
      </w:r>
      <w:r w:rsidRPr="003D7FED">
        <w:rPr>
          <w:color w:val="231F20"/>
          <w:spacing w:val="25"/>
          <w:w w:val="120"/>
          <w:sz w:val="24"/>
          <w:szCs w:val="24"/>
        </w:rPr>
        <w:t xml:space="preserve"> </w:t>
      </w:r>
      <w:r w:rsidRPr="003D7FED">
        <w:rPr>
          <w:color w:val="231F20"/>
          <w:w w:val="120"/>
          <w:sz w:val="24"/>
          <w:szCs w:val="24"/>
        </w:rPr>
        <w:t xml:space="preserve">опыта </w:t>
      </w:r>
      <w:r w:rsidRPr="003D7FED">
        <w:rPr>
          <w:color w:val="231F20"/>
          <w:spacing w:val="25"/>
          <w:w w:val="120"/>
          <w:sz w:val="24"/>
          <w:szCs w:val="24"/>
        </w:rPr>
        <w:t xml:space="preserve"> </w:t>
      </w:r>
      <w:r w:rsidRPr="003D7FED">
        <w:rPr>
          <w:color w:val="231F20"/>
          <w:w w:val="120"/>
          <w:sz w:val="24"/>
          <w:szCs w:val="24"/>
        </w:rPr>
        <w:t xml:space="preserve">слушания, </w:t>
      </w:r>
      <w:r w:rsidRPr="003D7FED">
        <w:rPr>
          <w:color w:val="231F20"/>
          <w:spacing w:val="25"/>
          <w:w w:val="120"/>
          <w:sz w:val="24"/>
          <w:szCs w:val="24"/>
        </w:rPr>
        <w:t xml:space="preserve"> </w:t>
      </w:r>
      <w:r w:rsidRPr="003D7FED">
        <w:rPr>
          <w:color w:val="231F20"/>
          <w:w w:val="120"/>
          <w:sz w:val="24"/>
          <w:szCs w:val="24"/>
        </w:rPr>
        <w:t>чтения</w:t>
      </w:r>
      <w:r w:rsidRPr="003D7FED">
        <w:rPr>
          <w:color w:val="231F20"/>
          <w:spacing w:val="-58"/>
          <w:w w:val="120"/>
          <w:sz w:val="24"/>
          <w:szCs w:val="24"/>
        </w:rPr>
        <w:t xml:space="preserve"> </w:t>
      </w:r>
      <w:r w:rsidRPr="003D7FED">
        <w:rPr>
          <w:color w:val="231F20"/>
          <w:w w:val="115"/>
          <w:sz w:val="24"/>
          <w:szCs w:val="24"/>
        </w:rPr>
        <w:t>и эмоционально-эстетической оценки произведений фольклора</w:t>
      </w:r>
      <w:r w:rsidRPr="003D7FED">
        <w:rPr>
          <w:color w:val="231F20"/>
          <w:spacing w:val="1"/>
          <w:w w:val="115"/>
          <w:sz w:val="24"/>
          <w:szCs w:val="24"/>
        </w:rPr>
        <w:t xml:space="preserve"> </w:t>
      </w:r>
      <w:r w:rsidRPr="003D7FED">
        <w:rPr>
          <w:color w:val="231F20"/>
          <w:w w:val="120"/>
          <w:sz w:val="24"/>
          <w:szCs w:val="24"/>
        </w:rPr>
        <w:t>и</w:t>
      </w:r>
      <w:r w:rsidRPr="003D7FED">
        <w:rPr>
          <w:color w:val="231F20"/>
          <w:spacing w:val="-13"/>
          <w:w w:val="120"/>
          <w:sz w:val="24"/>
          <w:szCs w:val="24"/>
        </w:rPr>
        <w:t xml:space="preserve"> </w:t>
      </w:r>
      <w:r w:rsidRPr="003D7FED">
        <w:rPr>
          <w:color w:val="231F20"/>
          <w:w w:val="120"/>
          <w:sz w:val="24"/>
          <w:szCs w:val="24"/>
        </w:rPr>
        <w:t>художественной</w:t>
      </w:r>
      <w:r w:rsidRPr="003D7FED">
        <w:rPr>
          <w:color w:val="231F20"/>
          <w:spacing w:val="-13"/>
          <w:w w:val="120"/>
          <w:sz w:val="24"/>
          <w:szCs w:val="24"/>
        </w:rPr>
        <w:t xml:space="preserve"> </w:t>
      </w:r>
      <w:r w:rsidRPr="003D7FED">
        <w:rPr>
          <w:color w:val="231F20"/>
          <w:w w:val="120"/>
          <w:sz w:val="24"/>
          <w:szCs w:val="24"/>
        </w:rPr>
        <w:t>литературы;</w:t>
      </w:r>
    </w:p>
    <w:p w:rsidR="00870775" w:rsidRPr="003D7FED" w:rsidRDefault="00870775" w:rsidP="00870775">
      <w:pPr>
        <w:pStyle w:val="a7"/>
        <w:numPr>
          <w:ilvl w:val="0"/>
          <w:numId w:val="9"/>
        </w:numPr>
        <w:tabs>
          <w:tab w:val="left" w:pos="611"/>
        </w:tabs>
        <w:spacing w:before="3" w:line="252" w:lineRule="auto"/>
        <w:ind w:firstLine="226"/>
        <w:rPr>
          <w:sz w:val="24"/>
          <w:szCs w:val="24"/>
        </w:rPr>
      </w:pPr>
      <w:r w:rsidRPr="003D7FED">
        <w:rPr>
          <w:color w:val="231F20"/>
          <w:w w:val="120"/>
          <w:sz w:val="24"/>
          <w:szCs w:val="24"/>
        </w:rPr>
        <w:t>проявление интереса к разным видам искусства, готовность</w:t>
      </w:r>
      <w:r w:rsidRPr="003D7FED">
        <w:rPr>
          <w:color w:val="231F20"/>
          <w:spacing w:val="-6"/>
          <w:w w:val="120"/>
          <w:sz w:val="24"/>
          <w:szCs w:val="24"/>
        </w:rPr>
        <w:t xml:space="preserve"> </w:t>
      </w:r>
      <w:r w:rsidRPr="003D7FED">
        <w:rPr>
          <w:color w:val="231F20"/>
          <w:w w:val="120"/>
          <w:sz w:val="24"/>
          <w:szCs w:val="24"/>
        </w:rPr>
        <w:t>выражать</w:t>
      </w:r>
      <w:r w:rsidRPr="003D7FED">
        <w:rPr>
          <w:color w:val="231F20"/>
          <w:spacing w:val="-6"/>
          <w:w w:val="120"/>
          <w:sz w:val="24"/>
          <w:szCs w:val="24"/>
        </w:rPr>
        <w:t xml:space="preserve"> </w:t>
      </w:r>
      <w:r w:rsidRPr="003D7FED">
        <w:rPr>
          <w:color w:val="231F20"/>
          <w:w w:val="120"/>
          <w:sz w:val="24"/>
          <w:szCs w:val="24"/>
        </w:rPr>
        <w:t>своё</w:t>
      </w:r>
      <w:r w:rsidRPr="003D7FED">
        <w:rPr>
          <w:color w:val="231F20"/>
          <w:spacing w:val="-5"/>
          <w:w w:val="120"/>
          <w:sz w:val="24"/>
          <w:szCs w:val="24"/>
        </w:rPr>
        <w:t xml:space="preserve"> </w:t>
      </w:r>
      <w:r w:rsidRPr="003D7FED">
        <w:rPr>
          <w:color w:val="231F20"/>
          <w:w w:val="120"/>
          <w:sz w:val="24"/>
          <w:szCs w:val="24"/>
        </w:rPr>
        <w:t>отношение</w:t>
      </w:r>
      <w:r w:rsidRPr="003D7FED">
        <w:rPr>
          <w:color w:val="231F20"/>
          <w:spacing w:val="-6"/>
          <w:w w:val="120"/>
          <w:sz w:val="24"/>
          <w:szCs w:val="24"/>
        </w:rPr>
        <w:t xml:space="preserve"> </w:t>
      </w:r>
      <w:r w:rsidRPr="003D7FED">
        <w:rPr>
          <w:color w:val="231F20"/>
          <w:w w:val="120"/>
          <w:sz w:val="24"/>
          <w:szCs w:val="24"/>
        </w:rPr>
        <w:t>в</w:t>
      </w:r>
      <w:r w:rsidRPr="003D7FED">
        <w:rPr>
          <w:color w:val="231F20"/>
          <w:spacing w:val="-6"/>
          <w:w w:val="120"/>
          <w:sz w:val="24"/>
          <w:szCs w:val="24"/>
        </w:rPr>
        <w:t xml:space="preserve"> </w:t>
      </w:r>
      <w:r w:rsidRPr="003D7FED">
        <w:rPr>
          <w:color w:val="231F20"/>
          <w:w w:val="120"/>
          <w:sz w:val="24"/>
          <w:szCs w:val="24"/>
        </w:rPr>
        <w:t>разных</w:t>
      </w:r>
      <w:r w:rsidRPr="003D7FED">
        <w:rPr>
          <w:color w:val="231F20"/>
          <w:spacing w:val="-5"/>
          <w:w w:val="120"/>
          <w:sz w:val="24"/>
          <w:szCs w:val="24"/>
        </w:rPr>
        <w:t xml:space="preserve"> </w:t>
      </w:r>
      <w:r w:rsidRPr="003D7FED">
        <w:rPr>
          <w:color w:val="231F20"/>
          <w:w w:val="120"/>
          <w:sz w:val="24"/>
          <w:szCs w:val="24"/>
        </w:rPr>
        <w:t>видах</w:t>
      </w:r>
      <w:r w:rsidRPr="003D7FED">
        <w:rPr>
          <w:color w:val="231F20"/>
          <w:spacing w:val="-6"/>
          <w:w w:val="120"/>
          <w:sz w:val="24"/>
          <w:szCs w:val="24"/>
        </w:rPr>
        <w:t xml:space="preserve"> </w:t>
      </w:r>
      <w:r w:rsidRPr="003D7FED">
        <w:rPr>
          <w:color w:val="231F20"/>
          <w:w w:val="120"/>
          <w:sz w:val="24"/>
          <w:szCs w:val="24"/>
        </w:rPr>
        <w:t>художествен-</w:t>
      </w:r>
      <w:r w:rsidRPr="003D7FED">
        <w:rPr>
          <w:color w:val="231F20"/>
          <w:spacing w:val="-58"/>
          <w:w w:val="120"/>
          <w:sz w:val="24"/>
          <w:szCs w:val="24"/>
        </w:rPr>
        <w:t xml:space="preserve"> </w:t>
      </w:r>
      <w:r w:rsidRPr="003D7FED">
        <w:rPr>
          <w:color w:val="231F20"/>
          <w:w w:val="120"/>
          <w:sz w:val="24"/>
          <w:szCs w:val="24"/>
        </w:rPr>
        <w:t>ной</w:t>
      </w:r>
      <w:r w:rsidRPr="003D7FED">
        <w:rPr>
          <w:color w:val="231F20"/>
          <w:spacing w:val="-13"/>
          <w:w w:val="120"/>
          <w:sz w:val="24"/>
          <w:szCs w:val="24"/>
        </w:rPr>
        <w:t xml:space="preserve"> </w:t>
      </w:r>
      <w:r w:rsidRPr="003D7FED">
        <w:rPr>
          <w:color w:val="231F20"/>
          <w:w w:val="120"/>
          <w:sz w:val="24"/>
          <w:szCs w:val="24"/>
        </w:rPr>
        <w:t>деятельности.</w:t>
      </w:r>
    </w:p>
    <w:p w:rsidR="00870775" w:rsidRPr="003D7FED" w:rsidRDefault="00870775" w:rsidP="00085A47">
      <w:pPr>
        <w:rPr>
          <w:sz w:val="24"/>
          <w:szCs w:val="24"/>
        </w:rPr>
        <w:sectPr w:rsidR="00870775" w:rsidRPr="003D7FED" w:rsidSect="00944AE7">
          <w:pgSz w:w="8400" w:h="12590"/>
          <w:pgMar w:top="720" w:right="720" w:bottom="720" w:left="720" w:header="720" w:footer="720" w:gutter="0"/>
          <w:cols w:space="720"/>
        </w:sectPr>
      </w:pPr>
    </w:p>
    <w:p w:rsidR="00085A47" w:rsidRPr="003D7FED" w:rsidRDefault="00085A47" w:rsidP="00870775">
      <w:pPr>
        <w:pStyle w:val="a3"/>
        <w:spacing w:before="182" w:line="249" w:lineRule="auto"/>
        <w:rPr>
          <w:sz w:val="24"/>
          <w:szCs w:val="24"/>
        </w:rPr>
      </w:pPr>
      <w:r w:rsidRPr="003D7FED">
        <w:rPr>
          <w:color w:val="231F20"/>
          <w:w w:val="90"/>
          <w:sz w:val="24"/>
          <w:szCs w:val="24"/>
        </w:rPr>
        <w:lastRenderedPageBreak/>
        <w:t>Физическое</w:t>
      </w:r>
      <w:r w:rsidRPr="003D7FED">
        <w:rPr>
          <w:color w:val="231F20"/>
          <w:spacing w:val="41"/>
          <w:w w:val="90"/>
          <w:sz w:val="24"/>
          <w:szCs w:val="24"/>
        </w:rPr>
        <w:t xml:space="preserve"> </w:t>
      </w:r>
      <w:r w:rsidRPr="003D7FED">
        <w:rPr>
          <w:color w:val="231F20"/>
          <w:w w:val="90"/>
          <w:sz w:val="24"/>
          <w:szCs w:val="24"/>
        </w:rPr>
        <w:t>воспитание,</w:t>
      </w:r>
      <w:r w:rsidRPr="003D7FED">
        <w:rPr>
          <w:color w:val="231F20"/>
          <w:spacing w:val="42"/>
          <w:w w:val="90"/>
          <w:sz w:val="24"/>
          <w:szCs w:val="24"/>
        </w:rPr>
        <w:t xml:space="preserve"> </w:t>
      </w:r>
      <w:r w:rsidRPr="003D7FED">
        <w:rPr>
          <w:color w:val="231F20"/>
          <w:w w:val="90"/>
          <w:sz w:val="24"/>
          <w:szCs w:val="24"/>
        </w:rPr>
        <w:t>формирование</w:t>
      </w:r>
      <w:r w:rsidRPr="003D7FED">
        <w:rPr>
          <w:color w:val="231F20"/>
          <w:spacing w:val="41"/>
          <w:w w:val="90"/>
          <w:sz w:val="24"/>
          <w:szCs w:val="24"/>
        </w:rPr>
        <w:t xml:space="preserve"> </w:t>
      </w:r>
      <w:r w:rsidRPr="003D7FED">
        <w:rPr>
          <w:color w:val="231F20"/>
          <w:w w:val="90"/>
          <w:sz w:val="24"/>
          <w:szCs w:val="24"/>
        </w:rPr>
        <w:t>культуры</w:t>
      </w:r>
      <w:r w:rsidRPr="003D7FED">
        <w:rPr>
          <w:color w:val="231F20"/>
          <w:spacing w:val="42"/>
          <w:w w:val="90"/>
          <w:sz w:val="24"/>
          <w:szCs w:val="24"/>
        </w:rPr>
        <w:t xml:space="preserve"> </w:t>
      </w:r>
      <w:r w:rsidRPr="003D7FED">
        <w:rPr>
          <w:color w:val="231F20"/>
          <w:w w:val="90"/>
          <w:sz w:val="24"/>
          <w:szCs w:val="24"/>
        </w:rPr>
        <w:t>здоровья</w:t>
      </w:r>
      <w:r w:rsidRPr="003D7FED">
        <w:rPr>
          <w:color w:val="231F20"/>
          <w:spacing w:val="41"/>
          <w:w w:val="90"/>
          <w:sz w:val="24"/>
          <w:szCs w:val="24"/>
        </w:rPr>
        <w:t xml:space="preserve"> </w:t>
      </w:r>
      <w:r w:rsidRPr="003D7FED">
        <w:rPr>
          <w:color w:val="231F20"/>
          <w:w w:val="90"/>
          <w:sz w:val="24"/>
          <w:szCs w:val="24"/>
        </w:rPr>
        <w:t>эмоциональ</w:t>
      </w:r>
      <w:r w:rsidRPr="003D7FED">
        <w:rPr>
          <w:color w:val="231F20"/>
          <w:sz w:val="24"/>
          <w:szCs w:val="24"/>
        </w:rPr>
        <w:t>ного</w:t>
      </w:r>
      <w:r w:rsidRPr="003D7FED">
        <w:rPr>
          <w:color w:val="231F20"/>
          <w:spacing w:val="-16"/>
          <w:sz w:val="24"/>
          <w:szCs w:val="24"/>
        </w:rPr>
        <w:t xml:space="preserve"> </w:t>
      </w:r>
      <w:r w:rsidRPr="003D7FED">
        <w:rPr>
          <w:color w:val="231F20"/>
          <w:sz w:val="24"/>
          <w:szCs w:val="24"/>
        </w:rPr>
        <w:t>благополучия:</w:t>
      </w:r>
    </w:p>
    <w:p w:rsidR="00085A47" w:rsidRPr="003D7FED" w:rsidRDefault="00085A47" w:rsidP="00085A47">
      <w:pPr>
        <w:pStyle w:val="a7"/>
        <w:numPr>
          <w:ilvl w:val="0"/>
          <w:numId w:val="9"/>
        </w:numPr>
        <w:tabs>
          <w:tab w:val="left" w:pos="611"/>
        </w:tabs>
        <w:spacing w:before="63" w:line="252" w:lineRule="auto"/>
        <w:ind w:firstLine="226"/>
        <w:rPr>
          <w:sz w:val="24"/>
          <w:szCs w:val="24"/>
        </w:rPr>
      </w:pPr>
      <w:r w:rsidRPr="003D7FED">
        <w:rPr>
          <w:color w:val="231F20"/>
          <w:w w:val="115"/>
          <w:sz w:val="24"/>
          <w:szCs w:val="24"/>
        </w:rPr>
        <w:t>соблюдение</w:t>
      </w:r>
      <w:r w:rsidRPr="003D7FED">
        <w:rPr>
          <w:color w:val="231F20"/>
          <w:spacing w:val="20"/>
          <w:w w:val="115"/>
          <w:sz w:val="24"/>
          <w:szCs w:val="24"/>
        </w:rPr>
        <w:t xml:space="preserve"> </w:t>
      </w:r>
      <w:r w:rsidRPr="003D7FED">
        <w:rPr>
          <w:color w:val="231F20"/>
          <w:w w:val="115"/>
          <w:sz w:val="24"/>
          <w:szCs w:val="24"/>
        </w:rPr>
        <w:t xml:space="preserve">правил </w:t>
      </w:r>
      <w:r w:rsidRPr="003D7FED">
        <w:rPr>
          <w:color w:val="231F20"/>
          <w:spacing w:val="18"/>
          <w:w w:val="115"/>
          <w:sz w:val="24"/>
          <w:szCs w:val="24"/>
        </w:rPr>
        <w:t xml:space="preserve"> </w:t>
      </w:r>
      <w:r w:rsidRPr="003D7FED">
        <w:rPr>
          <w:color w:val="231F20"/>
          <w:w w:val="115"/>
          <w:sz w:val="24"/>
          <w:szCs w:val="24"/>
        </w:rPr>
        <w:t xml:space="preserve">здорового </w:t>
      </w:r>
      <w:r w:rsidRPr="003D7FED">
        <w:rPr>
          <w:color w:val="231F20"/>
          <w:spacing w:val="18"/>
          <w:w w:val="115"/>
          <w:sz w:val="24"/>
          <w:szCs w:val="24"/>
        </w:rPr>
        <w:t xml:space="preserve"> </w:t>
      </w:r>
      <w:r w:rsidRPr="003D7FED">
        <w:rPr>
          <w:color w:val="231F20"/>
          <w:w w:val="115"/>
          <w:sz w:val="24"/>
          <w:szCs w:val="24"/>
        </w:rPr>
        <w:t xml:space="preserve">и </w:t>
      </w:r>
      <w:r w:rsidRPr="003D7FED">
        <w:rPr>
          <w:color w:val="231F20"/>
          <w:spacing w:val="19"/>
          <w:w w:val="115"/>
          <w:sz w:val="24"/>
          <w:szCs w:val="24"/>
        </w:rPr>
        <w:t xml:space="preserve"> </w:t>
      </w:r>
      <w:r w:rsidRPr="003D7FED">
        <w:rPr>
          <w:color w:val="231F20"/>
          <w:w w:val="115"/>
          <w:sz w:val="24"/>
          <w:szCs w:val="24"/>
        </w:rPr>
        <w:t xml:space="preserve">безопасного </w:t>
      </w:r>
      <w:r w:rsidRPr="003D7FED">
        <w:rPr>
          <w:color w:val="231F20"/>
          <w:spacing w:val="18"/>
          <w:w w:val="115"/>
          <w:sz w:val="24"/>
          <w:szCs w:val="24"/>
        </w:rPr>
        <w:t xml:space="preserve"> </w:t>
      </w:r>
      <w:r w:rsidRPr="003D7FED">
        <w:rPr>
          <w:color w:val="231F20"/>
          <w:w w:val="115"/>
          <w:sz w:val="24"/>
          <w:szCs w:val="24"/>
        </w:rPr>
        <w:t xml:space="preserve">(для </w:t>
      </w:r>
      <w:r w:rsidRPr="003D7FED">
        <w:rPr>
          <w:color w:val="231F20"/>
          <w:spacing w:val="18"/>
          <w:w w:val="115"/>
          <w:sz w:val="24"/>
          <w:szCs w:val="24"/>
        </w:rPr>
        <w:t xml:space="preserve"> </w:t>
      </w:r>
      <w:r w:rsidRPr="003D7FED">
        <w:rPr>
          <w:color w:val="231F20"/>
          <w:w w:val="115"/>
          <w:sz w:val="24"/>
          <w:szCs w:val="24"/>
        </w:rPr>
        <w:t>себя</w:t>
      </w:r>
      <w:r w:rsidRPr="003D7FED">
        <w:rPr>
          <w:color w:val="231F20"/>
          <w:spacing w:val="-56"/>
          <w:w w:val="115"/>
          <w:sz w:val="24"/>
          <w:szCs w:val="24"/>
        </w:rPr>
        <w:t xml:space="preserve"> </w:t>
      </w:r>
      <w:r w:rsidRPr="003D7FED">
        <w:rPr>
          <w:color w:val="231F20"/>
          <w:w w:val="115"/>
          <w:sz w:val="24"/>
          <w:szCs w:val="24"/>
        </w:rPr>
        <w:t>и</w:t>
      </w:r>
      <w:r w:rsidRPr="003D7FED">
        <w:rPr>
          <w:color w:val="231F20"/>
          <w:spacing w:val="-6"/>
          <w:w w:val="115"/>
          <w:sz w:val="24"/>
          <w:szCs w:val="24"/>
        </w:rPr>
        <w:t xml:space="preserve"> </w:t>
      </w:r>
      <w:r w:rsidRPr="003D7FED">
        <w:rPr>
          <w:color w:val="231F20"/>
          <w:w w:val="115"/>
          <w:sz w:val="24"/>
          <w:szCs w:val="24"/>
        </w:rPr>
        <w:t>других</w:t>
      </w:r>
      <w:r w:rsidRPr="003D7FED">
        <w:rPr>
          <w:color w:val="231F20"/>
          <w:spacing w:val="-6"/>
          <w:w w:val="115"/>
          <w:sz w:val="24"/>
          <w:szCs w:val="24"/>
        </w:rPr>
        <w:t xml:space="preserve"> </w:t>
      </w:r>
      <w:r w:rsidRPr="003D7FED">
        <w:rPr>
          <w:color w:val="231F20"/>
          <w:w w:val="115"/>
          <w:sz w:val="24"/>
          <w:szCs w:val="24"/>
        </w:rPr>
        <w:t>людей)</w:t>
      </w:r>
      <w:r w:rsidRPr="003D7FED">
        <w:rPr>
          <w:color w:val="231F20"/>
          <w:spacing w:val="-6"/>
          <w:w w:val="115"/>
          <w:sz w:val="24"/>
          <w:szCs w:val="24"/>
        </w:rPr>
        <w:t xml:space="preserve"> </w:t>
      </w:r>
      <w:r w:rsidRPr="003D7FED">
        <w:rPr>
          <w:color w:val="231F20"/>
          <w:w w:val="115"/>
          <w:sz w:val="24"/>
          <w:szCs w:val="24"/>
        </w:rPr>
        <w:t>образа</w:t>
      </w:r>
      <w:r w:rsidRPr="003D7FED">
        <w:rPr>
          <w:color w:val="231F20"/>
          <w:spacing w:val="-6"/>
          <w:w w:val="115"/>
          <w:sz w:val="24"/>
          <w:szCs w:val="24"/>
        </w:rPr>
        <w:t xml:space="preserve"> </w:t>
      </w:r>
      <w:r w:rsidRPr="003D7FED">
        <w:rPr>
          <w:color w:val="231F20"/>
          <w:w w:val="115"/>
          <w:sz w:val="24"/>
          <w:szCs w:val="24"/>
        </w:rPr>
        <w:t>жизни</w:t>
      </w:r>
      <w:r w:rsidRPr="003D7FED">
        <w:rPr>
          <w:color w:val="231F20"/>
          <w:spacing w:val="-6"/>
          <w:w w:val="115"/>
          <w:sz w:val="24"/>
          <w:szCs w:val="24"/>
        </w:rPr>
        <w:t xml:space="preserve"> </w:t>
      </w:r>
      <w:r w:rsidRPr="003D7FED">
        <w:rPr>
          <w:color w:val="231F20"/>
          <w:w w:val="115"/>
          <w:sz w:val="24"/>
          <w:szCs w:val="24"/>
        </w:rPr>
        <w:t>в</w:t>
      </w:r>
      <w:r w:rsidRPr="003D7FED">
        <w:rPr>
          <w:color w:val="231F20"/>
          <w:spacing w:val="-6"/>
          <w:w w:val="115"/>
          <w:sz w:val="24"/>
          <w:szCs w:val="24"/>
        </w:rPr>
        <w:t xml:space="preserve"> </w:t>
      </w:r>
      <w:r w:rsidRPr="003D7FED">
        <w:rPr>
          <w:color w:val="231F20"/>
          <w:w w:val="115"/>
          <w:sz w:val="24"/>
          <w:szCs w:val="24"/>
        </w:rPr>
        <w:t>окружающей</w:t>
      </w:r>
      <w:r w:rsidRPr="003D7FED">
        <w:rPr>
          <w:color w:val="231F20"/>
          <w:spacing w:val="-6"/>
          <w:w w:val="115"/>
          <w:sz w:val="24"/>
          <w:szCs w:val="24"/>
        </w:rPr>
        <w:t xml:space="preserve"> </w:t>
      </w:r>
      <w:r w:rsidRPr="003D7FED">
        <w:rPr>
          <w:color w:val="231F20"/>
          <w:w w:val="115"/>
          <w:sz w:val="24"/>
          <w:szCs w:val="24"/>
        </w:rPr>
        <w:t>среде</w:t>
      </w:r>
      <w:r w:rsidRPr="003D7FED">
        <w:rPr>
          <w:color w:val="231F20"/>
          <w:spacing w:val="-6"/>
          <w:w w:val="115"/>
          <w:sz w:val="24"/>
          <w:szCs w:val="24"/>
        </w:rPr>
        <w:t xml:space="preserve"> </w:t>
      </w:r>
      <w:r w:rsidRPr="003D7FED">
        <w:rPr>
          <w:color w:val="231F20"/>
          <w:w w:val="115"/>
          <w:sz w:val="24"/>
          <w:szCs w:val="24"/>
        </w:rPr>
        <w:t>(в</w:t>
      </w:r>
      <w:r w:rsidRPr="003D7FED">
        <w:rPr>
          <w:color w:val="231F20"/>
          <w:spacing w:val="-6"/>
          <w:w w:val="115"/>
          <w:sz w:val="24"/>
          <w:szCs w:val="24"/>
        </w:rPr>
        <w:t xml:space="preserve"> </w:t>
      </w:r>
      <w:r w:rsidRPr="003D7FED">
        <w:rPr>
          <w:color w:val="231F20"/>
          <w:w w:val="115"/>
          <w:sz w:val="24"/>
          <w:szCs w:val="24"/>
        </w:rPr>
        <w:t>том</w:t>
      </w:r>
      <w:r w:rsidRPr="003D7FED">
        <w:rPr>
          <w:color w:val="231F20"/>
          <w:spacing w:val="-6"/>
          <w:w w:val="115"/>
          <w:sz w:val="24"/>
          <w:szCs w:val="24"/>
        </w:rPr>
        <w:t xml:space="preserve"> </w:t>
      </w:r>
      <w:r w:rsidRPr="003D7FED">
        <w:rPr>
          <w:color w:val="231F20"/>
          <w:w w:val="115"/>
          <w:sz w:val="24"/>
          <w:szCs w:val="24"/>
        </w:rPr>
        <w:t>числе</w:t>
      </w:r>
      <w:r w:rsidRPr="003D7FED">
        <w:rPr>
          <w:color w:val="231F20"/>
          <w:spacing w:val="-55"/>
          <w:w w:val="115"/>
          <w:sz w:val="24"/>
          <w:szCs w:val="24"/>
        </w:rPr>
        <w:t xml:space="preserve"> </w:t>
      </w:r>
      <w:r w:rsidRPr="003D7FED">
        <w:rPr>
          <w:color w:val="231F20"/>
          <w:w w:val="115"/>
          <w:sz w:val="24"/>
          <w:szCs w:val="24"/>
        </w:rPr>
        <w:t>информационной);</w:t>
      </w:r>
    </w:p>
    <w:p w:rsidR="00085A47" w:rsidRPr="003D7FED" w:rsidRDefault="00085A47" w:rsidP="00085A47">
      <w:pPr>
        <w:pStyle w:val="a7"/>
        <w:numPr>
          <w:ilvl w:val="0"/>
          <w:numId w:val="9"/>
        </w:numPr>
        <w:tabs>
          <w:tab w:val="left" w:pos="611"/>
        </w:tabs>
        <w:spacing w:line="252" w:lineRule="auto"/>
        <w:ind w:firstLine="226"/>
        <w:rPr>
          <w:sz w:val="24"/>
          <w:szCs w:val="24"/>
        </w:rPr>
      </w:pPr>
      <w:r w:rsidRPr="003D7FED">
        <w:rPr>
          <w:color w:val="231F20"/>
          <w:w w:val="115"/>
          <w:sz w:val="24"/>
          <w:szCs w:val="24"/>
        </w:rPr>
        <w:t>бережное отношение к физическому и психическому здоровью.</w:t>
      </w:r>
    </w:p>
    <w:p w:rsidR="00085A47" w:rsidRPr="003D7FED" w:rsidRDefault="00085A47" w:rsidP="00085A47">
      <w:pPr>
        <w:pStyle w:val="a3"/>
        <w:spacing w:before="181"/>
        <w:ind w:left="100"/>
        <w:rPr>
          <w:sz w:val="24"/>
          <w:szCs w:val="24"/>
        </w:rPr>
      </w:pPr>
      <w:r w:rsidRPr="003D7FED">
        <w:rPr>
          <w:color w:val="231F20"/>
          <w:spacing w:val="-1"/>
          <w:w w:val="90"/>
          <w:sz w:val="24"/>
          <w:szCs w:val="24"/>
        </w:rPr>
        <w:t>Трудовое</w:t>
      </w:r>
      <w:r w:rsidRPr="003D7FED">
        <w:rPr>
          <w:color w:val="231F20"/>
          <w:spacing w:val="-8"/>
          <w:w w:val="90"/>
          <w:sz w:val="24"/>
          <w:szCs w:val="24"/>
        </w:rPr>
        <w:t xml:space="preserve"> </w:t>
      </w:r>
      <w:r w:rsidRPr="003D7FED">
        <w:rPr>
          <w:color w:val="231F20"/>
          <w:w w:val="90"/>
          <w:sz w:val="24"/>
          <w:szCs w:val="24"/>
        </w:rPr>
        <w:t>воспитание:</w:t>
      </w:r>
    </w:p>
    <w:p w:rsidR="00870775" w:rsidRPr="00870775" w:rsidRDefault="00085A47" w:rsidP="00870775">
      <w:pPr>
        <w:pStyle w:val="a7"/>
        <w:numPr>
          <w:ilvl w:val="0"/>
          <w:numId w:val="9"/>
        </w:numPr>
        <w:tabs>
          <w:tab w:val="left" w:pos="611"/>
        </w:tabs>
        <w:spacing w:before="71" w:line="252" w:lineRule="auto"/>
        <w:ind w:firstLine="226"/>
        <w:rPr>
          <w:sz w:val="24"/>
          <w:szCs w:val="24"/>
        </w:rPr>
      </w:pPr>
      <w:r w:rsidRPr="003D7FED">
        <w:rPr>
          <w:color w:val="231F20"/>
          <w:w w:val="115"/>
          <w:sz w:val="24"/>
          <w:szCs w:val="24"/>
        </w:rPr>
        <w:t>осознание ценности труда в жизни человека и общества,</w:t>
      </w:r>
      <w:r w:rsidRPr="003D7FED">
        <w:rPr>
          <w:color w:val="231F20"/>
          <w:spacing w:val="1"/>
          <w:w w:val="115"/>
          <w:sz w:val="24"/>
          <w:szCs w:val="24"/>
        </w:rPr>
        <w:t xml:space="preserve"> </w:t>
      </w:r>
      <w:r w:rsidRPr="003D7FED">
        <w:rPr>
          <w:color w:val="231F20"/>
          <w:w w:val="115"/>
          <w:sz w:val="24"/>
          <w:szCs w:val="24"/>
        </w:rPr>
        <w:t>ответственное потребление и бережное отношение к результатам труда, навыки участия в различных видах трудовой деятельности,</w:t>
      </w:r>
      <w:r w:rsidRPr="003D7FED">
        <w:rPr>
          <w:color w:val="231F20"/>
          <w:spacing w:val="-7"/>
          <w:w w:val="115"/>
          <w:sz w:val="24"/>
          <w:szCs w:val="24"/>
        </w:rPr>
        <w:t xml:space="preserve"> </w:t>
      </w:r>
      <w:r w:rsidRPr="003D7FED">
        <w:rPr>
          <w:color w:val="231F20"/>
          <w:w w:val="115"/>
          <w:sz w:val="24"/>
          <w:szCs w:val="24"/>
        </w:rPr>
        <w:t>интерес</w:t>
      </w:r>
      <w:r w:rsidRPr="003D7FED">
        <w:rPr>
          <w:color w:val="231F20"/>
          <w:spacing w:val="-7"/>
          <w:w w:val="115"/>
          <w:sz w:val="24"/>
          <w:szCs w:val="24"/>
        </w:rPr>
        <w:t xml:space="preserve"> </w:t>
      </w:r>
      <w:r w:rsidRPr="003D7FED">
        <w:rPr>
          <w:color w:val="231F20"/>
          <w:w w:val="115"/>
          <w:sz w:val="24"/>
          <w:szCs w:val="24"/>
        </w:rPr>
        <w:t>к</w:t>
      </w:r>
      <w:r w:rsidRPr="003D7FED">
        <w:rPr>
          <w:color w:val="231F20"/>
          <w:spacing w:val="-6"/>
          <w:w w:val="115"/>
          <w:sz w:val="24"/>
          <w:szCs w:val="24"/>
        </w:rPr>
        <w:t xml:space="preserve"> </w:t>
      </w:r>
      <w:r w:rsidRPr="003D7FED">
        <w:rPr>
          <w:color w:val="231F20"/>
          <w:w w:val="115"/>
          <w:sz w:val="24"/>
          <w:szCs w:val="24"/>
        </w:rPr>
        <w:t>различным</w:t>
      </w:r>
      <w:r w:rsidRPr="003D7FED">
        <w:rPr>
          <w:color w:val="231F20"/>
          <w:spacing w:val="-7"/>
          <w:w w:val="115"/>
          <w:sz w:val="24"/>
          <w:szCs w:val="24"/>
        </w:rPr>
        <w:t xml:space="preserve"> </w:t>
      </w:r>
      <w:r w:rsidRPr="003D7FED">
        <w:rPr>
          <w:color w:val="231F20"/>
          <w:w w:val="115"/>
          <w:sz w:val="24"/>
          <w:szCs w:val="24"/>
        </w:rPr>
        <w:t>профессиям.</w:t>
      </w:r>
    </w:p>
    <w:p w:rsidR="00085A47" w:rsidRPr="00870775" w:rsidRDefault="00085A47" w:rsidP="00870775">
      <w:pPr>
        <w:tabs>
          <w:tab w:val="left" w:pos="611"/>
        </w:tabs>
        <w:spacing w:before="71" w:line="252" w:lineRule="auto"/>
        <w:ind w:left="100"/>
        <w:rPr>
          <w:sz w:val="24"/>
          <w:szCs w:val="24"/>
        </w:rPr>
      </w:pPr>
      <w:r w:rsidRPr="00870775">
        <w:rPr>
          <w:color w:val="231F20"/>
          <w:w w:val="90"/>
          <w:sz w:val="24"/>
          <w:szCs w:val="24"/>
        </w:rPr>
        <w:t>Экологическое</w:t>
      </w:r>
      <w:r w:rsidRPr="00870775">
        <w:rPr>
          <w:color w:val="231F20"/>
          <w:spacing w:val="1"/>
          <w:w w:val="90"/>
          <w:sz w:val="24"/>
          <w:szCs w:val="24"/>
        </w:rPr>
        <w:t xml:space="preserve"> </w:t>
      </w:r>
      <w:r w:rsidRPr="00870775">
        <w:rPr>
          <w:color w:val="231F20"/>
          <w:w w:val="90"/>
          <w:sz w:val="24"/>
          <w:szCs w:val="24"/>
        </w:rPr>
        <w:t>воспитание:</w:t>
      </w:r>
    </w:p>
    <w:p w:rsidR="00085A47" w:rsidRPr="00870775" w:rsidRDefault="00085A47" w:rsidP="00870775">
      <w:pPr>
        <w:pStyle w:val="a7"/>
        <w:numPr>
          <w:ilvl w:val="0"/>
          <w:numId w:val="9"/>
        </w:numPr>
        <w:tabs>
          <w:tab w:val="left" w:pos="611"/>
        </w:tabs>
        <w:spacing w:before="71" w:line="252" w:lineRule="auto"/>
        <w:ind w:firstLine="226"/>
        <w:rPr>
          <w:sz w:val="24"/>
          <w:szCs w:val="24"/>
        </w:rPr>
      </w:pPr>
      <w:r w:rsidRPr="003D7FED">
        <w:rPr>
          <w:color w:val="231F20"/>
          <w:w w:val="115"/>
          <w:sz w:val="24"/>
          <w:szCs w:val="24"/>
        </w:rPr>
        <w:t>бережное отношение к природе, осознание проблем взаи</w:t>
      </w:r>
      <w:r w:rsidRPr="003D7FED">
        <w:rPr>
          <w:color w:val="231F20"/>
          <w:w w:val="120"/>
          <w:sz w:val="24"/>
          <w:szCs w:val="24"/>
        </w:rPr>
        <w:t>моотношений</w:t>
      </w:r>
      <w:r w:rsidRPr="003D7FED">
        <w:rPr>
          <w:color w:val="231F20"/>
          <w:spacing w:val="-12"/>
          <w:w w:val="120"/>
          <w:sz w:val="24"/>
          <w:szCs w:val="24"/>
        </w:rPr>
        <w:t xml:space="preserve"> </w:t>
      </w:r>
      <w:r w:rsidRPr="003D7FED">
        <w:rPr>
          <w:color w:val="231F20"/>
          <w:w w:val="120"/>
          <w:sz w:val="24"/>
          <w:szCs w:val="24"/>
        </w:rPr>
        <w:t>человека</w:t>
      </w:r>
      <w:r w:rsidRPr="003D7FED">
        <w:rPr>
          <w:color w:val="231F20"/>
          <w:spacing w:val="-11"/>
          <w:w w:val="120"/>
          <w:sz w:val="24"/>
          <w:szCs w:val="24"/>
        </w:rPr>
        <w:t xml:space="preserve"> </w:t>
      </w:r>
      <w:r w:rsidRPr="003D7FED">
        <w:rPr>
          <w:color w:val="231F20"/>
          <w:w w:val="120"/>
          <w:sz w:val="24"/>
          <w:szCs w:val="24"/>
        </w:rPr>
        <w:t>и</w:t>
      </w:r>
      <w:r w:rsidRPr="003D7FED">
        <w:rPr>
          <w:color w:val="231F20"/>
          <w:spacing w:val="-12"/>
          <w:w w:val="120"/>
          <w:sz w:val="24"/>
          <w:szCs w:val="24"/>
        </w:rPr>
        <w:t xml:space="preserve"> </w:t>
      </w:r>
      <w:r w:rsidRPr="003D7FED">
        <w:rPr>
          <w:color w:val="231F20"/>
          <w:w w:val="120"/>
          <w:sz w:val="24"/>
          <w:szCs w:val="24"/>
        </w:rPr>
        <w:t>животных,</w:t>
      </w:r>
      <w:r w:rsidRPr="003D7FED">
        <w:rPr>
          <w:color w:val="231F20"/>
          <w:spacing w:val="-11"/>
          <w:w w:val="120"/>
          <w:sz w:val="24"/>
          <w:szCs w:val="24"/>
        </w:rPr>
        <w:t xml:space="preserve"> </w:t>
      </w:r>
      <w:r w:rsidRPr="003D7FED">
        <w:rPr>
          <w:color w:val="231F20"/>
          <w:w w:val="120"/>
          <w:sz w:val="24"/>
          <w:szCs w:val="24"/>
        </w:rPr>
        <w:t>отражённых</w:t>
      </w:r>
      <w:r w:rsidRPr="003D7FED">
        <w:rPr>
          <w:color w:val="231F20"/>
          <w:spacing w:val="-12"/>
          <w:w w:val="120"/>
          <w:sz w:val="24"/>
          <w:szCs w:val="24"/>
        </w:rPr>
        <w:t xml:space="preserve"> </w:t>
      </w:r>
      <w:r w:rsidRPr="003D7FED">
        <w:rPr>
          <w:color w:val="231F20"/>
          <w:w w:val="120"/>
          <w:sz w:val="24"/>
          <w:szCs w:val="24"/>
        </w:rPr>
        <w:t>в</w:t>
      </w:r>
      <w:r w:rsidRPr="003D7FED">
        <w:rPr>
          <w:color w:val="231F20"/>
          <w:spacing w:val="-11"/>
          <w:w w:val="120"/>
          <w:sz w:val="24"/>
          <w:szCs w:val="24"/>
        </w:rPr>
        <w:t xml:space="preserve"> </w:t>
      </w:r>
      <w:r w:rsidRPr="003D7FED">
        <w:rPr>
          <w:color w:val="231F20"/>
          <w:w w:val="120"/>
          <w:sz w:val="24"/>
          <w:szCs w:val="24"/>
        </w:rPr>
        <w:t>литературных</w:t>
      </w:r>
      <w:r w:rsidRPr="003D7FED">
        <w:rPr>
          <w:color w:val="231F20"/>
          <w:spacing w:val="-13"/>
          <w:w w:val="120"/>
          <w:sz w:val="24"/>
          <w:szCs w:val="24"/>
        </w:rPr>
        <w:t xml:space="preserve"> </w:t>
      </w:r>
      <w:r w:rsidRPr="003D7FED">
        <w:rPr>
          <w:color w:val="231F20"/>
          <w:w w:val="120"/>
          <w:sz w:val="24"/>
          <w:szCs w:val="24"/>
        </w:rPr>
        <w:t>произведениях;</w:t>
      </w:r>
      <w:r w:rsidR="00870775">
        <w:rPr>
          <w:color w:val="231F20"/>
          <w:w w:val="120"/>
          <w:sz w:val="24"/>
          <w:szCs w:val="24"/>
        </w:rPr>
        <w:t xml:space="preserve"> </w:t>
      </w:r>
      <w:r w:rsidRPr="00870775">
        <w:rPr>
          <w:color w:val="231F20"/>
          <w:w w:val="115"/>
          <w:sz w:val="24"/>
          <w:szCs w:val="24"/>
        </w:rPr>
        <w:t>неприятие</w:t>
      </w:r>
      <w:r w:rsidRPr="00870775">
        <w:rPr>
          <w:color w:val="231F20"/>
          <w:spacing w:val="13"/>
          <w:w w:val="115"/>
          <w:sz w:val="24"/>
          <w:szCs w:val="24"/>
        </w:rPr>
        <w:t xml:space="preserve"> </w:t>
      </w:r>
      <w:r w:rsidRPr="00870775">
        <w:rPr>
          <w:color w:val="231F20"/>
          <w:w w:val="115"/>
          <w:sz w:val="24"/>
          <w:szCs w:val="24"/>
        </w:rPr>
        <w:t>действий,</w:t>
      </w:r>
      <w:r w:rsidRPr="00870775">
        <w:rPr>
          <w:color w:val="231F20"/>
          <w:spacing w:val="13"/>
          <w:w w:val="115"/>
          <w:sz w:val="24"/>
          <w:szCs w:val="24"/>
        </w:rPr>
        <w:t xml:space="preserve"> </w:t>
      </w:r>
      <w:r w:rsidRPr="00870775">
        <w:rPr>
          <w:color w:val="231F20"/>
          <w:w w:val="115"/>
          <w:sz w:val="24"/>
          <w:szCs w:val="24"/>
        </w:rPr>
        <w:t>приносящих</w:t>
      </w:r>
      <w:r w:rsidRPr="00870775">
        <w:rPr>
          <w:color w:val="231F20"/>
          <w:spacing w:val="13"/>
          <w:w w:val="115"/>
          <w:sz w:val="24"/>
          <w:szCs w:val="24"/>
        </w:rPr>
        <w:t xml:space="preserve"> </w:t>
      </w:r>
      <w:r w:rsidRPr="00870775">
        <w:rPr>
          <w:color w:val="231F20"/>
          <w:w w:val="115"/>
          <w:sz w:val="24"/>
          <w:szCs w:val="24"/>
        </w:rPr>
        <w:t>ей</w:t>
      </w:r>
      <w:r w:rsidRPr="00870775">
        <w:rPr>
          <w:color w:val="231F20"/>
          <w:spacing w:val="13"/>
          <w:w w:val="115"/>
          <w:sz w:val="24"/>
          <w:szCs w:val="24"/>
        </w:rPr>
        <w:t xml:space="preserve"> </w:t>
      </w:r>
      <w:r w:rsidRPr="00870775">
        <w:rPr>
          <w:color w:val="231F20"/>
          <w:w w:val="115"/>
          <w:sz w:val="24"/>
          <w:szCs w:val="24"/>
        </w:rPr>
        <w:t>вред.</w:t>
      </w:r>
    </w:p>
    <w:p w:rsidR="00085A47" w:rsidRPr="00870775" w:rsidRDefault="00085A47" w:rsidP="00870775">
      <w:pPr>
        <w:pStyle w:val="a3"/>
        <w:spacing w:before="191"/>
        <w:ind w:left="100"/>
        <w:rPr>
          <w:sz w:val="24"/>
          <w:szCs w:val="24"/>
        </w:rPr>
      </w:pPr>
      <w:r w:rsidRPr="003D7FED">
        <w:rPr>
          <w:color w:val="231F20"/>
          <w:w w:val="90"/>
          <w:sz w:val="24"/>
          <w:szCs w:val="24"/>
        </w:rPr>
        <w:t>Ценности</w:t>
      </w:r>
      <w:r w:rsidRPr="003D7FED">
        <w:rPr>
          <w:color w:val="231F20"/>
          <w:spacing w:val="8"/>
          <w:w w:val="90"/>
          <w:sz w:val="24"/>
          <w:szCs w:val="24"/>
        </w:rPr>
        <w:t xml:space="preserve"> </w:t>
      </w:r>
      <w:r w:rsidRPr="003D7FED">
        <w:rPr>
          <w:color w:val="231F20"/>
          <w:w w:val="90"/>
          <w:sz w:val="24"/>
          <w:szCs w:val="24"/>
        </w:rPr>
        <w:t>научного</w:t>
      </w:r>
      <w:r w:rsidRPr="003D7FED">
        <w:rPr>
          <w:color w:val="231F20"/>
          <w:spacing w:val="8"/>
          <w:w w:val="90"/>
          <w:sz w:val="24"/>
          <w:szCs w:val="24"/>
        </w:rPr>
        <w:t xml:space="preserve"> </w:t>
      </w:r>
      <w:r w:rsidRPr="003D7FED">
        <w:rPr>
          <w:color w:val="231F20"/>
          <w:w w:val="90"/>
          <w:sz w:val="24"/>
          <w:szCs w:val="24"/>
        </w:rPr>
        <w:t>познания:</w:t>
      </w:r>
      <w:r w:rsidR="00870775">
        <w:rPr>
          <w:color w:val="231F20"/>
          <w:w w:val="90"/>
          <w:sz w:val="24"/>
          <w:szCs w:val="24"/>
        </w:rPr>
        <w:t xml:space="preserve"> </w:t>
      </w:r>
      <w:r w:rsidRPr="00870775">
        <w:rPr>
          <w:color w:val="231F20"/>
          <w:w w:val="120"/>
          <w:sz w:val="24"/>
          <w:szCs w:val="24"/>
        </w:rPr>
        <w:t>овладение смысловым чтением для решения различного</w:t>
      </w:r>
      <w:r w:rsidRPr="00870775">
        <w:rPr>
          <w:color w:val="231F20"/>
          <w:spacing w:val="1"/>
          <w:w w:val="120"/>
          <w:sz w:val="24"/>
          <w:szCs w:val="24"/>
        </w:rPr>
        <w:t xml:space="preserve"> </w:t>
      </w:r>
      <w:r w:rsidRPr="00870775">
        <w:rPr>
          <w:color w:val="231F20"/>
          <w:w w:val="120"/>
          <w:sz w:val="24"/>
          <w:szCs w:val="24"/>
        </w:rPr>
        <w:t>уровня</w:t>
      </w:r>
      <w:r w:rsidRPr="00870775">
        <w:rPr>
          <w:color w:val="231F20"/>
          <w:spacing w:val="-13"/>
          <w:w w:val="120"/>
          <w:sz w:val="24"/>
          <w:szCs w:val="24"/>
        </w:rPr>
        <w:t xml:space="preserve"> </w:t>
      </w:r>
      <w:r w:rsidRPr="00870775">
        <w:rPr>
          <w:color w:val="231F20"/>
          <w:w w:val="120"/>
          <w:sz w:val="24"/>
          <w:szCs w:val="24"/>
        </w:rPr>
        <w:t>учебных</w:t>
      </w:r>
      <w:r w:rsidRPr="00870775">
        <w:rPr>
          <w:color w:val="231F20"/>
          <w:spacing w:val="-13"/>
          <w:w w:val="120"/>
          <w:sz w:val="24"/>
          <w:szCs w:val="24"/>
        </w:rPr>
        <w:t xml:space="preserve"> </w:t>
      </w:r>
      <w:r w:rsidRPr="00870775">
        <w:rPr>
          <w:color w:val="231F20"/>
          <w:w w:val="120"/>
          <w:sz w:val="24"/>
          <w:szCs w:val="24"/>
        </w:rPr>
        <w:t>и</w:t>
      </w:r>
      <w:r w:rsidRPr="00870775">
        <w:rPr>
          <w:color w:val="231F20"/>
          <w:spacing w:val="-12"/>
          <w:w w:val="120"/>
          <w:sz w:val="24"/>
          <w:szCs w:val="24"/>
        </w:rPr>
        <w:t xml:space="preserve"> </w:t>
      </w:r>
      <w:r w:rsidRPr="00870775">
        <w:rPr>
          <w:color w:val="231F20"/>
          <w:w w:val="120"/>
          <w:sz w:val="24"/>
          <w:szCs w:val="24"/>
        </w:rPr>
        <w:t>жизненных</w:t>
      </w:r>
      <w:r w:rsidRPr="00870775">
        <w:rPr>
          <w:color w:val="231F20"/>
          <w:spacing w:val="-13"/>
          <w:w w:val="120"/>
          <w:sz w:val="24"/>
          <w:szCs w:val="24"/>
        </w:rPr>
        <w:t xml:space="preserve"> </w:t>
      </w:r>
      <w:r w:rsidRPr="00870775">
        <w:rPr>
          <w:color w:val="231F20"/>
          <w:w w:val="120"/>
          <w:sz w:val="24"/>
          <w:szCs w:val="24"/>
        </w:rPr>
        <w:t>задач;</w:t>
      </w:r>
    </w:p>
    <w:p w:rsidR="00870775" w:rsidRPr="00870775" w:rsidRDefault="00085A47" w:rsidP="00870775">
      <w:pPr>
        <w:pStyle w:val="a7"/>
        <w:numPr>
          <w:ilvl w:val="0"/>
          <w:numId w:val="9"/>
        </w:numPr>
        <w:tabs>
          <w:tab w:val="left" w:pos="611"/>
        </w:tabs>
        <w:spacing w:before="1" w:line="252" w:lineRule="auto"/>
        <w:ind w:firstLine="226"/>
        <w:rPr>
          <w:sz w:val="24"/>
          <w:szCs w:val="24"/>
        </w:rPr>
      </w:pPr>
      <w:r w:rsidRPr="003D7FED">
        <w:rPr>
          <w:color w:val="231F20"/>
          <w:w w:val="115"/>
          <w:sz w:val="24"/>
          <w:szCs w:val="24"/>
        </w:rPr>
        <w:t>потребность</w:t>
      </w:r>
      <w:r w:rsidRPr="003D7FED">
        <w:rPr>
          <w:color w:val="231F20"/>
          <w:spacing w:val="1"/>
          <w:w w:val="115"/>
          <w:sz w:val="24"/>
          <w:szCs w:val="24"/>
        </w:rPr>
        <w:t xml:space="preserve"> </w:t>
      </w:r>
      <w:r w:rsidRPr="003D7FED">
        <w:rPr>
          <w:color w:val="231F20"/>
          <w:w w:val="115"/>
          <w:sz w:val="24"/>
          <w:szCs w:val="24"/>
        </w:rPr>
        <w:t>в</w:t>
      </w:r>
      <w:r w:rsidRPr="003D7FED">
        <w:rPr>
          <w:color w:val="231F20"/>
          <w:spacing w:val="1"/>
          <w:w w:val="115"/>
          <w:sz w:val="24"/>
          <w:szCs w:val="24"/>
        </w:rPr>
        <w:t xml:space="preserve"> </w:t>
      </w:r>
      <w:r w:rsidRPr="003D7FED">
        <w:rPr>
          <w:color w:val="231F20"/>
          <w:w w:val="115"/>
          <w:sz w:val="24"/>
          <w:szCs w:val="24"/>
        </w:rPr>
        <w:t>самостоятельной</w:t>
      </w:r>
      <w:r w:rsidRPr="003D7FED">
        <w:rPr>
          <w:color w:val="231F20"/>
          <w:spacing w:val="1"/>
          <w:w w:val="115"/>
          <w:sz w:val="24"/>
          <w:szCs w:val="24"/>
        </w:rPr>
        <w:t xml:space="preserve"> </w:t>
      </w:r>
      <w:r w:rsidRPr="003D7FED">
        <w:rPr>
          <w:color w:val="231F20"/>
          <w:w w:val="115"/>
          <w:sz w:val="24"/>
          <w:szCs w:val="24"/>
        </w:rPr>
        <w:t>читательской</w:t>
      </w:r>
      <w:r w:rsidRPr="003D7FED">
        <w:rPr>
          <w:color w:val="231F20"/>
          <w:spacing w:val="1"/>
          <w:w w:val="115"/>
          <w:sz w:val="24"/>
          <w:szCs w:val="24"/>
        </w:rPr>
        <w:t xml:space="preserve"> </w:t>
      </w:r>
      <w:r w:rsidRPr="003D7FED">
        <w:rPr>
          <w:color w:val="231F20"/>
          <w:w w:val="115"/>
          <w:sz w:val="24"/>
          <w:szCs w:val="24"/>
        </w:rPr>
        <w:t>деятельности,</w:t>
      </w:r>
      <w:r w:rsidRPr="003D7FED">
        <w:rPr>
          <w:color w:val="231F20"/>
          <w:spacing w:val="49"/>
          <w:w w:val="115"/>
          <w:sz w:val="24"/>
          <w:szCs w:val="24"/>
        </w:rPr>
        <w:t xml:space="preserve"> </w:t>
      </w:r>
      <w:r w:rsidRPr="003D7FED">
        <w:rPr>
          <w:color w:val="231F20"/>
          <w:w w:val="115"/>
          <w:sz w:val="24"/>
          <w:szCs w:val="24"/>
        </w:rPr>
        <w:t>саморазвитии</w:t>
      </w:r>
      <w:r w:rsidRPr="003D7FED">
        <w:rPr>
          <w:color w:val="231F20"/>
          <w:spacing w:val="50"/>
          <w:w w:val="115"/>
          <w:sz w:val="24"/>
          <w:szCs w:val="24"/>
        </w:rPr>
        <w:t xml:space="preserve"> </w:t>
      </w:r>
      <w:r w:rsidRPr="003D7FED">
        <w:rPr>
          <w:color w:val="231F20"/>
          <w:w w:val="115"/>
          <w:sz w:val="24"/>
          <w:szCs w:val="24"/>
        </w:rPr>
        <w:t>средствами</w:t>
      </w:r>
      <w:r w:rsidRPr="003D7FED">
        <w:rPr>
          <w:color w:val="231F20"/>
          <w:spacing w:val="49"/>
          <w:w w:val="115"/>
          <w:sz w:val="24"/>
          <w:szCs w:val="24"/>
        </w:rPr>
        <w:t xml:space="preserve"> </w:t>
      </w:r>
      <w:r w:rsidRPr="003D7FED">
        <w:rPr>
          <w:color w:val="231F20"/>
          <w:w w:val="115"/>
          <w:sz w:val="24"/>
          <w:szCs w:val="24"/>
        </w:rPr>
        <w:t>литературы,</w:t>
      </w:r>
      <w:r w:rsidRPr="003D7FED">
        <w:rPr>
          <w:color w:val="231F20"/>
          <w:spacing w:val="50"/>
          <w:w w:val="115"/>
          <w:sz w:val="24"/>
          <w:szCs w:val="24"/>
        </w:rPr>
        <w:t xml:space="preserve"> </w:t>
      </w:r>
      <w:r w:rsidRPr="003D7FED">
        <w:rPr>
          <w:color w:val="231F20"/>
          <w:w w:val="115"/>
          <w:sz w:val="24"/>
          <w:szCs w:val="24"/>
        </w:rPr>
        <w:t>развитие</w:t>
      </w:r>
      <w:r w:rsidRPr="003D7FED">
        <w:rPr>
          <w:color w:val="231F20"/>
          <w:spacing w:val="49"/>
          <w:w w:val="115"/>
          <w:sz w:val="24"/>
          <w:szCs w:val="24"/>
        </w:rPr>
        <w:t xml:space="preserve"> </w:t>
      </w:r>
      <w:r w:rsidRPr="003D7FED">
        <w:rPr>
          <w:color w:val="231F20"/>
          <w:w w:val="115"/>
          <w:sz w:val="24"/>
          <w:szCs w:val="24"/>
        </w:rPr>
        <w:t>интереса</w:t>
      </w:r>
      <w:r w:rsidR="00870775">
        <w:rPr>
          <w:color w:val="231F20"/>
          <w:w w:val="115"/>
          <w:sz w:val="24"/>
          <w:szCs w:val="24"/>
        </w:rPr>
        <w:t xml:space="preserve"> </w:t>
      </w:r>
      <w:r w:rsidR="00870775" w:rsidRPr="00870775">
        <w:rPr>
          <w:color w:val="231F20"/>
          <w:w w:val="115"/>
          <w:sz w:val="24"/>
          <w:szCs w:val="24"/>
        </w:rPr>
        <w:t>к</w:t>
      </w:r>
      <w:r w:rsidR="00870775" w:rsidRPr="00870775">
        <w:rPr>
          <w:color w:val="231F20"/>
          <w:spacing w:val="1"/>
          <w:w w:val="115"/>
          <w:sz w:val="24"/>
          <w:szCs w:val="24"/>
        </w:rPr>
        <w:t xml:space="preserve"> </w:t>
      </w:r>
      <w:r w:rsidR="00870775" w:rsidRPr="00870775">
        <w:rPr>
          <w:color w:val="231F20"/>
          <w:w w:val="115"/>
          <w:sz w:val="24"/>
          <w:szCs w:val="24"/>
        </w:rPr>
        <w:t>творчеству</w:t>
      </w:r>
      <w:r w:rsidR="00870775" w:rsidRPr="00870775">
        <w:rPr>
          <w:color w:val="231F20"/>
          <w:spacing w:val="1"/>
          <w:w w:val="115"/>
          <w:sz w:val="24"/>
          <w:szCs w:val="24"/>
        </w:rPr>
        <w:t xml:space="preserve"> </w:t>
      </w:r>
      <w:r w:rsidR="00870775" w:rsidRPr="00870775">
        <w:rPr>
          <w:color w:val="231F20"/>
          <w:w w:val="115"/>
          <w:sz w:val="24"/>
          <w:szCs w:val="24"/>
        </w:rPr>
        <w:t>писателей,</w:t>
      </w:r>
      <w:r w:rsidR="00870775" w:rsidRPr="00870775">
        <w:rPr>
          <w:color w:val="231F20"/>
          <w:spacing w:val="1"/>
          <w:w w:val="115"/>
          <w:sz w:val="24"/>
          <w:szCs w:val="24"/>
        </w:rPr>
        <w:t xml:space="preserve"> </w:t>
      </w:r>
      <w:r w:rsidR="00870775" w:rsidRPr="00870775">
        <w:rPr>
          <w:color w:val="231F20"/>
          <w:w w:val="115"/>
          <w:sz w:val="24"/>
          <w:szCs w:val="24"/>
        </w:rPr>
        <w:t>создателей</w:t>
      </w:r>
      <w:r w:rsidR="00870775" w:rsidRPr="00870775">
        <w:rPr>
          <w:color w:val="231F20"/>
          <w:spacing w:val="1"/>
          <w:w w:val="115"/>
          <w:sz w:val="24"/>
          <w:szCs w:val="24"/>
        </w:rPr>
        <w:t xml:space="preserve"> </w:t>
      </w:r>
      <w:r w:rsidR="00870775" w:rsidRPr="00870775">
        <w:rPr>
          <w:color w:val="231F20"/>
          <w:w w:val="115"/>
          <w:sz w:val="24"/>
          <w:szCs w:val="24"/>
        </w:rPr>
        <w:t>произведений</w:t>
      </w:r>
      <w:r w:rsidR="00870775" w:rsidRPr="00870775">
        <w:rPr>
          <w:color w:val="231F20"/>
          <w:spacing w:val="1"/>
          <w:w w:val="115"/>
          <w:sz w:val="24"/>
          <w:szCs w:val="24"/>
        </w:rPr>
        <w:t xml:space="preserve"> </w:t>
      </w:r>
      <w:r w:rsidR="00870775" w:rsidRPr="00870775">
        <w:rPr>
          <w:color w:val="231F20"/>
          <w:w w:val="115"/>
          <w:sz w:val="24"/>
          <w:szCs w:val="24"/>
        </w:rPr>
        <w:t>словесного</w:t>
      </w:r>
      <w:r w:rsidR="00870775" w:rsidRPr="00870775">
        <w:rPr>
          <w:color w:val="231F20"/>
          <w:spacing w:val="-55"/>
          <w:w w:val="115"/>
          <w:sz w:val="24"/>
          <w:szCs w:val="24"/>
        </w:rPr>
        <w:t xml:space="preserve"> </w:t>
      </w:r>
      <w:r w:rsidR="00870775" w:rsidRPr="00870775">
        <w:rPr>
          <w:color w:val="231F20"/>
          <w:w w:val="115"/>
          <w:sz w:val="24"/>
          <w:szCs w:val="24"/>
        </w:rPr>
        <w:t>искусства;</w:t>
      </w:r>
    </w:p>
    <w:p w:rsidR="00870775" w:rsidRPr="003D7FED" w:rsidRDefault="00870775" w:rsidP="00870775">
      <w:pPr>
        <w:pStyle w:val="a3"/>
        <w:spacing w:before="2" w:line="252" w:lineRule="auto"/>
        <w:ind w:left="100" w:right="119"/>
        <w:jc w:val="both"/>
        <w:rPr>
          <w:sz w:val="24"/>
          <w:szCs w:val="24"/>
        </w:rPr>
      </w:pPr>
      <w:r w:rsidRPr="003D7FED">
        <w:rPr>
          <w:color w:val="231F20"/>
          <w:w w:val="115"/>
          <w:sz w:val="24"/>
          <w:szCs w:val="24"/>
        </w:rPr>
        <w:t>— понимание важности слова как средства создания словесно-художественного</w:t>
      </w:r>
      <w:r w:rsidRPr="003D7FED">
        <w:rPr>
          <w:color w:val="231F20"/>
          <w:spacing w:val="-12"/>
          <w:w w:val="115"/>
          <w:sz w:val="24"/>
          <w:szCs w:val="24"/>
        </w:rPr>
        <w:t xml:space="preserve"> </w:t>
      </w:r>
      <w:r w:rsidRPr="003D7FED">
        <w:rPr>
          <w:color w:val="231F20"/>
          <w:w w:val="115"/>
          <w:sz w:val="24"/>
          <w:szCs w:val="24"/>
        </w:rPr>
        <w:t>образа</w:t>
      </w:r>
      <w:r>
        <w:rPr>
          <w:color w:val="231F20"/>
          <w:w w:val="115"/>
          <w:sz w:val="24"/>
          <w:szCs w:val="24"/>
        </w:rPr>
        <w:t xml:space="preserve"> </w:t>
      </w:r>
      <w:r w:rsidRPr="003D7FED">
        <w:rPr>
          <w:color w:val="231F20"/>
          <w:w w:val="115"/>
          <w:sz w:val="24"/>
          <w:szCs w:val="24"/>
        </w:rPr>
        <w:t>способа</w:t>
      </w:r>
      <w:r w:rsidRPr="003D7FED">
        <w:rPr>
          <w:color w:val="231F20"/>
          <w:spacing w:val="-12"/>
          <w:w w:val="115"/>
          <w:sz w:val="24"/>
          <w:szCs w:val="24"/>
        </w:rPr>
        <w:t xml:space="preserve"> </w:t>
      </w:r>
      <w:r w:rsidRPr="003D7FED">
        <w:rPr>
          <w:color w:val="231F20"/>
          <w:w w:val="115"/>
          <w:sz w:val="24"/>
          <w:szCs w:val="24"/>
        </w:rPr>
        <w:t>выражения</w:t>
      </w:r>
      <w:r w:rsidRPr="003D7FED">
        <w:rPr>
          <w:color w:val="231F20"/>
          <w:spacing w:val="-11"/>
          <w:w w:val="115"/>
          <w:sz w:val="24"/>
          <w:szCs w:val="24"/>
        </w:rPr>
        <w:t xml:space="preserve"> </w:t>
      </w:r>
      <w:r w:rsidRPr="003D7FED">
        <w:rPr>
          <w:color w:val="231F20"/>
          <w:w w:val="115"/>
          <w:sz w:val="24"/>
          <w:szCs w:val="24"/>
        </w:rPr>
        <w:t>мыслей,</w:t>
      </w:r>
      <w:r w:rsidRPr="003D7FED">
        <w:rPr>
          <w:color w:val="231F20"/>
          <w:spacing w:val="-11"/>
          <w:w w:val="115"/>
          <w:sz w:val="24"/>
          <w:szCs w:val="24"/>
        </w:rPr>
        <w:t xml:space="preserve"> </w:t>
      </w:r>
      <w:r w:rsidRPr="003D7FED">
        <w:rPr>
          <w:color w:val="231F20"/>
          <w:w w:val="115"/>
          <w:sz w:val="24"/>
          <w:szCs w:val="24"/>
        </w:rPr>
        <w:t>чувств,</w:t>
      </w:r>
      <w:r w:rsidRPr="003D7FED">
        <w:rPr>
          <w:color w:val="231F20"/>
          <w:spacing w:val="-55"/>
          <w:w w:val="115"/>
          <w:sz w:val="24"/>
          <w:szCs w:val="24"/>
        </w:rPr>
        <w:t xml:space="preserve"> </w:t>
      </w:r>
      <w:r w:rsidRPr="003D7FED">
        <w:rPr>
          <w:color w:val="231F20"/>
          <w:w w:val="115"/>
          <w:sz w:val="24"/>
          <w:szCs w:val="24"/>
        </w:rPr>
        <w:t>идей</w:t>
      </w:r>
      <w:r w:rsidRPr="003D7FED">
        <w:rPr>
          <w:color w:val="231F20"/>
          <w:spacing w:val="-12"/>
          <w:w w:val="115"/>
          <w:sz w:val="24"/>
          <w:szCs w:val="24"/>
        </w:rPr>
        <w:t xml:space="preserve"> </w:t>
      </w:r>
      <w:r w:rsidRPr="003D7FED">
        <w:rPr>
          <w:color w:val="231F20"/>
          <w:w w:val="115"/>
          <w:sz w:val="24"/>
          <w:szCs w:val="24"/>
        </w:rPr>
        <w:t>автора.</w:t>
      </w:r>
    </w:p>
    <w:p w:rsidR="00085A47" w:rsidRPr="003D7FED" w:rsidRDefault="00085A47" w:rsidP="00085A47">
      <w:pPr>
        <w:rPr>
          <w:sz w:val="24"/>
          <w:szCs w:val="24"/>
        </w:rPr>
        <w:sectPr w:rsidR="00085A47" w:rsidRPr="003D7FED" w:rsidSect="00944AE7">
          <w:pgSz w:w="8400" w:h="12590"/>
          <w:pgMar w:top="720" w:right="720" w:bottom="720" w:left="720" w:header="720" w:footer="720" w:gutter="0"/>
          <w:cols w:space="720"/>
        </w:sectPr>
      </w:pPr>
    </w:p>
    <w:p w:rsidR="00085A47" w:rsidRPr="003D7FED" w:rsidRDefault="00085A47" w:rsidP="00085A47">
      <w:pPr>
        <w:pStyle w:val="Heading2"/>
        <w:spacing w:before="163"/>
        <w:jc w:val="both"/>
        <w:rPr>
          <w:rFonts w:ascii="Times New Roman" w:hAnsi="Times New Roman" w:cs="Times New Roman"/>
          <w:sz w:val="24"/>
          <w:szCs w:val="24"/>
        </w:rPr>
      </w:pPr>
      <w:bookmarkStart w:id="8" w:name="_TOC_250008"/>
      <w:r w:rsidRPr="003D7FED">
        <w:rPr>
          <w:rFonts w:ascii="Times New Roman" w:hAnsi="Times New Roman" w:cs="Times New Roman"/>
          <w:color w:val="231F20"/>
          <w:w w:val="85"/>
          <w:sz w:val="24"/>
          <w:szCs w:val="24"/>
        </w:rPr>
        <w:lastRenderedPageBreak/>
        <w:t>МЕТАПРЕДМЕТНЫЕ</w:t>
      </w:r>
      <w:r w:rsidRPr="003D7FED">
        <w:rPr>
          <w:rFonts w:ascii="Times New Roman" w:hAnsi="Times New Roman" w:cs="Times New Roman"/>
          <w:color w:val="231F20"/>
          <w:spacing w:val="64"/>
          <w:sz w:val="24"/>
          <w:szCs w:val="24"/>
        </w:rPr>
        <w:t xml:space="preserve"> </w:t>
      </w:r>
      <w:bookmarkEnd w:id="8"/>
      <w:r w:rsidRPr="003D7FED">
        <w:rPr>
          <w:rFonts w:ascii="Times New Roman" w:hAnsi="Times New Roman" w:cs="Times New Roman"/>
          <w:color w:val="231F20"/>
          <w:w w:val="85"/>
          <w:sz w:val="24"/>
          <w:szCs w:val="24"/>
        </w:rPr>
        <w:t>РЕЗУЛЬТАТЫ</w:t>
      </w:r>
    </w:p>
    <w:p w:rsidR="00085A47" w:rsidRPr="003D7FED" w:rsidRDefault="00085A47" w:rsidP="00085A47">
      <w:pPr>
        <w:spacing w:before="94" w:line="204" w:lineRule="auto"/>
        <w:ind w:left="100" w:right="118" w:firstLine="226"/>
        <w:jc w:val="both"/>
        <w:rPr>
          <w:sz w:val="24"/>
          <w:szCs w:val="24"/>
        </w:rPr>
      </w:pPr>
      <w:r w:rsidRPr="003D7FED">
        <w:rPr>
          <w:color w:val="231F20"/>
          <w:w w:val="110"/>
          <w:sz w:val="24"/>
          <w:szCs w:val="24"/>
        </w:rPr>
        <w:t>К концу обучения в начальной школе у обучающихся форми</w:t>
      </w:r>
      <w:r w:rsidRPr="003D7FED">
        <w:rPr>
          <w:color w:val="231F20"/>
          <w:w w:val="95"/>
          <w:sz w:val="24"/>
          <w:szCs w:val="24"/>
        </w:rPr>
        <w:t>руются</w:t>
      </w:r>
      <w:r w:rsidRPr="003D7FED">
        <w:rPr>
          <w:color w:val="231F20"/>
          <w:spacing w:val="-1"/>
          <w:w w:val="95"/>
          <w:sz w:val="24"/>
          <w:szCs w:val="24"/>
        </w:rPr>
        <w:t xml:space="preserve"> </w:t>
      </w:r>
      <w:r w:rsidRPr="003D7FED">
        <w:rPr>
          <w:color w:val="231F20"/>
          <w:w w:val="95"/>
          <w:sz w:val="24"/>
          <w:szCs w:val="24"/>
        </w:rPr>
        <w:t>универсальные</w:t>
      </w:r>
      <w:r w:rsidRPr="003D7FED">
        <w:rPr>
          <w:color w:val="231F20"/>
          <w:spacing w:val="-12"/>
          <w:w w:val="95"/>
          <w:sz w:val="24"/>
          <w:szCs w:val="24"/>
        </w:rPr>
        <w:t xml:space="preserve"> </w:t>
      </w:r>
      <w:r w:rsidRPr="003D7FED">
        <w:rPr>
          <w:color w:val="231F20"/>
          <w:w w:val="95"/>
          <w:sz w:val="24"/>
          <w:szCs w:val="24"/>
        </w:rPr>
        <w:t>учебные</w:t>
      </w:r>
      <w:r w:rsidRPr="003D7FED">
        <w:rPr>
          <w:color w:val="231F20"/>
          <w:spacing w:val="-13"/>
          <w:w w:val="95"/>
          <w:sz w:val="24"/>
          <w:szCs w:val="24"/>
        </w:rPr>
        <w:t xml:space="preserve"> </w:t>
      </w:r>
      <w:r w:rsidRPr="003D7FED">
        <w:rPr>
          <w:color w:val="231F20"/>
          <w:w w:val="95"/>
          <w:sz w:val="24"/>
          <w:szCs w:val="24"/>
        </w:rPr>
        <w:t>познавательные</w:t>
      </w:r>
      <w:r w:rsidRPr="003D7FED">
        <w:rPr>
          <w:color w:val="231F20"/>
          <w:spacing w:val="-12"/>
          <w:w w:val="95"/>
          <w:sz w:val="24"/>
          <w:szCs w:val="24"/>
        </w:rPr>
        <w:t xml:space="preserve"> </w:t>
      </w:r>
      <w:r w:rsidRPr="003D7FED">
        <w:rPr>
          <w:color w:val="231F20"/>
          <w:w w:val="95"/>
          <w:sz w:val="24"/>
          <w:szCs w:val="24"/>
        </w:rPr>
        <w:t>действия:</w:t>
      </w:r>
    </w:p>
    <w:p w:rsidR="00085A47" w:rsidRPr="003D7FED" w:rsidRDefault="00085A47" w:rsidP="00085A47">
      <w:pPr>
        <w:spacing w:before="1"/>
        <w:ind w:left="327"/>
        <w:jc w:val="both"/>
        <w:rPr>
          <w:i/>
          <w:sz w:val="24"/>
          <w:szCs w:val="24"/>
        </w:rPr>
      </w:pPr>
      <w:r w:rsidRPr="003D7FED">
        <w:rPr>
          <w:i/>
          <w:color w:val="231F20"/>
          <w:w w:val="115"/>
          <w:sz w:val="24"/>
          <w:szCs w:val="24"/>
        </w:rPr>
        <w:t>базовые</w:t>
      </w:r>
      <w:r w:rsidRPr="003D7FED">
        <w:rPr>
          <w:i/>
          <w:color w:val="231F20"/>
          <w:spacing w:val="16"/>
          <w:w w:val="115"/>
          <w:sz w:val="24"/>
          <w:szCs w:val="24"/>
        </w:rPr>
        <w:t xml:space="preserve"> </w:t>
      </w:r>
      <w:r w:rsidRPr="003D7FED">
        <w:rPr>
          <w:i/>
          <w:color w:val="231F20"/>
          <w:w w:val="115"/>
          <w:sz w:val="24"/>
          <w:szCs w:val="24"/>
        </w:rPr>
        <w:t>логические</w:t>
      </w:r>
      <w:r w:rsidRPr="003D7FED">
        <w:rPr>
          <w:i/>
          <w:color w:val="231F20"/>
          <w:spacing w:val="16"/>
          <w:w w:val="115"/>
          <w:sz w:val="24"/>
          <w:szCs w:val="24"/>
        </w:rPr>
        <w:t xml:space="preserve"> </w:t>
      </w:r>
      <w:r w:rsidRPr="003D7FED">
        <w:rPr>
          <w:i/>
          <w:color w:val="231F20"/>
          <w:w w:val="115"/>
          <w:sz w:val="24"/>
          <w:szCs w:val="24"/>
        </w:rPr>
        <w:t>действия:</w:t>
      </w:r>
    </w:p>
    <w:p w:rsidR="00085A47" w:rsidRPr="003D7FED" w:rsidRDefault="00085A47" w:rsidP="00085A47">
      <w:pPr>
        <w:pStyle w:val="a7"/>
        <w:numPr>
          <w:ilvl w:val="0"/>
          <w:numId w:val="8"/>
        </w:numPr>
        <w:tabs>
          <w:tab w:val="left" w:pos="611"/>
        </w:tabs>
        <w:spacing w:before="13" w:line="252" w:lineRule="auto"/>
        <w:ind w:firstLine="226"/>
        <w:rPr>
          <w:sz w:val="24"/>
          <w:szCs w:val="24"/>
        </w:rPr>
      </w:pPr>
      <w:r w:rsidRPr="003D7FED">
        <w:rPr>
          <w:color w:val="231F20"/>
          <w:w w:val="115"/>
          <w:sz w:val="24"/>
          <w:szCs w:val="24"/>
        </w:rPr>
        <w:t>сравнивать</w:t>
      </w:r>
      <w:r w:rsidRPr="003D7FED">
        <w:rPr>
          <w:color w:val="231F20"/>
          <w:spacing w:val="-10"/>
          <w:w w:val="115"/>
          <w:sz w:val="24"/>
          <w:szCs w:val="24"/>
        </w:rPr>
        <w:t xml:space="preserve"> </w:t>
      </w:r>
      <w:r w:rsidRPr="003D7FED">
        <w:rPr>
          <w:color w:val="231F20"/>
          <w:w w:val="115"/>
          <w:sz w:val="24"/>
          <w:szCs w:val="24"/>
        </w:rPr>
        <w:t>произведения</w:t>
      </w:r>
      <w:r w:rsidRPr="003D7FED">
        <w:rPr>
          <w:color w:val="231F20"/>
          <w:spacing w:val="-9"/>
          <w:w w:val="115"/>
          <w:sz w:val="24"/>
          <w:szCs w:val="24"/>
        </w:rPr>
        <w:t xml:space="preserve"> </w:t>
      </w:r>
      <w:r w:rsidRPr="003D7FED">
        <w:rPr>
          <w:color w:val="231F20"/>
          <w:w w:val="115"/>
          <w:sz w:val="24"/>
          <w:szCs w:val="24"/>
        </w:rPr>
        <w:t>по</w:t>
      </w:r>
      <w:r w:rsidRPr="003D7FED">
        <w:rPr>
          <w:color w:val="231F20"/>
          <w:spacing w:val="-9"/>
          <w:w w:val="115"/>
          <w:sz w:val="24"/>
          <w:szCs w:val="24"/>
        </w:rPr>
        <w:t xml:space="preserve"> </w:t>
      </w:r>
      <w:r w:rsidRPr="003D7FED">
        <w:rPr>
          <w:color w:val="231F20"/>
          <w:w w:val="115"/>
          <w:sz w:val="24"/>
          <w:szCs w:val="24"/>
        </w:rPr>
        <w:t>теме,</w:t>
      </w:r>
      <w:r w:rsidRPr="003D7FED">
        <w:rPr>
          <w:color w:val="231F20"/>
          <w:spacing w:val="-9"/>
          <w:w w:val="115"/>
          <w:sz w:val="24"/>
          <w:szCs w:val="24"/>
        </w:rPr>
        <w:t xml:space="preserve"> </w:t>
      </w:r>
      <w:r w:rsidRPr="003D7FED">
        <w:rPr>
          <w:color w:val="231F20"/>
          <w:w w:val="115"/>
          <w:sz w:val="24"/>
          <w:szCs w:val="24"/>
        </w:rPr>
        <w:t>главной</w:t>
      </w:r>
      <w:r w:rsidRPr="003D7FED">
        <w:rPr>
          <w:color w:val="231F20"/>
          <w:spacing w:val="-9"/>
          <w:w w:val="115"/>
          <w:sz w:val="24"/>
          <w:szCs w:val="24"/>
        </w:rPr>
        <w:t xml:space="preserve"> </w:t>
      </w:r>
      <w:r w:rsidRPr="003D7FED">
        <w:rPr>
          <w:color w:val="231F20"/>
          <w:w w:val="115"/>
          <w:sz w:val="24"/>
          <w:szCs w:val="24"/>
        </w:rPr>
        <w:t>мысли</w:t>
      </w:r>
      <w:r w:rsidRPr="003D7FED">
        <w:rPr>
          <w:color w:val="231F20"/>
          <w:spacing w:val="-10"/>
          <w:w w:val="115"/>
          <w:sz w:val="24"/>
          <w:szCs w:val="24"/>
        </w:rPr>
        <w:t xml:space="preserve"> </w:t>
      </w:r>
      <w:r w:rsidRPr="003D7FED">
        <w:rPr>
          <w:color w:val="231F20"/>
          <w:w w:val="115"/>
          <w:sz w:val="24"/>
          <w:szCs w:val="24"/>
        </w:rPr>
        <w:t>(морали),</w:t>
      </w:r>
      <w:r w:rsidRPr="003D7FED">
        <w:rPr>
          <w:color w:val="231F20"/>
          <w:spacing w:val="-55"/>
          <w:w w:val="115"/>
          <w:sz w:val="24"/>
          <w:szCs w:val="24"/>
        </w:rPr>
        <w:t xml:space="preserve"> </w:t>
      </w:r>
      <w:r w:rsidRPr="003D7FED">
        <w:rPr>
          <w:color w:val="231F20"/>
          <w:w w:val="115"/>
          <w:sz w:val="24"/>
          <w:szCs w:val="24"/>
        </w:rPr>
        <w:t>жанру, соотносить произведение и его автора, устанавливать основания</w:t>
      </w:r>
      <w:r w:rsidRPr="003D7FED">
        <w:rPr>
          <w:color w:val="231F20"/>
          <w:spacing w:val="-2"/>
          <w:w w:val="115"/>
          <w:sz w:val="24"/>
          <w:szCs w:val="24"/>
        </w:rPr>
        <w:t xml:space="preserve"> </w:t>
      </w:r>
      <w:r w:rsidRPr="003D7FED">
        <w:rPr>
          <w:color w:val="231F20"/>
          <w:w w:val="115"/>
          <w:sz w:val="24"/>
          <w:szCs w:val="24"/>
        </w:rPr>
        <w:t>для</w:t>
      </w:r>
      <w:r w:rsidRPr="003D7FED">
        <w:rPr>
          <w:color w:val="231F20"/>
          <w:spacing w:val="-1"/>
          <w:w w:val="115"/>
          <w:sz w:val="24"/>
          <w:szCs w:val="24"/>
        </w:rPr>
        <w:t xml:space="preserve"> </w:t>
      </w:r>
      <w:r w:rsidRPr="003D7FED">
        <w:rPr>
          <w:color w:val="231F20"/>
          <w:w w:val="115"/>
          <w:sz w:val="24"/>
          <w:szCs w:val="24"/>
        </w:rPr>
        <w:t>сравнения</w:t>
      </w:r>
      <w:r w:rsidRPr="003D7FED">
        <w:rPr>
          <w:color w:val="231F20"/>
          <w:spacing w:val="-1"/>
          <w:w w:val="115"/>
          <w:sz w:val="24"/>
          <w:szCs w:val="24"/>
        </w:rPr>
        <w:t xml:space="preserve"> </w:t>
      </w:r>
      <w:r w:rsidRPr="003D7FED">
        <w:rPr>
          <w:color w:val="231F20"/>
          <w:w w:val="115"/>
          <w:sz w:val="24"/>
          <w:szCs w:val="24"/>
        </w:rPr>
        <w:t>произведений,</w:t>
      </w:r>
      <w:r w:rsidRPr="003D7FED">
        <w:rPr>
          <w:color w:val="231F20"/>
          <w:spacing w:val="-2"/>
          <w:w w:val="115"/>
          <w:sz w:val="24"/>
          <w:szCs w:val="24"/>
        </w:rPr>
        <w:t xml:space="preserve"> </w:t>
      </w:r>
      <w:r w:rsidRPr="003D7FED">
        <w:rPr>
          <w:color w:val="231F20"/>
          <w:w w:val="115"/>
          <w:sz w:val="24"/>
          <w:szCs w:val="24"/>
        </w:rPr>
        <w:t>устанавливать</w:t>
      </w:r>
      <w:r w:rsidRPr="003D7FED">
        <w:rPr>
          <w:color w:val="231F20"/>
          <w:spacing w:val="-1"/>
          <w:w w:val="115"/>
          <w:sz w:val="24"/>
          <w:szCs w:val="24"/>
        </w:rPr>
        <w:t xml:space="preserve"> </w:t>
      </w:r>
      <w:r w:rsidRPr="003D7FED">
        <w:rPr>
          <w:color w:val="231F20"/>
          <w:w w:val="115"/>
          <w:sz w:val="24"/>
          <w:szCs w:val="24"/>
        </w:rPr>
        <w:t>аналогии;</w:t>
      </w:r>
    </w:p>
    <w:p w:rsidR="00085A47" w:rsidRPr="003D7FED" w:rsidRDefault="00085A47" w:rsidP="00085A47">
      <w:pPr>
        <w:pStyle w:val="a7"/>
        <w:numPr>
          <w:ilvl w:val="0"/>
          <w:numId w:val="8"/>
        </w:numPr>
        <w:tabs>
          <w:tab w:val="left" w:pos="611"/>
        </w:tabs>
        <w:spacing w:line="252" w:lineRule="auto"/>
        <w:ind w:firstLine="226"/>
        <w:rPr>
          <w:sz w:val="24"/>
          <w:szCs w:val="24"/>
        </w:rPr>
      </w:pPr>
      <w:r w:rsidRPr="003D7FED">
        <w:rPr>
          <w:color w:val="231F20"/>
          <w:w w:val="120"/>
          <w:sz w:val="24"/>
          <w:szCs w:val="24"/>
        </w:rPr>
        <w:t>объединять произведения по жанру, авторской принадлежности;</w:t>
      </w:r>
    </w:p>
    <w:p w:rsidR="00085A47" w:rsidRPr="003D7FED" w:rsidRDefault="00085A47" w:rsidP="00085A47">
      <w:pPr>
        <w:pStyle w:val="a7"/>
        <w:numPr>
          <w:ilvl w:val="0"/>
          <w:numId w:val="8"/>
        </w:numPr>
        <w:tabs>
          <w:tab w:val="left" w:pos="611"/>
        </w:tabs>
        <w:spacing w:line="252" w:lineRule="auto"/>
        <w:ind w:firstLine="226"/>
        <w:rPr>
          <w:sz w:val="24"/>
          <w:szCs w:val="24"/>
        </w:rPr>
      </w:pPr>
      <w:r w:rsidRPr="003D7FED">
        <w:rPr>
          <w:color w:val="231F20"/>
          <w:w w:val="120"/>
          <w:sz w:val="24"/>
          <w:szCs w:val="24"/>
        </w:rPr>
        <w:t>определять существенный признак для классификации,</w:t>
      </w:r>
      <w:r w:rsidRPr="003D7FED">
        <w:rPr>
          <w:color w:val="231F20"/>
          <w:spacing w:val="1"/>
          <w:w w:val="120"/>
          <w:sz w:val="24"/>
          <w:szCs w:val="24"/>
        </w:rPr>
        <w:t xml:space="preserve"> </w:t>
      </w:r>
      <w:r w:rsidRPr="003D7FED">
        <w:rPr>
          <w:color w:val="231F20"/>
          <w:w w:val="115"/>
          <w:sz w:val="24"/>
          <w:szCs w:val="24"/>
        </w:rPr>
        <w:t>классифицировать</w:t>
      </w:r>
      <w:r w:rsidRPr="003D7FED">
        <w:rPr>
          <w:color w:val="231F20"/>
          <w:spacing w:val="4"/>
          <w:w w:val="115"/>
          <w:sz w:val="24"/>
          <w:szCs w:val="24"/>
        </w:rPr>
        <w:t xml:space="preserve"> </w:t>
      </w:r>
      <w:r w:rsidRPr="003D7FED">
        <w:rPr>
          <w:color w:val="231F20"/>
          <w:w w:val="115"/>
          <w:sz w:val="24"/>
          <w:szCs w:val="24"/>
        </w:rPr>
        <w:t>произведения</w:t>
      </w:r>
      <w:r w:rsidRPr="003D7FED">
        <w:rPr>
          <w:color w:val="231F20"/>
          <w:spacing w:val="5"/>
          <w:w w:val="115"/>
          <w:sz w:val="24"/>
          <w:szCs w:val="24"/>
        </w:rPr>
        <w:t xml:space="preserve"> </w:t>
      </w:r>
      <w:r w:rsidRPr="003D7FED">
        <w:rPr>
          <w:color w:val="231F20"/>
          <w:w w:val="115"/>
          <w:sz w:val="24"/>
          <w:szCs w:val="24"/>
        </w:rPr>
        <w:t>по</w:t>
      </w:r>
      <w:r w:rsidRPr="003D7FED">
        <w:rPr>
          <w:color w:val="231F20"/>
          <w:spacing w:val="4"/>
          <w:w w:val="115"/>
          <w:sz w:val="24"/>
          <w:szCs w:val="24"/>
        </w:rPr>
        <w:t xml:space="preserve"> </w:t>
      </w:r>
      <w:r w:rsidRPr="003D7FED">
        <w:rPr>
          <w:color w:val="231F20"/>
          <w:w w:val="115"/>
          <w:sz w:val="24"/>
          <w:szCs w:val="24"/>
        </w:rPr>
        <w:t>темам,</w:t>
      </w:r>
      <w:r w:rsidRPr="003D7FED">
        <w:rPr>
          <w:color w:val="231F20"/>
          <w:spacing w:val="5"/>
          <w:w w:val="115"/>
          <w:sz w:val="24"/>
          <w:szCs w:val="24"/>
        </w:rPr>
        <w:t xml:space="preserve"> </w:t>
      </w:r>
      <w:r w:rsidRPr="003D7FED">
        <w:rPr>
          <w:color w:val="231F20"/>
          <w:w w:val="115"/>
          <w:sz w:val="24"/>
          <w:szCs w:val="24"/>
        </w:rPr>
        <w:t>жанрам</w:t>
      </w:r>
      <w:r w:rsidRPr="003D7FED">
        <w:rPr>
          <w:color w:val="231F20"/>
          <w:spacing w:val="5"/>
          <w:w w:val="115"/>
          <w:sz w:val="24"/>
          <w:szCs w:val="24"/>
        </w:rPr>
        <w:t xml:space="preserve"> </w:t>
      </w:r>
      <w:r w:rsidRPr="003D7FED">
        <w:rPr>
          <w:color w:val="231F20"/>
          <w:w w:val="115"/>
          <w:sz w:val="24"/>
          <w:szCs w:val="24"/>
        </w:rPr>
        <w:t>и</w:t>
      </w:r>
      <w:r w:rsidRPr="003D7FED">
        <w:rPr>
          <w:color w:val="231F20"/>
          <w:spacing w:val="4"/>
          <w:w w:val="115"/>
          <w:sz w:val="24"/>
          <w:szCs w:val="24"/>
        </w:rPr>
        <w:t xml:space="preserve"> </w:t>
      </w:r>
      <w:r w:rsidRPr="003D7FED">
        <w:rPr>
          <w:color w:val="231F20"/>
          <w:w w:val="115"/>
          <w:sz w:val="24"/>
          <w:szCs w:val="24"/>
        </w:rPr>
        <w:t>видам;</w:t>
      </w:r>
    </w:p>
    <w:p w:rsidR="00085A47" w:rsidRPr="003D7FED" w:rsidRDefault="00085A47" w:rsidP="00085A47">
      <w:pPr>
        <w:pStyle w:val="a7"/>
        <w:numPr>
          <w:ilvl w:val="0"/>
          <w:numId w:val="8"/>
        </w:numPr>
        <w:tabs>
          <w:tab w:val="left" w:pos="611"/>
        </w:tabs>
        <w:spacing w:line="252" w:lineRule="auto"/>
        <w:ind w:firstLine="226"/>
        <w:rPr>
          <w:sz w:val="24"/>
          <w:szCs w:val="24"/>
        </w:rPr>
      </w:pPr>
      <w:r w:rsidRPr="003D7FED">
        <w:rPr>
          <w:color w:val="231F20"/>
          <w:w w:val="115"/>
          <w:sz w:val="24"/>
          <w:szCs w:val="24"/>
        </w:rPr>
        <w:t>находить закономерности и противоречия при анализе сюжета</w:t>
      </w:r>
      <w:r w:rsidRPr="003D7FED">
        <w:rPr>
          <w:color w:val="231F20"/>
          <w:spacing w:val="1"/>
          <w:w w:val="115"/>
          <w:sz w:val="24"/>
          <w:szCs w:val="24"/>
        </w:rPr>
        <w:t xml:space="preserve"> </w:t>
      </w:r>
      <w:r w:rsidRPr="003D7FED">
        <w:rPr>
          <w:color w:val="231F20"/>
          <w:w w:val="115"/>
          <w:sz w:val="24"/>
          <w:szCs w:val="24"/>
        </w:rPr>
        <w:t>(композиции),</w:t>
      </w:r>
      <w:r w:rsidRPr="003D7FED">
        <w:rPr>
          <w:color w:val="231F20"/>
          <w:spacing w:val="1"/>
          <w:w w:val="115"/>
          <w:sz w:val="24"/>
          <w:szCs w:val="24"/>
        </w:rPr>
        <w:t xml:space="preserve"> </w:t>
      </w:r>
      <w:r w:rsidRPr="003D7FED">
        <w:rPr>
          <w:color w:val="231F20"/>
          <w:w w:val="115"/>
          <w:sz w:val="24"/>
          <w:szCs w:val="24"/>
        </w:rPr>
        <w:t>восстанавливать</w:t>
      </w:r>
      <w:r w:rsidRPr="003D7FED">
        <w:rPr>
          <w:color w:val="231F20"/>
          <w:spacing w:val="1"/>
          <w:w w:val="115"/>
          <w:sz w:val="24"/>
          <w:szCs w:val="24"/>
        </w:rPr>
        <w:t xml:space="preserve"> </w:t>
      </w:r>
      <w:r w:rsidRPr="003D7FED">
        <w:rPr>
          <w:color w:val="231F20"/>
          <w:w w:val="115"/>
          <w:sz w:val="24"/>
          <w:szCs w:val="24"/>
        </w:rPr>
        <w:t>нарушенную</w:t>
      </w:r>
      <w:r w:rsidRPr="003D7FED">
        <w:rPr>
          <w:color w:val="231F20"/>
          <w:spacing w:val="1"/>
          <w:w w:val="115"/>
          <w:sz w:val="24"/>
          <w:szCs w:val="24"/>
        </w:rPr>
        <w:t xml:space="preserve"> </w:t>
      </w:r>
      <w:r w:rsidRPr="003D7FED">
        <w:rPr>
          <w:color w:val="231F20"/>
          <w:w w:val="115"/>
          <w:sz w:val="24"/>
          <w:szCs w:val="24"/>
        </w:rPr>
        <w:t>последовательность событий (сюжета), составлять аннотацию, отзыв по</w:t>
      </w:r>
      <w:r w:rsidRPr="003D7FED">
        <w:rPr>
          <w:color w:val="231F20"/>
          <w:spacing w:val="1"/>
          <w:w w:val="115"/>
          <w:sz w:val="24"/>
          <w:szCs w:val="24"/>
        </w:rPr>
        <w:t xml:space="preserve"> </w:t>
      </w:r>
      <w:r w:rsidRPr="003D7FED">
        <w:rPr>
          <w:color w:val="231F20"/>
          <w:w w:val="115"/>
          <w:sz w:val="24"/>
          <w:szCs w:val="24"/>
        </w:rPr>
        <w:t>предложенному</w:t>
      </w:r>
      <w:r w:rsidRPr="003D7FED">
        <w:rPr>
          <w:color w:val="231F20"/>
          <w:spacing w:val="-9"/>
          <w:w w:val="115"/>
          <w:sz w:val="24"/>
          <w:szCs w:val="24"/>
        </w:rPr>
        <w:t xml:space="preserve"> </w:t>
      </w:r>
      <w:r w:rsidRPr="003D7FED">
        <w:rPr>
          <w:color w:val="231F20"/>
          <w:w w:val="115"/>
          <w:sz w:val="24"/>
          <w:szCs w:val="24"/>
        </w:rPr>
        <w:t>алгоритму;</w:t>
      </w:r>
    </w:p>
    <w:p w:rsidR="00085A47" w:rsidRPr="003D7FED" w:rsidRDefault="00085A47" w:rsidP="00085A47">
      <w:pPr>
        <w:pStyle w:val="a7"/>
        <w:numPr>
          <w:ilvl w:val="0"/>
          <w:numId w:val="8"/>
        </w:numPr>
        <w:tabs>
          <w:tab w:val="left" w:pos="611"/>
        </w:tabs>
        <w:spacing w:before="4" w:line="252" w:lineRule="auto"/>
        <w:ind w:firstLine="226"/>
        <w:rPr>
          <w:sz w:val="24"/>
          <w:szCs w:val="24"/>
        </w:rPr>
      </w:pPr>
      <w:r w:rsidRPr="003D7FED">
        <w:rPr>
          <w:color w:val="231F20"/>
          <w:w w:val="120"/>
          <w:sz w:val="24"/>
          <w:szCs w:val="24"/>
        </w:rPr>
        <w:t>выявлять недостаток информации для решения учебной</w:t>
      </w:r>
      <w:r w:rsidRPr="003D7FED">
        <w:rPr>
          <w:color w:val="231F20"/>
          <w:spacing w:val="1"/>
          <w:w w:val="120"/>
          <w:sz w:val="24"/>
          <w:szCs w:val="24"/>
        </w:rPr>
        <w:t xml:space="preserve"> </w:t>
      </w:r>
      <w:r w:rsidRPr="003D7FED">
        <w:rPr>
          <w:color w:val="231F20"/>
          <w:w w:val="115"/>
          <w:sz w:val="24"/>
          <w:szCs w:val="24"/>
        </w:rPr>
        <w:t>(практической)</w:t>
      </w:r>
      <w:r w:rsidRPr="003D7FED">
        <w:rPr>
          <w:color w:val="231F20"/>
          <w:spacing w:val="-2"/>
          <w:w w:val="115"/>
          <w:sz w:val="24"/>
          <w:szCs w:val="24"/>
        </w:rPr>
        <w:t xml:space="preserve"> </w:t>
      </w:r>
      <w:r w:rsidRPr="003D7FED">
        <w:rPr>
          <w:color w:val="231F20"/>
          <w:w w:val="115"/>
          <w:sz w:val="24"/>
          <w:szCs w:val="24"/>
        </w:rPr>
        <w:t>задачи</w:t>
      </w:r>
      <w:r w:rsidRPr="003D7FED">
        <w:rPr>
          <w:color w:val="231F20"/>
          <w:spacing w:val="-1"/>
          <w:w w:val="115"/>
          <w:sz w:val="24"/>
          <w:szCs w:val="24"/>
        </w:rPr>
        <w:t xml:space="preserve"> </w:t>
      </w:r>
      <w:r w:rsidRPr="003D7FED">
        <w:rPr>
          <w:color w:val="231F20"/>
          <w:w w:val="115"/>
          <w:sz w:val="24"/>
          <w:szCs w:val="24"/>
        </w:rPr>
        <w:t>на</w:t>
      </w:r>
      <w:r w:rsidRPr="003D7FED">
        <w:rPr>
          <w:color w:val="231F20"/>
          <w:spacing w:val="-1"/>
          <w:w w:val="115"/>
          <w:sz w:val="24"/>
          <w:szCs w:val="24"/>
        </w:rPr>
        <w:t xml:space="preserve"> </w:t>
      </w:r>
      <w:r w:rsidRPr="003D7FED">
        <w:rPr>
          <w:color w:val="231F20"/>
          <w:w w:val="115"/>
          <w:sz w:val="24"/>
          <w:szCs w:val="24"/>
        </w:rPr>
        <w:t>основе</w:t>
      </w:r>
      <w:r w:rsidRPr="003D7FED">
        <w:rPr>
          <w:color w:val="231F20"/>
          <w:spacing w:val="-1"/>
          <w:w w:val="115"/>
          <w:sz w:val="24"/>
          <w:szCs w:val="24"/>
        </w:rPr>
        <w:t xml:space="preserve"> </w:t>
      </w:r>
      <w:r w:rsidRPr="003D7FED">
        <w:rPr>
          <w:color w:val="231F20"/>
          <w:w w:val="115"/>
          <w:sz w:val="24"/>
          <w:szCs w:val="24"/>
        </w:rPr>
        <w:t>предложенного</w:t>
      </w:r>
      <w:r w:rsidRPr="003D7FED">
        <w:rPr>
          <w:color w:val="231F20"/>
          <w:spacing w:val="-2"/>
          <w:w w:val="115"/>
          <w:sz w:val="24"/>
          <w:szCs w:val="24"/>
        </w:rPr>
        <w:t xml:space="preserve"> </w:t>
      </w:r>
      <w:r w:rsidRPr="003D7FED">
        <w:rPr>
          <w:color w:val="231F20"/>
          <w:w w:val="115"/>
          <w:sz w:val="24"/>
          <w:szCs w:val="24"/>
        </w:rPr>
        <w:t>алгоритма;</w:t>
      </w:r>
    </w:p>
    <w:p w:rsidR="00085A47" w:rsidRPr="003D7FED" w:rsidRDefault="00085A47" w:rsidP="00085A47">
      <w:pPr>
        <w:pStyle w:val="a7"/>
        <w:numPr>
          <w:ilvl w:val="0"/>
          <w:numId w:val="8"/>
        </w:numPr>
        <w:tabs>
          <w:tab w:val="left" w:pos="611"/>
        </w:tabs>
        <w:spacing w:line="252" w:lineRule="auto"/>
        <w:ind w:firstLine="226"/>
        <w:rPr>
          <w:sz w:val="24"/>
          <w:szCs w:val="24"/>
        </w:rPr>
      </w:pPr>
      <w:r w:rsidRPr="003D7FED">
        <w:rPr>
          <w:color w:val="231F20"/>
          <w:w w:val="115"/>
          <w:sz w:val="24"/>
          <w:szCs w:val="24"/>
        </w:rPr>
        <w:t>устанавливать</w:t>
      </w:r>
      <w:r w:rsidRPr="003D7FED">
        <w:rPr>
          <w:color w:val="231F20"/>
          <w:spacing w:val="1"/>
          <w:w w:val="115"/>
          <w:sz w:val="24"/>
          <w:szCs w:val="24"/>
        </w:rPr>
        <w:t xml:space="preserve"> </w:t>
      </w:r>
      <w:r w:rsidRPr="003D7FED">
        <w:rPr>
          <w:color w:val="231F20"/>
          <w:w w:val="115"/>
          <w:sz w:val="24"/>
          <w:szCs w:val="24"/>
        </w:rPr>
        <w:t>причинно-следственные</w:t>
      </w:r>
      <w:r w:rsidRPr="003D7FED">
        <w:rPr>
          <w:color w:val="231F20"/>
          <w:spacing w:val="1"/>
          <w:w w:val="115"/>
          <w:sz w:val="24"/>
          <w:szCs w:val="24"/>
        </w:rPr>
        <w:t xml:space="preserve"> </w:t>
      </w:r>
      <w:r w:rsidRPr="003D7FED">
        <w:rPr>
          <w:color w:val="231F20"/>
          <w:w w:val="115"/>
          <w:sz w:val="24"/>
          <w:szCs w:val="24"/>
        </w:rPr>
        <w:t>связи</w:t>
      </w:r>
      <w:r w:rsidRPr="003D7FED">
        <w:rPr>
          <w:color w:val="231F20"/>
          <w:spacing w:val="1"/>
          <w:w w:val="115"/>
          <w:sz w:val="24"/>
          <w:szCs w:val="24"/>
        </w:rPr>
        <w:t xml:space="preserve"> </w:t>
      </w:r>
      <w:r w:rsidRPr="003D7FED">
        <w:rPr>
          <w:color w:val="231F20"/>
          <w:w w:val="115"/>
          <w:sz w:val="24"/>
          <w:szCs w:val="24"/>
        </w:rPr>
        <w:t>в</w:t>
      </w:r>
      <w:r w:rsidRPr="003D7FED">
        <w:rPr>
          <w:color w:val="231F20"/>
          <w:spacing w:val="1"/>
          <w:w w:val="115"/>
          <w:sz w:val="24"/>
          <w:szCs w:val="24"/>
        </w:rPr>
        <w:t xml:space="preserve"> </w:t>
      </w:r>
      <w:r w:rsidRPr="003D7FED">
        <w:rPr>
          <w:color w:val="231F20"/>
          <w:w w:val="115"/>
          <w:sz w:val="24"/>
          <w:szCs w:val="24"/>
        </w:rPr>
        <w:t>сюжете</w:t>
      </w:r>
      <w:r w:rsidRPr="003D7FED">
        <w:rPr>
          <w:color w:val="231F20"/>
          <w:spacing w:val="1"/>
          <w:w w:val="115"/>
          <w:sz w:val="24"/>
          <w:szCs w:val="24"/>
        </w:rPr>
        <w:t xml:space="preserve"> </w:t>
      </w:r>
      <w:r w:rsidRPr="003D7FED">
        <w:rPr>
          <w:color w:val="231F20"/>
          <w:w w:val="115"/>
          <w:sz w:val="24"/>
          <w:szCs w:val="24"/>
        </w:rPr>
        <w:t>фольклорного и художественного текста, при составлении плана,</w:t>
      </w:r>
      <w:r w:rsidRPr="003D7FED">
        <w:rPr>
          <w:color w:val="231F20"/>
          <w:spacing w:val="-2"/>
          <w:w w:val="115"/>
          <w:sz w:val="24"/>
          <w:szCs w:val="24"/>
        </w:rPr>
        <w:t xml:space="preserve"> </w:t>
      </w:r>
      <w:r w:rsidRPr="003D7FED">
        <w:rPr>
          <w:color w:val="231F20"/>
          <w:w w:val="115"/>
          <w:sz w:val="24"/>
          <w:szCs w:val="24"/>
        </w:rPr>
        <w:t>пересказе</w:t>
      </w:r>
      <w:r w:rsidRPr="003D7FED">
        <w:rPr>
          <w:color w:val="231F20"/>
          <w:spacing w:val="-2"/>
          <w:w w:val="115"/>
          <w:sz w:val="24"/>
          <w:szCs w:val="24"/>
        </w:rPr>
        <w:t xml:space="preserve"> </w:t>
      </w:r>
      <w:r w:rsidRPr="003D7FED">
        <w:rPr>
          <w:color w:val="231F20"/>
          <w:w w:val="115"/>
          <w:sz w:val="24"/>
          <w:szCs w:val="24"/>
        </w:rPr>
        <w:t>текста,</w:t>
      </w:r>
      <w:r w:rsidRPr="003D7FED">
        <w:rPr>
          <w:color w:val="231F20"/>
          <w:spacing w:val="-2"/>
          <w:w w:val="115"/>
          <w:sz w:val="24"/>
          <w:szCs w:val="24"/>
        </w:rPr>
        <w:t xml:space="preserve"> </w:t>
      </w:r>
      <w:r w:rsidRPr="003D7FED">
        <w:rPr>
          <w:color w:val="231F20"/>
          <w:w w:val="115"/>
          <w:sz w:val="24"/>
          <w:szCs w:val="24"/>
        </w:rPr>
        <w:t>характеристике</w:t>
      </w:r>
      <w:r w:rsidRPr="003D7FED">
        <w:rPr>
          <w:color w:val="231F20"/>
          <w:spacing w:val="-2"/>
          <w:w w:val="115"/>
          <w:sz w:val="24"/>
          <w:szCs w:val="24"/>
        </w:rPr>
        <w:t xml:space="preserve"> </w:t>
      </w:r>
      <w:r w:rsidRPr="003D7FED">
        <w:rPr>
          <w:color w:val="231F20"/>
          <w:w w:val="115"/>
          <w:sz w:val="24"/>
          <w:szCs w:val="24"/>
        </w:rPr>
        <w:t>поступков</w:t>
      </w:r>
      <w:r w:rsidRPr="003D7FED">
        <w:rPr>
          <w:color w:val="231F20"/>
          <w:spacing w:val="-2"/>
          <w:w w:val="115"/>
          <w:sz w:val="24"/>
          <w:szCs w:val="24"/>
        </w:rPr>
        <w:t xml:space="preserve"> </w:t>
      </w:r>
      <w:r w:rsidRPr="003D7FED">
        <w:rPr>
          <w:color w:val="231F20"/>
          <w:w w:val="115"/>
          <w:sz w:val="24"/>
          <w:szCs w:val="24"/>
        </w:rPr>
        <w:t>героев;</w:t>
      </w:r>
    </w:p>
    <w:p w:rsidR="00085A47" w:rsidRPr="003D7FED" w:rsidRDefault="00085A47" w:rsidP="00085A47">
      <w:pPr>
        <w:spacing w:before="2"/>
        <w:ind w:left="327"/>
        <w:jc w:val="both"/>
        <w:rPr>
          <w:sz w:val="24"/>
          <w:szCs w:val="24"/>
        </w:rPr>
      </w:pPr>
      <w:r w:rsidRPr="003D7FED">
        <w:rPr>
          <w:i/>
          <w:color w:val="231F20"/>
          <w:w w:val="115"/>
          <w:sz w:val="24"/>
          <w:szCs w:val="24"/>
        </w:rPr>
        <w:t>базовые</w:t>
      </w:r>
      <w:r w:rsidRPr="003D7FED">
        <w:rPr>
          <w:i/>
          <w:color w:val="231F20"/>
          <w:spacing w:val="30"/>
          <w:w w:val="115"/>
          <w:sz w:val="24"/>
          <w:szCs w:val="24"/>
        </w:rPr>
        <w:t xml:space="preserve"> </w:t>
      </w:r>
      <w:r w:rsidRPr="003D7FED">
        <w:rPr>
          <w:i/>
          <w:color w:val="231F20"/>
          <w:w w:val="115"/>
          <w:sz w:val="24"/>
          <w:szCs w:val="24"/>
        </w:rPr>
        <w:t>исследовательские</w:t>
      </w:r>
      <w:r w:rsidRPr="003D7FED">
        <w:rPr>
          <w:i/>
          <w:color w:val="231F20"/>
          <w:spacing w:val="31"/>
          <w:w w:val="115"/>
          <w:sz w:val="24"/>
          <w:szCs w:val="24"/>
        </w:rPr>
        <w:t xml:space="preserve"> </w:t>
      </w:r>
      <w:r w:rsidRPr="003D7FED">
        <w:rPr>
          <w:i/>
          <w:color w:val="231F20"/>
          <w:w w:val="115"/>
          <w:sz w:val="24"/>
          <w:szCs w:val="24"/>
        </w:rPr>
        <w:t>действия</w:t>
      </w:r>
      <w:r w:rsidRPr="003D7FED">
        <w:rPr>
          <w:color w:val="231F20"/>
          <w:w w:val="115"/>
          <w:sz w:val="24"/>
          <w:szCs w:val="24"/>
        </w:rPr>
        <w:t>:</w:t>
      </w:r>
    </w:p>
    <w:p w:rsidR="00085A47" w:rsidRPr="003D7FED" w:rsidRDefault="00085A47" w:rsidP="00085A47">
      <w:pPr>
        <w:pStyle w:val="a7"/>
        <w:numPr>
          <w:ilvl w:val="0"/>
          <w:numId w:val="8"/>
        </w:numPr>
        <w:tabs>
          <w:tab w:val="left" w:pos="611"/>
        </w:tabs>
        <w:spacing w:before="13" w:line="252" w:lineRule="auto"/>
        <w:ind w:firstLine="226"/>
        <w:rPr>
          <w:sz w:val="24"/>
          <w:szCs w:val="24"/>
        </w:rPr>
      </w:pPr>
      <w:r w:rsidRPr="003D7FED">
        <w:rPr>
          <w:color w:val="231F20"/>
          <w:w w:val="115"/>
          <w:sz w:val="24"/>
          <w:szCs w:val="24"/>
        </w:rPr>
        <w:t>определять разрыв между реальным и желательным состо</w:t>
      </w:r>
      <w:r w:rsidRPr="003D7FED">
        <w:rPr>
          <w:color w:val="231F20"/>
          <w:w w:val="120"/>
          <w:sz w:val="24"/>
          <w:szCs w:val="24"/>
        </w:rPr>
        <w:t>янием объекта (ситуации) на основе предложенных учителем</w:t>
      </w:r>
      <w:r w:rsidRPr="003D7FED">
        <w:rPr>
          <w:color w:val="231F20"/>
          <w:spacing w:val="-57"/>
          <w:w w:val="120"/>
          <w:sz w:val="24"/>
          <w:szCs w:val="24"/>
        </w:rPr>
        <w:t xml:space="preserve"> </w:t>
      </w:r>
      <w:r w:rsidRPr="003D7FED">
        <w:rPr>
          <w:color w:val="231F20"/>
          <w:w w:val="120"/>
          <w:sz w:val="24"/>
          <w:szCs w:val="24"/>
        </w:rPr>
        <w:t>вопросов;</w:t>
      </w:r>
    </w:p>
    <w:p w:rsidR="00085A47" w:rsidRPr="003D7FED" w:rsidRDefault="00085A47" w:rsidP="00085A47">
      <w:pPr>
        <w:pStyle w:val="a7"/>
        <w:numPr>
          <w:ilvl w:val="0"/>
          <w:numId w:val="8"/>
        </w:numPr>
        <w:tabs>
          <w:tab w:val="left" w:pos="611"/>
        </w:tabs>
        <w:spacing w:line="252" w:lineRule="auto"/>
        <w:ind w:firstLine="226"/>
        <w:rPr>
          <w:sz w:val="24"/>
          <w:szCs w:val="24"/>
        </w:rPr>
      </w:pPr>
      <w:r w:rsidRPr="003D7FED">
        <w:rPr>
          <w:color w:val="231F20"/>
          <w:w w:val="115"/>
          <w:sz w:val="24"/>
          <w:szCs w:val="24"/>
        </w:rPr>
        <w:t>формулировать с помощью учителя цель, планировать изменения</w:t>
      </w:r>
      <w:r w:rsidRPr="003D7FED">
        <w:rPr>
          <w:color w:val="231F20"/>
          <w:spacing w:val="-9"/>
          <w:w w:val="115"/>
          <w:sz w:val="24"/>
          <w:szCs w:val="24"/>
        </w:rPr>
        <w:t xml:space="preserve"> </w:t>
      </w:r>
      <w:r w:rsidRPr="003D7FED">
        <w:rPr>
          <w:color w:val="231F20"/>
          <w:w w:val="115"/>
          <w:sz w:val="24"/>
          <w:szCs w:val="24"/>
        </w:rPr>
        <w:t>объекта,</w:t>
      </w:r>
      <w:r w:rsidRPr="003D7FED">
        <w:rPr>
          <w:color w:val="231F20"/>
          <w:spacing w:val="-8"/>
          <w:w w:val="115"/>
          <w:sz w:val="24"/>
          <w:szCs w:val="24"/>
        </w:rPr>
        <w:t xml:space="preserve"> </w:t>
      </w:r>
      <w:r w:rsidRPr="003D7FED">
        <w:rPr>
          <w:color w:val="231F20"/>
          <w:w w:val="115"/>
          <w:sz w:val="24"/>
          <w:szCs w:val="24"/>
        </w:rPr>
        <w:t>ситуации;</w:t>
      </w:r>
    </w:p>
    <w:p w:rsidR="00085A47" w:rsidRPr="003D7FED" w:rsidRDefault="00085A47" w:rsidP="00085A47">
      <w:pPr>
        <w:pStyle w:val="a7"/>
        <w:numPr>
          <w:ilvl w:val="0"/>
          <w:numId w:val="8"/>
        </w:numPr>
        <w:tabs>
          <w:tab w:val="left" w:pos="611"/>
        </w:tabs>
        <w:spacing w:line="252" w:lineRule="auto"/>
        <w:ind w:firstLine="226"/>
        <w:rPr>
          <w:sz w:val="24"/>
          <w:szCs w:val="24"/>
        </w:rPr>
      </w:pPr>
      <w:r w:rsidRPr="003D7FED">
        <w:rPr>
          <w:color w:val="231F20"/>
          <w:w w:val="115"/>
          <w:sz w:val="24"/>
          <w:szCs w:val="24"/>
        </w:rPr>
        <w:t>сравнивать</w:t>
      </w:r>
      <w:r w:rsidRPr="003D7FED">
        <w:rPr>
          <w:color w:val="231F20"/>
          <w:spacing w:val="1"/>
          <w:w w:val="115"/>
          <w:sz w:val="24"/>
          <w:szCs w:val="24"/>
        </w:rPr>
        <w:t xml:space="preserve"> </w:t>
      </w:r>
      <w:r w:rsidRPr="003D7FED">
        <w:rPr>
          <w:color w:val="231F20"/>
          <w:w w:val="115"/>
          <w:sz w:val="24"/>
          <w:szCs w:val="24"/>
        </w:rPr>
        <w:t>несколько</w:t>
      </w:r>
      <w:r w:rsidRPr="003D7FED">
        <w:rPr>
          <w:color w:val="231F20"/>
          <w:spacing w:val="1"/>
          <w:w w:val="115"/>
          <w:sz w:val="24"/>
          <w:szCs w:val="24"/>
        </w:rPr>
        <w:t xml:space="preserve"> </w:t>
      </w:r>
      <w:r w:rsidRPr="003D7FED">
        <w:rPr>
          <w:color w:val="231F20"/>
          <w:w w:val="115"/>
          <w:sz w:val="24"/>
          <w:szCs w:val="24"/>
        </w:rPr>
        <w:t>вариантов</w:t>
      </w:r>
      <w:r w:rsidRPr="003D7FED">
        <w:rPr>
          <w:color w:val="231F20"/>
          <w:spacing w:val="1"/>
          <w:w w:val="115"/>
          <w:sz w:val="24"/>
          <w:szCs w:val="24"/>
        </w:rPr>
        <w:t xml:space="preserve"> </w:t>
      </w:r>
      <w:r w:rsidRPr="003D7FED">
        <w:rPr>
          <w:color w:val="231F20"/>
          <w:w w:val="115"/>
          <w:sz w:val="24"/>
          <w:szCs w:val="24"/>
        </w:rPr>
        <w:t>решения</w:t>
      </w:r>
      <w:r w:rsidRPr="003D7FED">
        <w:rPr>
          <w:color w:val="231F20"/>
          <w:spacing w:val="1"/>
          <w:w w:val="115"/>
          <w:sz w:val="24"/>
          <w:szCs w:val="24"/>
        </w:rPr>
        <w:t xml:space="preserve"> </w:t>
      </w:r>
      <w:r w:rsidRPr="003D7FED">
        <w:rPr>
          <w:color w:val="231F20"/>
          <w:w w:val="115"/>
          <w:sz w:val="24"/>
          <w:szCs w:val="24"/>
        </w:rPr>
        <w:t>задачи,</w:t>
      </w:r>
      <w:r w:rsidRPr="003D7FED">
        <w:rPr>
          <w:color w:val="231F20"/>
          <w:spacing w:val="1"/>
          <w:w w:val="115"/>
          <w:sz w:val="24"/>
          <w:szCs w:val="24"/>
        </w:rPr>
        <w:t xml:space="preserve"> </w:t>
      </w:r>
      <w:r w:rsidRPr="003D7FED">
        <w:rPr>
          <w:color w:val="231F20"/>
          <w:w w:val="115"/>
          <w:sz w:val="24"/>
          <w:szCs w:val="24"/>
        </w:rPr>
        <w:t>выбирать</w:t>
      </w:r>
      <w:r w:rsidRPr="003D7FED">
        <w:rPr>
          <w:color w:val="231F20"/>
          <w:spacing w:val="1"/>
          <w:w w:val="115"/>
          <w:sz w:val="24"/>
          <w:szCs w:val="24"/>
        </w:rPr>
        <w:t xml:space="preserve"> </w:t>
      </w:r>
      <w:r w:rsidRPr="003D7FED">
        <w:rPr>
          <w:color w:val="231F20"/>
          <w:w w:val="115"/>
          <w:sz w:val="24"/>
          <w:szCs w:val="24"/>
        </w:rPr>
        <w:t>наиболее</w:t>
      </w:r>
      <w:r w:rsidRPr="003D7FED">
        <w:rPr>
          <w:color w:val="231F20"/>
          <w:spacing w:val="1"/>
          <w:w w:val="115"/>
          <w:sz w:val="24"/>
          <w:szCs w:val="24"/>
        </w:rPr>
        <w:t xml:space="preserve"> </w:t>
      </w:r>
      <w:r w:rsidRPr="003D7FED">
        <w:rPr>
          <w:color w:val="231F20"/>
          <w:w w:val="115"/>
          <w:sz w:val="24"/>
          <w:szCs w:val="24"/>
        </w:rPr>
        <w:t>подходящий</w:t>
      </w:r>
      <w:r w:rsidRPr="003D7FED">
        <w:rPr>
          <w:color w:val="231F20"/>
          <w:spacing w:val="1"/>
          <w:w w:val="115"/>
          <w:sz w:val="24"/>
          <w:szCs w:val="24"/>
        </w:rPr>
        <w:t xml:space="preserve"> </w:t>
      </w:r>
      <w:r w:rsidRPr="003D7FED">
        <w:rPr>
          <w:color w:val="231F20"/>
          <w:w w:val="115"/>
          <w:sz w:val="24"/>
          <w:szCs w:val="24"/>
        </w:rPr>
        <w:t>(на</w:t>
      </w:r>
      <w:r w:rsidRPr="003D7FED">
        <w:rPr>
          <w:color w:val="231F20"/>
          <w:spacing w:val="1"/>
          <w:w w:val="115"/>
          <w:sz w:val="24"/>
          <w:szCs w:val="24"/>
        </w:rPr>
        <w:t xml:space="preserve"> </w:t>
      </w:r>
      <w:r w:rsidRPr="003D7FED">
        <w:rPr>
          <w:color w:val="231F20"/>
          <w:w w:val="115"/>
          <w:sz w:val="24"/>
          <w:szCs w:val="24"/>
        </w:rPr>
        <w:t>основе</w:t>
      </w:r>
      <w:r w:rsidRPr="003D7FED">
        <w:rPr>
          <w:color w:val="231F20"/>
          <w:spacing w:val="1"/>
          <w:w w:val="115"/>
          <w:sz w:val="24"/>
          <w:szCs w:val="24"/>
        </w:rPr>
        <w:t xml:space="preserve"> </w:t>
      </w:r>
      <w:r w:rsidRPr="003D7FED">
        <w:rPr>
          <w:color w:val="231F20"/>
          <w:w w:val="115"/>
          <w:sz w:val="24"/>
          <w:szCs w:val="24"/>
        </w:rPr>
        <w:t>предложенных</w:t>
      </w:r>
      <w:r w:rsidRPr="003D7FED">
        <w:rPr>
          <w:color w:val="231F20"/>
          <w:spacing w:val="1"/>
          <w:w w:val="115"/>
          <w:sz w:val="24"/>
          <w:szCs w:val="24"/>
        </w:rPr>
        <w:t xml:space="preserve"> </w:t>
      </w:r>
      <w:r w:rsidRPr="003D7FED">
        <w:rPr>
          <w:color w:val="231F20"/>
          <w:w w:val="115"/>
          <w:sz w:val="24"/>
          <w:szCs w:val="24"/>
        </w:rPr>
        <w:t>критериев);</w:t>
      </w:r>
    </w:p>
    <w:p w:rsidR="00085A47" w:rsidRPr="003D7FED" w:rsidRDefault="00085A47" w:rsidP="00085A47">
      <w:pPr>
        <w:pStyle w:val="a7"/>
        <w:numPr>
          <w:ilvl w:val="0"/>
          <w:numId w:val="8"/>
        </w:numPr>
        <w:tabs>
          <w:tab w:val="left" w:pos="611"/>
        </w:tabs>
        <w:spacing w:before="3" w:line="252" w:lineRule="auto"/>
        <w:ind w:firstLine="226"/>
        <w:rPr>
          <w:sz w:val="24"/>
          <w:szCs w:val="24"/>
        </w:rPr>
      </w:pPr>
      <w:r w:rsidRPr="003D7FED">
        <w:rPr>
          <w:color w:val="231F20"/>
          <w:w w:val="115"/>
          <w:sz w:val="24"/>
          <w:szCs w:val="24"/>
        </w:rPr>
        <w:t>проводить по предложенному плану опыт, несложное исследование</w:t>
      </w:r>
      <w:r w:rsidRPr="003D7FED">
        <w:rPr>
          <w:color w:val="231F20"/>
          <w:spacing w:val="1"/>
          <w:w w:val="115"/>
          <w:sz w:val="24"/>
          <w:szCs w:val="24"/>
        </w:rPr>
        <w:t xml:space="preserve"> </w:t>
      </w:r>
      <w:r w:rsidRPr="003D7FED">
        <w:rPr>
          <w:color w:val="231F20"/>
          <w:w w:val="115"/>
          <w:sz w:val="24"/>
          <w:szCs w:val="24"/>
        </w:rPr>
        <w:t>по  установлению  особенностей  объекта  изучения</w:t>
      </w:r>
      <w:r w:rsidRPr="003D7FED">
        <w:rPr>
          <w:color w:val="231F20"/>
          <w:spacing w:val="-55"/>
          <w:w w:val="115"/>
          <w:sz w:val="24"/>
          <w:szCs w:val="24"/>
        </w:rPr>
        <w:t xml:space="preserve"> </w:t>
      </w:r>
      <w:r w:rsidRPr="003D7FED">
        <w:rPr>
          <w:color w:val="231F20"/>
          <w:w w:val="115"/>
          <w:sz w:val="24"/>
          <w:szCs w:val="24"/>
        </w:rPr>
        <w:t xml:space="preserve">и связей между </w:t>
      </w:r>
      <w:r w:rsidRPr="003D7FED">
        <w:rPr>
          <w:color w:val="231F20"/>
          <w:w w:val="115"/>
          <w:sz w:val="24"/>
          <w:szCs w:val="24"/>
        </w:rPr>
        <w:lastRenderedPageBreak/>
        <w:t>объектами (часть — целое, причина — след-</w:t>
      </w:r>
      <w:r w:rsidRPr="003D7FED">
        <w:rPr>
          <w:color w:val="231F20"/>
          <w:spacing w:val="1"/>
          <w:w w:val="115"/>
          <w:sz w:val="24"/>
          <w:szCs w:val="24"/>
        </w:rPr>
        <w:t xml:space="preserve"> </w:t>
      </w:r>
      <w:r w:rsidRPr="003D7FED">
        <w:rPr>
          <w:color w:val="231F20"/>
          <w:w w:val="115"/>
          <w:sz w:val="24"/>
          <w:szCs w:val="24"/>
        </w:rPr>
        <w:t>ствие);</w:t>
      </w:r>
    </w:p>
    <w:p w:rsidR="00085A47" w:rsidRPr="00870775" w:rsidRDefault="00085A47" w:rsidP="00870775">
      <w:pPr>
        <w:pStyle w:val="a7"/>
        <w:numPr>
          <w:ilvl w:val="0"/>
          <w:numId w:val="8"/>
        </w:numPr>
        <w:tabs>
          <w:tab w:val="left" w:pos="611"/>
        </w:tabs>
        <w:spacing w:before="4" w:line="252" w:lineRule="auto"/>
        <w:ind w:firstLine="226"/>
        <w:rPr>
          <w:sz w:val="24"/>
          <w:szCs w:val="24"/>
        </w:rPr>
      </w:pPr>
      <w:r w:rsidRPr="003D7FED">
        <w:rPr>
          <w:color w:val="231F20"/>
          <w:w w:val="115"/>
          <w:sz w:val="24"/>
          <w:szCs w:val="24"/>
        </w:rPr>
        <w:t>формулировать выводы и подкреплять их доказательства-</w:t>
      </w:r>
      <w:r w:rsidRPr="003D7FED">
        <w:rPr>
          <w:color w:val="231F20"/>
          <w:spacing w:val="1"/>
          <w:w w:val="115"/>
          <w:sz w:val="24"/>
          <w:szCs w:val="24"/>
        </w:rPr>
        <w:t xml:space="preserve"> </w:t>
      </w:r>
      <w:r w:rsidRPr="003D7FED">
        <w:rPr>
          <w:color w:val="231F20"/>
          <w:w w:val="115"/>
          <w:sz w:val="24"/>
          <w:szCs w:val="24"/>
        </w:rPr>
        <w:t>ми</w:t>
      </w:r>
      <w:r w:rsidRPr="003D7FED">
        <w:rPr>
          <w:color w:val="231F20"/>
          <w:spacing w:val="1"/>
          <w:w w:val="115"/>
          <w:sz w:val="24"/>
          <w:szCs w:val="24"/>
        </w:rPr>
        <w:t xml:space="preserve"> </w:t>
      </w:r>
      <w:r w:rsidRPr="003D7FED">
        <w:rPr>
          <w:color w:val="231F20"/>
          <w:w w:val="115"/>
          <w:sz w:val="24"/>
          <w:szCs w:val="24"/>
        </w:rPr>
        <w:t>на</w:t>
      </w:r>
      <w:r w:rsidRPr="003D7FED">
        <w:rPr>
          <w:color w:val="231F20"/>
          <w:spacing w:val="1"/>
          <w:w w:val="115"/>
          <w:sz w:val="24"/>
          <w:szCs w:val="24"/>
        </w:rPr>
        <w:t xml:space="preserve"> </w:t>
      </w:r>
      <w:r w:rsidRPr="003D7FED">
        <w:rPr>
          <w:color w:val="231F20"/>
          <w:w w:val="115"/>
          <w:sz w:val="24"/>
          <w:szCs w:val="24"/>
        </w:rPr>
        <w:t>основе</w:t>
      </w:r>
      <w:r w:rsidRPr="003D7FED">
        <w:rPr>
          <w:color w:val="231F20"/>
          <w:spacing w:val="1"/>
          <w:w w:val="115"/>
          <w:sz w:val="24"/>
          <w:szCs w:val="24"/>
        </w:rPr>
        <w:t xml:space="preserve"> </w:t>
      </w:r>
      <w:r w:rsidRPr="003D7FED">
        <w:rPr>
          <w:color w:val="231F20"/>
          <w:w w:val="115"/>
          <w:sz w:val="24"/>
          <w:szCs w:val="24"/>
        </w:rPr>
        <w:t>результатов</w:t>
      </w:r>
      <w:r w:rsidRPr="003D7FED">
        <w:rPr>
          <w:color w:val="231F20"/>
          <w:spacing w:val="1"/>
          <w:w w:val="115"/>
          <w:sz w:val="24"/>
          <w:szCs w:val="24"/>
        </w:rPr>
        <w:t xml:space="preserve"> </w:t>
      </w:r>
      <w:r w:rsidRPr="003D7FED">
        <w:rPr>
          <w:color w:val="231F20"/>
          <w:w w:val="115"/>
          <w:sz w:val="24"/>
          <w:szCs w:val="24"/>
        </w:rPr>
        <w:t>проведённого</w:t>
      </w:r>
      <w:r w:rsidRPr="003D7FED">
        <w:rPr>
          <w:color w:val="231F20"/>
          <w:spacing w:val="1"/>
          <w:w w:val="115"/>
          <w:sz w:val="24"/>
          <w:szCs w:val="24"/>
        </w:rPr>
        <w:t xml:space="preserve"> </w:t>
      </w:r>
      <w:r w:rsidRPr="003D7FED">
        <w:rPr>
          <w:color w:val="231F20"/>
          <w:w w:val="115"/>
          <w:sz w:val="24"/>
          <w:szCs w:val="24"/>
        </w:rPr>
        <w:t>наблюдения</w:t>
      </w:r>
      <w:r w:rsidRPr="003D7FED">
        <w:rPr>
          <w:color w:val="231F20"/>
          <w:spacing w:val="1"/>
          <w:w w:val="115"/>
          <w:sz w:val="24"/>
          <w:szCs w:val="24"/>
        </w:rPr>
        <w:t xml:space="preserve"> </w:t>
      </w:r>
      <w:r w:rsidRPr="003D7FED">
        <w:rPr>
          <w:color w:val="231F20"/>
          <w:w w:val="115"/>
          <w:sz w:val="24"/>
          <w:szCs w:val="24"/>
        </w:rPr>
        <w:t>(опыта,</w:t>
      </w:r>
      <w:r w:rsidRPr="003D7FED">
        <w:rPr>
          <w:color w:val="231F20"/>
          <w:spacing w:val="1"/>
          <w:w w:val="115"/>
          <w:sz w:val="24"/>
          <w:szCs w:val="24"/>
        </w:rPr>
        <w:t xml:space="preserve"> </w:t>
      </w:r>
      <w:r w:rsidRPr="003D7FED">
        <w:rPr>
          <w:color w:val="231F20"/>
          <w:w w:val="115"/>
          <w:sz w:val="24"/>
          <w:szCs w:val="24"/>
        </w:rPr>
        <w:t>классификации,</w:t>
      </w:r>
      <w:r w:rsidRPr="003D7FED">
        <w:rPr>
          <w:color w:val="231F20"/>
          <w:spacing w:val="-6"/>
          <w:w w:val="115"/>
          <w:sz w:val="24"/>
          <w:szCs w:val="24"/>
        </w:rPr>
        <w:t xml:space="preserve"> </w:t>
      </w:r>
      <w:r w:rsidRPr="003D7FED">
        <w:rPr>
          <w:color w:val="231F20"/>
          <w:w w:val="115"/>
          <w:sz w:val="24"/>
          <w:szCs w:val="24"/>
        </w:rPr>
        <w:t>сравнения,</w:t>
      </w:r>
      <w:r w:rsidRPr="003D7FED">
        <w:rPr>
          <w:color w:val="231F20"/>
          <w:spacing w:val="-6"/>
          <w:w w:val="115"/>
          <w:sz w:val="24"/>
          <w:szCs w:val="24"/>
        </w:rPr>
        <w:t xml:space="preserve"> </w:t>
      </w:r>
      <w:r w:rsidRPr="003D7FED">
        <w:rPr>
          <w:color w:val="231F20"/>
          <w:w w:val="115"/>
          <w:sz w:val="24"/>
          <w:szCs w:val="24"/>
        </w:rPr>
        <w:t>исследования);</w:t>
      </w:r>
    </w:p>
    <w:p w:rsidR="00870775" w:rsidRPr="003D7FED" w:rsidRDefault="00870775" w:rsidP="00870775">
      <w:pPr>
        <w:pStyle w:val="a7"/>
        <w:numPr>
          <w:ilvl w:val="0"/>
          <w:numId w:val="8"/>
        </w:numPr>
        <w:tabs>
          <w:tab w:val="left" w:pos="611"/>
        </w:tabs>
        <w:spacing w:before="67" w:line="252" w:lineRule="auto"/>
        <w:ind w:firstLine="226"/>
        <w:rPr>
          <w:sz w:val="24"/>
          <w:szCs w:val="24"/>
        </w:rPr>
      </w:pPr>
      <w:r w:rsidRPr="003D7FED">
        <w:rPr>
          <w:color w:val="231F20"/>
          <w:w w:val="115"/>
          <w:sz w:val="24"/>
          <w:szCs w:val="24"/>
        </w:rPr>
        <w:t>прогнозировать</w:t>
      </w:r>
      <w:r w:rsidRPr="003D7FED">
        <w:rPr>
          <w:color w:val="231F20"/>
          <w:spacing w:val="1"/>
          <w:w w:val="115"/>
          <w:sz w:val="24"/>
          <w:szCs w:val="24"/>
        </w:rPr>
        <w:t xml:space="preserve"> </w:t>
      </w:r>
      <w:r w:rsidRPr="003D7FED">
        <w:rPr>
          <w:color w:val="231F20"/>
          <w:w w:val="115"/>
          <w:sz w:val="24"/>
          <w:szCs w:val="24"/>
        </w:rPr>
        <w:t>возможное</w:t>
      </w:r>
      <w:r w:rsidRPr="003D7FED">
        <w:rPr>
          <w:color w:val="231F20"/>
          <w:spacing w:val="1"/>
          <w:w w:val="115"/>
          <w:sz w:val="24"/>
          <w:szCs w:val="24"/>
        </w:rPr>
        <w:t xml:space="preserve"> </w:t>
      </w:r>
      <w:r w:rsidRPr="003D7FED">
        <w:rPr>
          <w:color w:val="231F20"/>
          <w:w w:val="115"/>
          <w:sz w:val="24"/>
          <w:szCs w:val="24"/>
        </w:rPr>
        <w:t>развитие  процессов,  событий</w:t>
      </w:r>
      <w:r w:rsidRPr="003D7FED">
        <w:rPr>
          <w:color w:val="231F20"/>
          <w:spacing w:val="-55"/>
          <w:w w:val="115"/>
          <w:sz w:val="24"/>
          <w:szCs w:val="24"/>
        </w:rPr>
        <w:t xml:space="preserve"> </w:t>
      </w:r>
      <w:r w:rsidRPr="003D7FED">
        <w:rPr>
          <w:color w:val="231F20"/>
          <w:w w:val="115"/>
          <w:sz w:val="24"/>
          <w:szCs w:val="24"/>
        </w:rPr>
        <w:t>и</w:t>
      </w:r>
      <w:r w:rsidRPr="003D7FED">
        <w:rPr>
          <w:color w:val="231F20"/>
          <w:spacing w:val="-2"/>
          <w:w w:val="115"/>
          <w:sz w:val="24"/>
          <w:szCs w:val="24"/>
        </w:rPr>
        <w:t xml:space="preserve"> </w:t>
      </w:r>
      <w:r w:rsidRPr="003D7FED">
        <w:rPr>
          <w:color w:val="231F20"/>
          <w:w w:val="115"/>
          <w:sz w:val="24"/>
          <w:szCs w:val="24"/>
        </w:rPr>
        <w:t>их</w:t>
      </w:r>
      <w:r w:rsidRPr="003D7FED">
        <w:rPr>
          <w:color w:val="231F20"/>
          <w:spacing w:val="-1"/>
          <w:w w:val="115"/>
          <w:sz w:val="24"/>
          <w:szCs w:val="24"/>
        </w:rPr>
        <w:t xml:space="preserve"> </w:t>
      </w:r>
      <w:r w:rsidRPr="003D7FED">
        <w:rPr>
          <w:color w:val="231F20"/>
          <w:w w:val="115"/>
          <w:sz w:val="24"/>
          <w:szCs w:val="24"/>
        </w:rPr>
        <w:t>последствия</w:t>
      </w:r>
      <w:r w:rsidRPr="003D7FED">
        <w:rPr>
          <w:color w:val="231F20"/>
          <w:spacing w:val="-1"/>
          <w:w w:val="115"/>
          <w:sz w:val="24"/>
          <w:szCs w:val="24"/>
        </w:rPr>
        <w:t xml:space="preserve"> </w:t>
      </w:r>
      <w:r w:rsidRPr="003D7FED">
        <w:rPr>
          <w:color w:val="231F20"/>
          <w:w w:val="115"/>
          <w:sz w:val="24"/>
          <w:szCs w:val="24"/>
        </w:rPr>
        <w:t>в</w:t>
      </w:r>
      <w:r w:rsidRPr="003D7FED">
        <w:rPr>
          <w:color w:val="231F20"/>
          <w:spacing w:val="-1"/>
          <w:w w:val="115"/>
          <w:sz w:val="24"/>
          <w:szCs w:val="24"/>
        </w:rPr>
        <w:t xml:space="preserve"> </w:t>
      </w:r>
      <w:r w:rsidRPr="003D7FED">
        <w:rPr>
          <w:color w:val="231F20"/>
          <w:w w:val="115"/>
          <w:sz w:val="24"/>
          <w:szCs w:val="24"/>
        </w:rPr>
        <w:t>аналогичных</w:t>
      </w:r>
      <w:r w:rsidRPr="003D7FED">
        <w:rPr>
          <w:color w:val="231F20"/>
          <w:spacing w:val="-1"/>
          <w:w w:val="115"/>
          <w:sz w:val="24"/>
          <w:szCs w:val="24"/>
        </w:rPr>
        <w:t xml:space="preserve"> </w:t>
      </w:r>
      <w:r w:rsidRPr="003D7FED">
        <w:rPr>
          <w:color w:val="231F20"/>
          <w:w w:val="115"/>
          <w:sz w:val="24"/>
          <w:szCs w:val="24"/>
        </w:rPr>
        <w:t>или</w:t>
      </w:r>
      <w:r w:rsidRPr="003D7FED">
        <w:rPr>
          <w:color w:val="231F20"/>
          <w:spacing w:val="-1"/>
          <w:w w:val="115"/>
          <w:sz w:val="24"/>
          <w:szCs w:val="24"/>
        </w:rPr>
        <w:t xml:space="preserve"> </w:t>
      </w:r>
      <w:r w:rsidRPr="003D7FED">
        <w:rPr>
          <w:color w:val="231F20"/>
          <w:w w:val="115"/>
          <w:sz w:val="24"/>
          <w:szCs w:val="24"/>
        </w:rPr>
        <w:t>сходных</w:t>
      </w:r>
      <w:r w:rsidRPr="003D7FED">
        <w:rPr>
          <w:color w:val="231F20"/>
          <w:spacing w:val="-2"/>
          <w:w w:val="115"/>
          <w:sz w:val="24"/>
          <w:szCs w:val="24"/>
        </w:rPr>
        <w:t xml:space="preserve"> </w:t>
      </w:r>
      <w:r w:rsidRPr="003D7FED">
        <w:rPr>
          <w:color w:val="231F20"/>
          <w:w w:val="115"/>
          <w:sz w:val="24"/>
          <w:szCs w:val="24"/>
        </w:rPr>
        <w:t>ситуациях;</w:t>
      </w:r>
    </w:p>
    <w:p w:rsidR="00870775" w:rsidRPr="003D7FED" w:rsidRDefault="00870775" w:rsidP="00870775">
      <w:pPr>
        <w:spacing w:before="2"/>
        <w:ind w:left="327"/>
        <w:jc w:val="both"/>
        <w:rPr>
          <w:i/>
          <w:sz w:val="24"/>
          <w:szCs w:val="24"/>
        </w:rPr>
      </w:pPr>
      <w:r w:rsidRPr="003D7FED">
        <w:rPr>
          <w:i/>
          <w:color w:val="231F20"/>
          <w:w w:val="115"/>
          <w:sz w:val="24"/>
          <w:szCs w:val="24"/>
        </w:rPr>
        <w:t>работа</w:t>
      </w:r>
      <w:r w:rsidRPr="003D7FED">
        <w:rPr>
          <w:i/>
          <w:color w:val="231F20"/>
          <w:spacing w:val="-3"/>
          <w:w w:val="115"/>
          <w:sz w:val="24"/>
          <w:szCs w:val="24"/>
        </w:rPr>
        <w:t xml:space="preserve"> </w:t>
      </w:r>
      <w:r w:rsidRPr="003D7FED">
        <w:rPr>
          <w:i/>
          <w:color w:val="231F20"/>
          <w:w w:val="115"/>
          <w:sz w:val="24"/>
          <w:szCs w:val="24"/>
        </w:rPr>
        <w:t>с</w:t>
      </w:r>
      <w:r w:rsidRPr="003D7FED">
        <w:rPr>
          <w:i/>
          <w:color w:val="231F20"/>
          <w:spacing w:val="-2"/>
          <w:w w:val="115"/>
          <w:sz w:val="24"/>
          <w:szCs w:val="24"/>
        </w:rPr>
        <w:t xml:space="preserve"> </w:t>
      </w:r>
      <w:r w:rsidRPr="003D7FED">
        <w:rPr>
          <w:i/>
          <w:color w:val="231F20"/>
          <w:w w:val="115"/>
          <w:sz w:val="24"/>
          <w:szCs w:val="24"/>
        </w:rPr>
        <w:t>информацией:</w:t>
      </w:r>
    </w:p>
    <w:p w:rsidR="00870775" w:rsidRPr="003D7FED" w:rsidRDefault="00870775" w:rsidP="00870775">
      <w:pPr>
        <w:pStyle w:val="a7"/>
        <w:numPr>
          <w:ilvl w:val="0"/>
          <w:numId w:val="8"/>
        </w:numPr>
        <w:tabs>
          <w:tab w:val="left" w:pos="611"/>
        </w:tabs>
        <w:spacing w:before="12"/>
        <w:ind w:left="610" w:right="0"/>
        <w:rPr>
          <w:sz w:val="24"/>
          <w:szCs w:val="24"/>
        </w:rPr>
      </w:pPr>
      <w:r w:rsidRPr="003D7FED">
        <w:rPr>
          <w:color w:val="231F20"/>
          <w:w w:val="115"/>
          <w:sz w:val="24"/>
          <w:szCs w:val="24"/>
        </w:rPr>
        <w:t>выбирать</w:t>
      </w:r>
      <w:r w:rsidRPr="003D7FED">
        <w:rPr>
          <w:color w:val="231F20"/>
          <w:spacing w:val="15"/>
          <w:w w:val="115"/>
          <w:sz w:val="24"/>
          <w:szCs w:val="24"/>
        </w:rPr>
        <w:t xml:space="preserve"> </w:t>
      </w:r>
      <w:r w:rsidRPr="003D7FED">
        <w:rPr>
          <w:color w:val="231F20"/>
          <w:w w:val="115"/>
          <w:sz w:val="24"/>
          <w:szCs w:val="24"/>
        </w:rPr>
        <w:t>источник</w:t>
      </w:r>
      <w:r w:rsidRPr="003D7FED">
        <w:rPr>
          <w:color w:val="231F20"/>
          <w:spacing w:val="15"/>
          <w:w w:val="115"/>
          <w:sz w:val="24"/>
          <w:szCs w:val="24"/>
        </w:rPr>
        <w:t xml:space="preserve"> </w:t>
      </w:r>
      <w:r w:rsidRPr="003D7FED">
        <w:rPr>
          <w:color w:val="231F20"/>
          <w:w w:val="115"/>
          <w:sz w:val="24"/>
          <w:szCs w:val="24"/>
        </w:rPr>
        <w:t>получения</w:t>
      </w:r>
      <w:r w:rsidRPr="003D7FED">
        <w:rPr>
          <w:color w:val="231F20"/>
          <w:spacing w:val="15"/>
          <w:w w:val="115"/>
          <w:sz w:val="24"/>
          <w:szCs w:val="24"/>
        </w:rPr>
        <w:t xml:space="preserve"> </w:t>
      </w:r>
      <w:r w:rsidRPr="003D7FED">
        <w:rPr>
          <w:color w:val="231F20"/>
          <w:w w:val="115"/>
          <w:sz w:val="24"/>
          <w:szCs w:val="24"/>
        </w:rPr>
        <w:t>информации;</w:t>
      </w:r>
    </w:p>
    <w:p w:rsidR="00870775" w:rsidRPr="003D7FED" w:rsidRDefault="00870775" w:rsidP="00870775">
      <w:pPr>
        <w:pStyle w:val="a7"/>
        <w:numPr>
          <w:ilvl w:val="0"/>
          <w:numId w:val="8"/>
        </w:numPr>
        <w:tabs>
          <w:tab w:val="left" w:pos="611"/>
        </w:tabs>
        <w:spacing w:before="13" w:line="252" w:lineRule="auto"/>
        <w:ind w:firstLine="226"/>
        <w:rPr>
          <w:sz w:val="24"/>
          <w:szCs w:val="24"/>
        </w:rPr>
      </w:pPr>
      <w:r w:rsidRPr="003D7FED">
        <w:rPr>
          <w:color w:val="231F20"/>
          <w:w w:val="115"/>
          <w:sz w:val="24"/>
          <w:szCs w:val="24"/>
        </w:rPr>
        <w:t>согласно заданному алгоритму находить в предложенном</w:t>
      </w:r>
      <w:r w:rsidRPr="003D7FED">
        <w:rPr>
          <w:color w:val="231F20"/>
          <w:spacing w:val="1"/>
          <w:w w:val="115"/>
          <w:sz w:val="24"/>
          <w:szCs w:val="24"/>
        </w:rPr>
        <w:t xml:space="preserve"> </w:t>
      </w:r>
      <w:r w:rsidRPr="003D7FED">
        <w:rPr>
          <w:color w:val="231F20"/>
          <w:w w:val="115"/>
          <w:sz w:val="24"/>
          <w:szCs w:val="24"/>
        </w:rPr>
        <w:t>источнике</w:t>
      </w:r>
      <w:r w:rsidRPr="003D7FED">
        <w:rPr>
          <w:color w:val="231F20"/>
          <w:spacing w:val="-6"/>
          <w:w w:val="115"/>
          <w:sz w:val="24"/>
          <w:szCs w:val="24"/>
        </w:rPr>
        <w:t xml:space="preserve"> </w:t>
      </w:r>
      <w:r w:rsidRPr="003D7FED">
        <w:rPr>
          <w:color w:val="231F20"/>
          <w:w w:val="115"/>
          <w:sz w:val="24"/>
          <w:szCs w:val="24"/>
        </w:rPr>
        <w:t>информацию,</w:t>
      </w:r>
      <w:r w:rsidRPr="003D7FED">
        <w:rPr>
          <w:color w:val="231F20"/>
          <w:spacing w:val="-6"/>
          <w:w w:val="115"/>
          <w:sz w:val="24"/>
          <w:szCs w:val="24"/>
        </w:rPr>
        <w:t xml:space="preserve"> </w:t>
      </w:r>
      <w:r w:rsidRPr="003D7FED">
        <w:rPr>
          <w:color w:val="231F20"/>
          <w:w w:val="115"/>
          <w:sz w:val="24"/>
          <w:szCs w:val="24"/>
        </w:rPr>
        <w:t>представленную</w:t>
      </w:r>
      <w:r w:rsidRPr="003D7FED">
        <w:rPr>
          <w:color w:val="231F20"/>
          <w:spacing w:val="-6"/>
          <w:w w:val="115"/>
          <w:sz w:val="24"/>
          <w:szCs w:val="24"/>
        </w:rPr>
        <w:t xml:space="preserve"> </w:t>
      </w:r>
      <w:r w:rsidRPr="003D7FED">
        <w:rPr>
          <w:color w:val="231F20"/>
          <w:w w:val="115"/>
          <w:sz w:val="24"/>
          <w:szCs w:val="24"/>
        </w:rPr>
        <w:t>в</w:t>
      </w:r>
      <w:r w:rsidRPr="003D7FED">
        <w:rPr>
          <w:color w:val="231F20"/>
          <w:spacing w:val="-5"/>
          <w:w w:val="115"/>
          <w:sz w:val="24"/>
          <w:szCs w:val="24"/>
        </w:rPr>
        <w:t xml:space="preserve"> </w:t>
      </w:r>
      <w:r w:rsidRPr="003D7FED">
        <w:rPr>
          <w:color w:val="231F20"/>
          <w:w w:val="115"/>
          <w:sz w:val="24"/>
          <w:szCs w:val="24"/>
        </w:rPr>
        <w:t>явном</w:t>
      </w:r>
      <w:r w:rsidRPr="003D7FED">
        <w:rPr>
          <w:color w:val="231F20"/>
          <w:spacing w:val="-6"/>
          <w:w w:val="115"/>
          <w:sz w:val="24"/>
          <w:szCs w:val="24"/>
        </w:rPr>
        <w:t xml:space="preserve"> </w:t>
      </w:r>
      <w:r w:rsidRPr="003D7FED">
        <w:rPr>
          <w:color w:val="231F20"/>
          <w:w w:val="115"/>
          <w:sz w:val="24"/>
          <w:szCs w:val="24"/>
        </w:rPr>
        <w:t>виде;</w:t>
      </w:r>
    </w:p>
    <w:p w:rsidR="00870775" w:rsidRPr="003D7FED" w:rsidRDefault="00870775" w:rsidP="00870775">
      <w:pPr>
        <w:pStyle w:val="a7"/>
        <w:numPr>
          <w:ilvl w:val="0"/>
          <w:numId w:val="8"/>
        </w:numPr>
        <w:tabs>
          <w:tab w:val="left" w:pos="611"/>
        </w:tabs>
        <w:spacing w:before="1" w:line="252" w:lineRule="auto"/>
        <w:ind w:firstLine="226"/>
        <w:rPr>
          <w:sz w:val="24"/>
          <w:szCs w:val="24"/>
        </w:rPr>
      </w:pPr>
      <w:r w:rsidRPr="003D7FED">
        <w:rPr>
          <w:color w:val="231F20"/>
          <w:w w:val="115"/>
          <w:sz w:val="24"/>
          <w:szCs w:val="24"/>
        </w:rPr>
        <w:t>распознавать достоверную и недостоверную информацию</w:t>
      </w:r>
      <w:r w:rsidRPr="003D7FED">
        <w:rPr>
          <w:color w:val="231F20"/>
          <w:spacing w:val="1"/>
          <w:w w:val="115"/>
          <w:sz w:val="24"/>
          <w:szCs w:val="24"/>
        </w:rPr>
        <w:t xml:space="preserve"> </w:t>
      </w:r>
      <w:r w:rsidRPr="003D7FED">
        <w:rPr>
          <w:color w:val="231F20"/>
          <w:w w:val="115"/>
          <w:sz w:val="24"/>
          <w:szCs w:val="24"/>
        </w:rPr>
        <w:t>самостоятельно</w:t>
      </w:r>
      <w:r w:rsidRPr="003D7FED">
        <w:rPr>
          <w:color w:val="231F20"/>
          <w:spacing w:val="1"/>
          <w:w w:val="115"/>
          <w:sz w:val="24"/>
          <w:szCs w:val="24"/>
        </w:rPr>
        <w:t xml:space="preserve"> </w:t>
      </w:r>
      <w:r w:rsidRPr="003D7FED">
        <w:rPr>
          <w:color w:val="231F20"/>
          <w:w w:val="115"/>
          <w:sz w:val="24"/>
          <w:szCs w:val="24"/>
        </w:rPr>
        <w:t>или</w:t>
      </w:r>
      <w:r w:rsidRPr="003D7FED">
        <w:rPr>
          <w:color w:val="231F20"/>
          <w:spacing w:val="1"/>
          <w:w w:val="115"/>
          <w:sz w:val="24"/>
          <w:szCs w:val="24"/>
        </w:rPr>
        <w:t xml:space="preserve"> </w:t>
      </w:r>
      <w:r w:rsidRPr="003D7FED">
        <w:rPr>
          <w:color w:val="231F20"/>
          <w:w w:val="115"/>
          <w:sz w:val="24"/>
          <w:szCs w:val="24"/>
        </w:rPr>
        <w:t>на</w:t>
      </w:r>
      <w:r w:rsidRPr="003D7FED">
        <w:rPr>
          <w:color w:val="231F20"/>
          <w:spacing w:val="1"/>
          <w:w w:val="115"/>
          <w:sz w:val="24"/>
          <w:szCs w:val="24"/>
        </w:rPr>
        <w:t xml:space="preserve"> </w:t>
      </w:r>
      <w:r w:rsidRPr="003D7FED">
        <w:rPr>
          <w:color w:val="231F20"/>
          <w:w w:val="115"/>
          <w:sz w:val="24"/>
          <w:szCs w:val="24"/>
        </w:rPr>
        <w:t>основании</w:t>
      </w:r>
      <w:r w:rsidRPr="003D7FED">
        <w:rPr>
          <w:color w:val="231F20"/>
          <w:spacing w:val="1"/>
          <w:w w:val="115"/>
          <w:sz w:val="24"/>
          <w:szCs w:val="24"/>
        </w:rPr>
        <w:t xml:space="preserve"> </w:t>
      </w:r>
      <w:r w:rsidRPr="003D7FED">
        <w:rPr>
          <w:color w:val="231F20"/>
          <w:w w:val="115"/>
          <w:sz w:val="24"/>
          <w:szCs w:val="24"/>
        </w:rPr>
        <w:t>предложенного</w:t>
      </w:r>
      <w:r w:rsidRPr="003D7FED">
        <w:rPr>
          <w:color w:val="231F20"/>
          <w:spacing w:val="1"/>
          <w:w w:val="115"/>
          <w:sz w:val="24"/>
          <w:szCs w:val="24"/>
        </w:rPr>
        <w:t xml:space="preserve"> </w:t>
      </w:r>
      <w:r w:rsidRPr="003D7FED">
        <w:rPr>
          <w:color w:val="231F20"/>
          <w:w w:val="115"/>
          <w:sz w:val="24"/>
          <w:szCs w:val="24"/>
        </w:rPr>
        <w:t>учителем</w:t>
      </w:r>
      <w:r w:rsidRPr="003D7FED">
        <w:rPr>
          <w:color w:val="231F20"/>
          <w:spacing w:val="1"/>
          <w:w w:val="115"/>
          <w:sz w:val="24"/>
          <w:szCs w:val="24"/>
        </w:rPr>
        <w:t xml:space="preserve"> </w:t>
      </w:r>
      <w:r w:rsidRPr="003D7FED">
        <w:rPr>
          <w:color w:val="231F20"/>
          <w:w w:val="115"/>
          <w:sz w:val="24"/>
          <w:szCs w:val="24"/>
        </w:rPr>
        <w:t>способа</w:t>
      </w:r>
      <w:r w:rsidRPr="003D7FED">
        <w:rPr>
          <w:color w:val="231F20"/>
          <w:spacing w:val="-10"/>
          <w:w w:val="115"/>
          <w:sz w:val="24"/>
          <w:szCs w:val="24"/>
        </w:rPr>
        <w:t xml:space="preserve"> </w:t>
      </w:r>
      <w:r w:rsidRPr="003D7FED">
        <w:rPr>
          <w:color w:val="231F20"/>
          <w:w w:val="115"/>
          <w:sz w:val="24"/>
          <w:szCs w:val="24"/>
        </w:rPr>
        <w:t>её</w:t>
      </w:r>
      <w:r w:rsidRPr="003D7FED">
        <w:rPr>
          <w:color w:val="231F20"/>
          <w:spacing w:val="-9"/>
          <w:w w:val="115"/>
          <w:sz w:val="24"/>
          <w:szCs w:val="24"/>
        </w:rPr>
        <w:t xml:space="preserve"> </w:t>
      </w:r>
      <w:r w:rsidRPr="003D7FED">
        <w:rPr>
          <w:color w:val="231F20"/>
          <w:w w:val="115"/>
          <w:sz w:val="24"/>
          <w:szCs w:val="24"/>
        </w:rPr>
        <w:t>проверки;</w:t>
      </w:r>
    </w:p>
    <w:p w:rsidR="00870775" w:rsidRPr="003D7FED" w:rsidRDefault="00870775" w:rsidP="00870775">
      <w:pPr>
        <w:pStyle w:val="a7"/>
        <w:numPr>
          <w:ilvl w:val="0"/>
          <w:numId w:val="8"/>
        </w:numPr>
        <w:tabs>
          <w:tab w:val="left" w:pos="611"/>
        </w:tabs>
        <w:spacing w:before="3" w:line="252" w:lineRule="auto"/>
        <w:ind w:firstLine="226"/>
        <w:rPr>
          <w:sz w:val="24"/>
          <w:szCs w:val="24"/>
        </w:rPr>
      </w:pPr>
      <w:r w:rsidRPr="003D7FED">
        <w:rPr>
          <w:color w:val="231F20"/>
          <w:w w:val="115"/>
          <w:sz w:val="24"/>
          <w:szCs w:val="24"/>
        </w:rPr>
        <w:t>соблюдать с помощью взрослых (учителей, родителей (за-</w:t>
      </w:r>
      <w:r w:rsidRPr="003D7FED">
        <w:rPr>
          <w:color w:val="231F20"/>
          <w:spacing w:val="1"/>
          <w:w w:val="115"/>
          <w:sz w:val="24"/>
          <w:szCs w:val="24"/>
        </w:rPr>
        <w:t xml:space="preserve"> </w:t>
      </w:r>
      <w:r w:rsidRPr="003D7FED">
        <w:rPr>
          <w:color w:val="231F20"/>
          <w:w w:val="115"/>
          <w:sz w:val="24"/>
          <w:szCs w:val="24"/>
        </w:rPr>
        <w:t>конных представителей) правила информационной безопасности</w:t>
      </w:r>
      <w:r w:rsidRPr="003D7FED">
        <w:rPr>
          <w:color w:val="231F20"/>
          <w:spacing w:val="-8"/>
          <w:w w:val="115"/>
          <w:sz w:val="24"/>
          <w:szCs w:val="24"/>
        </w:rPr>
        <w:t xml:space="preserve"> </w:t>
      </w:r>
      <w:r w:rsidRPr="003D7FED">
        <w:rPr>
          <w:color w:val="231F20"/>
          <w:w w:val="115"/>
          <w:sz w:val="24"/>
          <w:szCs w:val="24"/>
        </w:rPr>
        <w:t>при</w:t>
      </w:r>
      <w:r w:rsidRPr="003D7FED">
        <w:rPr>
          <w:color w:val="231F20"/>
          <w:spacing w:val="-8"/>
          <w:w w:val="115"/>
          <w:sz w:val="24"/>
          <w:szCs w:val="24"/>
        </w:rPr>
        <w:t xml:space="preserve"> </w:t>
      </w:r>
      <w:r w:rsidRPr="003D7FED">
        <w:rPr>
          <w:color w:val="231F20"/>
          <w:w w:val="115"/>
          <w:sz w:val="24"/>
          <w:szCs w:val="24"/>
        </w:rPr>
        <w:t>поиске</w:t>
      </w:r>
      <w:r w:rsidRPr="003D7FED">
        <w:rPr>
          <w:color w:val="231F20"/>
          <w:spacing w:val="-8"/>
          <w:w w:val="115"/>
          <w:sz w:val="24"/>
          <w:szCs w:val="24"/>
        </w:rPr>
        <w:t xml:space="preserve"> </w:t>
      </w:r>
      <w:r w:rsidRPr="003D7FED">
        <w:rPr>
          <w:color w:val="231F20"/>
          <w:w w:val="115"/>
          <w:sz w:val="24"/>
          <w:szCs w:val="24"/>
        </w:rPr>
        <w:t>информации</w:t>
      </w:r>
      <w:r w:rsidRPr="003D7FED">
        <w:rPr>
          <w:color w:val="231F20"/>
          <w:spacing w:val="-7"/>
          <w:w w:val="115"/>
          <w:sz w:val="24"/>
          <w:szCs w:val="24"/>
        </w:rPr>
        <w:t xml:space="preserve"> </w:t>
      </w:r>
      <w:r w:rsidRPr="003D7FED">
        <w:rPr>
          <w:color w:val="231F20"/>
          <w:w w:val="115"/>
          <w:sz w:val="24"/>
          <w:szCs w:val="24"/>
        </w:rPr>
        <w:t>в</w:t>
      </w:r>
      <w:r w:rsidRPr="003D7FED">
        <w:rPr>
          <w:color w:val="231F20"/>
          <w:spacing w:val="-8"/>
          <w:w w:val="115"/>
          <w:sz w:val="24"/>
          <w:szCs w:val="24"/>
        </w:rPr>
        <w:t xml:space="preserve"> </w:t>
      </w:r>
      <w:r w:rsidRPr="003D7FED">
        <w:rPr>
          <w:color w:val="231F20"/>
          <w:w w:val="115"/>
          <w:sz w:val="24"/>
          <w:szCs w:val="24"/>
        </w:rPr>
        <w:t>сети</w:t>
      </w:r>
      <w:r w:rsidRPr="003D7FED">
        <w:rPr>
          <w:color w:val="231F20"/>
          <w:spacing w:val="-8"/>
          <w:w w:val="115"/>
          <w:sz w:val="24"/>
          <w:szCs w:val="24"/>
        </w:rPr>
        <w:t xml:space="preserve"> </w:t>
      </w:r>
      <w:r w:rsidRPr="003D7FED">
        <w:rPr>
          <w:color w:val="231F20"/>
          <w:w w:val="115"/>
          <w:sz w:val="24"/>
          <w:szCs w:val="24"/>
        </w:rPr>
        <w:t>Интернет;</w:t>
      </w:r>
    </w:p>
    <w:p w:rsidR="00870775" w:rsidRPr="003D7FED" w:rsidRDefault="00870775" w:rsidP="00870775">
      <w:pPr>
        <w:pStyle w:val="a7"/>
        <w:numPr>
          <w:ilvl w:val="0"/>
          <w:numId w:val="8"/>
        </w:numPr>
        <w:tabs>
          <w:tab w:val="left" w:pos="611"/>
        </w:tabs>
        <w:spacing w:before="3" w:line="252" w:lineRule="auto"/>
        <w:ind w:firstLine="226"/>
        <w:rPr>
          <w:sz w:val="24"/>
          <w:szCs w:val="24"/>
        </w:rPr>
      </w:pPr>
      <w:r w:rsidRPr="003D7FED">
        <w:rPr>
          <w:color w:val="231F20"/>
          <w:w w:val="120"/>
          <w:sz w:val="24"/>
          <w:szCs w:val="24"/>
        </w:rPr>
        <w:t>анализировать и создавать текстовую, видео, графиче</w:t>
      </w:r>
      <w:r w:rsidRPr="003D7FED">
        <w:rPr>
          <w:color w:val="231F20"/>
          <w:w w:val="115"/>
          <w:sz w:val="24"/>
          <w:szCs w:val="24"/>
        </w:rPr>
        <w:t>скую,</w:t>
      </w:r>
      <w:r w:rsidRPr="003D7FED">
        <w:rPr>
          <w:color w:val="231F20"/>
          <w:spacing w:val="-4"/>
          <w:w w:val="115"/>
          <w:sz w:val="24"/>
          <w:szCs w:val="24"/>
        </w:rPr>
        <w:t xml:space="preserve"> </w:t>
      </w:r>
      <w:r w:rsidRPr="003D7FED">
        <w:rPr>
          <w:color w:val="231F20"/>
          <w:w w:val="115"/>
          <w:sz w:val="24"/>
          <w:szCs w:val="24"/>
        </w:rPr>
        <w:t>звуковую</w:t>
      </w:r>
      <w:r w:rsidRPr="003D7FED">
        <w:rPr>
          <w:color w:val="231F20"/>
          <w:spacing w:val="-3"/>
          <w:w w:val="115"/>
          <w:sz w:val="24"/>
          <w:szCs w:val="24"/>
        </w:rPr>
        <w:t xml:space="preserve"> </w:t>
      </w:r>
      <w:r w:rsidRPr="003D7FED">
        <w:rPr>
          <w:color w:val="231F20"/>
          <w:w w:val="115"/>
          <w:sz w:val="24"/>
          <w:szCs w:val="24"/>
        </w:rPr>
        <w:t>информацию</w:t>
      </w:r>
      <w:r w:rsidRPr="003D7FED">
        <w:rPr>
          <w:color w:val="231F20"/>
          <w:spacing w:val="-3"/>
          <w:w w:val="115"/>
          <w:sz w:val="24"/>
          <w:szCs w:val="24"/>
        </w:rPr>
        <w:t xml:space="preserve"> </w:t>
      </w:r>
      <w:r w:rsidRPr="003D7FED">
        <w:rPr>
          <w:color w:val="231F20"/>
          <w:w w:val="115"/>
          <w:sz w:val="24"/>
          <w:szCs w:val="24"/>
        </w:rPr>
        <w:t>в</w:t>
      </w:r>
      <w:r w:rsidRPr="003D7FED">
        <w:rPr>
          <w:color w:val="231F20"/>
          <w:spacing w:val="-3"/>
          <w:w w:val="115"/>
          <w:sz w:val="24"/>
          <w:szCs w:val="24"/>
        </w:rPr>
        <w:t xml:space="preserve"> </w:t>
      </w:r>
      <w:r w:rsidRPr="003D7FED">
        <w:rPr>
          <w:color w:val="231F20"/>
          <w:w w:val="115"/>
          <w:sz w:val="24"/>
          <w:szCs w:val="24"/>
        </w:rPr>
        <w:t>соответствии</w:t>
      </w:r>
      <w:r w:rsidRPr="003D7FED">
        <w:rPr>
          <w:color w:val="231F20"/>
          <w:spacing w:val="-3"/>
          <w:w w:val="115"/>
          <w:sz w:val="24"/>
          <w:szCs w:val="24"/>
        </w:rPr>
        <w:t xml:space="preserve"> </w:t>
      </w:r>
      <w:r w:rsidRPr="003D7FED">
        <w:rPr>
          <w:color w:val="231F20"/>
          <w:w w:val="115"/>
          <w:sz w:val="24"/>
          <w:szCs w:val="24"/>
        </w:rPr>
        <w:t>с</w:t>
      </w:r>
      <w:r w:rsidRPr="003D7FED">
        <w:rPr>
          <w:color w:val="231F20"/>
          <w:spacing w:val="-3"/>
          <w:w w:val="115"/>
          <w:sz w:val="24"/>
          <w:szCs w:val="24"/>
        </w:rPr>
        <w:t xml:space="preserve"> </w:t>
      </w:r>
      <w:r w:rsidRPr="003D7FED">
        <w:rPr>
          <w:color w:val="231F20"/>
          <w:w w:val="115"/>
          <w:sz w:val="24"/>
          <w:szCs w:val="24"/>
        </w:rPr>
        <w:t>учебной</w:t>
      </w:r>
      <w:r w:rsidRPr="003D7FED">
        <w:rPr>
          <w:color w:val="231F20"/>
          <w:spacing w:val="-3"/>
          <w:w w:val="115"/>
          <w:sz w:val="24"/>
          <w:szCs w:val="24"/>
        </w:rPr>
        <w:t xml:space="preserve"> </w:t>
      </w:r>
      <w:r w:rsidRPr="003D7FED">
        <w:rPr>
          <w:color w:val="231F20"/>
          <w:w w:val="115"/>
          <w:sz w:val="24"/>
          <w:szCs w:val="24"/>
        </w:rPr>
        <w:t>задачей;</w:t>
      </w:r>
    </w:p>
    <w:p w:rsidR="00870775" w:rsidRPr="003D7FED" w:rsidRDefault="00870775" w:rsidP="00870775">
      <w:pPr>
        <w:pStyle w:val="a7"/>
        <w:numPr>
          <w:ilvl w:val="0"/>
          <w:numId w:val="8"/>
        </w:numPr>
        <w:tabs>
          <w:tab w:val="left" w:pos="611"/>
        </w:tabs>
        <w:spacing w:line="252" w:lineRule="auto"/>
        <w:ind w:firstLine="226"/>
        <w:rPr>
          <w:sz w:val="24"/>
          <w:szCs w:val="24"/>
        </w:rPr>
      </w:pPr>
      <w:r w:rsidRPr="003D7FED">
        <w:rPr>
          <w:color w:val="231F20"/>
          <w:w w:val="115"/>
          <w:sz w:val="24"/>
          <w:szCs w:val="24"/>
        </w:rPr>
        <w:t>самостоятельно создавать схемы, таблицы для представле</w:t>
      </w:r>
      <w:r w:rsidRPr="003D7FED">
        <w:rPr>
          <w:color w:val="231F20"/>
          <w:w w:val="120"/>
          <w:sz w:val="24"/>
          <w:szCs w:val="24"/>
        </w:rPr>
        <w:t>ния</w:t>
      </w:r>
      <w:r w:rsidRPr="003D7FED">
        <w:rPr>
          <w:color w:val="231F20"/>
          <w:spacing w:val="-13"/>
          <w:w w:val="120"/>
          <w:sz w:val="24"/>
          <w:szCs w:val="24"/>
        </w:rPr>
        <w:t xml:space="preserve"> </w:t>
      </w:r>
      <w:r w:rsidRPr="003D7FED">
        <w:rPr>
          <w:color w:val="231F20"/>
          <w:w w:val="120"/>
          <w:sz w:val="24"/>
          <w:szCs w:val="24"/>
        </w:rPr>
        <w:t>информации;</w:t>
      </w:r>
    </w:p>
    <w:p w:rsidR="00870775" w:rsidRPr="003D7FED" w:rsidRDefault="00870775" w:rsidP="00870775">
      <w:pPr>
        <w:pStyle w:val="Heading2"/>
        <w:spacing w:before="126"/>
        <w:ind w:left="100"/>
        <w:rPr>
          <w:rFonts w:ascii="Times New Roman" w:hAnsi="Times New Roman" w:cs="Times New Roman"/>
          <w:sz w:val="24"/>
          <w:szCs w:val="24"/>
        </w:rPr>
      </w:pPr>
      <w:r w:rsidRPr="003D7FED">
        <w:rPr>
          <w:rFonts w:ascii="Times New Roman" w:hAnsi="Times New Roman" w:cs="Times New Roman"/>
          <w:color w:val="231F20"/>
          <w:w w:val="90"/>
          <w:sz w:val="24"/>
          <w:szCs w:val="24"/>
        </w:rPr>
        <w:t>универсальные</w:t>
      </w:r>
      <w:r w:rsidRPr="003D7FED">
        <w:rPr>
          <w:rFonts w:ascii="Times New Roman" w:hAnsi="Times New Roman" w:cs="Times New Roman"/>
          <w:color w:val="231F20"/>
          <w:spacing w:val="15"/>
          <w:w w:val="90"/>
          <w:sz w:val="24"/>
          <w:szCs w:val="24"/>
        </w:rPr>
        <w:t xml:space="preserve"> </w:t>
      </w:r>
      <w:r w:rsidRPr="003D7FED">
        <w:rPr>
          <w:rFonts w:ascii="Times New Roman" w:hAnsi="Times New Roman" w:cs="Times New Roman"/>
          <w:color w:val="231F20"/>
          <w:w w:val="90"/>
          <w:sz w:val="24"/>
          <w:szCs w:val="24"/>
        </w:rPr>
        <w:t>учебные</w:t>
      </w:r>
      <w:r w:rsidRPr="003D7FED">
        <w:rPr>
          <w:rFonts w:ascii="Times New Roman" w:hAnsi="Times New Roman" w:cs="Times New Roman"/>
          <w:color w:val="231F20"/>
          <w:spacing w:val="16"/>
          <w:w w:val="90"/>
          <w:sz w:val="24"/>
          <w:szCs w:val="24"/>
        </w:rPr>
        <w:t xml:space="preserve"> </w:t>
      </w:r>
      <w:r w:rsidRPr="003D7FED">
        <w:rPr>
          <w:rFonts w:ascii="Times New Roman" w:hAnsi="Times New Roman" w:cs="Times New Roman"/>
          <w:color w:val="231F20"/>
          <w:w w:val="90"/>
          <w:sz w:val="24"/>
          <w:szCs w:val="24"/>
        </w:rPr>
        <w:t>коммуникативные</w:t>
      </w:r>
      <w:r w:rsidRPr="003D7FED">
        <w:rPr>
          <w:rFonts w:ascii="Times New Roman" w:hAnsi="Times New Roman" w:cs="Times New Roman"/>
          <w:color w:val="231F20"/>
          <w:spacing w:val="16"/>
          <w:w w:val="90"/>
          <w:sz w:val="24"/>
          <w:szCs w:val="24"/>
        </w:rPr>
        <w:t xml:space="preserve"> </w:t>
      </w:r>
      <w:r w:rsidRPr="003D7FED">
        <w:rPr>
          <w:rFonts w:ascii="Times New Roman" w:hAnsi="Times New Roman" w:cs="Times New Roman"/>
          <w:color w:val="231F20"/>
          <w:w w:val="90"/>
          <w:sz w:val="24"/>
          <w:szCs w:val="24"/>
        </w:rPr>
        <w:t>действия:</w:t>
      </w:r>
    </w:p>
    <w:p w:rsidR="00870775" w:rsidRPr="003D7FED" w:rsidRDefault="00870775" w:rsidP="00870775">
      <w:pPr>
        <w:spacing w:before="51"/>
        <w:ind w:left="327"/>
        <w:rPr>
          <w:i/>
          <w:sz w:val="24"/>
          <w:szCs w:val="24"/>
        </w:rPr>
      </w:pPr>
      <w:r w:rsidRPr="003D7FED">
        <w:rPr>
          <w:i/>
          <w:color w:val="231F20"/>
          <w:w w:val="115"/>
          <w:sz w:val="24"/>
          <w:szCs w:val="24"/>
        </w:rPr>
        <w:t>общение:</w:t>
      </w:r>
    </w:p>
    <w:p w:rsidR="00870775" w:rsidRPr="003D7FED" w:rsidRDefault="00870775" w:rsidP="00870775">
      <w:pPr>
        <w:pStyle w:val="a7"/>
        <w:numPr>
          <w:ilvl w:val="0"/>
          <w:numId w:val="8"/>
        </w:numPr>
        <w:tabs>
          <w:tab w:val="left" w:pos="611"/>
        </w:tabs>
        <w:spacing w:before="13" w:line="252" w:lineRule="auto"/>
        <w:ind w:firstLine="226"/>
        <w:rPr>
          <w:sz w:val="24"/>
          <w:szCs w:val="24"/>
        </w:rPr>
      </w:pPr>
      <w:r w:rsidRPr="003D7FED">
        <w:rPr>
          <w:color w:val="231F20"/>
          <w:w w:val="115"/>
          <w:sz w:val="24"/>
          <w:szCs w:val="24"/>
        </w:rPr>
        <w:t>воспринимать и формулировать суждения, выражать эмоции в соответствии с целями и условиями общения в знакомой</w:t>
      </w:r>
      <w:r w:rsidRPr="003D7FED">
        <w:rPr>
          <w:color w:val="231F20"/>
          <w:spacing w:val="1"/>
          <w:w w:val="115"/>
          <w:sz w:val="24"/>
          <w:szCs w:val="24"/>
        </w:rPr>
        <w:t xml:space="preserve"> </w:t>
      </w:r>
      <w:r w:rsidRPr="003D7FED">
        <w:rPr>
          <w:color w:val="231F20"/>
          <w:w w:val="115"/>
          <w:sz w:val="24"/>
          <w:szCs w:val="24"/>
        </w:rPr>
        <w:t>среде;</w:t>
      </w:r>
    </w:p>
    <w:p w:rsidR="00870775" w:rsidRPr="003D7FED" w:rsidRDefault="00870775" w:rsidP="00870775">
      <w:pPr>
        <w:pStyle w:val="a7"/>
        <w:numPr>
          <w:ilvl w:val="0"/>
          <w:numId w:val="8"/>
        </w:numPr>
        <w:tabs>
          <w:tab w:val="left" w:pos="611"/>
        </w:tabs>
        <w:spacing w:before="3" w:line="252" w:lineRule="auto"/>
        <w:ind w:firstLine="226"/>
        <w:rPr>
          <w:sz w:val="24"/>
          <w:szCs w:val="24"/>
        </w:rPr>
      </w:pPr>
      <w:r w:rsidRPr="003D7FED">
        <w:rPr>
          <w:color w:val="231F20"/>
          <w:w w:val="115"/>
          <w:sz w:val="24"/>
          <w:szCs w:val="24"/>
        </w:rPr>
        <w:t>проявлять уважительное отношение к собеседнику, соблю</w:t>
      </w:r>
      <w:r w:rsidRPr="003D7FED">
        <w:rPr>
          <w:color w:val="231F20"/>
          <w:w w:val="120"/>
          <w:sz w:val="24"/>
          <w:szCs w:val="24"/>
        </w:rPr>
        <w:t>дать</w:t>
      </w:r>
      <w:r w:rsidRPr="003D7FED">
        <w:rPr>
          <w:color w:val="231F20"/>
          <w:spacing w:val="-14"/>
          <w:w w:val="120"/>
          <w:sz w:val="24"/>
          <w:szCs w:val="24"/>
        </w:rPr>
        <w:t xml:space="preserve"> </w:t>
      </w:r>
      <w:r w:rsidRPr="003D7FED">
        <w:rPr>
          <w:color w:val="231F20"/>
          <w:w w:val="120"/>
          <w:sz w:val="24"/>
          <w:szCs w:val="24"/>
        </w:rPr>
        <w:t>правила</w:t>
      </w:r>
      <w:r w:rsidRPr="003D7FED">
        <w:rPr>
          <w:color w:val="231F20"/>
          <w:spacing w:val="-13"/>
          <w:w w:val="120"/>
          <w:sz w:val="24"/>
          <w:szCs w:val="24"/>
        </w:rPr>
        <w:t xml:space="preserve"> </w:t>
      </w:r>
      <w:r w:rsidRPr="003D7FED">
        <w:rPr>
          <w:color w:val="231F20"/>
          <w:w w:val="120"/>
          <w:sz w:val="24"/>
          <w:szCs w:val="24"/>
        </w:rPr>
        <w:t>ведения</w:t>
      </w:r>
      <w:r w:rsidRPr="003D7FED">
        <w:rPr>
          <w:color w:val="231F20"/>
          <w:spacing w:val="-14"/>
          <w:w w:val="120"/>
          <w:sz w:val="24"/>
          <w:szCs w:val="24"/>
        </w:rPr>
        <w:t xml:space="preserve"> </w:t>
      </w:r>
      <w:r w:rsidRPr="003D7FED">
        <w:rPr>
          <w:color w:val="231F20"/>
          <w:w w:val="120"/>
          <w:sz w:val="24"/>
          <w:szCs w:val="24"/>
        </w:rPr>
        <w:t>диалога</w:t>
      </w:r>
      <w:r w:rsidRPr="003D7FED">
        <w:rPr>
          <w:color w:val="231F20"/>
          <w:spacing w:val="-13"/>
          <w:w w:val="120"/>
          <w:sz w:val="24"/>
          <w:szCs w:val="24"/>
        </w:rPr>
        <w:t xml:space="preserve"> </w:t>
      </w:r>
      <w:r w:rsidRPr="003D7FED">
        <w:rPr>
          <w:color w:val="231F20"/>
          <w:w w:val="120"/>
          <w:sz w:val="24"/>
          <w:szCs w:val="24"/>
        </w:rPr>
        <w:t>и</w:t>
      </w:r>
      <w:r w:rsidRPr="003D7FED">
        <w:rPr>
          <w:color w:val="231F20"/>
          <w:spacing w:val="-14"/>
          <w:w w:val="120"/>
          <w:sz w:val="24"/>
          <w:szCs w:val="24"/>
        </w:rPr>
        <w:t xml:space="preserve"> </w:t>
      </w:r>
      <w:r w:rsidRPr="003D7FED">
        <w:rPr>
          <w:color w:val="231F20"/>
          <w:w w:val="120"/>
          <w:sz w:val="24"/>
          <w:szCs w:val="24"/>
        </w:rPr>
        <w:t>дискуссии;</w:t>
      </w:r>
    </w:p>
    <w:p w:rsidR="00870775" w:rsidRPr="003D7FED" w:rsidRDefault="00870775" w:rsidP="00870775">
      <w:pPr>
        <w:pStyle w:val="a7"/>
        <w:numPr>
          <w:ilvl w:val="0"/>
          <w:numId w:val="8"/>
        </w:numPr>
        <w:tabs>
          <w:tab w:val="left" w:pos="611"/>
        </w:tabs>
        <w:spacing w:before="1" w:line="252" w:lineRule="auto"/>
        <w:ind w:firstLine="226"/>
        <w:rPr>
          <w:sz w:val="24"/>
          <w:szCs w:val="24"/>
        </w:rPr>
      </w:pPr>
      <w:r w:rsidRPr="003D7FED">
        <w:rPr>
          <w:color w:val="231F20"/>
          <w:w w:val="120"/>
          <w:sz w:val="24"/>
          <w:szCs w:val="24"/>
        </w:rPr>
        <w:t>признавать</w:t>
      </w:r>
      <w:r w:rsidRPr="003D7FED">
        <w:rPr>
          <w:color w:val="231F20"/>
          <w:spacing w:val="1"/>
          <w:w w:val="120"/>
          <w:sz w:val="24"/>
          <w:szCs w:val="24"/>
        </w:rPr>
        <w:t xml:space="preserve"> </w:t>
      </w:r>
      <w:r w:rsidRPr="003D7FED">
        <w:rPr>
          <w:color w:val="231F20"/>
          <w:w w:val="120"/>
          <w:sz w:val="24"/>
          <w:szCs w:val="24"/>
        </w:rPr>
        <w:t>возможность</w:t>
      </w:r>
      <w:r w:rsidRPr="003D7FED">
        <w:rPr>
          <w:color w:val="231F20"/>
          <w:spacing w:val="1"/>
          <w:w w:val="120"/>
          <w:sz w:val="24"/>
          <w:szCs w:val="24"/>
        </w:rPr>
        <w:t xml:space="preserve"> </w:t>
      </w:r>
      <w:r w:rsidRPr="003D7FED">
        <w:rPr>
          <w:color w:val="231F20"/>
          <w:w w:val="120"/>
          <w:sz w:val="24"/>
          <w:szCs w:val="24"/>
        </w:rPr>
        <w:t>существования</w:t>
      </w:r>
      <w:r w:rsidRPr="003D7FED">
        <w:rPr>
          <w:color w:val="231F20"/>
          <w:spacing w:val="1"/>
          <w:w w:val="120"/>
          <w:sz w:val="24"/>
          <w:szCs w:val="24"/>
        </w:rPr>
        <w:t xml:space="preserve"> </w:t>
      </w:r>
      <w:r w:rsidRPr="003D7FED">
        <w:rPr>
          <w:color w:val="231F20"/>
          <w:w w:val="120"/>
          <w:sz w:val="24"/>
          <w:szCs w:val="24"/>
        </w:rPr>
        <w:t>разных</w:t>
      </w:r>
      <w:r w:rsidRPr="003D7FED">
        <w:rPr>
          <w:color w:val="231F20"/>
          <w:spacing w:val="1"/>
          <w:w w:val="120"/>
          <w:sz w:val="24"/>
          <w:szCs w:val="24"/>
        </w:rPr>
        <w:t xml:space="preserve"> </w:t>
      </w:r>
      <w:r w:rsidRPr="003D7FED">
        <w:rPr>
          <w:color w:val="231F20"/>
          <w:w w:val="120"/>
          <w:sz w:val="24"/>
          <w:szCs w:val="24"/>
        </w:rPr>
        <w:t>точек</w:t>
      </w:r>
      <w:r w:rsidRPr="003D7FED">
        <w:rPr>
          <w:color w:val="231F20"/>
          <w:spacing w:val="-57"/>
          <w:w w:val="120"/>
          <w:sz w:val="24"/>
          <w:szCs w:val="24"/>
        </w:rPr>
        <w:t xml:space="preserve"> </w:t>
      </w:r>
      <w:r w:rsidRPr="003D7FED">
        <w:rPr>
          <w:color w:val="231F20"/>
          <w:w w:val="120"/>
          <w:sz w:val="24"/>
          <w:szCs w:val="24"/>
        </w:rPr>
        <w:t>зрения;</w:t>
      </w:r>
    </w:p>
    <w:p w:rsidR="00870775" w:rsidRPr="003D7FED" w:rsidRDefault="00870775" w:rsidP="00870775">
      <w:pPr>
        <w:pStyle w:val="a7"/>
        <w:numPr>
          <w:ilvl w:val="0"/>
          <w:numId w:val="8"/>
        </w:numPr>
        <w:tabs>
          <w:tab w:val="left" w:pos="611"/>
        </w:tabs>
        <w:ind w:left="610" w:right="0"/>
        <w:rPr>
          <w:sz w:val="24"/>
          <w:szCs w:val="24"/>
        </w:rPr>
      </w:pPr>
      <w:r w:rsidRPr="003D7FED">
        <w:rPr>
          <w:color w:val="231F20"/>
          <w:w w:val="115"/>
          <w:sz w:val="24"/>
          <w:szCs w:val="24"/>
        </w:rPr>
        <w:t>корректно</w:t>
      </w:r>
      <w:r w:rsidRPr="003D7FED">
        <w:rPr>
          <w:color w:val="231F20"/>
          <w:spacing w:val="8"/>
          <w:w w:val="115"/>
          <w:sz w:val="24"/>
          <w:szCs w:val="24"/>
        </w:rPr>
        <w:t xml:space="preserve"> </w:t>
      </w:r>
      <w:r w:rsidRPr="003D7FED">
        <w:rPr>
          <w:color w:val="231F20"/>
          <w:w w:val="115"/>
          <w:sz w:val="24"/>
          <w:szCs w:val="24"/>
        </w:rPr>
        <w:t>и</w:t>
      </w:r>
      <w:r w:rsidRPr="003D7FED">
        <w:rPr>
          <w:color w:val="231F20"/>
          <w:spacing w:val="9"/>
          <w:w w:val="115"/>
          <w:sz w:val="24"/>
          <w:szCs w:val="24"/>
        </w:rPr>
        <w:t xml:space="preserve"> </w:t>
      </w:r>
      <w:r w:rsidRPr="003D7FED">
        <w:rPr>
          <w:color w:val="231F20"/>
          <w:w w:val="115"/>
          <w:sz w:val="24"/>
          <w:szCs w:val="24"/>
        </w:rPr>
        <w:t>аргументированно</w:t>
      </w:r>
      <w:r w:rsidRPr="003D7FED">
        <w:rPr>
          <w:color w:val="231F20"/>
          <w:spacing w:val="9"/>
          <w:w w:val="115"/>
          <w:sz w:val="24"/>
          <w:szCs w:val="24"/>
        </w:rPr>
        <w:t xml:space="preserve"> </w:t>
      </w:r>
      <w:r w:rsidRPr="003D7FED">
        <w:rPr>
          <w:color w:val="231F20"/>
          <w:w w:val="115"/>
          <w:sz w:val="24"/>
          <w:szCs w:val="24"/>
        </w:rPr>
        <w:t>высказывать</w:t>
      </w:r>
      <w:r w:rsidRPr="003D7FED">
        <w:rPr>
          <w:color w:val="231F20"/>
          <w:spacing w:val="9"/>
          <w:w w:val="115"/>
          <w:sz w:val="24"/>
          <w:szCs w:val="24"/>
        </w:rPr>
        <w:t xml:space="preserve"> </w:t>
      </w:r>
      <w:r w:rsidRPr="003D7FED">
        <w:rPr>
          <w:color w:val="231F20"/>
          <w:w w:val="115"/>
          <w:sz w:val="24"/>
          <w:szCs w:val="24"/>
        </w:rPr>
        <w:t>своё</w:t>
      </w:r>
      <w:r w:rsidRPr="003D7FED">
        <w:rPr>
          <w:color w:val="231F20"/>
          <w:spacing w:val="9"/>
          <w:w w:val="115"/>
          <w:sz w:val="24"/>
          <w:szCs w:val="24"/>
        </w:rPr>
        <w:t xml:space="preserve"> </w:t>
      </w:r>
      <w:r w:rsidRPr="003D7FED">
        <w:rPr>
          <w:color w:val="231F20"/>
          <w:w w:val="115"/>
          <w:sz w:val="24"/>
          <w:szCs w:val="24"/>
        </w:rPr>
        <w:t>мнение;</w:t>
      </w:r>
    </w:p>
    <w:p w:rsidR="00870775" w:rsidRPr="003D7FED" w:rsidRDefault="00870775" w:rsidP="00870775">
      <w:pPr>
        <w:pStyle w:val="a7"/>
        <w:numPr>
          <w:ilvl w:val="0"/>
          <w:numId w:val="8"/>
        </w:numPr>
        <w:tabs>
          <w:tab w:val="left" w:pos="611"/>
        </w:tabs>
        <w:spacing w:before="13" w:line="252" w:lineRule="auto"/>
        <w:ind w:firstLine="226"/>
        <w:rPr>
          <w:sz w:val="24"/>
          <w:szCs w:val="24"/>
        </w:rPr>
      </w:pPr>
      <w:r w:rsidRPr="003D7FED">
        <w:rPr>
          <w:color w:val="231F20"/>
          <w:w w:val="115"/>
          <w:sz w:val="24"/>
          <w:szCs w:val="24"/>
        </w:rPr>
        <w:t xml:space="preserve">строить речевое высказывание в соответствии с </w:t>
      </w:r>
      <w:r w:rsidRPr="003D7FED">
        <w:rPr>
          <w:color w:val="231F20"/>
          <w:w w:val="115"/>
          <w:sz w:val="24"/>
          <w:szCs w:val="24"/>
        </w:rPr>
        <w:lastRenderedPageBreak/>
        <w:t>поставлен-</w:t>
      </w:r>
      <w:r w:rsidRPr="003D7FED">
        <w:rPr>
          <w:color w:val="231F20"/>
          <w:spacing w:val="-55"/>
          <w:w w:val="115"/>
          <w:sz w:val="24"/>
          <w:szCs w:val="24"/>
        </w:rPr>
        <w:t xml:space="preserve"> </w:t>
      </w:r>
      <w:r w:rsidRPr="003D7FED">
        <w:rPr>
          <w:color w:val="231F20"/>
          <w:w w:val="115"/>
          <w:sz w:val="24"/>
          <w:szCs w:val="24"/>
        </w:rPr>
        <w:t>ной</w:t>
      </w:r>
      <w:r w:rsidRPr="003D7FED">
        <w:rPr>
          <w:color w:val="231F20"/>
          <w:spacing w:val="-10"/>
          <w:w w:val="115"/>
          <w:sz w:val="24"/>
          <w:szCs w:val="24"/>
        </w:rPr>
        <w:t xml:space="preserve"> </w:t>
      </w:r>
      <w:r w:rsidRPr="003D7FED">
        <w:rPr>
          <w:color w:val="231F20"/>
          <w:w w:val="115"/>
          <w:sz w:val="24"/>
          <w:szCs w:val="24"/>
        </w:rPr>
        <w:t>задачей;</w:t>
      </w:r>
    </w:p>
    <w:p w:rsidR="00870775" w:rsidRPr="003D7FED" w:rsidRDefault="00870775" w:rsidP="00870775">
      <w:pPr>
        <w:pStyle w:val="a7"/>
        <w:numPr>
          <w:ilvl w:val="0"/>
          <w:numId w:val="8"/>
        </w:numPr>
        <w:tabs>
          <w:tab w:val="left" w:pos="611"/>
        </w:tabs>
        <w:spacing w:before="1" w:line="252" w:lineRule="auto"/>
        <w:ind w:firstLine="226"/>
        <w:rPr>
          <w:sz w:val="24"/>
          <w:szCs w:val="24"/>
        </w:rPr>
      </w:pPr>
      <w:r w:rsidRPr="003D7FED">
        <w:rPr>
          <w:color w:val="231F20"/>
          <w:w w:val="115"/>
          <w:sz w:val="24"/>
          <w:szCs w:val="24"/>
        </w:rPr>
        <w:t>создавать устные и письменные тексты (описание, рассуждение,</w:t>
      </w:r>
      <w:r w:rsidRPr="003D7FED">
        <w:rPr>
          <w:color w:val="231F20"/>
          <w:spacing w:val="-10"/>
          <w:w w:val="115"/>
          <w:sz w:val="24"/>
          <w:szCs w:val="24"/>
        </w:rPr>
        <w:t xml:space="preserve"> </w:t>
      </w:r>
      <w:r w:rsidRPr="003D7FED">
        <w:rPr>
          <w:color w:val="231F20"/>
          <w:w w:val="115"/>
          <w:sz w:val="24"/>
          <w:szCs w:val="24"/>
        </w:rPr>
        <w:t>повествование);</w:t>
      </w:r>
    </w:p>
    <w:p w:rsidR="00870775" w:rsidRPr="003D7FED" w:rsidRDefault="00870775" w:rsidP="00870775">
      <w:pPr>
        <w:pStyle w:val="a7"/>
        <w:numPr>
          <w:ilvl w:val="0"/>
          <w:numId w:val="8"/>
        </w:numPr>
        <w:tabs>
          <w:tab w:val="left" w:pos="611"/>
        </w:tabs>
        <w:ind w:left="610" w:right="0"/>
        <w:rPr>
          <w:sz w:val="24"/>
          <w:szCs w:val="24"/>
        </w:rPr>
      </w:pPr>
      <w:r w:rsidRPr="003D7FED">
        <w:rPr>
          <w:color w:val="231F20"/>
          <w:w w:val="115"/>
          <w:sz w:val="24"/>
          <w:szCs w:val="24"/>
        </w:rPr>
        <w:t>готовить</w:t>
      </w:r>
      <w:r w:rsidRPr="003D7FED">
        <w:rPr>
          <w:color w:val="231F20"/>
          <w:spacing w:val="5"/>
          <w:w w:val="115"/>
          <w:sz w:val="24"/>
          <w:szCs w:val="24"/>
        </w:rPr>
        <w:t xml:space="preserve"> </w:t>
      </w:r>
      <w:r w:rsidRPr="003D7FED">
        <w:rPr>
          <w:color w:val="231F20"/>
          <w:w w:val="115"/>
          <w:sz w:val="24"/>
          <w:szCs w:val="24"/>
        </w:rPr>
        <w:t>небольшие</w:t>
      </w:r>
      <w:r w:rsidRPr="003D7FED">
        <w:rPr>
          <w:color w:val="231F20"/>
          <w:spacing w:val="6"/>
          <w:w w:val="115"/>
          <w:sz w:val="24"/>
          <w:szCs w:val="24"/>
        </w:rPr>
        <w:t xml:space="preserve"> </w:t>
      </w:r>
      <w:r w:rsidRPr="003D7FED">
        <w:rPr>
          <w:color w:val="231F20"/>
          <w:w w:val="115"/>
          <w:sz w:val="24"/>
          <w:szCs w:val="24"/>
        </w:rPr>
        <w:t>публичные</w:t>
      </w:r>
      <w:r w:rsidRPr="003D7FED">
        <w:rPr>
          <w:color w:val="231F20"/>
          <w:spacing w:val="6"/>
          <w:w w:val="115"/>
          <w:sz w:val="24"/>
          <w:szCs w:val="24"/>
        </w:rPr>
        <w:t xml:space="preserve"> </w:t>
      </w:r>
      <w:r w:rsidRPr="003D7FED">
        <w:rPr>
          <w:color w:val="231F20"/>
          <w:w w:val="115"/>
          <w:sz w:val="24"/>
          <w:szCs w:val="24"/>
        </w:rPr>
        <w:t>выступления;</w:t>
      </w:r>
    </w:p>
    <w:p w:rsidR="00870775" w:rsidRPr="003D7FED" w:rsidRDefault="00870775" w:rsidP="00870775">
      <w:pPr>
        <w:pStyle w:val="a7"/>
        <w:numPr>
          <w:ilvl w:val="0"/>
          <w:numId w:val="8"/>
        </w:numPr>
        <w:tabs>
          <w:tab w:val="left" w:pos="611"/>
        </w:tabs>
        <w:spacing w:before="13" w:line="252" w:lineRule="auto"/>
        <w:ind w:firstLine="226"/>
        <w:rPr>
          <w:sz w:val="24"/>
          <w:szCs w:val="24"/>
        </w:rPr>
      </w:pPr>
      <w:r w:rsidRPr="003D7FED">
        <w:rPr>
          <w:color w:val="231F20"/>
          <w:w w:val="120"/>
          <w:sz w:val="24"/>
          <w:szCs w:val="24"/>
        </w:rPr>
        <w:t>подбирать</w:t>
      </w:r>
      <w:r w:rsidRPr="003D7FED">
        <w:rPr>
          <w:color w:val="231F20"/>
          <w:spacing w:val="1"/>
          <w:w w:val="120"/>
          <w:sz w:val="24"/>
          <w:szCs w:val="24"/>
        </w:rPr>
        <w:t xml:space="preserve"> </w:t>
      </w:r>
      <w:r w:rsidRPr="003D7FED">
        <w:rPr>
          <w:color w:val="231F20"/>
          <w:w w:val="120"/>
          <w:sz w:val="24"/>
          <w:szCs w:val="24"/>
        </w:rPr>
        <w:t>иллюстративный</w:t>
      </w:r>
      <w:r w:rsidRPr="003D7FED">
        <w:rPr>
          <w:color w:val="231F20"/>
          <w:spacing w:val="1"/>
          <w:w w:val="120"/>
          <w:sz w:val="24"/>
          <w:szCs w:val="24"/>
        </w:rPr>
        <w:t xml:space="preserve"> </w:t>
      </w:r>
      <w:r w:rsidRPr="003D7FED">
        <w:rPr>
          <w:color w:val="231F20"/>
          <w:w w:val="120"/>
          <w:sz w:val="24"/>
          <w:szCs w:val="24"/>
        </w:rPr>
        <w:t>материал</w:t>
      </w:r>
      <w:r w:rsidRPr="003D7FED">
        <w:rPr>
          <w:color w:val="231F20"/>
          <w:spacing w:val="1"/>
          <w:w w:val="120"/>
          <w:sz w:val="24"/>
          <w:szCs w:val="24"/>
        </w:rPr>
        <w:t xml:space="preserve"> </w:t>
      </w:r>
      <w:r w:rsidRPr="003D7FED">
        <w:rPr>
          <w:color w:val="231F20"/>
          <w:w w:val="120"/>
          <w:sz w:val="24"/>
          <w:szCs w:val="24"/>
        </w:rPr>
        <w:t>(рисунки,</w:t>
      </w:r>
      <w:r w:rsidRPr="003D7FED">
        <w:rPr>
          <w:color w:val="231F20"/>
          <w:spacing w:val="1"/>
          <w:w w:val="120"/>
          <w:sz w:val="24"/>
          <w:szCs w:val="24"/>
        </w:rPr>
        <w:t xml:space="preserve"> </w:t>
      </w:r>
      <w:r w:rsidRPr="003D7FED">
        <w:rPr>
          <w:color w:val="231F20"/>
          <w:w w:val="120"/>
          <w:sz w:val="24"/>
          <w:szCs w:val="24"/>
        </w:rPr>
        <w:t>фото,</w:t>
      </w:r>
      <w:r w:rsidRPr="003D7FED">
        <w:rPr>
          <w:color w:val="231F20"/>
          <w:spacing w:val="1"/>
          <w:w w:val="120"/>
          <w:sz w:val="24"/>
          <w:szCs w:val="24"/>
        </w:rPr>
        <w:t xml:space="preserve"> </w:t>
      </w:r>
      <w:r w:rsidRPr="003D7FED">
        <w:rPr>
          <w:color w:val="231F20"/>
          <w:w w:val="120"/>
          <w:sz w:val="24"/>
          <w:szCs w:val="24"/>
        </w:rPr>
        <w:t>плакаты)</w:t>
      </w:r>
      <w:r w:rsidRPr="003D7FED">
        <w:rPr>
          <w:color w:val="231F20"/>
          <w:spacing w:val="-13"/>
          <w:w w:val="120"/>
          <w:sz w:val="24"/>
          <w:szCs w:val="24"/>
        </w:rPr>
        <w:t xml:space="preserve"> </w:t>
      </w:r>
      <w:r w:rsidRPr="003D7FED">
        <w:rPr>
          <w:color w:val="231F20"/>
          <w:w w:val="120"/>
          <w:sz w:val="24"/>
          <w:szCs w:val="24"/>
        </w:rPr>
        <w:t>к</w:t>
      </w:r>
      <w:r w:rsidRPr="003D7FED">
        <w:rPr>
          <w:color w:val="231F20"/>
          <w:spacing w:val="-12"/>
          <w:w w:val="120"/>
          <w:sz w:val="24"/>
          <w:szCs w:val="24"/>
        </w:rPr>
        <w:t xml:space="preserve"> </w:t>
      </w:r>
      <w:r w:rsidRPr="003D7FED">
        <w:rPr>
          <w:color w:val="231F20"/>
          <w:w w:val="120"/>
          <w:sz w:val="24"/>
          <w:szCs w:val="24"/>
        </w:rPr>
        <w:t>тексту</w:t>
      </w:r>
      <w:r w:rsidRPr="003D7FED">
        <w:rPr>
          <w:color w:val="231F20"/>
          <w:spacing w:val="-12"/>
          <w:w w:val="120"/>
          <w:sz w:val="24"/>
          <w:szCs w:val="24"/>
        </w:rPr>
        <w:t xml:space="preserve"> </w:t>
      </w:r>
      <w:r w:rsidRPr="003D7FED">
        <w:rPr>
          <w:color w:val="231F20"/>
          <w:w w:val="120"/>
          <w:sz w:val="24"/>
          <w:szCs w:val="24"/>
        </w:rPr>
        <w:t>выступления;</w:t>
      </w:r>
    </w:p>
    <w:p w:rsidR="00870775" w:rsidRPr="003D7FED" w:rsidRDefault="00870775" w:rsidP="00870775">
      <w:pPr>
        <w:spacing w:before="2"/>
        <w:ind w:left="327"/>
        <w:jc w:val="both"/>
        <w:rPr>
          <w:i/>
          <w:sz w:val="24"/>
          <w:szCs w:val="24"/>
        </w:rPr>
      </w:pPr>
      <w:r w:rsidRPr="003D7FED">
        <w:rPr>
          <w:i/>
          <w:color w:val="231F20"/>
          <w:w w:val="115"/>
          <w:sz w:val="24"/>
          <w:szCs w:val="24"/>
        </w:rPr>
        <w:t>совместная</w:t>
      </w:r>
      <w:r w:rsidRPr="003D7FED">
        <w:rPr>
          <w:i/>
          <w:color w:val="231F20"/>
          <w:spacing w:val="24"/>
          <w:w w:val="115"/>
          <w:sz w:val="24"/>
          <w:szCs w:val="24"/>
        </w:rPr>
        <w:t xml:space="preserve"> </w:t>
      </w:r>
      <w:r w:rsidRPr="003D7FED">
        <w:rPr>
          <w:i/>
          <w:color w:val="231F20"/>
          <w:w w:val="115"/>
          <w:sz w:val="24"/>
          <w:szCs w:val="24"/>
        </w:rPr>
        <w:t>деятельность:</w:t>
      </w:r>
    </w:p>
    <w:p w:rsidR="00870775" w:rsidRPr="003D7FED" w:rsidRDefault="00870775" w:rsidP="00870775">
      <w:pPr>
        <w:pStyle w:val="a7"/>
        <w:numPr>
          <w:ilvl w:val="0"/>
          <w:numId w:val="8"/>
        </w:numPr>
        <w:tabs>
          <w:tab w:val="left" w:pos="611"/>
        </w:tabs>
        <w:spacing w:before="12" w:line="252" w:lineRule="auto"/>
        <w:ind w:firstLine="226"/>
        <w:rPr>
          <w:sz w:val="24"/>
          <w:szCs w:val="24"/>
        </w:rPr>
      </w:pPr>
      <w:r w:rsidRPr="003D7FED">
        <w:rPr>
          <w:color w:val="231F20"/>
          <w:w w:val="115"/>
          <w:sz w:val="24"/>
          <w:szCs w:val="24"/>
        </w:rPr>
        <w:t>формулировать</w:t>
      </w:r>
      <w:r w:rsidRPr="003D7FED">
        <w:rPr>
          <w:color w:val="231F20"/>
          <w:spacing w:val="1"/>
          <w:w w:val="115"/>
          <w:sz w:val="24"/>
          <w:szCs w:val="24"/>
        </w:rPr>
        <w:t xml:space="preserve"> </w:t>
      </w:r>
      <w:r w:rsidRPr="003D7FED">
        <w:rPr>
          <w:color w:val="231F20"/>
          <w:w w:val="115"/>
          <w:sz w:val="24"/>
          <w:szCs w:val="24"/>
        </w:rPr>
        <w:t>краткосрочные</w:t>
      </w:r>
      <w:r w:rsidRPr="003D7FED">
        <w:rPr>
          <w:color w:val="231F20"/>
          <w:spacing w:val="1"/>
          <w:w w:val="115"/>
          <w:sz w:val="24"/>
          <w:szCs w:val="24"/>
        </w:rPr>
        <w:t xml:space="preserve"> </w:t>
      </w:r>
      <w:r w:rsidRPr="003D7FED">
        <w:rPr>
          <w:color w:val="231F20"/>
          <w:w w:val="115"/>
          <w:sz w:val="24"/>
          <w:szCs w:val="24"/>
        </w:rPr>
        <w:t>и</w:t>
      </w:r>
      <w:r w:rsidRPr="003D7FED">
        <w:rPr>
          <w:color w:val="231F20"/>
          <w:spacing w:val="1"/>
          <w:w w:val="115"/>
          <w:sz w:val="24"/>
          <w:szCs w:val="24"/>
        </w:rPr>
        <w:t xml:space="preserve"> </w:t>
      </w:r>
      <w:r w:rsidRPr="003D7FED">
        <w:rPr>
          <w:color w:val="231F20"/>
          <w:w w:val="115"/>
          <w:sz w:val="24"/>
          <w:szCs w:val="24"/>
        </w:rPr>
        <w:t>долгосрочные</w:t>
      </w:r>
      <w:r w:rsidRPr="003D7FED">
        <w:rPr>
          <w:color w:val="231F20"/>
          <w:spacing w:val="1"/>
          <w:w w:val="115"/>
          <w:sz w:val="24"/>
          <w:szCs w:val="24"/>
        </w:rPr>
        <w:t xml:space="preserve"> </w:t>
      </w:r>
      <w:r w:rsidRPr="003D7FED">
        <w:rPr>
          <w:color w:val="231F20"/>
          <w:w w:val="115"/>
          <w:sz w:val="24"/>
          <w:szCs w:val="24"/>
        </w:rPr>
        <w:t>цели</w:t>
      </w:r>
      <w:r w:rsidRPr="003D7FED">
        <w:rPr>
          <w:color w:val="231F20"/>
          <w:spacing w:val="1"/>
          <w:w w:val="115"/>
          <w:sz w:val="24"/>
          <w:szCs w:val="24"/>
        </w:rPr>
        <w:t xml:space="preserve"> </w:t>
      </w:r>
      <w:r w:rsidRPr="003D7FED">
        <w:rPr>
          <w:color w:val="231F20"/>
          <w:w w:val="115"/>
          <w:sz w:val="24"/>
          <w:szCs w:val="24"/>
        </w:rPr>
        <w:t>(индивидуальные  с  учётом  участия  в  коллективных  задачах)</w:t>
      </w:r>
      <w:r w:rsidRPr="003D7FED">
        <w:rPr>
          <w:color w:val="231F20"/>
          <w:spacing w:val="1"/>
          <w:w w:val="115"/>
          <w:sz w:val="24"/>
          <w:szCs w:val="24"/>
        </w:rPr>
        <w:t xml:space="preserve"> </w:t>
      </w:r>
      <w:r w:rsidRPr="003D7FED">
        <w:rPr>
          <w:color w:val="231F20"/>
          <w:w w:val="115"/>
          <w:sz w:val="24"/>
          <w:szCs w:val="24"/>
        </w:rPr>
        <w:t>в</w:t>
      </w:r>
      <w:r w:rsidRPr="003D7FED">
        <w:rPr>
          <w:color w:val="231F20"/>
          <w:spacing w:val="1"/>
          <w:w w:val="115"/>
          <w:sz w:val="24"/>
          <w:szCs w:val="24"/>
        </w:rPr>
        <w:t xml:space="preserve"> </w:t>
      </w:r>
      <w:r w:rsidRPr="003D7FED">
        <w:rPr>
          <w:color w:val="231F20"/>
          <w:w w:val="115"/>
          <w:sz w:val="24"/>
          <w:szCs w:val="24"/>
        </w:rPr>
        <w:t>стандартной</w:t>
      </w:r>
      <w:r w:rsidRPr="003D7FED">
        <w:rPr>
          <w:color w:val="231F20"/>
          <w:spacing w:val="1"/>
          <w:w w:val="115"/>
          <w:sz w:val="24"/>
          <w:szCs w:val="24"/>
        </w:rPr>
        <w:t xml:space="preserve"> </w:t>
      </w:r>
      <w:r w:rsidRPr="003D7FED">
        <w:rPr>
          <w:color w:val="231F20"/>
          <w:w w:val="115"/>
          <w:sz w:val="24"/>
          <w:szCs w:val="24"/>
        </w:rPr>
        <w:t>(типовой)</w:t>
      </w:r>
      <w:r w:rsidRPr="003D7FED">
        <w:rPr>
          <w:color w:val="231F20"/>
          <w:spacing w:val="1"/>
          <w:w w:val="115"/>
          <w:sz w:val="24"/>
          <w:szCs w:val="24"/>
        </w:rPr>
        <w:t xml:space="preserve"> </w:t>
      </w:r>
      <w:r w:rsidRPr="003D7FED">
        <w:rPr>
          <w:color w:val="231F20"/>
          <w:w w:val="115"/>
          <w:sz w:val="24"/>
          <w:szCs w:val="24"/>
        </w:rPr>
        <w:t>ситуации</w:t>
      </w:r>
      <w:r w:rsidRPr="003D7FED">
        <w:rPr>
          <w:color w:val="231F20"/>
          <w:spacing w:val="1"/>
          <w:w w:val="115"/>
          <w:sz w:val="24"/>
          <w:szCs w:val="24"/>
        </w:rPr>
        <w:t xml:space="preserve"> </w:t>
      </w:r>
      <w:r w:rsidRPr="003D7FED">
        <w:rPr>
          <w:color w:val="231F20"/>
          <w:w w:val="115"/>
          <w:sz w:val="24"/>
          <w:szCs w:val="24"/>
        </w:rPr>
        <w:t>на</w:t>
      </w:r>
      <w:r w:rsidRPr="003D7FED">
        <w:rPr>
          <w:color w:val="231F20"/>
          <w:spacing w:val="1"/>
          <w:w w:val="115"/>
          <w:sz w:val="24"/>
          <w:szCs w:val="24"/>
        </w:rPr>
        <w:t xml:space="preserve"> </w:t>
      </w:r>
      <w:r w:rsidRPr="003D7FED">
        <w:rPr>
          <w:color w:val="231F20"/>
          <w:w w:val="115"/>
          <w:sz w:val="24"/>
          <w:szCs w:val="24"/>
        </w:rPr>
        <w:t>основе</w:t>
      </w:r>
      <w:r w:rsidRPr="003D7FED">
        <w:rPr>
          <w:color w:val="231F20"/>
          <w:spacing w:val="1"/>
          <w:w w:val="115"/>
          <w:sz w:val="24"/>
          <w:szCs w:val="24"/>
        </w:rPr>
        <w:t xml:space="preserve"> </w:t>
      </w:r>
      <w:r w:rsidRPr="003D7FED">
        <w:rPr>
          <w:color w:val="231F20"/>
          <w:w w:val="115"/>
          <w:sz w:val="24"/>
          <w:szCs w:val="24"/>
        </w:rPr>
        <w:t>предложенного</w:t>
      </w:r>
      <w:r w:rsidRPr="003D7FED">
        <w:rPr>
          <w:color w:val="231F20"/>
          <w:spacing w:val="-55"/>
          <w:w w:val="115"/>
          <w:sz w:val="24"/>
          <w:szCs w:val="24"/>
        </w:rPr>
        <w:t xml:space="preserve"> </w:t>
      </w:r>
      <w:r w:rsidRPr="003D7FED">
        <w:rPr>
          <w:color w:val="231F20"/>
          <w:w w:val="115"/>
          <w:sz w:val="24"/>
          <w:szCs w:val="24"/>
        </w:rPr>
        <w:t>формата</w:t>
      </w:r>
      <w:r w:rsidRPr="003D7FED">
        <w:rPr>
          <w:color w:val="231F20"/>
          <w:spacing w:val="45"/>
          <w:w w:val="115"/>
          <w:sz w:val="24"/>
          <w:szCs w:val="24"/>
        </w:rPr>
        <w:t xml:space="preserve"> </w:t>
      </w:r>
      <w:r w:rsidRPr="003D7FED">
        <w:rPr>
          <w:color w:val="231F20"/>
          <w:w w:val="115"/>
          <w:sz w:val="24"/>
          <w:szCs w:val="24"/>
        </w:rPr>
        <w:t>планирования,</w:t>
      </w:r>
      <w:r w:rsidRPr="003D7FED">
        <w:rPr>
          <w:color w:val="231F20"/>
          <w:spacing w:val="45"/>
          <w:w w:val="115"/>
          <w:sz w:val="24"/>
          <w:szCs w:val="24"/>
        </w:rPr>
        <w:t xml:space="preserve"> </w:t>
      </w:r>
      <w:r w:rsidRPr="003D7FED">
        <w:rPr>
          <w:color w:val="231F20"/>
          <w:w w:val="115"/>
          <w:sz w:val="24"/>
          <w:szCs w:val="24"/>
        </w:rPr>
        <w:t>распределения</w:t>
      </w:r>
      <w:r w:rsidRPr="003D7FED">
        <w:rPr>
          <w:color w:val="231F20"/>
          <w:spacing w:val="45"/>
          <w:w w:val="115"/>
          <w:sz w:val="24"/>
          <w:szCs w:val="24"/>
        </w:rPr>
        <w:t xml:space="preserve"> </w:t>
      </w:r>
      <w:r w:rsidRPr="003D7FED">
        <w:rPr>
          <w:color w:val="231F20"/>
          <w:w w:val="115"/>
          <w:sz w:val="24"/>
          <w:szCs w:val="24"/>
        </w:rPr>
        <w:t>промежуточных</w:t>
      </w:r>
      <w:r w:rsidRPr="003D7FED">
        <w:rPr>
          <w:color w:val="231F20"/>
          <w:spacing w:val="45"/>
          <w:w w:val="115"/>
          <w:sz w:val="24"/>
          <w:szCs w:val="24"/>
        </w:rPr>
        <w:t xml:space="preserve"> </w:t>
      </w:r>
      <w:r w:rsidRPr="003D7FED">
        <w:rPr>
          <w:color w:val="231F20"/>
          <w:w w:val="115"/>
          <w:sz w:val="24"/>
          <w:szCs w:val="24"/>
        </w:rPr>
        <w:t>шагов</w:t>
      </w:r>
      <w:r w:rsidRPr="003D7FED">
        <w:rPr>
          <w:color w:val="231F20"/>
          <w:spacing w:val="-55"/>
          <w:w w:val="115"/>
          <w:sz w:val="24"/>
          <w:szCs w:val="24"/>
        </w:rPr>
        <w:t xml:space="preserve"> </w:t>
      </w:r>
      <w:r w:rsidRPr="003D7FED">
        <w:rPr>
          <w:color w:val="231F20"/>
          <w:w w:val="115"/>
          <w:sz w:val="24"/>
          <w:szCs w:val="24"/>
        </w:rPr>
        <w:t>и</w:t>
      </w:r>
      <w:r w:rsidRPr="003D7FED">
        <w:rPr>
          <w:color w:val="231F20"/>
          <w:spacing w:val="-10"/>
          <w:w w:val="115"/>
          <w:sz w:val="24"/>
          <w:szCs w:val="24"/>
        </w:rPr>
        <w:t xml:space="preserve"> </w:t>
      </w:r>
      <w:r w:rsidRPr="003D7FED">
        <w:rPr>
          <w:color w:val="231F20"/>
          <w:w w:val="115"/>
          <w:sz w:val="24"/>
          <w:szCs w:val="24"/>
        </w:rPr>
        <w:t>сроков;</w:t>
      </w:r>
    </w:p>
    <w:p w:rsidR="001E1037" w:rsidRPr="001E1037" w:rsidRDefault="00870775" w:rsidP="001E1037">
      <w:pPr>
        <w:pStyle w:val="a7"/>
        <w:numPr>
          <w:ilvl w:val="0"/>
          <w:numId w:val="8"/>
        </w:numPr>
        <w:tabs>
          <w:tab w:val="left" w:pos="611"/>
        </w:tabs>
        <w:spacing w:before="5" w:line="252" w:lineRule="auto"/>
        <w:ind w:right="116" w:firstLine="226"/>
        <w:rPr>
          <w:sz w:val="24"/>
          <w:szCs w:val="24"/>
        </w:rPr>
      </w:pPr>
      <w:r w:rsidRPr="003D7FED">
        <w:rPr>
          <w:color w:val="231F20"/>
          <w:w w:val="115"/>
          <w:sz w:val="24"/>
          <w:szCs w:val="24"/>
        </w:rPr>
        <w:t>принимать</w:t>
      </w:r>
      <w:r w:rsidRPr="003D7FED">
        <w:rPr>
          <w:color w:val="231F20"/>
          <w:spacing w:val="1"/>
          <w:w w:val="115"/>
          <w:sz w:val="24"/>
          <w:szCs w:val="24"/>
        </w:rPr>
        <w:t xml:space="preserve"> </w:t>
      </w:r>
      <w:r w:rsidRPr="003D7FED">
        <w:rPr>
          <w:color w:val="231F20"/>
          <w:w w:val="115"/>
          <w:sz w:val="24"/>
          <w:szCs w:val="24"/>
        </w:rPr>
        <w:t>цель</w:t>
      </w:r>
      <w:r w:rsidRPr="003D7FED">
        <w:rPr>
          <w:color w:val="231F20"/>
          <w:spacing w:val="1"/>
          <w:w w:val="115"/>
          <w:sz w:val="24"/>
          <w:szCs w:val="24"/>
        </w:rPr>
        <w:t xml:space="preserve"> </w:t>
      </w:r>
      <w:r w:rsidRPr="003D7FED">
        <w:rPr>
          <w:color w:val="231F20"/>
          <w:w w:val="115"/>
          <w:sz w:val="24"/>
          <w:szCs w:val="24"/>
        </w:rPr>
        <w:t>совместной</w:t>
      </w:r>
      <w:r w:rsidRPr="003D7FED">
        <w:rPr>
          <w:color w:val="231F20"/>
          <w:spacing w:val="1"/>
          <w:w w:val="115"/>
          <w:sz w:val="24"/>
          <w:szCs w:val="24"/>
        </w:rPr>
        <w:t xml:space="preserve"> </w:t>
      </w:r>
      <w:r w:rsidRPr="003D7FED">
        <w:rPr>
          <w:color w:val="231F20"/>
          <w:w w:val="115"/>
          <w:sz w:val="24"/>
          <w:szCs w:val="24"/>
        </w:rPr>
        <w:t>деятельности,</w:t>
      </w:r>
      <w:r w:rsidRPr="003D7FED">
        <w:rPr>
          <w:color w:val="231F20"/>
          <w:spacing w:val="1"/>
          <w:w w:val="115"/>
          <w:sz w:val="24"/>
          <w:szCs w:val="24"/>
        </w:rPr>
        <w:t xml:space="preserve"> </w:t>
      </w:r>
      <w:r w:rsidRPr="003D7FED">
        <w:rPr>
          <w:color w:val="231F20"/>
          <w:w w:val="115"/>
          <w:sz w:val="24"/>
          <w:szCs w:val="24"/>
        </w:rPr>
        <w:t>коллективно</w:t>
      </w:r>
      <w:r w:rsidRPr="003D7FED">
        <w:rPr>
          <w:color w:val="231F20"/>
          <w:spacing w:val="1"/>
          <w:w w:val="115"/>
          <w:sz w:val="24"/>
          <w:szCs w:val="24"/>
        </w:rPr>
        <w:t xml:space="preserve"> </w:t>
      </w:r>
      <w:r w:rsidRPr="003D7FED">
        <w:rPr>
          <w:color w:val="231F20"/>
          <w:w w:val="115"/>
          <w:sz w:val="24"/>
          <w:szCs w:val="24"/>
        </w:rPr>
        <w:t>строить</w:t>
      </w:r>
      <w:r w:rsidRPr="003D7FED">
        <w:rPr>
          <w:color w:val="231F20"/>
          <w:spacing w:val="26"/>
          <w:w w:val="115"/>
          <w:sz w:val="24"/>
          <w:szCs w:val="24"/>
        </w:rPr>
        <w:t xml:space="preserve"> </w:t>
      </w:r>
      <w:r w:rsidRPr="003D7FED">
        <w:rPr>
          <w:color w:val="231F20"/>
          <w:w w:val="115"/>
          <w:sz w:val="24"/>
          <w:szCs w:val="24"/>
        </w:rPr>
        <w:t>действия</w:t>
      </w:r>
      <w:r w:rsidRPr="003D7FED">
        <w:rPr>
          <w:color w:val="231F20"/>
          <w:spacing w:val="27"/>
          <w:w w:val="115"/>
          <w:sz w:val="24"/>
          <w:szCs w:val="24"/>
        </w:rPr>
        <w:t xml:space="preserve"> </w:t>
      </w:r>
      <w:r w:rsidRPr="003D7FED">
        <w:rPr>
          <w:color w:val="231F20"/>
          <w:w w:val="115"/>
          <w:sz w:val="24"/>
          <w:szCs w:val="24"/>
        </w:rPr>
        <w:t>по</w:t>
      </w:r>
      <w:r w:rsidRPr="003D7FED">
        <w:rPr>
          <w:color w:val="231F20"/>
          <w:spacing w:val="27"/>
          <w:w w:val="115"/>
          <w:sz w:val="24"/>
          <w:szCs w:val="24"/>
        </w:rPr>
        <w:t xml:space="preserve"> </w:t>
      </w:r>
      <w:r w:rsidRPr="003D7FED">
        <w:rPr>
          <w:color w:val="231F20"/>
          <w:w w:val="115"/>
          <w:sz w:val="24"/>
          <w:szCs w:val="24"/>
        </w:rPr>
        <w:t>её</w:t>
      </w:r>
      <w:r w:rsidRPr="003D7FED">
        <w:rPr>
          <w:color w:val="231F20"/>
          <w:spacing w:val="27"/>
          <w:w w:val="115"/>
          <w:sz w:val="24"/>
          <w:szCs w:val="24"/>
        </w:rPr>
        <w:t xml:space="preserve"> </w:t>
      </w:r>
      <w:r w:rsidRPr="003D7FED">
        <w:rPr>
          <w:color w:val="231F20"/>
          <w:w w:val="115"/>
          <w:sz w:val="24"/>
          <w:szCs w:val="24"/>
        </w:rPr>
        <w:t>достижению:</w:t>
      </w:r>
      <w:r w:rsidRPr="003D7FED">
        <w:rPr>
          <w:color w:val="231F20"/>
          <w:spacing w:val="27"/>
          <w:w w:val="115"/>
          <w:sz w:val="24"/>
          <w:szCs w:val="24"/>
        </w:rPr>
        <w:t xml:space="preserve"> </w:t>
      </w:r>
      <w:r w:rsidRPr="003D7FED">
        <w:rPr>
          <w:color w:val="231F20"/>
          <w:w w:val="115"/>
          <w:sz w:val="24"/>
          <w:szCs w:val="24"/>
        </w:rPr>
        <w:t>распределять</w:t>
      </w:r>
      <w:r w:rsidRPr="003D7FED">
        <w:rPr>
          <w:color w:val="231F20"/>
          <w:spacing w:val="27"/>
          <w:w w:val="115"/>
          <w:sz w:val="24"/>
          <w:szCs w:val="24"/>
        </w:rPr>
        <w:t xml:space="preserve"> </w:t>
      </w:r>
      <w:r w:rsidRPr="003D7FED">
        <w:rPr>
          <w:color w:val="231F20"/>
          <w:w w:val="115"/>
          <w:sz w:val="24"/>
          <w:szCs w:val="24"/>
        </w:rPr>
        <w:t>роли,</w:t>
      </w:r>
      <w:r w:rsidRPr="003D7FED">
        <w:rPr>
          <w:color w:val="231F20"/>
          <w:spacing w:val="27"/>
          <w:w w:val="115"/>
          <w:sz w:val="24"/>
          <w:szCs w:val="24"/>
        </w:rPr>
        <w:t xml:space="preserve"> </w:t>
      </w:r>
      <w:r w:rsidR="001E1037">
        <w:rPr>
          <w:color w:val="231F20"/>
          <w:w w:val="115"/>
          <w:sz w:val="24"/>
          <w:szCs w:val="24"/>
        </w:rPr>
        <w:t>дого</w:t>
      </w:r>
      <w:r w:rsidR="001E1037" w:rsidRPr="001E1037">
        <w:rPr>
          <w:color w:val="231F20"/>
          <w:w w:val="115"/>
          <w:sz w:val="24"/>
          <w:szCs w:val="24"/>
        </w:rPr>
        <w:t>вариваться,</w:t>
      </w:r>
      <w:r w:rsidR="001E1037" w:rsidRPr="001E1037">
        <w:rPr>
          <w:color w:val="231F20"/>
          <w:spacing w:val="32"/>
          <w:w w:val="115"/>
          <w:sz w:val="24"/>
          <w:szCs w:val="24"/>
        </w:rPr>
        <w:t xml:space="preserve"> </w:t>
      </w:r>
      <w:r w:rsidR="001E1037" w:rsidRPr="001E1037">
        <w:rPr>
          <w:color w:val="231F20"/>
          <w:w w:val="115"/>
          <w:sz w:val="24"/>
          <w:szCs w:val="24"/>
        </w:rPr>
        <w:t>обсуждать</w:t>
      </w:r>
      <w:r w:rsidR="001E1037" w:rsidRPr="001E1037">
        <w:rPr>
          <w:color w:val="231F20"/>
          <w:spacing w:val="32"/>
          <w:w w:val="115"/>
          <w:sz w:val="24"/>
          <w:szCs w:val="24"/>
        </w:rPr>
        <w:t xml:space="preserve"> </w:t>
      </w:r>
      <w:r w:rsidR="001E1037" w:rsidRPr="001E1037">
        <w:rPr>
          <w:color w:val="231F20"/>
          <w:w w:val="115"/>
          <w:sz w:val="24"/>
          <w:szCs w:val="24"/>
        </w:rPr>
        <w:t>процесс</w:t>
      </w:r>
      <w:r w:rsidR="001E1037" w:rsidRPr="001E1037">
        <w:rPr>
          <w:color w:val="231F20"/>
          <w:spacing w:val="32"/>
          <w:w w:val="115"/>
          <w:sz w:val="24"/>
          <w:szCs w:val="24"/>
        </w:rPr>
        <w:t xml:space="preserve"> </w:t>
      </w:r>
      <w:r w:rsidR="001E1037" w:rsidRPr="001E1037">
        <w:rPr>
          <w:color w:val="231F20"/>
          <w:w w:val="115"/>
          <w:sz w:val="24"/>
          <w:szCs w:val="24"/>
        </w:rPr>
        <w:t>и</w:t>
      </w:r>
      <w:r w:rsidR="001E1037" w:rsidRPr="001E1037">
        <w:rPr>
          <w:color w:val="231F20"/>
          <w:spacing w:val="32"/>
          <w:w w:val="115"/>
          <w:sz w:val="24"/>
          <w:szCs w:val="24"/>
        </w:rPr>
        <w:t xml:space="preserve"> </w:t>
      </w:r>
      <w:r w:rsidR="001E1037" w:rsidRPr="001E1037">
        <w:rPr>
          <w:color w:val="231F20"/>
          <w:w w:val="115"/>
          <w:sz w:val="24"/>
          <w:szCs w:val="24"/>
        </w:rPr>
        <w:t>результат</w:t>
      </w:r>
      <w:r w:rsidR="001E1037" w:rsidRPr="001E1037">
        <w:rPr>
          <w:color w:val="231F20"/>
          <w:spacing w:val="32"/>
          <w:w w:val="115"/>
          <w:sz w:val="24"/>
          <w:szCs w:val="24"/>
        </w:rPr>
        <w:t xml:space="preserve"> </w:t>
      </w:r>
      <w:r w:rsidR="001E1037" w:rsidRPr="001E1037">
        <w:rPr>
          <w:color w:val="231F20"/>
          <w:w w:val="115"/>
          <w:sz w:val="24"/>
          <w:szCs w:val="24"/>
        </w:rPr>
        <w:t>совместной</w:t>
      </w:r>
      <w:r w:rsidR="001E1037" w:rsidRPr="001E1037">
        <w:rPr>
          <w:color w:val="231F20"/>
          <w:spacing w:val="32"/>
          <w:w w:val="115"/>
          <w:sz w:val="24"/>
          <w:szCs w:val="24"/>
        </w:rPr>
        <w:t xml:space="preserve"> </w:t>
      </w:r>
      <w:r w:rsidR="001E1037" w:rsidRPr="001E1037">
        <w:rPr>
          <w:color w:val="231F20"/>
          <w:w w:val="115"/>
          <w:sz w:val="24"/>
          <w:szCs w:val="24"/>
        </w:rPr>
        <w:t>работы;</w:t>
      </w:r>
    </w:p>
    <w:p w:rsidR="001E1037" w:rsidRPr="003D7FED" w:rsidRDefault="001E1037" w:rsidP="001E1037">
      <w:pPr>
        <w:pStyle w:val="a7"/>
        <w:numPr>
          <w:ilvl w:val="0"/>
          <w:numId w:val="6"/>
        </w:numPr>
        <w:tabs>
          <w:tab w:val="left" w:pos="611"/>
        </w:tabs>
        <w:spacing w:line="252" w:lineRule="auto"/>
        <w:ind w:firstLine="226"/>
        <w:jc w:val="left"/>
        <w:rPr>
          <w:sz w:val="24"/>
          <w:szCs w:val="24"/>
        </w:rPr>
      </w:pPr>
      <w:r w:rsidRPr="003D7FED">
        <w:rPr>
          <w:color w:val="231F20"/>
          <w:w w:val="120"/>
          <w:sz w:val="24"/>
          <w:szCs w:val="24"/>
        </w:rPr>
        <w:t>проявлять</w:t>
      </w:r>
      <w:r w:rsidRPr="003D7FED">
        <w:rPr>
          <w:color w:val="231F20"/>
          <w:spacing w:val="-11"/>
          <w:w w:val="120"/>
          <w:sz w:val="24"/>
          <w:szCs w:val="24"/>
        </w:rPr>
        <w:t xml:space="preserve"> </w:t>
      </w:r>
      <w:r w:rsidRPr="003D7FED">
        <w:rPr>
          <w:color w:val="231F20"/>
          <w:w w:val="120"/>
          <w:sz w:val="24"/>
          <w:szCs w:val="24"/>
        </w:rPr>
        <w:t>готовность</w:t>
      </w:r>
      <w:r w:rsidRPr="003D7FED">
        <w:rPr>
          <w:color w:val="231F20"/>
          <w:spacing w:val="-11"/>
          <w:w w:val="120"/>
          <w:sz w:val="24"/>
          <w:szCs w:val="24"/>
        </w:rPr>
        <w:t xml:space="preserve"> </w:t>
      </w:r>
      <w:r w:rsidRPr="003D7FED">
        <w:rPr>
          <w:color w:val="231F20"/>
          <w:w w:val="120"/>
          <w:sz w:val="24"/>
          <w:szCs w:val="24"/>
        </w:rPr>
        <w:t>руководить,</w:t>
      </w:r>
      <w:r w:rsidRPr="003D7FED">
        <w:rPr>
          <w:color w:val="231F20"/>
          <w:spacing w:val="-11"/>
          <w:w w:val="120"/>
          <w:sz w:val="24"/>
          <w:szCs w:val="24"/>
        </w:rPr>
        <w:t xml:space="preserve"> </w:t>
      </w:r>
      <w:r w:rsidRPr="003D7FED">
        <w:rPr>
          <w:color w:val="231F20"/>
          <w:w w:val="120"/>
          <w:sz w:val="24"/>
          <w:szCs w:val="24"/>
        </w:rPr>
        <w:t>выполнять</w:t>
      </w:r>
      <w:r w:rsidRPr="003D7FED">
        <w:rPr>
          <w:color w:val="231F20"/>
          <w:spacing w:val="-10"/>
          <w:w w:val="120"/>
          <w:sz w:val="24"/>
          <w:szCs w:val="24"/>
        </w:rPr>
        <w:t xml:space="preserve"> </w:t>
      </w:r>
      <w:r w:rsidRPr="003D7FED">
        <w:rPr>
          <w:color w:val="231F20"/>
          <w:w w:val="120"/>
          <w:sz w:val="24"/>
          <w:szCs w:val="24"/>
        </w:rPr>
        <w:t>поручения,</w:t>
      </w:r>
      <w:r w:rsidRPr="003D7FED">
        <w:rPr>
          <w:color w:val="231F20"/>
          <w:spacing w:val="-57"/>
          <w:w w:val="120"/>
          <w:sz w:val="24"/>
          <w:szCs w:val="24"/>
        </w:rPr>
        <w:t xml:space="preserve"> </w:t>
      </w:r>
      <w:r w:rsidRPr="003D7FED">
        <w:rPr>
          <w:color w:val="231F20"/>
          <w:w w:val="120"/>
          <w:sz w:val="24"/>
          <w:szCs w:val="24"/>
        </w:rPr>
        <w:t>подчиняться;</w:t>
      </w:r>
    </w:p>
    <w:p w:rsidR="001E1037" w:rsidRPr="003D7FED" w:rsidRDefault="001E1037" w:rsidP="001E1037">
      <w:pPr>
        <w:pStyle w:val="a7"/>
        <w:numPr>
          <w:ilvl w:val="0"/>
          <w:numId w:val="6"/>
        </w:numPr>
        <w:tabs>
          <w:tab w:val="left" w:pos="611"/>
        </w:tabs>
        <w:ind w:left="610" w:right="0"/>
        <w:jc w:val="left"/>
        <w:rPr>
          <w:sz w:val="24"/>
          <w:szCs w:val="24"/>
        </w:rPr>
      </w:pPr>
      <w:r w:rsidRPr="003D7FED">
        <w:rPr>
          <w:color w:val="231F20"/>
          <w:w w:val="115"/>
          <w:sz w:val="24"/>
          <w:szCs w:val="24"/>
        </w:rPr>
        <w:t>ответственно</w:t>
      </w:r>
      <w:r w:rsidRPr="003D7FED">
        <w:rPr>
          <w:color w:val="231F20"/>
          <w:spacing w:val="-3"/>
          <w:w w:val="115"/>
          <w:sz w:val="24"/>
          <w:szCs w:val="24"/>
        </w:rPr>
        <w:t xml:space="preserve"> </w:t>
      </w:r>
      <w:r w:rsidRPr="003D7FED">
        <w:rPr>
          <w:color w:val="231F20"/>
          <w:w w:val="115"/>
          <w:sz w:val="24"/>
          <w:szCs w:val="24"/>
        </w:rPr>
        <w:t>выполнять</w:t>
      </w:r>
      <w:r w:rsidRPr="003D7FED">
        <w:rPr>
          <w:color w:val="231F20"/>
          <w:spacing w:val="-3"/>
          <w:w w:val="115"/>
          <w:sz w:val="24"/>
          <w:szCs w:val="24"/>
        </w:rPr>
        <w:t xml:space="preserve"> </w:t>
      </w:r>
      <w:r w:rsidRPr="003D7FED">
        <w:rPr>
          <w:color w:val="231F20"/>
          <w:w w:val="115"/>
          <w:sz w:val="24"/>
          <w:szCs w:val="24"/>
        </w:rPr>
        <w:t>свою</w:t>
      </w:r>
      <w:r w:rsidRPr="003D7FED">
        <w:rPr>
          <w:color w:val="231F20"/>
          <w:spacing w:val="-2"/>
          <w:w w:val="115"/>
          <w:sz w:val="24"/>
          <w:szCs w:val="24"/>
        </w:rPr>
        <w:t xml:space="preserve"> </w:t>
      </w:r>
      <w:r w:rsidRPr="003D7FED">
        <w:rPr>
          <w:color w:val="231F20"/>
          <w:w w:val="115"/>
          <w:sz w:val="24"/>
          <w:szCs w:val="24"/>
        </w:rPr>
        <w:t>часть</w:t>
      </w:r>
      <w:r w:rsidRPr="003D7FED">
        <w:rPr>
          <w:color w:val="231F20"/>
          <w:spacing w:val="-3"/>
          <w:w w:val="115"/>
          <w:sz w:val="24"/>
          <w:szCs w:val="24"/>
        </w:rPr>
        <w:t xml:space="preserve"> </w:t>
      </w:r>
      <w:r w:rsidRPr="003D7FED">
        <w:rPr>
          <w:color w:val="231F20"/>
          <w:w w:val="115"/>
          <w:sz w:val="24"/>
          <w:szCs w:val="24"/>
        </w:rPr>
        <w:t>работы;</w:t>
      </w:r>
    </w:p>
    <w:p w:rsidR="001E1037" w:rsidRPr="003D7FED" w:rsidRDefault="001E1037" w:rsidP="001E1037">
      <w:pPr>
        <w:pStyle w:val="a7"/>
        <w:numPr>
          <w:ilvl w:val="0"/>
          <w:numId w:val="6"/>
        </w:numPr>
        <w:tabs>
          <w:tab w:val="left" w:pos="611"/>
        </w:tabs>
        <w:spacing w:before="12"/>
        <w:ind w:left="610" w:right="0"/>
        <w:jc w:val="left"/>
        <w:rPr>
          <w:sz w:val="24"/>
          <w:szCs w:val="24"/>
        </w:rPr>
      </w:pPr>
      <w:r w:rsidRPr="003D7FED">
        <w:rPr>
          <w:color w:val="231F20"/>
          <w:w w:val="115"/>
          <w:sz w:val="24"/>
          <w:szCs w:val="24"/>
        </w:rPr>
        <w:t>оценивать</w:t>
      </w:r>
      <w:r w:rsidRPr="003D7FED">
        <w:rPr>
          <w:color w:val="231F20"/>
          <w:spacing w:val="2"/>
          <w:w w:val="115"/>
          <w:sz w:val="24"/>
          <w:szCs w:val="24"/>
        </w:rPr>
        <w:t xml:space="preserve"> </w:t>
      </w:r>
      <w:r w:rsidRPr="003D7FED">
        <w:rPr>
          <w:color w:val="231F20"/>
          <w:w w:val="115"/>
          <w:sz w:val="24"/>
          <w:szCs w:val="24"/>
        </w:rPr>
        <w:t>свой</w:t>
      </w:r>
      <w:r w:rsidRPr="003D7FED">
        <w:rPr>
          <w:color w:val="231F20"/>
          <w:spacing w:val="3"/>
          <w:w w:val="115"/>
          <w:sz w:val="24"/>
          <w:szCs w:val="24"/>
        </w:rPr>
        <w:t xml:space="preserve"> </w:t>
      </w:r>
      <w:r w:rsidRPr="003D7FED">
        <w:rPr>
          <w:color w:val="231F20"/>
          <w:w w:val="115"/>
          <w:sz w:val="24"/>
          <w:szCs w:val="24"/>
        </w:rPr>
        <w:t>вклад</w:t>
      </w:r>
      <w:r w:rsidRPr="003D7FED">
        <w:rPr>
          <w:color w:val="231F20"/>
          <w:spacing w:val="3"/>
          <w:w w:val="115"/>
          <w:sz w:val="24"/>
          <w:szCs w:val="24"/>
        </w:rPr>
        <w:t xml:space="preserve"> </w:t>
      </w:r>
      <w:r w:rsidRPr="003D7FED">
        <w:rPr>
          <w:color w:val="231F20"/>
          <w:w w:val="115"/>
          <w:sz w:val="24"/>
          <w:szCs w:val="24"/>
        </w:rPr>
        <w:t>в</w:t>
      </w:r>
      <w:r w:rsidRPr="003D7FED">
        <w:rPr>
          <w:color w:val="231F20"/>
          <w:spacing w:val="3"/>
          <w:w w:val="115"/>
          <w:sz w:val="24"/>
          <w:szCs w:val="24"/>
        </w:rPr>
        <w:t xml:space="preserve"> </w:t>
      </w:r>
      <w:r w:rsidRPr="003D7FED">
        <w:rPr>
          <w:color w:val="231F20"/>
          <w:w w:val="115"/>
          <w:sz w:val="24"/>
          <w:szCs w:val="24"/>
        </w:rPr>
        <w:t>общий</w:t>
      </w:r>
      <w:r w:rsidRPr="003D7FED">
        <w:rPr>
          <w:color w:val="231F20"/>
          <w:spacing w:val="2"/>
          <w:w w:val="115"/>
          <w:sz w:val="24"/>
          <w:szCs w:val="24"/>
        </w:rPr>
        <w:t xml:space="preserve"> </w:t>
      </w:r>
      <w:r w:rsidRPr="003D7FED">
        <w:rPr>
          <w:color w:val="231F20"/>
          <w:w w:val="115"/>
          <w:sz w:val="24"/>
          <w:szCs w:val="24"/>
        </w:rPr>
        <w:t>результат;</w:t>
      </w:r>
    </w:p>
    <w:p w:rsidR="00085A47" w:rsidRPr="001E1037" w:rsidRDefault="001E1037" w:rsidP="00085A47">
      <w:pPr>
        <w:pStyle w:val="a7"/>
        <w:numPr>
          <w:ilvl w:val="0"/>
          <w:numId w:val="6"/>
        </w:numPr>
        <w:tabs>
          <w:tab w:val="left" w:pos="611"/>
        </w:tabs>
        <w:spacing w:before="12" w:line="252" w:lineRule="auto"/>
        <w:ind w:firstLine="226"/>
        <w:jc w:val="left"/>
        <w:rPr>
          <w:sz w:val="24"/>
          <w:szCs w:val="24"/>
        </w:rPr>
        <w:sectPr w:rsidR="00085A47" w:rsidRPr="001E1037" w:rsidSect="00944AE7">
          <w:pgSz w:w="8400" w:h="12590"/>
          <w:pgMar w:top="720" w:right="720" w:bottom="720" w:left="720" w:header="720" w:footer="720" w:gutter="0"/>
          <w:cols w:space="720"/>
        </w:sectPr>
      </w:pPr>
      <w:r w:rsidRPr="003D7FED">
        <w:rPr>
          <w:color w:val="231F20"/>
          <w:w w:val="115"/>
          <w:sz w:val="24"/>
          <w:szCs w:val="24"/>
        </w:rPr>
        <w:t>выполнять</w:t>
      </w:r>
      <w:r w:rsidRPr="003D7FED">
        <w:rPr>
          <w:color w:val="231F20"/>
          <w:spacing w:val="14"/>
          <w:w w:val="115"/>
          <w:sz w:val="24"/>
          <w:szCs w:val="24"/>
        </w:rPr>
        <w:t xml:space="preserve"> </w:t>
      </w:r>
      <w:r w:rsidRPr="003D7FED">
        <w:rPr>
          <w:color w:val="231F20"/>
          <w:w w:val="115"/>
          <w:sz w:val="24"/>
          <w:szCs w:val="24"/>
        </w:rPr>
        <w:t>совместные</w:t>
      </w:r>
      <w:r w:rsidRPr="003D7FED">
        <w:rPr>
          <w:color w:val="231F20"/>
          <w:spacing w:val="14"/>
          <w:w w:val="115"/>
          <w:sz w:val="24"/>
          <w:szCs w:val="24"/>
        </w:rPr>
        <w:t xml:space="preserve"> </w:t>
      </w:r>
      <w:r w:rsidRPr="003D7FED">
        <w:rPr>
          <w:color w:val="231F20"/>
          <w:w w:val="115"/>
          <w:sz w:val="24"/>
          <w:szCs w:val="24"/>
        </w:rPr>
        <w:t>проектные</w:t>
      </w:r>
      <w:r w:rsidRPr="003D7FED">
        <w:rPr>
          <w:color w:val="231F20"/>
          <w:spacing w:val="14"/>
          <w:w w:val="115"/>
          <w:sz w:val="24"/>
          <w:szCs w:val="24"/>
        </w:rPr>
        <w:t xml:space="preserve"> </w:t>
      </w:r>
      <w:r w:rsidRPr="003D7FED">
        <w:rPr>
          <w:color w:val="231F20"/>
          <w:w w:val="115"/>
          <w:sz w:val="24"/>
          <w:szCs w:val="24"/>
        </w:rPr>
        <w:t>задания</w:t>
      </w:r>
      <w:r w:rsidRPr="003D7FED">
        <w:rPr>
          <w:color w:val="231F20"/>
          <w:spacing w:val="14"/>
          <w:w w:val="115"/>
          <w:sz w:val="24"/>
          <w:szCs w:val="24"/>
        </w:rPr>
        <w:t xml:space="preserve"> </w:t>
      </w:r>
      <w:r w:rsidRPr="003D7FED">
        <w:rPr>
          <w:color w:val="231F20"/>
          <w:w w:val="115"/>
          <w:sz w:val="24"/>
          <w:szCs w:val="24"/>
        </w:rPr>
        <w:t>с</w:t>
      </w:r>
      <w:r w:rsidRPr="003D7FED">
        <w:rPr>
          <w:color w:val="231F20"/>
          <w:spacing w:val="14"/>
          <w:w w:val="115"/>
          <w:sz w:val="24"/>
          <w:szCs w:val="24"/>
        </w:rPr>
        <w:t xml:space="preserve"> </w:t>
      </w:r>
      <w:r w:rsidRPr="003D7FED">
        <w:rPr>
          <w:color w:val="231F20"/>
          <w:w w:val="115"/>
          <w:sz w:val="24"/>
          <w:szCs w:val="24"/>
        </w:rPr>
        <w:t>опорой</w:t>
      </w:r>
      <w:r w:rsidRPr="003D7FED">
        <w:rPr>
          <w:color w:val="231F20"/>
          <w:spacing w:val="14"/>
          <w:w w:val="115"/>
          <w:sz w:val="24"/>
          <w:szCs w:val="24"/>
        </w:rPr>
        <w:t xml:space="preserve"> </w:t>
      </w:r>
      <w:r w:rsidRPr="003D7FED">
        <w:rPr>
          <w:color w:val="231F20"/>
          <w:w w:val="115"/>
          <w:sz w:val="24"/>
          <w:szCs w:val="24"/>
        </w:rPr>
        <w:t>на</w:t>
      </w:r>
      <w:r w:rsidRPr="003D7FED">
        <w:rPr>
          <w:color w:val="231F20"/>
          <w:spacing w:val="-55"/>
          <w:w w:val="115"/>
          <w:sz w:val="24"/>
          <w:szCs w:val="24"/>
        </w:rPr>
        <w:t xml:space="preserve"> </w:t>
      </w:r>
      <w:r w:rsidRPr="003D7FED">
        <w:rPr>
          <w:color w:val="231F20"/>
          <w:w w:val="115"/>
          <w:sz w:val="24"/>
          <w:szCs w:val="24"/>
        </w:rPr>
        <w:t>предложенные</w:t>
      </w:r>
      <w:r w:rsidRPr="003D7FED">
        <w:rPr>
          <w:color w:val="231F20"/>
          <w:spacing w:val="-9"/>
          <w:w w:val="115"/>
          <w:sz w:val="24"/>
          <w:szCs w:val="24"/>
        </w:rPr>
        <w:t xml:space="preserve"> </w:t>
      </w:r>
      <w:r w:rsidRPr="003D7FED">
        <w:rPr>
          <w:color w:val="231F20"/>
          <w:w w:val="115"/>
          <w:sz w:val="24"/>
          <w:szCs w:val="24"/>
        </w:rPr>
        <w:t>образцы;</w:t>
      </w:r>
    </w:p>
    <w:p w:rsidR="00085A47" w:rsidRPr="003D7FED" w:rsidRDefault="00085A47" w:rsidP="00085A47">
      <w:pPr>
        <w:pStyle w:val="Heading2"/>
        <w:spacing w:before="126"/>
        <w:ind w:left="100"/>
        <w:rPr>
          <w:rFonts w:ascii="Times New Roman" w:hAnsi="Times New Roman" w:cs="Times New Roman"/>
          <w:sz w:val="24"/>
          <w:szCs w:val="24"/>
        </w:rPr>
      </w:pPr>
      <w:r w:rsidRPr="003D7FED">
        <w:rPr>
          <w:rFonts w:ascii="Times New Roman" w:hAnsi="Times New Roman" w:cs="Times New Roman"/>
          <w:color w:val="231F20"/>
          <w:w w:val="90"/>
          <w:sz w:val="24"/>
          <w:szCs w:val="24"/>
        </w:rPr>
        <w:lastRenderedPageBreak/>
        <w:t>универсальные</w:t>
      </w:r>
      <w:r w:rsidRPr="003D7FED">
        <w:rPr>
          <w:rFonts w:ascii="Times New Roman" w:hAnsi="Times New Roman" w:cs="Times New Roman"/>
          <w:color w:val="231F20"/>
          <w:spacing w:val="13"/>
          <w:w w:val="90"/>
          <w:sz w:val="24"/>
          <w:szCs w:val="24"/>
        </w:rPr>
        <w:t xml:space="preserve"> </w:t>
      </w:r>
      <w:r w:rsidRPr="003D7FED">
        <w:rPr>
          <w:rFonts w:ascii="Times New Roman" w:hAnsi="Times New Roman" w:cs="Times New Roman"/>
          <w:color w:val="231F20"/>
          <w:w w:val="90"/>
          <w:sz w:val="24"/>
          <w:szCs w:val="24"/>
        </w:rPr>
        <w:t>учебные</w:t>
      </w:r>
      <w:r w:rsidRPr="003D7FED">
        <w:rPr>
          <w:rFonts w:ascii="Times New Roman" w:hAnsi="Times New Roman" w:cs="Times New Roman"/>
          <w:color w:val="231F20"/>
          <w:spacing w:val="14"/>
          <w:w w:val="90"/>
          <w:sz w:val="24"/>
          <w:szCs w:val="24"/>
        </w:rPr>
        <w:t xml:space="preserve"> </w:t>
      </w:r>
      <w:r w:rsidRPr="003D7FED">
        <w:rPr>
          <w:rFonts w:ascii="Times New Roman" w:hAnsi="Times New Roman" w:cs="Times New Roman"/>
          <w:color w:val="231F20"/>
          <w:w w:val="90"/>
          <w:sz w:val="24"/>
          <w:szCs w:val="24"/>
        </w:rPr>
        <w:t>регулятивные</w:t>
      </w:r>
      <w:r w:rsidRPr="003D7FED">
        <w:rPr>
          <w:rFonts w:ascii="Times New Roman" w:hAnsi="Times New Roman" w:cs="Times New Roman"/>
          <w:color w:val="231F20"/>
          <w:spacing w:val="14"/>
          <w:w w:val="90"/>
          <w:sz w:val="24"/>
          <w:szCs w:val="24"/>
        </w:rPr>
        <w:t xml:space="preserve"> </w:t>
      </w:r>
      <w:r w:rsidRPr="003D7FED">
        <w:rPr>
          <w:rFonts w:ascii="Times New Roman" w:hAnsi="Times New Roman" w:cs="Times New Roman"/>
          <w:color w:val="231F20"/>
          <w:w w:val="90"/>
          <w:sz w:val="24"/>
          <w:szCs w:val="24"/>
        </w:rPr>
        <w:t>действия:</w:t>
      </w:r>
    </w:p>
    <w:p w:rsidR="00085A47" w:rsidRPr="003D7FED" w:rsidRDefault="00085A47" w:rsidP="00085A47">
      <w:pPr>
        <w:spacing w:before="52"/>
        <w:ind w:left="327"/>
        <w:rPr>
          <w:i/>
          <w:sz w:val="24"/>
          <w:szCs w:val="24"/>
        </w:rPr>
      </w:pPr>
      <w:r w:rsidRPr="003D7FED">
        <w:rPr>
          <w:i/>
          <w:color w:val="231F20"/>
          <w:w w:val="120"/>
          <w:sz w:val="24"/>
          <w:szCs w:val="24"/>
        </w:rPr>
        <w:t>самоорганизация:</w:t>
      </w:r>
    </w:p>
    <w:p w:rsidR="00085A47" w:rsidRPr="003D7FED" w:rsidRDefault="00085A47" w:rsidP="00085A47">
      <w:pPr>
        <w:pStyle w:val="a7"/>
        <w:numPr>
          <w:ilvl w:val="0"/>
          <w:numId w:val="6"/>
        </w:numPr>
        <w:tabs>
          <w:tab w:val="left" w:pos="668"/>
        </w:tabs>
        <w:spacing w:before="12" w:line="252" w:lineRule="auto"/>
        <w:ind w:firstLine="226"/>
        <w:jc w:val="left"/>
        <w:rPr>
          <w:sz w:val="24"/>
          <w:szCs w:val="24"/>
        </w:rPr>
      </w:pPr>
      <w:r w:rsidRPr="003D7FED">
        <w:rPr>
          <w:color w:val="231F20"/>
          <w:w w:val="115"/>
          <w:sz w:val="24"/>
          <w:szCs w:val="24"/>
        </w:rPr>
        <w:t>планировать действия по решению учебной задачи для по</w:t>
      </w:r>
      <w:r w:rsidRPr="003D7FED">
        <w:rPr>
          <w:color w:val="231F20"/>
          <w:w w:val="120"/>
          <w:sz w:val="24"/>
          <w:szCs w:val="24"/>
        </w:rPr>
        <w:t>лучения</w:t>
      </w:r>
      <w:r w:rsidRPr="003D7FED">
        <w:rPr>
          <w:color w:val="231F20"/>
          <w:spacing w:val="-13"/>
          <w:w w:val="120"/>
          <w:sz w:val="24"/>
          <w:szCs w:val="24"/>
        </w:rPr>
        <w:t xml:space="preserve"> </w:t>
      </w:r>
      <w:r w:rsidRPr="003D7FED">
        <w:rPr>
          <w:color w:val="231F20"/>
          <w:w w:val="120"/>
          <w:sz w:val="24"/>
          <w:szCs w:val="24"/>
        </w:rPr>
        <w:t>результата;</w:t>
      </w:r>
    </w:p>
    <w:p w:rsidR="00085A47" w:rsidRPr="003D7FED" w:rsidRDefault="00085A47" w:rsidP="00085A47">
      <w:pPr>
        <w:pStyle w:val="a7"/>
        <w:numPr>
          <w:ilvl w:val="0"/>
          <w:numId w:val="6"/>
        </w:numPr>
        <w:tabs>
          <w:tab w:val="left" w:pos="668"/>
        </w:tabs>
        <w:ind w:left="667" w:right="0" w:hanging="341"/>
        <w:jc w:val="left"/>
        <w:rPr>
          <w:sz w:val="24"/>
          <w:szCs w:val="24"/>
        </w:rPr>
      </w:pPr>
      <w:r w:rsidRPr="003D7FED">
        <w:rPr>
          <w:color w:val="231F20"/>
          <w:w w:val="115"/>
          <w:sz w:val="24"/>
          <w:szCs w:val="24"/>
        </w:rPr>
        <w:t>выстраивать</w:t>
      </w:r>
      <w:r w:rsidRPr="003D7FED">
        <w:rPr>
          <w:color w:val="231F20"/>
          <w:spacing w:val="10"/>
          <w:w w:val="115"/>
          <w:sz w:val="24"/>
          <w:szCs w:val="24"/>
        </w:rPr>
        <w:t xml:space="preserve"> </w:t>
      </w:r>
      <w:r w:rsidRPr="003D7FED">
        <w:rPr>
          <w:color w:val="231F20"/>
          <w:w w:val="115"/>
          <w:sz w:val="24"/>
          <w:szCs w:val="24"/>
        </w:rPr>
        <w:t>последовательность</w:t>
      </w:r>
      <w:r w:rsidRPr="003D7FED">
        <w:rPr>
          <w:color w:val="231F20"/>
          <w:spacing w:val="11"/>
          <w:w w:val="115"/>
          <w:sz w:val="24"/>
          <w:szCs w:val="24"/>
        </w:rPr>
        <w:t xml:space="preserve"> </w:t>
      </w:r>
      <w:r w:rsidRPr="003D7FED">
        <w:rPr>
          <w:color w:val="231F20"/>
          <w:w w:val="115"/>
          <w:sz w:val="24"/>
          <w:szCs w:val="24"/>
        </w:rPr>
        <w:t>выбранных</w:t>
      </w:r>
      <w:r w:rsidRPr="003D7FED">
        <w:rPr>
          <w:color w:val="231F20"/>
          <w:spacing w:val="10"/>
          <w:w w:val="115"/>
          <w:sz w:val="24"/>
          <w:szCs w:val="24"/>
        </w:rPr>
        <w:t xml:space="preserve"> </w:t>
      </w:r>
      <w:r w:rsidRPr="003D7FED">
        <w:rPr>
          <w:color w:val="231F20"/>
          <w:w w:val="115"/>
          <w:sz w:val="24"/>
          <w:szCs w:val="24"/>
        </w:rPr>
        <w:t>действий;</w:t>
      </w:r>
    </w:p>
    <w:p w:rsidR="00085A47" w:rsidRPr="003D7FED" w:rsidRDefault="00085A47" w:rsidP="00085A47">
      <w:pPr>
        <w:spacing w:before="13"/>
        <w:ind w:left="327"/>
        <w:rPr>
          <w:i/>
          <w:sz w:val="24"/>
          <w:szCs w:val="24"/>
        </w:rPr>
      </w:pPr>
      <w:r w:rsidRPr="003D7FED">
        <w:rPr>
          <w:i/>
          <w:color w:val="231F20"/>
          <w:w w:val="120"/>
          <w:sz w:val="24"/>
          <w:szCs w:val="24"/>
        </w:rPr>
        <w:t>самоконтроль:</w:t>
      </w:r>
    </w:p>
    <w:p w:rsidR="00085A47" w:rsidRPr="003D7FED" w:rsidRDefault="00085A47" w:rsidP="00085A47">
      <w:pPr>
        <w:pStyle w:val="a7"/>
        <w:numPr>
          <w:ilvl w:val="0"/>
          <w:numId w:val="6"/>
        </w:numPr>
        <w:tabs>
          <w:tab w:val="left" w:pos="611"/>
        </w:tabs>
        <w:spacing w:before="12" w:line="252" w:lineRule="auto"/>
        <w:ind w:firstLine="226"/>
        <w:jc w:val="left"/>
        <w:rPr>
          <w:sz w:val="24"/>
          <w:szCs w:val="24"/>
        </w:rPr>
      </w:pPr>
      <w:r w:rsidRPr="003D7FED">
        <w:rPr>
          <w:color w:val="231F20"/>
          <w:w w:val="120"/>
          <w:sz w:val="24"/>
          <w:szCs w:val="24"/>
        </w:rPr>
        <w:t>устанавливать</w:t>
      </w:r>
      <w:r w:rsidRPr="003D7FED">
        <w:rPr>
          <w:color w:val="231F20"/>
          <w:spacing w:val="10"/>
          <w:w w:val="120"/>
          <w:sz w:val="24"/>
          <w:szCs w:val="24"/>
        </w:rPr>
        <w:t xml:space="preserve"> </w:t>
      </w:r>
      <w:r w:rsidRPr="003D7FED">
        <w:rPr>
          <w:color w:val="231F20"/>
          <w:w w:val="120"/>
          <w:sz w:val="24"/>
          <w:szCs w:val="24"/>
        </w:rPr>
        <w:t>причины</w:t>
      </w:r>
      <w:r w:rsidRPr="003D7FED">
        <w:rPr>
          <w:color w:val="231F20"/>
          <w:spacing w:val="11"/>
          <w:w w:val="120"/>
          <w:sz w:val="24"/>
          <w:szCs w:val="24"/>
        </w:rPr>
        <w:t xml:space="preserve"> </w:t>
      </w:r>
      <w:r w:rsidRPr="003D7FED">
        <w:rPr>
          <w:color w:val="231F20"/>
          <w:w w:val="120"/>
          <w:sz w:val="24"/>
          <w:szCs w:val="24"/>
        </w:rPr>
        <w:t>успеха/неудач</w:t>
      </w:r>
      <w:r w:rsidRPr="003D7FED">
        <w:rPr>
          <w:color w:val="231F20"/>
          <w:spacing w:val="11"/>
          <w:w w:val="120"/>
          <w:sz w:val="24"/>
          <w:szCs w:val="24"/>
        </w:rPr>
        <w:t xml:space="preserve"> </w:t>
      </w:r>
      <w:r w:rsidRPr="003D7FED">
        <w:rPr>
          <w:color w:val="231F20"/>
          <w:w w:val="120"/>
          <w:sz w:val="24"/>
          <w:szCs w:val="24"/>
        </w:rPr>
        <w:t>учебной</w:t>
      </w:r>
      <w:r w:rsidRPr="003D7FED">
        <w:rPr>
          <w:color w:val="231F20"/>
          <w:spacing w:val="10"/>
          <w:w w:val="120"/>
          <w:sz w:val="24"/>
          <w:szCs w:val="24"/>
        </w:rPr>
        <w:t xml:space="preserve"> </w:t>
      </w:r>
      <w:r w:rsidRPr="003D7FED">
        <w:rPr>
          <w:color w:val="231F20"/>
          <w:w w:val="120"/>
          <w:sz w:val="24"/>
          <w:szCs w:val="24"/>
        </w:rPr>
        <w:t>деятельности;</w:t>
      </w:r>
    </w:p>
    <w:p w:rsidR="00085A47" w:rsidRPr="003D7FED" w:rsidRDefault="00085A47" w:rsidP="00085A47">
      <w:pPr>
        <w:pStyle w:val="a7"/>
        <w:numPr>
          <w:ilvl w:val="0"/>
          <w:numId w:val="6"/>
        </w:numPr>
        <w:tabs>
          <w:tab w:val="left" w:pos="611"/>
        </w:tabs>
        <w:spacing w:line="252" w:lineRule="auto"/>
        <w:ind w:firstLine="226"/>
        <w:jc w:val="left"/>
        <w:rPr>
          <w:sz w:val="24"/>
          <w:szCs w:val="24"/>
        </w:rPr>
      </w:pPr>
      <w:r w:rsidRPr="003D7FED">
        <w:rPr>
          <w:color w:val="231F20"/>
          <w:w w:val="120"/>
          <w:sz w:val="24"/>
          <w:szCs w:val="24"/>
        </w:rPr>
        <w:t>корректировать</w:t>
      </w:r>
      <w:r w:rsidRPr="003D7FED">
        <w:rPr>
          <w:color w:val="231F20"/>
          <w:spacing w:val="1"/>
          <w:w w:val="120"/>
          <w:sz w:val="24"/>
          <w:szCs w:val="24"/>
        </w:rPr>
        <w:t xml:space="preserve"> </w:t>
      </w:r>
      <w:r w:rsidRPr="003D7FED">
        <w:rPr>
          <w:color w:val="231F20"/>
          <w:w w:val="120"/>
          <w:sz w:val="24"/>
          <w:szCs w:val="24"/>
        </w:rPr>
        <w:t>свои</w:t>
      </w:r>
      <w:r w:rsidRPr="003D7FED">
        <w:rPr>
          <w:color w:val="231F20"/>
          <w:spacing w:val="2"/>
          <w:w w:val="120"/>
          <w:sz w:val="24"/>
          <w:szCs w:val="24"/>
        </w:rPr>
        <w:t xml:space="preserve"> </w:t>
      </w:r>
      <w:r w:rsidRPr="003D7FED">
        <w:rPr>
          <w:color w:val="231F20"/>
          <w:w w:val="120"/>
          <w:sz w:val="24"/>
          <w:szCs w:val="24"/>
        </w:rPr>
        <w:t>учебные</w:t>
      </w:r>
      <w:r w:rsidRPr="003D7FED">
        <w:rPr>
          <w:color w:val="231F20"/>
          <w:spacing w:val="1"/>
          <w:w w:val="120"/>
          <w:sz w:val="24"/>
          <w:szCs w:val="24"/>
        </w:rPr>
        <w:t xml:space="preserve"> </w:t>
      </w:r>
      <w:r w:rsidRPr="003D7FED">
        <w:rPr>
          <w:color w:val="231F20"/>
          <w:w w:val="120"/>
          <w:sz w:val="24"/>
          <w:szCs w:val="24"/>
        </w:rPr>
        <w:t>действия</w:t>
      </w:r>
      <w:r w:rsidRPr="003D7FED">
        <w:rPr>
          <w:color w:val="231F20"/>
          <w:spacing w:val="2"/>
          <w:w w:val="120"/>
          <w:sz w:val="24"/>
          <w:szCs w:val="24"/>
        </w:rPr>
        <w:t xml:space="preserve"> </w:t>
      </w:r>
      <w:r w:rsidRPr="003D7FED">
        <w:rPr>
          <w:color w:val="231F20"/>
          <w:w w:val="120"/>
          <w:sz w:val="24"/>
          <w:szCs w:val="24"/>
        </w:rPr>
        <w:t>для</w:t>
      </w:r>
      <w:r w:rsidRPr="003D7FED">
        <w:rPr>
          <w:color w:val="231F20"/>
          <w:spacing w:val="1"/>
          <w:w w:val="120"/>
          <w:sz w:val="24"/>
          <w:szCs w:val="24"/>
        </w:rPr>
        <w:t xml:space="preserve"> </w:t>
      </w:r>
      <w:r w:rsidRPr="003D7FED">
        <w:rPr>
          <w:color w:val="231F20"/>
          <w:w w:val="120"/>
          <w:sz w:val="24"/>
          <w:szCs w:val="24"/>
        </w:rPr>
        <w:t>преодоления</w:t>
      </w:r>
      <w:r w:rsidRPr="003D7FED">
        <w:rPr>
          <w:color w:val="231F20"/>
          <w:spacing w:val="-57"/>
          <w:w w:val="120"/>
          <w:sz w:val="24"/>
          <w:szCs w:val="24"/>
        </w:rPr>
        <w:t xml:space="preserve"> </w:t>
      </w:r>
      <w:r w:rsidRPr="003D7FED">
        <w:rPr>
          <w:color w:val="231F20"/>
          <w:w w:val="120"/>
          <w:sz w:val="24"/>
          <w:szCs w:val="24"/>
        </w:rPr>
        <w:t>ошибок.</w:t>
      </w:r>
    </w:p>
    <w:p w:rsidR="00085A47" w:rsidRPr="003D7FED" w:rsidRDefault="00085A47" w:rsidP="00085A47">
      <w:pPr>
        <w:pStyle w:val="a3"/>
        <w:spacing w:before="3"/>
        <w:rPr>
          <w:sz w:val="24"/>
          <w:szCs w:val="24"/>
        </w:rPr>
      </w:pPr>
    </w:p>
    <w:p w:rsidR="00085A47" w:rsidRPr="003D7FED" w:rsidRDefault="00085A47" w:rsidP="00085A47">
      <w:pPr>
        <w:pStyle w:val="Heading2"/>
        <w:spacing w:before="0"/>
        <w:rPr>
          <w:rFonts w:ascii="Times New Roman" w:hAnsi="Times New Roman" w:cs="Times New Roman"/>
          <w:sz w:val="24"/>
          <w:szCs w:val="24"/>
        </w:rPr>
      </w:pPr>
      <w:bookmarkStart w:id="9" w:name="_TOC_250007"/>
      <w:r w:rsidRPr="003D7FED">
        <w:rPr>
          <w:rFonts w:ascii="Times New Roman" w:hAnsi="Times New Roman" w:cs="Times New Roman"/>
          <w:color w:val="231F20"/>
          <w:w w:val="90"/>
          <w:sz w:val="24"/>
          <w:szCs w:val="24"/>
        </w:rPr>
        <w:t>ПРЕДМЕТНЫЕ</w:t>
      </w:r>
      <w:r w:rsidRPr="003D7FED">
        <w:rPr>
          <w:rFonts w:ascii="Times New Roman" w:hAnsi="Times New Roman" w:cs="Times New Roman"/>
          <w:color w:val="231F20"/>
          <w:spacing w:val="-4"/>
          <w:w w:val="90"/>
          <w:sz w:val="24"/>
          <w:szCs w:val="24"/>
        </w:rPr>
        <w:t xml:space="preserve"> </w:t>
      </w:r>
      <w:bookmarkEnd w:id="9"/>
      <w:r w:rsidRPr="003D7FED">
        <w:rPr>
          <w:rFonts w:ascii="Times New Roman" w:hAnsi="Times New Roman" w:cs="Times New Roman"/>
          <w:color w:val="231F20"/>
          <w:w w:val="90"/>
          <w:sz w:val="24"/>
          <w:szCs w:val="24"/>
        </w:rPr>
        <w:t>РЕЗУЛЬТАТЫ</w:t>
      </w:r>
    </w:p>
    <w:p w:rsidR="00085A47" w:rsidRPr="003D7FED" w:rsidRDefault="00085A47" w:rsidP="00085A47">
      <w:pPr>
        <w:pStyle w:val="a3"/>
        <w:spacing w:before="67" w:line="252" w:lineRule="auto"/>
        <w:ind w:left="100" w:right="118" w:firstLine="226"/>
        <w:jc w:val="both"/>
        <w:rPr>
          <w:sz w:val="24"/>
          <w:szCs w:val="24"/>
        </w:rPr>
      </w:pPr>
      <w:r w:rsidRPr="003D7FED">
        <w:rPr>
          <w:color w:val="231F20"/>
          <w:w w:val="115"/>
          <w:sz w:val="24"/>
          <w:szCs w:val="24"/>
        </w:rPr>
        <w:t>Предметные результаты освоения программы начального общего образования по учебному предмету «Литературное чтение»</w:t>
      </w:r>
      <w:r w:rsidRPr="003D7FED">
        <w:rPr>
          <w:color w:val="231F20"/>
          <w:spacing w:val="1"/>
          <w:w w:val="115"/>
          <w:sz w:val="24"/>
          <w:szCs w:val="24"/>
        </w:rPr>
        <w:t xml:space="preserve"> </w:t>
      </w:r>
      <w:r w:rsidRPr="003D7FED">
        <w:rPr>
          <w:color w:val="231F20"/>
          <w:w w:val="115"/>
          <w:sz w:val="24"/>
          <w:szCs w:val="24"/>
        </w:rPr>
        <w:t>отражают</w:t>
      </w:r>
      <w:r w:rsidRPr="003D7FED">
        <w:rPr>
          <w:color w:val="231F20"/>
          <w:spacing w:val="1"/>
          <w:w w:val="115"/>
          <w:sz w:val="24"/>
          <w:szCs w:val="24"/>
        </w:rPr>
        <w:t xml:space="preserve"> </w:t>
      </w:r>
      <w:r w:rsidRPr="003D7FED">
        <w:rPr>
          <w:color w:val="231F20"/>
          <w:w w:val="115"/>
          <w:sz w:val="24"/>
          <w:szCs w:val="24"/>
        </w:rPr>
        <w:t>специфику</w:t>
      </w:r>
      <w:r w:rsidRPr="003D7FED">
        <w:rPr>
          <w:color w:val="231F20"/>
          <w:spacing w:val="1"/>
          <w:w w:val="115"/>
          <w:sz w:val="24"/>
          <w:szCs w:val="24"/>
        </w:rPr>
        <w:t xml:space="preserve"> </w:t>
      </w:r>
      <w:r w:rsidRPr="003D7FED">
        <w:rPr>
          <w:color w:val="231F20"/>
          <w:w w:val="115"/>
          <w:sz w:val="24"/>
          <w:szCs w:val="24"/>
        </w:rPr>
        <w:t>содержания</w:t>
      </w:r>
      <w:r w:rsidRPr="003D7FED">
        <w:rPr>
          <w:color w:val="231F20"/>
          <w:spacing w:val="1"/>
          <w:w w:val="115"/>
          <w:sz w:val="24"/>
          <w:szCs w:val="24"/>
        </w:rPr>
        <w:t xml:space="preserve"> </w:t>
      </w:r>
      <w:r w:rsidRPr="003D7FED">
        <w:rPr>
          <w:color w:val="231F20"/>
          <w:w w:val="115"/>
          <w:sz w:val="24"/>
          <w:szCs w:val="24"/>
        </w:rPr>
        <w:t>предметной</w:t>
      </w:r>
      <w:r w:rsidRPr="003D7FED">
        <w:rPr>
          <w:color w:val="231F20"/>
          <w:spacing w:val="1"/>
          <w:w w:val="115"/>
          <w:sz w:val="24"/>
          <w:szCs w:val="24"/>
        </w:rPr>
        <w:t xml:space="preserve"> </w:t>
      </w:r>
      <w:r w:rsidRPr="003D7FED">
        <w:rPr>
          <w:color w:val="231F20"/>
          <w:w w:val="115"/>
          <w:sz w:val="24"/>
          <w:szCs w:val="24"/>
        </w:rPr>
        <w:t>области,</w:t>
      </w:r>
      <w:r w:rsidRPr="003D7FED">
        <w:rPr>
          <w:color w:val="231F20"/>
          <w:spacing w:val="1"/>
          <w:w w:val="115"/>
          <w:sz w:val="24"/>
          <w:szCs w:val="24"/>
        </w:rPr>
        <w:t xml:space="preserve"> </w:t>
      </w:r>
      <w:r w:rsidRPr="003D7FED">
        <w:rPr>
          <w:color w:val="231F20"/>
          <w:w w:val="115"/>
          <w:sz w:val="24"/>
          <w:szCs w:val="24"/>
        </w:rPr>
        <w:t>ориентированы на применение знаний, умений и навыков обучающимися в различных учебных ситуациях и жизненных условиях</w:t>
      </w:r>
      <w:r w:rsidRPr="003D7FED">
        <w:rPr>
          <w:color w:val="231F20"/>
          <w:spacing w:val="-9"/>
          <w:w w:val="115"/>
          <w:sz w:val="24"/>
          <w:szCs w:val="24"/>
        </w:rPr>
        <w:t xml:space="preserve"> </w:t>
      </w:r>
      <w:r w:rsidRPr="003D7FED">
        <w:rPr>
          <w:color w:val="231F20"/>
          <w:w w:val="115"/>
          <w:sz w:val="24"/>
          <w:szCs w:val="24"/>
        </w:rPr>
        <w:t>и</w:t>
      </w:r>
      <w:r w:rsidRPr="003D7FED">
        <w:rPr>
          <w:color w:val="231F20"/>
          <w:spacing w:val="-8"/>
          <w:w w:val="115"/>
          <w:sz w:val="24"/>
          <w:szCs w:val="24"/>
        </w:rPr>
        <w:t xml:space="preserve"> </w:t>
      </w:r>
      <w:r w:rsidRPr="003D7FED">
        <w:rPr>
          <w:color w:val="231F20"/>
          <w:w w:val="115"/>
          <w:sz w:val="24"/>
          <w:szCs w:val="24"/>
        </w:rPr>
        <w:t>представлены</w:t>
      </w:r>
      <w:r w:rsidRPr="003D7FED">
        <w:rPr>
          <w:color w:val="231F20"/>
          <w:spacing w:val="-8"/>
          <w:w w:val="115"/>
          <w:sz w:val="24"/>
          <w:szCs w:val="24"/>
        </w:rPr>
        <w:t xml:space="preserve"> </w:t>
      </w:r>
      <w:r w:rsidRPr="003D7FED">
        <w:rPr>
          <w:color w:val="231F20"/>
          <w:w w:val="115"/>
          <w:sz w:val="24"/>
          <w:szCs w:val="24"/>
        </w:rPr>
        <w:t>по</w:t>
      </w:r>
      <w:r w:rsidRPr="003D7FED">
        <w:rPr>
          <w:color w:val="231F20"/>
          <w:spacing w:val="-8"/>
          <w:w w:val="115"/>
          <w:sz w:val="24"/>
          <w:szCs w:val="24"/>
        </w:rPr>
        <w:t xml:space="preserve"> </w:t>
      </w:r>
      <w:r w:rsidRPr="003D7FED">
        <w:rPr>
          <w:color w:val="231F20"/>
          <w:w w:val="115"/>
          <w:sz w:val="24"/>
          <w:szCs w:val="24"/>
        </w:rPr>
        <w:t>годам</w:t>
      </w:r>
      <w:r w:rsidRPr="003D7FED">
        <w:rPr>
          <w:color w:val="231F20"/>
          <w:spacing w:val="-8"/>
          <w:w w:val="115"/>
          <w:sz w:val="24"/>
          <w:szCs w:val="24"/>
        </w:rPr>
        <w:t xml:space="preserve"> </w:t>
      </w:r>
      <w:r w:rsidRPr="003D7FED">
        <w:rPr>
          <w:color w:val="231F20"/>
          <w:w w:val="115"/>
          <w:sz w:val="24"/>
          <w:szCs w:val="24"/>
        </w:rPr>
        <w:t>обучения.</w:t>
      </w:r>
    </w:p>
    <w:p w:rsidR="00085A47" w:rsidRPr="003D7FED" w:rsidRDefault="00085A47" w:rsidP="00085A47">
      <w:pPr>
        <w:pStyle w:val="a3"/>
        <w:spacing w:before="6"/>
        <w:rPr>
          <w:sz w:val="24"/>
          <w:szCs w:val="24"/>
        </w:rPr>
      </w:pPr>
    </w:p>
    <w:p w:rsidR="00085A47" w:rsidRPr="003D7FED" w:rsidRDefault="00085A47" w:rsidP="00085A47">
      <w:pPr>
        <w:pStyle w:val="Heading2"/>
        <w:numPr>
          <w:ilvl w:val="0"/>
          <w:numId w:val="7"/>
        </w:numPr>
        <w:tabs>
          <w:tab w:val="left" w:pos="270"/>
        </w:tabs>
        <w:spacing w:before="0"/>
        <w:rPr>
          <w:rFonts w:ascii="Times New Roman" w:hAnsi="Times New Roman" w:cs="Times New Roman"/>
          <w:sz w:val="24"/>
          <w:szCs w:val="24"/>
        </w:rPr>
      </w:pPr>
      <w:bookmarkStart w:id="10" w:name="_TOC_250006"/>
      <w:bookmarkEnd w:id="10"/>
      <w:r w:rsidRPr="003D7FED">
        <w:rPr>
          <w:rFonts w:ascii="Times New Roman" w:hAnsi="Times New Roman" w:cs="Times New Roman"/>
          <w:color w:val="231F20"/>
          <w:sz w:val="24"/>
          <w:szCs w:val="24"/>
        </w:rPr>
        <w:t>КЛАСС</w:t>
      </w:r>
    </w:p>
    <w:p w:rsidR="00085A47" w:rsidRPr="003D7FED" w:rsidRDefault="00085A47" w:rsidP="00085A47">
      <w:pPr>
        <w:spacing w:before="53"/>
        <w:ind w:left="327"/>
        <w:jc w:val="both"/>
        <w:rPr>
          <w:sz w:val="24"/>
          <w:szCs w:val="24"/>
        </w:rPr>
      </w:pPr>
      <w:r w:rsidRPr="003D7FED">
        <w:rPr>
          <w:color w:val="231F20"/>
          <w:w w:val="110"/>
          <w:sz w:val="24"/>
          <w:szCs w:val="24"/>
        </w:rPr>
        <w:t>К</w:t>
      </w:r>
      <w:r w:rsidRPr="003D7FED">
        <w:rPr>
          <w:color w:val="231F20"/>
          <w:spacing w:val="12"/>
          <w:w w:val="110"/>
          <w:sz w:val="24"/>
          <w:szCs w:val="24"/>
        </w:rPr>
        <w:t xml:space="preserve"> </w:t>
      </w:r>
      <w:r w:rsidRPr="003D7FED">
        <w:rPr>
          <w:color w:val="231F20"/>
          <w:w w:val="110"/>
          <w:sz w:val="24"/>
          <w:szCs w:val="24"/>
        </w:rPr>
        <w:t>концу</w:t>
      </w:r>
      <w:r w:rsidRPr="003D7FED">
        <w:rPr>
          <w:color w:val="231F20"/>
          <w:spacing w:val="13"/>
          <w:w w:val="110"/>
          <w:sz w:val="24"/>
          <w:szCs w:val="24"/>
        </w:rPr>
        <w:t xml:space="preserve"> </w:t>
      </w:r>
      <w:r w:rsidRPr="003D7FED">
        <w:rPr>
          <w:color w:val="231F20"/>
          <w:w w:val="110"/>
          <w:sz w:val="24"/>
          <w:szCs w:val="24"/>
        </w:rPr>
        <w:t>обучения</w:t>
      </w:r>
      <w:r w:rsidRPr="003D7FED">
        <w:rPr>
          <w:color w:val="231F20"/>
          <w:spacing w:val="13"/>
          <w:w w:val="110"/>
          <w:sz w:val="24"/>
          <w:szCs w:val="24"/>
        </w:rPr>
        <w:t xml:space="preserve"> </w:t>
      </w:r>
      <w:r w:rsidRPr="003D7FED">
        <w:rPr>
          <w:b/>
          <w:color w:val="231F20"/>
          <w:w w:val="110"/>
          <w:sz w:val="24"/>
          <w:szCs w:val="24"/>
        </w:rPr>
        <w:t>в</w:t>
      </w:r>
      <w:r w:rsidRPr="003D7FED">
        <w:rPr>
          <w:b/>
          <w:color w:val="231F20"/>
          <w:spacing w:val="9"/>
          <w:w w:val="110"/>
          <w:sz w:val="24"/>
          <w:szCs w:val="24"/>
        </w:rPr>
        <w:t xml:space="preserve"> </w:t>
      </w:r>
      <w:r w:rsidRPr="003D7FED">
        <w:rPr>
          <w:b/>
          <w:color w:val="231F20"/>
          <w:w w:val="110"/>
          <w:sz w:val="24"/>
          <w:szCs w:val="24"/>
        </w:rPr>
        <w:t>первом</w:t>
      </w:r>
      <w:r w:rsidRPr="003D7FED">
        <w:rPr>
          <w:b/>
          <w:color w:val="231F20"/>
          <w:spacing w:val="10"/>
          <w:w w:val="110"/>
          <w:sz w:val="24"/>
          <w:szCs w:val="24"/>
        </w:rPr>
        <w:t xml:space="preserve"> </w:t>
      </w:r>
      <w:r w:rsidRPr="003D7FED">
        <w:rPr>
          <w:b/>
          <w:color w:val="231F20"/>
          <w:w w:val="110"/>
          <w:sz w:val="24"/>
          <w:szCs w:val="24"/>
        </w:rPr>
        <w:t>классе</w:t>
      </w:r>
      <w:r w:rsidRPr="003D7FED">
        <w:rPr>
          <w:b/>
          <w:color w:val="231F20"/>
          <w:spacing w:val="9"/>
          <w:w w:val="110"/>
          <w:sz w:val="24"/>
          <w:szCs w:val="24"/>
        </w:rPr>
        <w:t xml:space="preserve"> </w:t>
      </w:r>
      <w:r w:rsidRPr="003D7FED">
        <w:rPr>
          <w:color w:val="231F20"/>
          <w:w w:val="110"/>
          <w:sz w:val="24"/>
          <w:szCs w:val="24"/>
        </w:rPr>
        <w:t>обучающийся</w:t>
      </w:r>
      <w:r w:rsidRPr="003D7FED">
        <w:rPr>
          <w:color w:val="231F20"/>
          <w:spacing w:val="13"/>
          <w:w w:val="110"/>
          <w:sz w:val="24"/>
          <w:szCs w:val="24"/>
        </w:rPr>
        <w:t xml:space="preserve"> </w:t>
      </w:r>
      <w:r w:rsidRPr="003D7FED">
        <w:rPr>
          <w:color w:val="231F20"/>
          <w:w w:val="110"/>
          <w:sz w:val="24"/>
          <w:szCs w:val="24"/>
        </w:rPr>
        <w:t>научится:</w:t>
      </w:r>
    </w:p>
    <w:p w:rsidR="00085A47" w:rsidRPr="003D7FED" w:rsidRDefault="00085A47" w:rsidP="00085A47">
      <w:pPr>
        <w:pStyle w:val="a7"/>
        <w:numPr>
          <w:ilvl w:val="1"/>
          <w:numId w:val="7"/>
        </w:numPr>
        <w:tabs>
          <w:tab w:val="left" w:pos="611"/>
        </w:tabs>
        <w:spacing w:before="7" w:line="252" w:lineRule="auto"/>
        <w:ind w:firstLine="226"/>
        <w:rPr>
          <w:sz w:val="24"/>
          <w:szCs w:val="24"/>
        </w:rPr>
      </w:pPr>
      <w:r w:rsidRPr="003D7FED">
        <w:rPr>
          <w:color w:val="231F20"/>
          <w:w w:val="120"/>
          <w:sz w:val="24"/>
          <w:szCs w:val="24"/>
        </w:rPr>
        <w:t>понимать</w:t>
      </w:r>
      <w:r w:rsidRPr="003D7FED">
        <w:rPr>
          <w:color w:val="231F20"/>
          <w:spacing w:val="31"/>
          <w:w w:val="120"/>
          <w:sz w:val="24"/>
          <w:szCs w:val="24"/>
        </w:rPr>
        <w:t xml:space="preserve"> </w:t>
      </w:r>
      <w:r w:rsidRPr="003D7FED">
        <w:rPr>
          <w:color w:val="231F20"/>
          <w:w w:val="120"/>
          <w:sz w:val="24"/>
          <w:szCs w:val="24"/>
        </w:rPr>
        <w:t>ценность</w:t>
      </w:r>
      <w:r w:rsidRPr="003D7FED">
        <w:rPr>
          <w:color w:val="231F20"/>
          <w:spacing w:val="32"/>
          <w:w w:val="120"/>
          <w:sz w:val="24"/>
          <w:szCs w:val="24"/>
        </w:rPr>
        <w:t xml:space="preserve"> </w:t>
      </w:r>
      <w:r w:rsidRPr="003D7FED">
        <w:rPr>
          <w:color w:val="231F20"/>
          <w:w w:val="120"/>
          <w:sz w:val="24"/>
          <w:szCs w:val="24"/>
        </w:rPr>
        <w:t>чтения</w:t>
      </w:r>
      <w:r w:rsidRPr="003D7FED">
        <w:rPr>
          <w:color w:val="231F20"/>
          <w:spacing w:val="32"/>
          <w:w w:val="120"/>
          <w:sz w:val="24"/>
          <w:szCs w:val="24"/>
        </w:rPr>
        <w:t xml:space="preserve"> </w:t>
      </w:r>
      <w:r w:rsidRPr="003D7FED">
        <w:rPr>
          <w:color w:val="231F20"/>
          <w:w w:val="120"/>
          <w:sz w:val="24"/>
          <w:szCs w:val="24"/>
        </w:rPr>
        <w:t>для</w:t>
      </w:r>
      <w:r w:rsidRPr="003D7FED">
        <w:rPr>
          <w:color w:val="231F20"/>
          <w:spacing w:val="32"/>
          <w:w w:val="120"/>
          <w:sz w:val="24"/>
          <w:szCs w:val="24"/>
        </w:rPr>
        <w:t xml:space="preserve"> </w:t>
      </w:r>
      <w:r w:rsidRPr="003D7FED">
        <w:rPr>
          <w:color w:val="231F20"/>
          <w:w w:val="120"/>
          <w:sz w:val="24"/>
          <w:szCs w:val="24"/>
        </w:rPr>
        <w:t>решения</w:t>
      </w:r>
      <w:r w:rsidRPr="003D7FED">
        <w:rPr>
          <w:color w:val="231F20"/>
          <w:spacing w:val="32"/>
          <w:w w:val="120"/>
          <w:sz w:val="24"/>
          <w:szCs w:val="24"/>
        </w:rPr>
        <w:t xml:space="preserve"> </w:t>
      </w:r>
      <w:r w:rsidRPr="003D7FED">
        <w:rPr>
          <w:color w:val="231F20"/>
          <w:w w:val="120"/>
          <w:sz w:val="24"/>
          <w:szCs w:val="24"/>
        </w:rPr>
        <w:t>учебных</w:t>
      </w:r>
      <w:r w:rsidRPr="003D7FED">
        <w:rPr>
          <w:color w:val="231F20"/>
          <w:spacing w:val="31"/>
          <w:w w:val="120"/>
          <w:sz w:val="24"/>
          <w:szCs w:val="24"/>
        </w:rPr>
        <w:t xml:space="preserve"> </w:t>
      </w:r>
      <w:r w:rsidRPr="003D7FED">
        <w:rPr>
          <w:color w:val="231F20"/>
          <w:w w:val="120"/>
          <w:sz w:val="24"/>
          <w:szCs w:val="24"/>
        </w:rPr>
        <w:t>задач</w:t>
      </w:r>
      <w:r w:rsidRPr="003D7FED">
        <w:rPr>
          <w:color w:val="231F20"/>
          <w:spacing w:val="-57"/>
          <w:w w:val="120"/>
          <w:sz w:val="24"/>
          <w:szCs w:val="24"/>
        </w:rPr>
        <w:t xml:space="preserve"> </w:t>
      </w:r>
      <w:r w:rsidRPr="003D7FED">
        <w:rPr>
          <w:color w:val="231F20"/>
          <w:w w:val="120"/>
          <w:sz w:val="24"/>
          <w:szCs w:val="24"/>
        </w:rPr>
        <w:t>и</w:t>
      </w:r>
      <w:r w:rsidRPr="003D7FED">
        <w:rPr>
          <w:color w:val="231F20"/>
          <w:spacing w:val="-10"/>
          <w:w w:val="120"/>
          <w:sz w:val="24"/>
          <w:szCs w:val="24"/>
        </w:rPr>
        <w:t xml:space="preserve"> </w:t>
      </w:r>
      <w:r w:rsidRPr="003D7FED">
        <w:rPr>
          <w:color w:val="231F20"/>
          <w:w w:val="120"/>
          <w:sz w:val="24"/>
          <w:szCs w:val="24"/>
        </w:rPr>
        <w:t>применения</w:t>
      </w:r>
      <w:r w:rsidRPr="003D7FED">
        <w:rPr>
          <w:color w:val="231F20"/>
          <w:spacing w:val="-10"/>
          <w:w w:val="120"/>
          <w:sz w:val="24"/>
          <w:szCs w:val="24"/>
        </w:rPr>
        <w:t xml:space="preserve"> </w:t>
      </w:r>
      <w:r w:rsidRPr="003D7FED">
        <w:rPr>
          <w:color w:val="231F20"/>
          <w:w w:val="120"/>
          <w:sz w:val="24"/>
          <w:szCs w:val="24"/>
        </w:rPr>
        <w:t>в</w:t>
      </w:r>
      <w:r w:rsidRPr="003D7FED">
        <w:rPr>
          <w:color w:val="231F20"/>
          <w:spacing w:val="-9"/>
          <w:w w:val="120"/>
          <w:sz w:val="24"/>
          <w:szCs w:val="24"/>
        </w:rPr>
        <w:t xml:space="preserve"> </w:t>
      </w:r>
      <w:r w:rsidRPr="003D7FED">
        <w:rPr>
          <w:color w:val="231F20"/>
          <w:w w:val="120"/>
          <w:sz w:val="24"/>
          <w:szCs w:val="24"/>
        </w:rPr>
        <w:t>различных</w:t>
      </w:r>
      <w:r w:rsidRPr="003D7FED">
        <w:rPr>
          <w:color w:val="231F20"/>
          <w:spacing w:val="-10"/>
          <w:w w:val="120"/>
          <w:sz w:val="24"/>
          <w:szCs w:val="24"/>
        </w:rPr>
        <w:t xml:space="preserve"> </w:t>
      </w:r>
      <w:r w:rsidRPr="003D7FED">
        <w:rPr>
          <w:color w:val="231F20"/>
          <w:w w:val="120"/>
          <w:sz w:val="24"/>
          <w:szCs w:val="24"/>
        </w:rPr>
        <w:t>жизненных</w:t>
      </w:r>
      <w:r w:rsidRPr="003D7FED">
        <w:rPr>
          <w:color w:val="231F20"/>
          <w:spacing w:val="-9"/>
          <w:w w:val="120"/>
          <w:sz w:val="24"/>
          <w:szCs w:val="24"/>
        </w:rPr>
        <w:t xml:space="preserve"> </w:t>
      </w:r>
      <w:r w:rsidRPr="003D7FED">
        <w:rPr>
          <w:color w:val="231F20"/>
          <w:w w:val="120"/>
          <w:sz w:val="24"/>
          <w:szCs w:val="24"/>
        </w:rPr>
        <w:t>ситуациях:</w:t>
      </w:r>
      <w:r w:rsidRPr="003D7FED">
        <w:rPr>
          <w:color w:val="231F20"/>
          <w:spacing w:val="-10"/>
          <w:w w:val="120"/>
          <w:sz w:val="24"/>
          <w:szCs w:val="24"/>
        </w:rPr>
        <w:t xml:space="preserve"> </w:t>
      </w:r>
      <w:r w:rsidRPr="003D7FED">
        <w:rPr>
          <w:color w:val="231F20"/>
          <w:w w:val="120"/>
          <w:sz w:val="24"/>
          <w:szCs w:val="24"/>
        </w:rPr>
        <w:t>отвечать</w:t>
      </w:r>
      <w:r w:rsidRPr="003D7FED">
        <w:rPr>
          <w:color w:val="231F20"/>
          <w:spacing w:val="-9"/>
          <w:w w:val="120"/>
          <w:sz w:val="24"/>
          <w:szCs w:val="24"/>
        </w:rPr>
        <w:t xml:space="preserve"> </w:t>
      </w:r>
      <w:r w:rsidRPr="003D7FED">
        <w:rPr>
          <w:color w:val="231F20"/>
          <w:w w:val="120"/>
          <w:sz w:val="24"/>
          <w:szCs w:val="24"/>
        </w:rPr>
        <w:t>на</w:t>
      </w:r>
      <w:r w:rsidRPr="003D7FED">
        <w:rPr>
          <w:color w:val="231F20"/>
          <w:spacing w:val="-58"/>
          <w:w w:val="120"/>
          <w:sz w:val="24"/>
          <w:szCs w:val="24"/>
        </w:rPr>
        <w:t xml:space="preserve"> </w:t>
      </w:r>
      <w:r w:rsidRPr="003D7FED">
        <w:rPr>
          <w:color w:val="231F20"/>
          <w:w w:val="115"/>
          <w:sz w:val="24"/>
          <w:szCs w:val="24"/>
        </w:rPr>
        <w:t>вопрос о важности чтения для личного развития, находить в художественных произведениях отражение нравственных ценно</w:t>
      </w:r>
      <w:r w:rsidRPr="003D7FED">
        <w:rPr>
          <w:color w:val="231F20"/>
          <w:w w:val="120"/>
          <w:sz w:val="24"/>
          <w:szCs w:val="24"/>
        </w:rPr>
        <w:t>стей,</w:t>
      </w:r>
      <w:r w:rsidRPr="003D7FED">
        <w:rPr>
          <w:color w:val="231F20"/>
          <w:spacing w:val="-13"/>
          <w:w w:val="120"/>
          <w:sz w:val="24"/>
          <w:szCs w:val="24"/>
        </w:rPr>
        <w:t xml:space="preserve"> </w:t>
      </w:r>
      <w:r w:rsidRPr="003D7FED">
        <w:rPr>
          <w:color w:val="231F20"/>
          <w:w w:val="120"/>
          <w:sz w:val="24"/>
          <w:szCs w:val="24"/>
        </w:rPr>
        <w:t>традиций,</w:t>
      </w:r>
      <w:r w:rsidRPr="003D7FED">
        <w:rPr>
          <w:color w:val="231F20"/>
          <w:spacing w:val="-13"/>
          <w:w w:val="120"/>
          <w:sz w:val="24"/>
          <w:szCs w:val="24"/>
        </w:rPr>
        <w:t xml:space="preserve"> </w:t>
      </w:r>
      <w:r w:rsidRPr="003D7FED">
        <w:rPr>
          <w:color w:val="231F20"/>
          <w:w w:val="120"/>
          <w:sz w:val="24"/>
          <w:szCs w:val="24"/>
        </w:rPr>
        <w:t>быта</w:t>
      </w:r>
      <w:r w:rsidRPr="003D7FED">
        <w:rPr>
          <w:color w:val="231F20"/>
          <w:spacing w:val="-13"/>
          <w:w w:val="120"/>
          <w:sz w:val="24"/>
          <w:szCs w:val="24"/>
        </w:rPr>
        <w:t xml:space="preserve"> </w:t>
      </w:r>
      <w:r w:rsidRPr="003D7FED">
        <w:rPr>
          <w:color w:val="231F20"/>
          <w:w w:val="120"/>
          <w:sz w:val="24"/>
          <w:szCs w:val="24"/>
        </w:rPr>
        <w:t>разных</w:t>
      </w:r>
      <w:r w:rsidRPr="003D7FED">
        <w:rPr>
          <w:color w:val="231F20"/>
          <w:spacing w:val="-13"/>
          <w:w w:val="120"/>
          <w:sz w:val="24"/>
          <w:szCs w:val="24"/>
        </w:rPr>
        <w:t xml:space="preserve"> </w:t>
      </w:r>
      <w:r w:rsidRPr="003D7FED">
        <w:rPr>
          <w:color w:val="231F20"/>
          <w:w w:val="120"/>
          <w:sz w:val="24"/>
          <w:szCs w:val="24"/>
        </w:rPr>
        <w:t>народов;</w:t>
      </w:r>
    </w:p>
    <w:p w:rsidR="00085A47" w:rsidRPr="001E1037" w:rsidRDefault="00085A47" w:rsidP="00085A47">
      <w:pPr>
        <w:pStyle w:val="a7"/>
        <w:numPr>
          <w:ilvl w:val="1"/>
          <w:numId w:val="7"/>
        </w:numPr>
        <w:tabs>
          <w:tab w:val="left" w:pos="611"/>
        </w:tabs>
        <w:spacing w:before="4" w:line="252" w:lineRule="auto"/>
        <w:ind w:right="116" w:firstLine="226"/>
        <w:rPr>
          <w:sz w:val="24"/>
          <w:szCs w:val="24"/>
        </w:rPr>
      </w:pPr>
      <w:r w:rsidRPr="003D7FED">
        <w:rPr>
          <w:color w:val="231F20"/>
          <w:w w:val="115"/>
          <w:sz w:val="24"/>
          <w:szCs w:val="24"/>
        </w:rPr>
        <w:t>владеть техникой слогового плавного чтения с переходом</w:t>
      </w:r>
      <w:r w:rsidRPr="003D7FED">
        <w:rPr>
          <w:color w:val="231F20"/>
          <w:spacing w:val="1"/>
          <w:w w:val="115"/>
          <w:sz w:val="24"/>
          <w:szCs w:val="24"/>
        </w:rPr>
        <w:t xml:space="preserve"> </w:t>
      </w:r>
      <w:r w:rsidRPr="003D7FED">
        <w:rPr>
          <w:color w:val="231F20"/>
          <w:w w:val="115"/>
          <w:sz w:val="24"/>
          <w:szCs w:val="24"/>
        </w:rPr>
        <w:t>на</w:t>
      </w:r>
      <w:r w:rsidRPr="003D7FED">
        <w:rPr>
          <w:color w:val="231F20"/>
          <w:spacing w:val="1"/>
          <w:w w:val="115"/>
          <w:sz w:val="24"/>
          <w:szCs w:val="24"/>
        </w:rPr>
        <w:t xml:space="preserve"> </w:t>
      </w:r>
      <w:r w:rsidRPr="003D7FED">
        <w:rPr>
          <w:color w:val="231F20"/>
          <w:w w:val="115"/>
          <w:sz w:val="24"/>
          <w:szCs w:val="24"/>
        </w:rPr>
        <w:t>чтение</w:t>
      </w:r>
      <w:r w:rsidRPr="003D7FED">
        <w:rPr>
          <w:color w:val="231F20"/>
          <w:spacing w:val="1"/>
          <w:w w:val="115"/>
          <w:sz w:val="24"/>
          <w:szCs w:val="24"/>
        </w:rPr>
        <w:t xml:space="preserve"> </w:t>
      </w:r>
      <w:r w:rsidRPr="003D7FED">
        <w:rPr>
          <w:color w:val="231F20"/>
          <w:w w:val="115"/>
          <w:sz w:val="24"/>
          <w:szCs w:val="24"/>
        </w:rPr>
        <w:t>целыми</w:t>
      </w:r>
      <w:r w:rsidRPr="003D7FED">
        <w:rPr>
          <w:color w:val="231F20"/>
          <w:spacing w:val="1"/>
          <w:w w:val="115"/>
          <w:sz w:val="24"/>
          <w:szCs w:val="24"/>
        </w:rPr>
        <w:t xml:space="preserve"> </w:t>
      </w:r>
      <w:r w:rsidRPr="003D7FED">
        <w:rPr>
          <w:color w:val="231F20"/>
          <w:w w:val="115"/>
          <w:sz w:val="24"/>
          <w:szCs w:val="24"/>
        </w:rPr>
        <w:t>словами,</w:t>
      </w:r>
      <w:r w:rsidRPr="003D7FED">
        <w:rPr>
          <w:color w:val="231F20"/>
          <w:spacing w:val="1"/>
          <w:w w:val="115"/>
          <w:sz w:val="24"/>
          <w:szCs w:val="24"/>
        </w:rPr>
        <w:t xml:space="preserve"> </w:t>
      </w:r>
      <w:r w:rsidRPr="003D7FED">
        <w:rPr>
          <w:color w:val="231F20"/>
          <w:w w:val="115"/>
          <w:sz w:val="24"/>
          <w:szCs w:val="24"/>
        </w:rPr>
        <w:t>читать</w:t>
      </w:r>
      <w:r w:rsidRPr="003D7FED">
        <w:rPr>
          <w:color w:val="231F20"/>
          <w:spacing w:val="1"/>
          <w:w w:val="115"/>
          <w:sz w:val="24"/>
          <w:szCs w:val="24"/>
        </w:rPr>
        <w:t xml:space="preserve"> </w:t>
      </w:r>
      <w:r w:rsidRPr="003D7FED">
        <w:rPr>
          <w:color w:val="231F20"/>
          <w:w w:val="115"/>
          <w:sz w:val="24"/>
          <w:szCs w:val="24"/>
        </w:rPr>
        <w:t>осознанно</w:t>
      </w:r>
      <w:r w:rsidRPr="003D7FED">
        <w:rPr>
          <w:color w:val="231F20"/>
          <w:spacing w:val="1"/>
          <w:w w:val="115"/>
          <w:sz w:val="24"/>
          <w:szCs w:val="24"/>
        </w:rPr>
        <w:t xml:space="preserve"> </w:t>
      </w:r>
      <w:r w:rsidRPr="003D7FED">
        <w:rPr>
          <w:color w:val="231F20"/>
          <w:w w:val="115"/>
          <w:sz w:val="24"/>
          <w:szCs w:val="24"/>
        </w:rPr>
        <w:t>вслух</w:t>
      </w:r>
      <w:r w:rsidRPr="003D7FED">
        <w:rPr>
          <w:color w:val="231F20"/>
          <w:spacing w:val="1"/>
          <w:w w:val="115"/>
          <w:sz w:val="24"/>
          <w:szCs w:val="24"/>
        </w:rPr>
        <w:t xml:space="preserve"> </w:t>
      </w:r>
      <w:r w:rsidRPr="003D7FED">
        <w:rPr>
          <w:color w:val="231F20"/>
          <w:w w:val="115"/>
          <w:sz w:val="24"/>
          <w:szCs w:val="24"/>
        </w:rPr>
        <w:t>целыми</w:t>
      </w:r>
      <w:r w:rsidRPr="003D7FED">
        <w:rPr>
          <w:color w:val="231F20"/>
          <w:spacing w:val="1"/>
          <w:w w:val="115"/>
          <w:sz w:val="24"/>
          <w:szCs w:val="24"/>
        </w:rPr>
        <w:t xml:space="preserve"> </w:t>
      </w:r>
      <w:r w:rsidRPr="003D7FED">
        <w:rPr>
          <w:color w:val="231F20"/>
          <w:w w:val="115"/>
          <w:sz w:val="24"/>
          <w:szCs w:val="24"/>
        </w:rPr>
        <w:t>словами без пропусков и перестановок букв и слогов доступ-</w:t>
      </w:r>
      <w:r w:rsidRPr="003D7FED">
        <w:rPr>
          <w:color w:val="231F20"/>
          <w:spacing w:val="1"/>
          <w:w w:val="115"/>
          <w:sz w:val="24"/>
          <w:szCs w:val="24"/>
        </w:rPr>
        <w:t xml:space="preserve"> </w:t>
      </w:r>
      <w:r w:rsidRPr="003D7FED">
        <w:rPr>
          <w:color w:val="231F20"/>
          <w:w w:val="115"/>
          <w:sz w:val="24"/>
          <w:szCs w:val="24"/>
        </w:rPr>
        <w:t>ные</w:t>
      </w:r>
      <w:r w:rsidRPr="003D7FED">
        <w:rPr>
          <w:color w:val="231F20"/>
          <w:spacing w:val="30"/>
          <w:w w:val="115"/>
          <w:sz w:val="24"/>
          <w:szCs w:val="24"/>
        </w:rPr>
        <w:t xml:space="preserve"> </w:t>
      </w:r>
      <w:r w:rsidRPr="003D7FED">
        <w:rPr>
          <w:color w:val="231F20"/>
          <w:w w:val="115"/>
          <w:sz w:val="24"/>
          <w:szCs w:val="24"/>
        </w:rPr>
        <w:t xml:space="preserve">для </w:t>
      </w:r>
      <w:r w:rsidRPr="003D7FED">
        <w:rPr>
          <w:color w:val="231F20"/>
          <w:spacing w:val="29"/>
          <w:w w:val="115"/>
          <w:sz w:val="24"/>
          <w:szCs w:val="24"/>
        </w:rPr>
        <w:t xml:space="preserve"> </w:t>
      </w:r>
      <w:r w:rsidRPr="003D7FED">
        <w:rPr>
          <w:color w:val="231F20"/>
          <w:w w:val="115"/>
          <w:sz w:val="24"/>
          <w:szCs w:val="24"/>
        </w:rPr>
        <w:t xml:space="preserve">восприятия </w:t>
      </w:r>
      <w:r w:rsidRPr="003D7FED">
        <w:rPr>
          <w:color w:val="231F20"/>
          <w:spacing w:val="29"/>
          <w:w w:val="115"/>
          <w:sz w:val="24"/>
          <w:szCs w:val="24"/>
        </w:rPr>
        <w:t xml:space="preserve"> </w:t>
      </w:r>
      <w:r w:rsidRPr="003D7FED">
        <w:rPr>
          <w:color w:val="231F20"/>
          <w:w w:val="115"/>
          <w:sz w:val="24"/>
          <w:szCs w:val="24"/>
        </w:rPr>
        <w:t xml:space="preserve">и </w:t>
      </w:r>
      <w:r w:rsidRPr="003D7FED">
        <w:rPr>
          <w:color w:val="231F20"/>
          <w:spacing w:val="29"/>
          <w:w w:val="115"/>
          <w:sz w:val="24"/>
          <w:szCs w:val="24"/>
        </w:rPr>
        <w:t xml:space="preserve"> </w:t>
      </w:r>
      <w:r w:rsidRPr="003D7FED">
        <w:rPr>
          <w:color w:val="231F20"/>
          <w:w w:val="115"/>
          <w:sz w:val="24"/>
          <w:szCs w:val="24"/>
        </w:rPr>
        <w:t xml:space="preserve">небольшие </w:t>
      </w:r>
      <w:r w:rsidRPr="003D7FED">
        <w:rPr>
          <w:color w:val="231F20"/>
          <w:spacing w:val="29"/>
          <w:w w:val="115"/>
          <w:sz w:val="24"/>
          <w:szCs w:val="24"/>
        </w:rPr>
        <w:t xml:space="preserve"> </w:t>
      </w:r>
      <w:r w:rsidRPr="003D7FED">
        <w:rPr>
          <w:color w:val="231F20"/>
          <w:w w:val="115"/>
          <w:sz w:val="24"/>
          <w:szCs w:val="24"/>
        </w:rPr>
        <w:t xml:space="preserve">по </w:t>
      </w:r>
      <w:r w:rsidRPr="003D7FED">
        <w:rPr>
          <w:color w:val="231F20"/>
          <w:spacing w:val="30"/>
          <w:w w:val="115"/>
          <w:sz w:val="24"/>
          <w:szCs w:val="24"/>
        </w:rPr>
        <w:t xml:space="preserve"> </w:t>
      </w:r>
      <w:r w:rsidRPr="003D7FED">
        <w:rPr>
          <w:color w:val="231F20"/>
          <w:w w:val="115"/>
          <w:sz w:val="24"/>
          <w:szCs w:val="24"/>
        </w:rPr>
        <w:t xml:space="preserve">объёму </w:t>
      </w:r>
      <w:r w:rsidRPr="003D7FED">
        <w:rPr>
          <w:color w:val="231F20"/>
          <w:spacing w:val="29"/>
          <w:w w:val="115"/>
          <w:sz w:val="24"/>
          <w:szCs w:val="24"/>
        </w:rPr>
        <w:t xml:space="preserve"> </w:t>
      </w:r>
      <w:r w:rsidRPr="003D7FED">
        <w:rPr>
          <w:color w:val="231F20"/>
          <w:w w:val="115"/>
          <w:sz w:val="24"/>
          <w:szCs w:val="24"/>
        </w:rPr>
        <w:t>прозаические</w:t>
      </w:r>
      <w:r w:rsidRPr="003D7FED">
        <w:rPr>
          <w:color w:val="231F20"/>
          <w:spacing w:val="-56"/>
          <w:w w:val="115"/>
          <w:sz w:val="24"/>
          <w:szCs w:val="24"/>
        </w:rPr>
        <w:t xml:space="preserve"> </w:t>
      </w:r>
      <w:r w:rsidRPr="003D7FED">
        <w:rPr>
          <w:color w:val="231F20"/>
          <w:w w:val="115"/>
          <w:sz w:val="24"/>
          <w:szCs w:val="24"/>
        </w:rPr>
        <w:t>и</w:t>
      </w:r>
      <w:r w:rsidRPr="003D7FED">
        <w:rPr>
          <w:color w:val="231F20"/>
          <w:spacing w:val="37"/>
          <w:w w:val="115"/>
          <w:sz w:val="24"/>
          <w:szCs w:val="24"/>
        </w:rPr>
        <w:t xml:space="preserve"> </w:t>
      </w:r>
      <w:r w:rsidRPr="003D7FED">
        <w:rPr>
          <w:color w:val="231F20"/>
          <w:w w:val="115"/>
          <w:sz w:val="24"/>
          <w:szCs w:val="24"/>
        </w:rPr>
        <w:t>стихотворные</w:t>
      </w:r>
      <w:r w:rsidRPr="003D7FED">
        <w:rPr>
          <w:color w:val="231F20"/>
          <w:spacing w:val="37"/>
          <w:w w:val="115"/>
          <w:sz w:val="24"/>
          <w:szCs w:val="24"/>
        </w:rPr>
        <w:t xml:space="preserve"> </w:t>
      </w:r>
      <w:r w:rsidRPr="003D7FED">
        <w:rPr>
          <w:color w:val="231F20"/>
          <w:w w:val="115"/>
          <w:sz w:val="24"/>
          <w:szCs w:val="24"/>
        </w:rPr>
        <w:t>произведения</w:t>
      </w:r>
      <w:r w:rsidRPr="003D7FED">
        <w:rPr>
          <w:color w:val="231F20"/>
          <w:spacing w:val="37"/>
          <w:w w:val="115"/>
          <w:sz w:val="24"/>
          <w:szCs w:val="24"/>
        </w:rPr>
        <w:t xml:space="preserve"> </w:t>
      </w:r>
      <w:r w:rsidRPr="003D7FED">
        <w:rPr>
          <w:color w:val="231F20"/>
          <w:w w:val="115"/>
          <w:sz w:val="24"/>
          <w:szCs w:val="24"/>
        </w:rPr>
        <w:t>со</w:t>
      </w:r>
      <w:r w:rsidRPr="003D7FED">
        <w:rPr>
          <w:color w:val="231F20"/>
          <w:spacing w:val="37"/>
          <w:w w:val="115"/>
          <w:sz w:val="24"/>
          <w:szCs w:val="24"/>
        </w:rPr>
        <w:t xml:space="preserve"> </w:t>
      </w:r>
      <w:r w:rsidRPr="003D7FED">
        <w:rPr>
          <w:color w:val="231F20"/>
          <w:w w:val="115"/>
          <w:sz w:val="24"/>
          <w:szCs w:val="24"/>
        </w:rPr>
        <w:t>скоростью</w:t>
      </w:r>
      <w:r w:rsidRPr="003D7FED">
        <w:rPr>
          <w:color w:val="231F20"/>
          <w:spacing w:val="38"/>
          <w:w w:val="115"/>
          <w:sz w:val="24"/>
          <w:szCs w:val="24"/>
        </w:rPr>
        <w:t xml:space="preserve"> </w:t>
      </w:r>
      <w:r w:rsidRPr="003D7FED">
        <w:rPr>
          <w:color w:val="231F20"/>
          <w:w w:val="115"/>
          <w:sz w:val="24"/>
          <w:szCs w:val="24"/>
        </w:rPr>
        <w:t>не</w:t>
      </w:r>
      <w:r w:rsidRPr="003D7FED">
        <w:rPr>
          <w:color w:val="231F20"/>
          <w:spacing w:val="37"/>
          <w:w w:val="115"/>
          <w:sz w:val="24"/>
          <w:szCs w:val="24"/>
        </w:rPr>
        <w:t xml:space="preserve"> </w:t>
      </w:r>
      <w:r w:rsidRPr="003D7FED">
        <w:rPr>
          <w:color w:val="231F20"/>
          <w:w w:val="115"/>
          <w:sz w:val="24"/>
          <w:szCs w:val="24"/>
        </w:rPr>
        <w:t>менее</w:t>
      </w:r>
      <w:r w:rsidRPr="003D7FED">
        <w:rPr>
          <w:color w:val="231F20"/>
          <w:spacing w:val="37"/>
          <w:w w:val="115"/>
          <w:sz w:val="24"/>
          <w:szCs w:val="24"/>
        </w:rPr>
        <w:t xml:space="preserve"> </w:t>
      </w:r>
      <w:r w:rsidRPr="003D7FED">
        <w:rPr>
          <w:color w:val="231F20"/>
          <w:w w:val="115"/>
          <w:sz w:val="24"/>
          <w:szCs w:val="24"/>
        </w:rPr>
        <w:t>20</w:t>
      </w:r>
      <w:r w:rsidRPr="003D7FED">
        <w:rPr>
          <w:color w:val="231F20"/>
          <w:spacing w:val="37"/>
          <w:w w:val="115"/>
          <w:sz w:val="24"/>
          <w:szCs w:val="24"/>
        </w:rPr>
        <w:t xml:space="preserve"> </w:t>
      </w:r>
      <w:r w:rsidRPr="003D7FED">
        <w:rPr>
          <w:color w:val="231F20"/>
          <w:w w:val="115"/>
          <w:sz w:val="24"/>
          <w:szCs w:val="24"/>
        </w:rPr>
        <w:t>слов</w:t>
      </w:r>
      <w:r w:rsidRPr="003D7FED">
        <w:rPr>
          <w:color w:val="231F20"/>
          <w:spacing w:val="-55"/>
          <w:w w:val="115"/>
          <w:sz w:val="24"/>
          <w:szCs w:val="24"/>
        </w:rPr>
        <w:t xml:space="preserve"> </w:t>
      </w:r>
      <w:r w:rsidRPr="003D7FED">
        <w:rPr>
          <w:color w:val="231F20"/>
          <w:w w:val="115"/>
          <w:sz w:val="24"/>
          <w:szCs w:val="24"/>
        </w:rPr>
        <w:t>в</w:t>
      </w:r>
      <w:r w:rsidRPr="003D7FED">
        <w:rPr>
          <w:color w:val="231F20"/>
          <w:spacing w:val="-6"/>
          <w:w w:val="115"/>
          <w:sz w:val="24"/>
          <w:szCs w:val="24"/>
        </w:rPr>
        <w:t xml:space="preserve"> </w:t>
      </w:r>
      <w:r w:rsidRPr="003D7FED">
        <w:rPr>
          <w:color w:val="231F20"/>
          <w:w w:val="115"/>
          <w:sz w:val="24"/>
          <w:szCs w:val="24"/>
        </w:rPr>
        <w:t>минуту;</w:t>
      </w:r>
    </w:p>
    <w:p w:rsidR="001E1037" w:rsidRPr="003D7FED" w:rsidRDefault="001E1037" w:rsidP="001E1037">
      <w:pPr>
        <w:pStyle w:val="a7"/>
        <w:numPr>
          <w:ilvl w:val="1"/>
          <w:numId w:val="7"/>
        </w:numPr>
        <w:tabs>
          <w:tab w:val="left" w:pos="611"/>
        </w:tabs>
        <w:spacing w:before="67" w:line="252" w:lineRule="auto"/>
        <w:ind w:firstLine="226"/>
        <w:rPr>
          <w:sz w:val="24"/>
          <w:szCs w:val="24"/>
        </w:rPr>
      </w:pPr>
      <w:r w:rsidRPr="003D7FED">
        <w:rPr>
          <w:color w:val="231F20"/>
          <w:w w:val="115"/>
          <w:sz w:val="24"/>
          <w:szCs w:val="24"/>
        </w:rPr>
        <w:t xml:space="preserve">читать наизусть с соблюдением орфоэпических и </w:t>
      </w:r>
      <w:r w:rsidRPr="003D7FED">
        <w:rPr>
          <w:color w:val="231F20"/>
          <w:w w:val="115"/>
          <w:sz w:val="24"/>
          <w:szCs w:val="24"/>
        </w:rPr>
        <w:lastRenderedPageBreak/>
        <w:t>пунктуационных</w:t>
      </w:r>
      <w:r w:rsidRPr="003D7FED">
        <w:rPr>
          <w:color w:val="231F20"/>
          <w:spacing w:val="-5"/>
          <w:w w:val="115"/>
          <w:sz w:val="24"/>
          <w:szCs w:val="24"/>
        </w:rPr>
        <w:t xml:space="preserve"> </w:t>
      </w:r>
      <w:r w:rsidRPr="003D7FED">
        <w:rPr>
          <w:color w:val="231F20"/>
          <w:w w:val="115"/>
          <w:sz w:val="24"/>
          <w:szCs w:val="24"/>
        </w:rPr>
        <w:t>норм</w:t>
      </w:r>
      <w:r w:rsidRPr="003D7FED">
        <w:rPr>
          <w:color w:val="231F20"/>
          <w:spacing w:val="-4"/>
          <w:w w:val="115"/>
          <w:sz w:val="24"/>
          <w:szCs w:val="24"/>
        </w:rPr>
        <w:t xml:space="preserve"> </w:t>
      </w:r>
      <w:r w:rsidRPr="003D7FED">
        <w:rPr>
          <w:color w:val="231F20"/>
          <w:w w:val="115"/>
          <w:sz w:val="24"/>
          <w:szCs w:val="24"/>
        </w:rPr>
        <w:t>не</w:t>
      </w:r>
      <w:r w:rsidRPr="003D7FED">
        <w:rPr>
          <w:color w:val="231F20"/>
          <w:spacing w:val="-5"/>
          <w:w w:val="115"/>
          <w:sz w:val="24"/>
          <w:szCs w:val="24"/>
        </w:rPr>
        <w:t xml:space="preserve"> </w:t>
      </w:r>
      <w:r w:rsidRPr="003D7FED">
        <w:rPr>
          <w:color w:val="231F20"/>
          <w:w w:val="115"/>
          <w:sz w:val="24"/>
          <w:szCs w:val="24"/>
        </w:rPr>
        <w:t>менее</w:t>
      </w:r>
      <w:r w:rsidRPr="003D7FED">
        <w:rPr>
          <w:color w:val="231F20"/>
          <w:spacing w:val="-4"/>
          <w:w w:val="115"/>
          <w:sz w:val="24"/>
          <w:szCs w:val="24"/>
        </w:rPr>
        <w:t xml:space="preserve"> </w:t>
      </w:r>
      <w:r w:rsidRPr="003D7FED">
        <w:rPr>
          <w:color w:val="231F20"/>
          <w:w w:val="115"/>
          <w:sz w:val="24"/>
          <w:szCs w:val="24"/>
        </w:rPr>
        <w:t>2</w:t>
      </w:r>
      <w:r w:rsidRPr="003D7FED">
        <w:rPr>
          <w:color w:val="231F20"/>
          <w:spacing w:val="-5"/>
          <w:w w:val="115"/>
          <w:sz w:val="24"/>
          <w:szCs w:val="24"/>
        </w:rPr>
        <w:t xml:space="preserve"> </w:t>
      </w:r>
      <w:r w:rsidRPr="003D7FED">
        <w:rPr>
          <w:color w:val="231F20"/>
          <w:w w:val="115"/>
          <w:sz w:val="24"/>
          <w:szCs w:val="24"/>
        </w:rPr>
        <w:t>стихотворений</w:t>
      </w:r>
      <w:r w:rsidRPr="003D7FED">
        <w:rPr>
          <w:color w:val="231F20"/>
          <w:spacing w:val="-4"/>
          <w:w w:val="115"/>
          <w:sz w:val="24"/>
          <w:szCs w:val="24"/>
        </w:rPr>
        <w:t xml:space="preserve"> </w:t>
      </w:r>
      <w:r w:rsidRPr="003D7FED">
        <w:rPr>
          <w:color w:val="231F20"/>
          <w:w w:val="115"/>
          <w:sz w:val="24"/>
          <w:szCs w:val="24"/>
        </w:rPr>
        <w:t>о</w:t>
      </w:r>
      <w:r w:rsidRPr="003D7FED">
        <w:rPr>
          <w:color w:val="231F20"/>
          <w:spacing w:val="-5"/>
          <w:w w:val="115"/>
          <w:sz w:val="24"/>
          <w:szCs w:val="24"/>
        </w:rPr>
        <w:t xml:space="preserve"> </w:t>
      </w:r>
      <w:r w:rsidRPr="003D7FED">
        <w:rPr>
          <w:color w:val="231F20"/>
          <w:w w:val="115"/>
          <w:sz w:val="24"/>
          <w:szCs w:val="24"/>
        </w:rPr>
        <w:t>Родине,</w:t>
      </w:r>
      <w:r w:rsidRPr="003D7FED">
        <w:rPr>
          <w:color w:val="231F20"/>
          <w:spacing w:val="-4"/>
          <w:w w:val="115"/>
          <w:sz w:val="24"/>
          <w:szCs w:val="24"/>
        </w:rPr>
        <w:t xml:space="preserve"> </w:t>
      </w:r>
      <w:r w:rsidRPr="003D7FED">
        <w:rPr>
          <w:color w:val="231F20"/>
          <w:w w:val="115"/>
          <w:sz w:val="24"/>
          <w:szCs w:val="24"/>
        </w:rPr>
        <w:t>о</w:t>
      </w:r>
      <w:r w:rsidRPr="003D7FED">
        <w:rPr>
          <w:color w:val="231F20"/>
          <w:spacing w:val="-5"/>
          <w:w w:val="115"/>
          <w:sz w:val="24"/>
          <w:szCs w:val="24"/>
        </w:rPr>
        <w:t xml:space="preserve"> </w:t>
      </w:r>
      <w:r w:rsidRPr="003D7FED">
        <w:rPr>
          <w:color w:val="231F20"/>
          <w:w w:val="115"/>
          <w:sz w:val="24"/>
          <w:szCs w:val="24"/>
        </w:rPr>
        <w:t>детях,</w:t>
      </w:r>
      <w:r w:rsidRPr="003D7FED">
        <w:rPr>
          <w:color w:val="231F20"/>
          <w:spacing w:val="-4"/>
          <w:w w:val="115"/>
          <w:sz w:val="24"/>
          <w:szCs w:val="24"/>
        </w:rPr>
        <w:t xml:space="preserve"> </w:t>
      </w:r>
      <w:r w:rsidRPr="003D7FED">
        <w:rPr>
          <w:color w:val="231F20"/>
          <w:w w:val="115"/>
          <w:sz w:val="24"/>
          <w:szCs w:val="24"/>
        </w:rPr>
        <w:t>о</w:t>
      </w:r>
      <w:r w:rsidRPr="003D7FED">
        <w:rPr>
          <w:color w:val="231F20"/>
          <w:spacing w:val="-5"/>
          <w:w w:val="115"/>
          <w:sz w:val="24"/>
          <w:szCs w:val="24"/>
        </w:rPr>
        <w:t xml:space="preserve"> </w:t>
      </w:r>
      <w:r w:rsidRPr="003D7FED">
        <w:rPr>
          <w:color w:val="231F20"/>
          <w:w w:val="115"/>
          <w:sz w:val="24"/>
          <w:szCs w:val="24"/>
        </w:rPr>
        <w:t>семье,</w:t>
      </w:r>
      <w:r w:rsidRPr="003D7FED">
        <w:rPr>
          <w:color w:val="231F20"/>
          <w:spacing w:val="-9"/>
          <w:w w:val="115"/>
          <w:sz w:val="24"/>
          <w:szCs w:val="24"/>
        </w:rPr>
        <w:t xml:space="preserve"> </w:t>
      </w:r>
      <w:r w:rsidRPr="003D7FED">
        <w:rPr>
          <w:color w:val="231F20"/>
          <w:w w:val="115"/>
          <w:sz w:val="24"/>
          <w:szCs w:val="24"/>
        </w:rPr>
        <w:t>о</w:t>
      </w:r>
      <w:r w:rsidRPr="003D7FED">
        <w:rPr>
          <w:color w:val="231F20"/>
          <w:spacing w:val="-8"/>
          <w:w w:val="115"/>
          <w:sz w:val="24"/>
          <w:szCs w:val="24"/>
        </w:rPr>
        <w:t xml:space="preserve"> </w:t>
      </w:r>
      <w:r w:rsidRPr="003D7FED">
        <w:rPr>
          <w:color w:val="231F20"/>
          <w:w w:val="115"/>
          <w:sz w:val="24"/>
          <w:szCs w:val="24"/>
        </w:rPr>
        <w:t>родной</w:t>
      </w:r>
      <w:r w:rsidRPr="003D7FED">
        <w:rPr>
          <w:color w:val="231F20"/>
          <w:spacing w:val="-9"/>
          <w:w w:val="115"/>
          <w:sz w:val="24"/>
          <w:szCs w:val="24"/>
        </w:rPr>
        <w:t xml:space="preserve"> </w:t>
      </w:r>
      <w:r w:rsidRPr="003D7FED">
        <w:rPr>
          <w:color w:val="231F20"/>
          <w:w w:val="115"/>
          <w:sz w:val="24"/>
          <w:szCs w:val="24"/>
        </w:rPr>
        <w:t>природе</w:t>
      </w:r>
      <w:r w:rsidRPr="003D7FED">
        <w:rPr>
          <w:color w:val="231F20"/>
          <w:spacing w:val="-8"/>
          <w:w w:val="115"/>
          <w:sz w:val="24"/>
          <w:szCs w:val="24"/>
        </w:rPr>
        <w:t xml:space="preserve"> </w:t>
      </w:r>
      <w:r w:rsidRPr="003D7FED">
        <w:rPr>
          <w:color w:val="231F20"/>
          <w:w w:val="115"/>
          <w:sz w:val="24"/>
          <w:szCs w:val="24"/>
        </w:rPr>
        <w:t>в</w:t>
      </w:r>
      <w:r w:rsidRPr="003D7FED">
        <w:rPr>
          <w:color w:val="231F20"/>
          <w:spacing w:val="-9"/>
          <w:w w:val="115"/>
          <w:sz w:val="24"/>
          <w:szCs w:val="24"/>
        </w:rPr>
        <w:t xml:space="preserve"> </w:t>
      </w:r>
      <w:r w:rsidRPr="003D7FED">
        <w:rPr>
          <w:color w:val="231F20"/>
          <w:w w:val="115"/>
          <w:sz w:val="24"/>
          <w:szCs w:val="24"/>
        </w:rPr>
        <w:t>разные</w:t>
      </w:r>
      <w:r w:rsidRPr="003D7FED">
        <w:rPr>
          <w:color w:val="231F20"/>
          <w:spacing w:val="-8"/>
          <w:w w:val="115"/>
          <w:sz w:val="24"/>
          <w:szCs w:val="24"/>
        </w:rPr>
        <w:t xml:space="preserve"> </w:t>
      </w:r>
      <w:r w:rsidRPr="003D7FED">
        <w:rPr>
          <w:color w:val="231F20"/>
          <w:w w:val="115"/>
          <w:sz w:val="24"/>
          <w:szCs w:val="24"/>
        </w:rPr>
        <w:t>времена</w:t>
      </w:r>
      <w:r w:rsidRPr="003D7FED">
        <w:rPr>
          <w:color w:val="231F20"/>
          <w:spacing w:val="-9"/>
          <w:w w:val="115"/>
          <w:sz w:val="24"/>
          <w:szCs w:val="24"/>
        </w:rPr>
        <w:t xml:space="preserve"> </w:t>
      </w:r>
      <w:r w:rsidRPr="003D7FED">
        <w:rPr>
          <w:color w:val="231F20"/>
          <w:w w:val="115"/>
          <w:sz w:val="24"/>
          <w:szCs w:val="24"/>
        </w:rPr>
        <w:t>года;</w:t>
      </w:r>
    </w:p>
    <w:p w:rsidR="001E1037" w:rsidRPr="003D7FED" w:rsidRDefault="001E1037" w:rsidP="001E1037">
      <w:pPr>
        <w:pStyle w:val="a7"/>
        <w:numPr>
          <w:ilvl w:val="1"/>
          <w:numId w:val="7"/>
        </w:numPr>
        <w:tabs>
          <w:tab w:val="left" w:pos="611"/>
        </w:tabs>
        <w:spacing w:before="3" w:line="252" w:lineRule="auto"/>
        <w:ind w:firstLine="226"/>
        <w:rPr>
          <w:sz w:val="24"/>
          <w:szCs w:val="24"/>
        </w:rPr>
      </w:pPr>
      <w:r w:rsidRPr="003D7FED">
        <w:rPr>
          <w:color w:val="231F20"/>
          <w:w w:val="115"/>
          <w:sz w:val="24"/>
          <w:szCs w:val="24"/>
        </w:rPr>
        <w:t>различать</w:t>
      </w:r>
      <w:r w:rsidRPr="003D7FED">
        <w:rPr>
          <w:color w:val="231F20"/>
          <w:spacing w:val="1"/>
          <w:w w:val="115"/>
          <w:sz w:val="24"/>
          <w:szCs w:val="24"/>
        </w:rPr>
        <w:t xml:space="preserve"> </w:t>
      </w:r>
      <w:r w:rsidRPr="003D7FED">
        <w:rPr>
          <w:color w:val="231F20"/>
          <w:w w:val="115"/>
          <w:sz w:val="24"/>
          <w:szCs w:val="24"/>
        </w:rPr>
        <w:t>прозаическую</w:t>
      </w:r>
      <w:r w:rsidRPr="003D7FED">
        <w:rPr>
          <w:color w:val="231F20"/>
          <w:spacing w:val="1"/>
          <w:w w:val="115"/>
          <w:sz w:val="24"/>
          <w:szCs w:val="24"/>
        </w:rPr>
        <w:t xml:space="preserve"> </w:t>
      </w:r>
      <w:r w:rsidRPr="003D7FED">
        <w:rPr>
          <w:color w:val="231F20"/>
          <w:w w:val="115"/>
          <w:sz w:val="24"/>
          <w:szCs w:val="24"/>
        </w:rPr>
        <w:t>(нестихотворную)</w:t>
      </w:r>
      <w:r w:rsidRPr="003D7FED">
        <w:rPr>
          <w:color w:val="231F20"/>
          <w:spacing w:val="1"/>
          <w:w w:val="115"/>
          <w:sz w:val="24"/>
          <w:szCs w:val="24"/>
        </w:rPr>
        <w:t xml:space="preserve"> </w:t>
      </w:r>
      <w:r w:rsidRPr="003D7FED">
        <w:rPr>
          <w:color w:val="231F20"/>
          <w:w w:val="115"/>
          <w:sz w:val="24"/>
          <w:szCs w:val="24"/>
        </w:rPr>
        <w:t>и</w:t>
      </w:r>
      <w:r w:rsidRPr="003D7FED">
        <w:rPr>
          <w:color w:val="231F20"/>
          <w:spacing w:val="1"/>
          <w:w w:val="115"/>
          <w:sz w:val="24"/>
          <w:szCs w:val="24"/>
        </w:rPr>
        <w:t xml:space="preserve"> </w:t>
      </w:r>
      <w:r w:rsidRPr="003D7FED">
        <w:rPr>
          <w:color w:val="231F20"/>
          <w:w w:val="115"/>
          <w:sz w:val="24"/>
          <w:szCs w:val="24"/>
        </w:rPr>
        <w:t>стихотворную</w:t>
      </w:r>
      <w:r w:rsidRPr="003D7FED">
        <w:rPr>
          <w:color w:val="231F20"/>
          <w:spacing w:val="-10"/>
          <w:w w:val="115"/>
          <w:sz w:val="24"/>
          <w:szCs w:val="24"/>
        </w:rPr>
        <w:t xml:space="preserve"> </w:t>
      </w:r>
      <w:r w:rsidRPr="003D7FED">
        <w:rPr>
          <w:color w:val="231F20"/>
          <w:w w:val="115"/>
          <w:sz w:val="24"/>
          <w:szCs w:val="24"/>
        </w:rPr>
        <w:t>речь;</w:t>
      </w:r>
    </w:p>
    <w:p w:rsidR="001E1037" w:rsidRPr="003D7FED" w:rsidRDefault="001E1037" w:rsidP="001E1037">
      <w:pPr>
        <w:pStyle w:val="a7"/>
        <w:numPr>
          <w:ilvl w:val="1"/>
          <w:numId w:val="7"/>
        </w:numPr>
        <w:tabs>
          <w:tab w:val="left" w:pos="611"/>
        </w:tabs>
        <w:spacing w:before="1" w:line="252" w:lineRule="auto"/>
        <w:ind w:firstLine="226"/>
        <w:rPr>
          <w:sz w:val="24"/>
          <w:szCs w:val="24"/>
        </w:rPr>
      </w:pPr>
      <w:r w:rsidRPr="003D7FED">
        <w:rPr>
          <w:color w:val="231F20"/>
          <w:w w:val="115"/>
          <w:sz w:val="24"/>
          <w:szCs w:val="24"/>
        </w:rPr>
        <w:t>различать и называть отдельные жанры фольклора (устного народного творчества) и художественной литературы (загад</w:t>
      </w:r>
      <w:r w:rsidRPr="003D7FED">
        <w:rPr>
          <w:color w:val="231F20"/>
          <w:w w:val="120"/>
          <w:sz w:val="24"/>
          <w:szCs w:val="24"/>
        </w:rPr>
        <w:t>ки, пословицы, потешки, сказки (фольклорные и литературные),</w:t>
      </w:r>
      <w:r w:rsidRPr="003D7FED">
        <w:rPr>
          <w:color w:val="231F20"/>
          <w:spacing w:val="-13"/>
          <w:w w:val="120"/>
          <w:sz w:val="24"/>
          <w:szCs w:val="24"/>
        </w:rPr>
        <w:t xml:space="preserve"> </w:t>
      </w:r>
      <w:r w:rsidRPr="003D7FED">
        <w:rPr>
          <w:color w:val="231F20"/>
          <w:w w:val="120"/>
          <w:sz w:val="24"/>
          <w:szCs w:val="24"/>
        </w:rPr>
        <w:t>рассказы,</w:t>
      </w:r>
      <w:r w:rsidRPr="003D7FED">
        <w:rPr>
          <w:color w:val="231F20"/>
          <w:spacing w:val="-12"/>
          <w:w w:val="120"/>
          <w:sz w:val="24"/>
          <w:szCs w:val="24"/>
        </w:rPr>
        <w:t xml:space="preserve"> </w:t>
      </w:r>
      <w:r w:rsidRPr="003D7FED">
        <w:rPr>
          <w:color w:val="231F20"/>
          <w:w w:val="120"/>
          <w:sz w:val="24"/>
          <w:szCs w:val="24"/>
        </w:rPr>
        <w:t>стихотворения);</w:t>
      </w:r>
    </w:p>
    <w:p w:rsidR="001E1037" w:rsidRPr="003D7FED" w:rsidRDefault="001E1037" w:rsidP="001E1037">
      <w:pPr>
        <w:pStyle w:val="a7"/>
        <w:numPr>
          <w:ilvl w:val="1"/>
          <w:numId w:val="7"/>
        </w:numPr>
        <w:tabs>
          <w:tab w:val="left" w:pos="611"/>
        </w:tabs>
        <w:spacing w:before="4" w:line="252" w:lineRule="auto"/>
        <w:ind w:firstLine="226"/>
        <w:rPr>
          <w:sz w:val="24"/>
          <w:szCs w:val="24"/>
        </w:rPr>
      </w:pPr>
      <w:r w:rsidRPr="003D7FED">
        <w:rPr>
          <w:color w:val="231F20"/>
          <w:w w:val="115"/>
          <w:sz w:val="24"/>
          <w:szCs w:val="24"/>
        </w:rPr>
        <w:t>понимать содержание прослушанного/прочитанного произведения: отвечать на вопросы по фактическому содержанию</w:t>
      </w:r>
      <w:r w:rsidRPr="003D7FED">
        <w:rPr>
          <w:color w:val="231F20"/>
          <w:spacing w:val="1"/>
          <w:w w:val="115"/>
          <w:sz w:val="24"/>
          <w:szCs w:val="24"/>
        </w:rPr>
        <w:t xml:space="preserve"> </w:t>
      </w:r>
      <w:r w:rsidRPr="003D7FED">
        <w:rPr>
          <w:color w:val="231F20"/>
          <w:w w:val="115"/>
          <w:sz w:val="24"/>
          <w:szCs w:val="24"/>
        </w:rPr>
        <w:t>произведения;</w:t>
      </w:r>
    </w:p>
    <w:p w:rsidR="001E1037" w:rsidRPr="003D7FED" w:rsidRDefault="001E1037" w:rsidP="001E1037">
      <w:pPr>
        <w:pStyle w:val="a7"/>
        <w:numPr>
          <w:ilvl w:val="1"/>
          <w:numId w:val="7"/>
        </w:numPr>
        <w:tabs>
          <w:tab w:val="left" w:pos="658"/>
        </w:tabs>
        <w:spacing w:before="3" w:line="252" w:lineRule="auto"/>
        <w:ind w:firstLine="226"/>
        <w:rPr>
          <w:sz w:val="24"/>
          <w:szCs w:val="24"/>
        </w:rPr>
      </w:pPr>
      <w:r w:rsidRPr="003D7FED">
        <w:rPr>
          <w:color w:val="231F20"/>
          <w:w w:val="115"/>
          <w:sz w:val="24"/>
          <w:szCs w:val="24"/>
        </w:rPr>
        <w:t>владеть элементарными умениями анализа текста прослу</w:t>
      </w:r>
      <w:r w:rsidRPr="003D7FED">
        <w:rPr>
          <w:color w:val="231F20"/>
          <w:spacing w:val="-1"/>
          <w:w w:val="120"/>
          <w:sz w:val="24"/>
          <w:szCs w:val="24"/>
        </w:rPr>
        <w:t xml:space="preserve">шанного/прочитанного </w:t>
      </w:r>
      <w:r w:rsidRPr="003D7FED">
        <w:rPr>
          <w:color w:val="231F20"/>
          <w:w w:val="120"/>
          <w:sz w:val="24"/>
          <w:szCs w:val="24"/>
        </w:rPr>
        <w:t>произведения: определять последова</w:t>
      </w:r>
      <w:r w:rsidRPr="003D7FED">
        <w:rPr>
          <w:color w:val="231F20"/>
          <w:spacing w:val="-1"/>
          <w:w w:val="120"/>
          <w:sz w:val="24"/>
          <w:szCs w:val="24"/>
        </w:rPr>
        <w:t>тельность</w:t>
      </w:r>
      <w:r w:rsidRPr="003D7FED">
        <w:rPr>
          <w:color w:val="231F20"/>
          <w:spacing w:val="-13"/>
          <w:w w:val="120"/>
          <w:sz w:val="24"/>
          <w:szCs w:val="24"/>
        </w:rPr>
        <w:t xml:space="preserve"> </w:t>
      </w:r>
      <w:r w:rsidRPr="003D7FED">
        <w:rPr>
          <w:color w:val="231F20"/>
          <w:w w:val="120"/>
          <w:sz w:val="24"/>
          <w:szCs w:val="24"/>
        </w:rPr>
        <w:t>событий</w:t>
      </w:r>
      <w:r w:rsidRPr="003D7FED">
        <w:rPr>
          <w:color w:val="231F20"/>
          <w:spacing w:val="-12"/>
          <w:w w:val="120"/>
          <w:sz w:val="24"/>
          <w:szCs w:val="24"/>
        </w:rPr>
        <w:t xml:space="preserve"> </w:t>
      </w:r>
      <w:r w:rsidRPr="003D7FED">
        <w:rPr>
          <w:color w:val="231F20"/>
          <w:w w:val="120"/>
          <w:sz w:val="24"/>
          <w:szCs w:val="24"/>
        </w:rPr>
        <w:t>в</w:t>
      </w:r>
      <w:r w:rsidRPr="003D7FED">
        <w:rPr>
          <w:color w:val="231F20"/>
          <w:spacing w:val="-12"/>
          <w:w w:val="120"/>
          <w:sz w:val="24"/>
          <w:szCs w:val="24"/>
        </w:rPr>
        <w:t xml:space="preserve"> </w:t>
      </w:r>
      <w:r w:rsidRPr="003D7FED">
        <w:rPr>
          <w:color w:val="231F20"/>
          <w:w w:val="120"/>
          <w:sz w:val="24"/>
          <w:szCs w:val="24"/>
        </w:rPr>
        <w:t>произведении,</w:t>
      </w:r>
      <w:r w:rsidRPr="003D7FED">
        <w:rPr>
          <w:color w:val="231F20"/>
          <w:spacing w:val="-12"/>
          <w:w w:val="120"/>
          <w:sz w:val="24"/>
          <w:szCs w:val="24"/>
        </w:rPr>
        <w:t xml:space="preserve"> </w:t>
      </w:r>
      <w:r w:rsidRPr="003D7FED">
        <w:rPr>
          <w:color w:val="231F20"/>
          <w:w w:val="120"/>
          <w:sz w:val="24"/>
          <w:szCs w:val="24"/>
        </w:rPr>
        <w:t>характеризовать</w:t>
      </w:r>
      <w:r w:rsidRPr="003D7FED">
        <w:rPr>
          <w:color w:val="231F20"/>
          <w:spacing w:val="-12"/>
          <w:w w:val="120"/>
          <w:sz w:val="24"/>
          <w:szCs w:val="24"/>
        </w:rPr>
        <w:t xml:space="preserve"> </w:t>
      </w:r>
      <w:r w:rsidRPr="003D7FED">
        <w:rPr>
          <w:color w:val="231F20"/>
          <w:w w:val="120"/>
          <w:sz w:val="24"/>
          <w:szCs w:val="24"/>
        </w:rPr>
        <w:t>поступки</w:t>
      </w:r>
      <w:r w:rsidRPr="003D7FED">
        <w:rPr>
          <w:color w:val="231F20"/>
          <w:spacing w:val="-58"/>
          <w:w w:val="120"/>
          <w:sz w:val="24"/>
          <w:szCs w:val="24"/>
        </w:rPr>
        <w:t xml:space="preserve"> </w:t>
      </w:r>
      <w:r w:rsidRPr="003D7FED">
        <w:rPr>
          <w:color w:val="231F20"/>
          <w:w w:val="120"/>
          <w:sz w:val="24"/>
          <w:szCs w:val="24"/>
        </w:rPr>
        <w:t>(положительные или отрицательные) героя, объяснять значе</w:t>
      </w:r>
      <w:r w:rsidRPr="003D7FED">
        <w:rPr>
          <w:color w:val="231F20"/>
          <w:w w:val="115"/>
          <w:sz w:val="24"/>
          <w:szCs w:val="24"/>
        </w:rPr>
        <w:t>ние</w:t>
      </w:r>
      <w:r w:rsidRPr="003D7FED">
        <w:rPr>
          <w:color w:val="231F20"/>
          <w:spacing w:val="-8"/>
          <w:w w:val="115"/>
          <w:sz w:val="24"/>
          <w:szCs w:val="24"/>
        </w:rPr>
        <w:t xml:space="preserve"> </w:t>
      </w:r>
      <w:r w:rsidRPr="003D7FED">
        <w:rPr>
          <w:color w:val="231F20"/>
          <w:w w:val="115"/>
          <w:sz w:val="24"/>
          <w:szCs w:val="24"/>
        </w:rPr>
        <w:t>незнакомого</w:t>
      </w:r>
      <w:r w:rsidRPr="003D7FED">
        <w:rPr>
          <w:color w:val="231F20"/>
          <w:spacing w:val="-7"/>
          <w:w w:val="115"/>
          <w:sz w:val="24"/>
          <w:szCs w:val="24"/>
        </w:rPr>
        <w:t xml:space="preserve"> </w:t>
      </w:r>
      <w:r w:rsidRPr="003D7FED">
        <w:rPr>
          <w:color w:val="231F20"/>
          <w:w w:val="115"/>
          <w:sz w:val="24"/>
          <w:szCs w:val="24"/>
        </w:rPr>
        <w:t>слова</w:t>
      </w:r>
      <w:r w:rsidRPr="003D7FED">
        <w:rPr>
          <w:color w:val="231F20"/>
          <w:spacing w:val="-7"/>
          <w:w w:val="115"/>
          <w:sz w:val="24"/>
          <w:szCs w:val="24"/>
        </w:rPr>
        <w:t xml:space="preserve"> </w:t>
      </w:r>
      <w:r w:rsidRPr="003D7FED">
        <w:rPr>
          <w:color w:val="231F20"/>
          <w:w w:val="115"/>
          <w:sz w:val="24"/>
          <w:szCs w:val="24"/>
        </w:rPr>
        <w:t>с</w:t>
      </w:r>
      <w:r w:rsidRPr="003D7FED">
        <w:rPr>
          <w:color w:val="231F20"/>
          <w:spacing w:val="-8"/>
          <w:w w:val="115"/>
          <w:sz w:val="24"/>
          <w:szCs w:val="24"/>
        </w:rPr>
        <w:t xml:space="preserve"> </w:t>
      </w:r>
      <w:r w:rsidRPr="003D7FED">
        <w:rPr>
          <w:color w:val="231F20"/>
          <w:w w:val="115"/>
          <w:sz w:val="24"/>
          <w:szCs w:val="24"/>
        </w:rPr>
        <w:t>использованием</w:t>
      </w:r>
      <w:r w:rsidRPr="003D7FED">
        <w:rPr>
          <w:color w:val="231F20"/>
          <w:spacing w:val="-7"/>
          <w:w w:val="115"/>
          <w:sz w:val="24"/>
          <w:szCs w:val="24"/>
        </w:rPr>
        <w:t xml:space="preserve"> </w:t>
      </w:r>
      <w:r w:rsidRPr="003D7FED">
        <w:rPr>
          <w:color w:val="231F20"/>
          <w:w w:val="115"/>
          <w:sz w:val="24"/>
          <w:szCs w:val="24"/>
        </w:rPr>
        <w:t>словаря;</w:t>
      </w:r>
    </w:p>
    <w:p w:rsidR="001E1037" w:rsidRPr="003D7FED" w:rsidRDefault="001E1037" w:rsidP="001E1037">
      <w:pPr>
        <w:pStyle w:val="a7"/>
        <w:numPr>
          <w:ilvl w:val="1"/>
          <w:numId w:val="7"/>
        </w:numPr>
        <w:tabs>
          <w:tab w:val="left" w:pos="611"/>
        </w:tabs>
        <w:spacing w:before="4" w:line="252" w:lineRule="auto"/>
        <w:ind w:firstLine="226"/>
        <w:rPr>
          <w:sz w:val="24"/>
          <w:szCs w:val="24"/>
        </w:rPr>
      </w:pPr>
      <w:r w:rsidRPr="003D7FED">
        <w:rPr>
          <w:color w:val="231F20"/>
          <w:w w:val="115"/>
          <w:sz w:val="24"/>
          <w:szCs w:val="24"/>
        </w:rPr>
        <w:t>участвовать</w:t>
      </w:r>
      <w:r w:rsidRPr="003D7FED">
        <w:rPr>
          <w:color w:val="231F20"/>
          <w:spacing w:val="1"/>
          <w:w w:val="115"/>
          <w:sz w:val="24"/>
          <w:szCs w:val="24"/>
        </w:rPr>
        <w:t xml:space="preserve"> </w:t>
      </w:r>
      <w:r w:rsidRPr="003D7FED">
        <w:rPr>
          <w:color w:val="231F20"/>
          <w:w w:val="115"/>
          <w:sz w:val="24"/>
          <w:szCs w:val="24"/>
        </w:rPr>
        <w:t>в</w:t>
      </w:r>
      <w:r w:rsidRPr="003D7FED">
        <w:rPr>
          <w:color w:val="231F20"/>
          <w:spacing w:val="1"/>
          <w:w w:val="115"/>
          <w:sz w:val="24"/>
          <w:szCs w:val="24"/>
        </w:rPr>
        <w:t xml:space="preserve"> </w:t>
      </w:r>
      <w:r w:rsidRPr="003D7FED">
        <w:rPr>
          <w:color w:val="231F20"/>
          <w:w w:val="115"/>
          <w:sz w:val="24"/>
          <w:szCs w:val="24"/>
        </w:rPr>
        <w:t>обсуждении</w:t>
      </w:r>
      <w:r w:rsidRPr="003D7FED">
        <w:rPr>
          <w:color w:val="231F20"/>
          <w:spacing w:val="1"/>
          <w:w w:val="115"/>
          <w:sz w:val="24"/>
          <w:szCs w:val="24"/>
        </w:rPr>
        <w:t xml:space="preserve"> </w:t>
      </w:r>
      <w:r w:rsidRPr="003D7FED">
        <w:rPr>
          <w:color w:val="231F20"/>
          <w:w w:val="115"/>
          <w:sz w:val="24"/>
          <w:szCs w:val="24"/>
        </w:rPr>
        <w:t>прослушанного/прочитанного</w:t>
      </w:r>
      <w:r w:rsidRPr="003D7FED">
        <w:rPr>
          <w:color w:val="231F20"/>
          <w:spacing w:val="1"/>
          <w:w w:val="115"/>
          <w:sz w:val="24"/>
          <w:szCs w:val="24"/>
        </w:rPr>
        <w:t xml:space="preserve"> </w:t>
      </w:r>
      <w:r w:rsidRPr="003D7FED">
        <w:rPr>
          <w:color w:val="231F20"/>
          <w:w w:val="115"/>
          <w:sz w:val="24"/>
          <w:szCs w:val="24"/>
        </w:rPr>
        <w:t>произведения: отвечать на вопросы о впечатлении от произведения, использовать в беседе изученные литературные понятия</w:t>
      </w:r>
      <w:r w:rsidRPr="003D7FED">
        <w:rPr>
          <w:color w:val="231F20"/>
          <w:spacing w:val="1"/>
          <w:w w:val="115"/>
          <w:sz w:val="24"/>
          <w:szCs w:val="24"/>
        </w:rPr>
        <w:t xml:space="preserve"> </w:t>
      </w:r>
      <w:r w:rsidRPr="003D7FED">
        <w:rPr>
          <w:color w:val="231F20"/>
          <w:w w:val="115"/>
          <w:sz w:val="24"/>
          <w:szCs w:val="24"/>
        </w:rPr>
        <w:t>(автор,</w:t>
      </w:r>
      <w:r w:rsidRPr="003D7FED">
        <w:rPr>
          <w:color w:val="231F20"/>
          <w:spacing w:val="1"/>
          <w:w w:val="115"/>
          <w:sz w:val="24"/>
          <w:szCs w:val="24"/>
        </w:rPr>
        <w:t xml:space="preserve"> </w:t>
      </w:r>
      <w:r w:rsidRPr="003D7FED">
        <w:rPr>
          <w:color w:val="231F20"/>
          <w:w w:val="115"/>
          <w:sz w:val="24"/>
          <w:szCs w:val="24"/>
        </w:rPr>
        <w:t>герой,</w:t>
      </w:r>
      <w:r w:rsidRPr="003D7FED">
        <w:rPr>
          <w:color w:val="231F20"/>
          <w:spacing w:val="1"/>
          <w:w w:val="115"/>
          <w:sz w:val="24"/>
          <w:szCs w:val="24"/>
        </w:rPr>
        <w:t xml:space="preserve"> </w:t>
      </w:r>
      <w:r w:rsidRPr="003D7FED">
        <w:rPr>
          <w:color w:val="231F20"/>
          <w:w w:val="115"/>
          <w:sz w:val="24"/>
          <w:szCs w:val="24"/>
        </w:rPr>
        <w:t>тема,</w:t>
      </w:r>
      <w:r w:rsidRPr="003D7FED">
        <w:rPr>
          <w:color w:val="231F20"/>
          <w:spacing w:val="1"/>
          <w:w w:val="115"/>
          <w:sz w:val="24"/>
          <w:szCs w:val="24"/>
        </w:rPr>
        <w:t xml:space="preserve"> </w:t>
      </w:r>
      <w:r w:rsidRPr="003D7FED">
        <w:rPr>
          <w:color w:val="231F20"/>
          <w:w w:val="115"/>
          <w:sz w:val="24"/>
          <w:szCs w:val="24"/>
        </w:rPr>
        <w:t>идея,</w:t>
      </w:r>
      <w:r w:rsidRPr="003D7FED">
        <w:rPr>
          <w:color w:val="231F20"/>
          <w:spacing w:val="1"/>
          <w:w w:val="115"/>
          <w:sz w:val="24"/>
          <w:szCs w:val="24"/>
        </w:rPr>
        <w:t xml:space="preserve"> </w:t>
      </w:r>
      <w:r w:rsidRPr="003D7FED">
        <w:rPr>
          <w:color w:val="231F20"/>
          <w:w w:val="115"/>
          <w:sz w:val="24"/>
          <w:szCs w:val="24"/>
        </w:rPr>
        <w:t>заголовок,</w:t>
      </w:r>
      <w:r w:rsidRPr="003D7FED">
        <w:rPr>
          <w:color w:val="231F20"/>
          <w:spacing w:val="1"/>
          <w:w w:val="115"/>
          <w:sz w:val="24"/>
          <w:szCs w:val="24"/>
        </w:rPr>
        <w:t xml:space="preserve"> </w:t>
      </w:r>
      <w:r w:rsidRPr="003D7FED">
        <w:rPr>
          <w:color w:val="231F20"/>
          <w:w w:val="115"/>
          <w:sz w:val="24"/>
          <w:szCs w:val="24"/>
        </w:rPr>
        <w:t>содержание</w:t>
      </w:r>
      <w:r w:rsidRPr="003D7FED">
        <w:rPr>
          <w:color w:val="231F20"/>
          <w:spacing w:val="1"/>
          <w:w w:val="115"/>
          <w:sz w:val="24"/>
          <w:szCs w:val="24"/>
        </w:rPr>
        <w:t xml:space="preserve"> </w:t>
      </w:r>
      <w:r w:rsidRPr="003D7FED">
        <w:rPr>
          <w:color w:val="231F20"/>
          <w:w w:val="115"/>
          <w:sz w:val="24"/>
          <w:szCs w:val="24"/>
        </w:rPr>
        <w:t>произведения),</w:t>
      </w:r>
      <w:r w:rsidRPr="003D7FED">
        <w:rPr>
          <w:color w:val="231F20"/>
          <w:spacing w:val="-6"/>
          <w:w w:val="115"/>
          <w:sz w:val="24"/>
          <w:szCs w:val="24"/>
        </w:rPr>
        <w:t xml:space="preserve"> </w:t>
      </w:r>
      <w:r w:rsidRPr="003D7FED">
        <w:rPr>
          <w:color w:val="231F20"/>
          <w:w w:val="115"/>
          <w:sz w:val="24"/>
          <w:szCs w:val="24"/>
        </w:rPr>
        <w:t>подтверждать</w:t>
      </w:r>
      <w:r w:rsidRPr="003D7FED">
        <w:rPr>
          <w:color w:val="231F20"/>
          <w:spacing w:val="-5"/>
          <w:w w:val="115"/>
          <w:sz w:val="24"/>
          <w:szCs w:val="24"/>
        </w:rPr>
        <w:t xml:space="preserve"> </w:t>
      </w:r>
      <w:r w:rsidRPr="003D7FED">
        <w:rPr>
          <w:color w:val="231F20"/>
          <w:w w:val="115"/>
          <w:sz w:val="24"/>
          <w:szCs w:val="24"/>
        </w:rPr>
        <w:t>свой</w:t>
      </w:r>
      <w:r w:rsidRPr="003D7FED">
        <w:rPr>
          <w:color w:val="231F20"/>
          <w:spacing w:val="-5"/>
          <w:w w:val="115"/>
          <w:sz w:val="24"/>
          <w:szCs w:val="24"/>
        </w:rPr>
        <w:t xml:space="preserve"> </w:t>
      </w:r>
      <w:r w:rsidRPr="003D7FED">
        <w:rPr>
          <w:color w:val="231F20"/>
          <w:w w:val="115"/>
          <w:sz w:val="24"/>
          <w:szCs w:val="24"/>
        </w:rPr>
        <w:t>ответ</w:t>
      </w:r>
      <w:r w:rsidRPr="003D7FED">
        <w:rPr>
          <w:color w:val="231F20"/>
          <w:spacing w:val="-5"/>
          <w:w w:val="115"/>
          <w:sz w:val="24"/>
          <w:szCs w:val="24"/>
        </w:rPr>
        <w:t xml:space="preserve"> </w:t>
      </w:r>
      <w:r w:rsidRPr="003D7FED">
        <w:rPr>
          <w:color w:val="231F20"/>
          <w:w w:val="115"/>
          <w:sz w:val="24"/>
          <w:szCs w:val="24"/>
        </w:rPr>
        <w:t>примерами</w:t>
      </w:r>
      <w:r w:rsidRPr="003D7FED">
        <w:rPr>
          <w:color w:val="231F20"/>
          <w:spacing w:val="-6"/>
          <w:w w:val="115"/>
          <w:sz w:val="24"/>
          <w:szCs w:val="24"/>
        </w:rPr>
        <w:t xml:space="preserve"> </w:t>
      </w:r>
      <w:r w:rsidRPr="003D7FED">
        <w:rPr>
          <w:color w:val="231F20"/>
          <w:w w:val="115"/>
          <w:sz w:val="24"/>
          <w:szCs w:val="24"/>
        </w:rPr>
        <w:t>из</w:t>
      </w:r>
      <w:r w:rsidRPr="003D7FED">
        <w:rPr>
          <w:color w:val="231F20"/>
          <w:spacing w:val="-5"/>
          <w:w w:val="115"/>
          <w:sz w:val="24"/>
          <w:szCs w:val="24"/>
        </w:rPr>
        <w:t xml:space="preserve"> </w:t>
      </w:r>
      <w:r w:rsidRPr="003D7FED">
        <w:rPr>
          <w:color w:val="231F20"/>
          <w:w w:val="115"/>
          <w:sz w:val="24"/>
          <w:szCs w:val="24"/>
        </w:rPr>
        <w:t>текста;</w:t>
      </w:r>
    </w:p>
    <w:p w:rsidR="001E1037" w:rsidRPr="003D7FED" w:rsidRDefault="001E1037" w:rsidP="001E1037">
      <w:pPr>
        <w:pStyle w:val="a7"/>
        <w:numPr>
          <w:ilvl w:val="1"/>
          <w:numId w:val="7"/>
        </w:numPr>
        <w:tabs>
          <w:tab w:val="left" w:pos="611"/>
        </w:tabs>
        <w:spacing w:before="5" w:line="252" w:lineRule="auto"/>
        <w:ind w:firstLine="226"/>
        <w:rPr>
          <w:sz w:val="24"/>
          <w:szCs w:val="24"/>
        </w:rPr>
      </w:pPr>
      <w:r w:rsidRPr="003D7FED">
        <w:rPr>
          <w:color w:val="231F20"/>
          <w:w w:val="115"/>
          <w:sz w:val="24"/>
          <w:szCs w:val="24"/>
        </w:rPr>
        <w:t>пересказывать (устно) содержание произведения с соблюдением последовательности событий, с опорой на предложенные</w:t>
      </w:r>
      <w:r w:rsidRPr="003D7FED">
        <w:rPr>
          <w:color w:val="231F20"/>
          <w:spacing w:val="7"/>
          <w:w w:val="115"/>
          <w:sz w:val="24"/>
          <w:szCs w:val="24"/>
        </w:rPr>
        <w:t xml:space="preserve"> </w:t>
      </w:r>
      <w:r w:rsidRPr="003D7FED">
        <w:rPr>
          <w:color w:val="231F20"/>
          <w:w w:val="115"/>
          <w:sz w:val="24"/>
          <w:szCs w:val="24"/>
        </w:rPr>
        <w:t>ключевые</w:t>
      </w:r>
      <w:r w:rsidRPr="003D7FED">
        <w:rPr>
          <w:color w:val="231F20"/>
          <w:spacing w:val="8"/>
          <w:w w:val="115"/>
          <w:sz w:val="24"/>
          <w:szCs w:val="24"/>
        </w:rPr>
        <w:t xml:space="preserve"> </w:t>
      </w:r>
      <w:r w:rsidRPr="003D7FED">
        <w:rPr>
          <w:color w:val="231F20"/>
          <w:w w:val="115"/>
          <w:sz w:val="24"/>
          <w:szCs w:val="24"/>
        </w:rPr>
        <w:t>слова,</w:t>
      </w:r>
      <w:r w:rsidRPr="003D7FED">
        <w:rPr>
          <w:color w:val="231F20"/>
          <w:spacing w:val="8"/>
          <w:w w:val="115"/>
          <w:sz w:val="24"/>
          <w:szCs w:val="24"/>
        </w:rPr>
        <w:t xml:space="preserve"> </w:t>
      </w:r>
      <w:r w:rsidRPr="003D7FED">
        <w:rPr>
          <w:color w:val="231F20"/>
          <w:w w:val="115"/>
          <w:sz w:val="24"/>
          <w:szCs w:val="24"/>
        </w:rPr>
        <w:t>вопросы,</w:t>
      </w:r>
      <w:r w:rsidRPr="003D7FED">
        <w:rPr>
          <w:color w:val="231F20"/>
          <w:spacing w:val="8"/>
          <w:w w:val="115"/>
          <w:sz w:val="24"/>
          <w:szCs w:val="24"/>
        </w:rPr>
        <w:t xml:space="preserve"> </w:t>
      </w:r>
      <w:r w:rsidRPr="003D7FED">
        <w:rPr>
          <w:color w:val="231F20"/>
          <w:w w:val="115"/>
          <w:sz w:val="24"/>
          <w:szCs w:val="24"/>
        </w:rPr>
        <w:t>рисунки,</w:t>
      </w:r>
      <w:r w:rsidRPr="003D7FED">
        <w:rPr>
          <w:color w:val="231F20"/>
          <w:spacing w:val="8"/>
          <w:w w:val="115"/>
          <w:sz w:val="24"/>
          <w:szCs w:val="24"/>
        </w:rPr>
        <w:t xml:space="preserve"> </w:t>
      </w:r>
      <w:r w:rsidRPr="003D7FED">
        <w:rPr>
          <w:color w:val="231F20"/>
          <w:w w:val="115"/>
          <w:sz w:val="24"/>
          <w:szCs w:val="24"/>
        </w:rPr>
        <w:t>предложенный</w:t>
      </w:r>
      <w:r w:rsidRPr="003D7FED">
        <w:rPr>
          <w:color w:val="231F20"/>
          <w:spacing w:val="8"/>
          <w:w w:val="115"/>
          <w:sz w:val="24"/>
          <w:szCs w:val="24"/>
        </w:rPr>
        <w:t xml:space="preserve"> </w:t>
      </w:r>
      <w:r w:rsidRPr="003D7FED">
        <w:rPr>
          <w:color w:val="231F20"/>
          <w:w w:val="115"/>
          <w:sz w:val="24"/>
          <w:szCs w:val="24"/>
        </w:rPr>
        <w:t>план;</w:t>
      </w:r>
    </w:p>
    <w:p w:rsidR="001E1037" w:rsidRPr="003D7FED" w:rsidRDefault="001E1037" w:rsidP="001E1037">
      <w:pPr>
        <w:pStyle w:val="a7"/>
        <w:numPr>
          <w:ilvl w:val="1"/>
          <w:numId w:val="7"/>
        </w:numPr>
        <w:tabs>
          <w:tab w:val="left" w:pos="611"/>
        </w:tabs>
        <w:spacing w:before="3" w:line="252" w:lineRule="auto"/>
        <w:ind w:firstLine="226"/>
        <w:rPr>
          <w:sz w:val="24"/>
          <w:szCs w:val="24"/>
        </w:rPr>
      </w:pPr>
      <w:r w:rsidRPr="003D7FED">
        <w:rPr>
          <w:color w:val="231F20"/>
          <w:w w:val="115"/>
          <w:sz w:val="24"/>
          <w:szCs w:val="24"/>
        </w:rPr>
        <w:t>читать по ролям с соблюдением норм произношения, расстановки</w:t>
      </w:r>
      <w:r w:rsidRPr="003D7FED">
        <w:rPr>
          <w:color w:val="231F20"/>
          <w:spacing w:val="-9"/>
          <w:w w:val="115"/>
          <w:sz w:val="24"/>
          <w:szCs w:val="24"/>
        </w:rPr>
        <w:t xml:space="preserve"> </w:t>
      </w:r>
      <w:r w:rsidRPr="003D7FED">
        <w:rPr>
          <w:color w:val="231F20"/>
          <w:w w:val="115"/>
          <w:sz w:val="24"/>
          <w:szCs w:val="24"/>
        </w:rPr>
        <w:t>ударения;</w:t>
      </w:r>
    </w:p>
    <w:p w:rsidR="001E1037" w:rsidRPr="001E1037" w:rsidRDefault="001E1037" w:rsidP="001E1037">
      <w:pPr>
        <w:pStyle w:val="a7"/>
        <w:numPr>
          <w:ilvl w:val="1"/>
          <w:numId w:val="7"/>
        </w:numPr>
        <w:tabs>
          <w:tab w:val="left" w:pos="611"/>
        </w:tabs>
        <w:spacing w:line="252" w:lineRule="auto"/>
        <w:ind w:firstLine="226"/>
        <w:rPr>
          <w:sz w:val="24"/>
          <w:szCs w:val="24"/>
        </w:rPr>
      </w:pPr>
      <w:r w:rsidRPr="003D7FED">
        <w:rPr>
          <w:color w:val="231F20"/>
          <w:w w:val="115"/>
          <w:sz w:val="24"/>
          <w:szCs w:val="24"/>
        </w:rPr>
        <w:t>составлять</w:t>
      </w:r>
      <w:r w:rsidRPr="003D7FED">
        <w:rPr>
          <w:color w:val="231F20"/>
          <w:spacing w:val="1"/>
          <w:w w:val="115"/>
          <w:sz w:val="24"/>
          <w:szCs w:val="24"/>
        </w:rPr>
        <w:t xml:space="preserve"> </w:t>
      </w:r>
      <w:r w:rsidRPr="003D7FED">
        <w:rPr>
          <w:color w:val="231F20"/>
          <w:w w:val="115"/>
          <w:sz w:val="24"/>
          <w:szCs w:val="24"/>
        </w:rPr>
        <w:t>высказывания</w:t>
      </w:r>
      <w:r w:rsidRPr="003D7FED">
        <w:rPr>
          <w:color w:val="231F20"/>
          <w:spacing w:val="1"/>
          <w:w w:val="115"/>
          <w:sz w:val="24"/>
          <w:szCs w:val="24"/>
        </w:rPr>
        <w:t xml:space="preserve"> </w:t>
      </w:r>
      <w:r w:rsidRPr="003D7FED">
        <w:rPr>
          <w:color w:val="231F20"/>
          <w:w w:val="115"/>
          <w:sz w:val="24"/>
          <w:szCs w:val="24"/>
        </w:rPr>
        <w:t>по  содержанию  произведения</w:t>
      </w:r>
      <w:r w:rsidRPr="003D7FED">
        <w:rPr>
          <w:color w:val="231F20"/>
          <w:spacing w:val="1"/>
          <w:w w:val="115"/>
          <w:sz w:val="24"/>
          <w:szCs w:val="24"/>
        </w:rPr>
        <w:t xml:space="preserve"> </w:t>
      </w:r>
      <w:r w:rsidRPr="003D7FED">
        <w:rPr>
          <w:color w:val="231F20"/>
          <w:w w:val="115"/>
          <w:sz w:val="24"/>
          <w:szCs w:val="24"/>
        </w:rPr>
        <w:t>(не</w:t>
      </w:r>
      <w:r w:rsidRPr="003D7FED">
        <w:rPr>
          <w:color w:val="231F20"/>
          <w:spacing w:val="-8"/>
          <w:w w:val="115"/>
          <w:sz w:val="24"/>
          <w:szCs w:val="24"/>
        </w:rPr>
        <w:t xml:space="preserve"> </w:t>
      </w:r>
      <w:r w:rsidRPr="003D7FED">
        <w:rPr>
          <w:color w:val="231F20"/>
          <w:w w:val="115"/>
          <w:sz w:val="24"/>
          <w:szCs w:val="24"/>
        </w:rPr>
        <w:t>менее</w:t>
      </w:r>
      <w:r w:rsidRPr="003D7FED">
        <w:rPr>
          <w:color w:val="231F20"/>
          <w:spacing w:val="-7"/>
          <w:w w:val="115"/>
          <w:sz w:val="24"/>
          <w:szCs w:val="24"/>
        </w:rPr>
        <w:t xml:space="preserve"> </w:t>
      </w:r>
      <w:r w:rsidRPr="003D7FED">
        <w:rPr>
          <w:color w:val="231F20"/>
          <w:w w:val="115"/>
          <w:sz w:val="24"/>
          <w:szCs w:val="24"/>
        </w:rPr>
        <w:t>3</w:t>
      </w:r>
      <w:r w:rsidRPr="003D7FED">
        <w:rPr>
          <w:color w:val="231F20"/>
          <w:spacing w:val="-8"/>
          <w:w w:val="115"/>
          <w:sz w:val="24"/>
          <w:szCs w:val="24"/>
        </w:rPr>
        <w:t xml:space="preserve"> </w:t>
      </w:r>
      <w:r w:rsidRPr="003D7FED">
        <w:rPr>
          <w:color w:val="231F20"/>
          <w:w w:val="115"/>
          <w:sz w:val="24"/>
          <w:szCs w:val="24"/>
        </w:rPr>
        <w:t>предложений)</w:t>
      </w:r>
      <w:r w:rsidRPr="003D7FED">
        <w:rPr>
          <w:color w:val="231F20"/>
          <w:spacing w:val="-7"/>
          <w:w w:val="115"/>
          <w:sz w:val="24"/>
          <w:szCs w:val="24"/>
        </w:rPr>
        <w:t xml:space="preserve"> </w:t>
      </w:r>
      <w:r w:rsidRPr="003D7FED">
        <w:rPr>
          <w:color w:val="231F20"/>
          <w:w w:val="115"/>
          <w:sz w:val="24"/>
          <w:szCs w:val="24"/>
        </w:rPr>
        <w:t>по</w:t>
      </w:r>
      <w:r w:rsidRPr="003D7FED">
        <w:rPr>
          <w:color w:val="231F20"/>
          <w:spacing w:val="-8"/>
          <w:w w:val="115"/>
          <w:sz w:val="24"/>
          <w:szCs w:val="24"/>
        </w:rPr>
        <w:t xml:space="preserve"> </w:t>
      </w:r>
      <w:r w:rsidRPr="003D7FED">
        <w:rPr>
          <w:color w:val="231F20"/>
          <w:w w:val="115"/>
          <w:sz w:val="24"/>
          <w:szCs w:val="24"/>
        </w:rPr>
        <w:t>заданному</w:t>
      </w:r>
      <w:r w:rsidRPr="003D7FED">
        <w:rPr>
          <w:color w:val="231F20"/>
          <w:spacing w:val="-7"/>
          <w:w w:val="115"/>
          <w:sz w:val="24"/>
          <w:szCs w:val="24"/>
        </w:rPr>
        <w:t xml:space="preserve"> </w:t>
      </w:r>
      <w:r w:rsidRPr="003D7FED">
        <w:rPr>
          <w:color w:val="231F20"/>
          <w:w w:val="115"/>
          <w:sz w:val="24"/>
          <w:szCs w:val="24"/>
        </w:rPr>
        <w:t>алгоритму;</w:t>
      </w:r>
    </w:p>
    <w:p w:rsidR="00085A47" w:rsidRPr="003D7FED" w:rsidRDefault="00085A47" w:rsidP="00085A47">
      <w:pPr>
        <w:pStyle w:val="a7"/>
        <w:numPr>
          <w:ilvl w:val="1"/>
          <w:numId w:val="7"/>
        </w:numPr>
        <w:tabs>
          <w:tab w:val="left" w:pos="611"/>
        </w:tabs>
        <w:ind w:left="610" w:right="0"/>
        <w:rPr>
          <w:sz w:val="24"/>
          <w:szCs w:val="24"/>
        </w:rPr>
      </w:pPr>
      <w:r w:rsidRPr="003D7FED">
        <w:rPr>
          <w:color w:val="231F20"/>
          <w:w w:val="115"/>
          <w:sz w:val="24"/>
          <w:szCs w:val="24"/>
        </w:rPr>
        <w:t>сочинять</w:t>
      </w:r>
      <w:r w:rsidRPr="003D7FED">
        <w:rPr>
          <w:color w:val="231F20"/>
          <w:spacing w:val="5"/>
          <w:w w:val="115"/>
          <w:sz w:val="24"/>
          <w:szCs w:val="24"/>
        </w:rPr>
        <w:t xml:space="preserve"> </w:t>
      </w:r>
      <w:r w:rsidRPr="003D7FED">
        <w:rPr>
          <w:color w:val="231F20"/>
          <w:w w:val="115"/>
          <w:sz w:val="24"/>
          <w:szCs w:val="24"/>
        </w:rPr>
        <w:t>небольшие</w:t>
      </w:r>
      <w:r w:rsidRPr="003D7FED">
        <w:rPr>
          <w:color w:val="231F20"/>
          <w:spacing w:val="6"/>
          <w:w w:val="115"/>
          <w:sz w:val="24"/>
          <w:szCs w:val="24"/>
        </w:rPr>
        <w:t xml:space="preserve"> </w:t>
      </w:r>
      <w:r w:rsidRPr="003D7FED">
        <w:rPr>
          <w:color w:val="231F20"/>
          <w:w w:val="115"/>
          <w:sz w:val="24"/>
          <w:szCs w:val="24"/>
        </w:rPr>
        <w:t>тексты</w:t>
      </w:r>
      <w:r w:rsidRPr="003D7FED">
        <w:rPr>
          <w:color w:val="231F20"/>
          <w:spacing w:val="6"/>
          <w:w w:val="115"/>
          <w:sz w:val="24"/>
          <w:szCs w:val="24"/>
        </w:rPr>
        <w:t xml:space="preserve"> </w:t>
      </w:r>
      <w:r w:rsidRPr="003D7FED">
        <w:rPr>
          <w:color w:val="231F20"/>
          <w:w w:val="115"/>
          <w:sz w:val="24"/>
          <w:szCs w:val="24"/>
        </w:rPr>
        <w:t>по</w:t>
      </w:r>
      <w:r w:rsidRPr="003D7FED">
        <w:rPr>
          <w:color w:val="231F20"/>
          <w:spacing w:val="5"/>
          <w:w w:val="115"/>
          <w:sz w:val="24"/>
          <w:szCs w:val="24"/>
        </w:rPr>
        <w:t xml:space="preserve"> </w:t>
      </w:r>
      <w:r w:rsidRPr="003D7FED">
        <w:rPr>
          <w:color w:val="231F20"/>
          <w:w w:val="115"/>
          <w:sz w:val="24"/>
          <w:szCs w:val="24"/>
        </w:rPr>
        <w:t>предложенному</w:t>
      </w:r>
      <w:r w:rsidRPr="003D7FED">
        <w:rPr>
          <w:color w:val="231F20"/>
          <w:spacing w:val="6"/>
          <w:w w:val="115"/>
          <w:sz w:val="24"/>
          <w:szCs w:val="24"/>
        </w:rPr>
        <w:t xml:space="preserve"> </w:t>
      </w:r>
      <w:r w:rsidRPr="003D7FED">
        <w:rPr>
          <w:color w:val="231F20"/>
          <w:w w:val="115"/>
          <w:sz w:val="24"/>
          <w:szCs w:val="24"/>
        </w:rPr>
        <w:t>началу;</w:t>
      </w:r>
    </w:p>
    <w:p w:rsidR="00085A47" w:rsidRPr="003D7FED" w:rsidRDefault="00085A47" w:rsidP="00085A47">
      <w:pPr>
        <w:pStyle w:val="a7"/>
        <w:numPr>
          <w:ilvl w:val="1"/>
          <w:numId w:val="7"/>
        </w:numPr>
        <w:tabs>
          <w:tab w:val="left" w:pos="611"/>
        </w:tabs>
        <w:spacing w:before="12" w:line="252" w:lineRule="auto"/>
        <w:ind w:firstLine="226"/>
        <w:rPr>
          <w:sz w:val="24"/>
          <w:szCs w:val="24"/>
        </w:rPr>
      </w:pPr>
      <w:r w:rsidRPr="003D7FED">
        <w:rPr>
          <w:color w:val="231F20"/>
          <w:w w:val="120"/>
          <w:sz w:val="24"/>
          <w:szCs w:val="24"/>
        </w:rPr>
        <w:t xml:space="preserve">ориентироваться в книге/учебнике по обложке, </w:t>
      </w:r>
      <w:r w:rsidRPr="003D7FED">
        <w:rPr>
          <w:color w:val="231F20"/>
          <w:w w:val="120"/>
          <w:sz w:val="24"/>
          <w:szCs w:val="24"/>
        </w:rPr>
        <w:lastRenderedPageBreak/>
        <w:t>оглавлению,</w:t>
      </w:r>
      <w:r w:rsidRPr="003D7FED">
        <w:rPr>
          <w:color w:val="231F20"/>
          <w:spacing w:val="-13"/>
          <w:w w:val="120"/>
          <w:sz w:val="24"/>
          <w:szCs w:val="24"/>
        </w:rPr>
        <w:t xml:space="preserve"> </w:t>
      </w:r>
      <w:r w:rsidRPr="003D7FED">
        <w:rPr>
          <w:color w:val="231F20"/>
          <w:w w:val="120"/>
          <w:sz w:val="24"/>
          <w:szCs w:val="24"/>
        </w:rPr>
        <w:t>иллюстрациям;</w:t>
      </w:r>
    </w:p>
    <w:p w:rsidR="00085A47" w:rsidRPr="003D7FED" w:rsidRDefault="00085A47" w:rsidP="00085A47">
      <w:pPr>
        <w:pStyle w:val="a7"/>
        <w:numPr>
          <w:ilvl w:val="1"/>
          <w:numId w:val="7"/>
        </w:numPr>
        <w:tabs>
          <w:tab w:val="left" w:pos="611"/>
        </w:tabs>
        <w:spacing w:line="252" w:lineRule="auto"/>
        <w:ind w:firstLine="226"/>
        <w:rPr>
          <w:sz w:val="24"/>
          <w:szCs w:val="24"/>
        </w:rPr>
      </w:pPr>
      <w:r w:rsidRPr="003D7FED">
        <w:rPr>
          <w:color w:val="231F20"/>
          <w:w w:val="115"/>
          <w:sz w:val="24"/>
          <w:szCs w:val="24"/>
        </w:rPr>
        <w:t>выбирать</w:t>
      </w:r>
      <w:r w:rsidRPr="003D7FED">
        <w:rPr>
          <w:color w:val="231F20"/>
          <w:spacing w:val="1"/>
          <w:w w:val="115"/>
          <w:sz w:val="24"/>
          <w:szCs w:val="24"/>
        </w:rPr>
        <w:t xml:space="preserve"> </w:t>
      </w:r>
      <w:r w:rsidRPr="003D7FED">
        <w:rPr>
          <w:color w:val="231F20"/>
          <w:w w:val="115"/>
          <w:sz w:val="24"/>
          <w:szCs w:val="24"/>
        </w:rPr>
        <w:t>книги</w:t>
      </w:r>
      <w:r w:rsidRPr="003D7FED">
        <w:rPr>
          <w:color w:val="231F20"/>
          <w:spacing w:val="1"/>
          <w:w w:val="115"/>
          <w:sz w:val="24"/>
          <w:szCs w:val="24"/>
        </w:rPr>
        <w:t xml:space="preserve"> </w:t>
      </w:r>
      <w:r w:rsidRPr="003D7FED">
        <w:rPr>
          <w:color w:val="231F20"/>
          <w:w w:val="115"/>
          <w:sz w:val="24"/>
          <w:szCs w:val="24"/>
        </w:rPr>
        <w:t>для</w:t>
      </w:r>
      <w:r w:rsidRPr="003D7FED">
        <w:rPr>
          <w:color w:val="231F20"/>
          <w:spacing w:val="1"/>
          <w:w w:val="115"/>
          <w:sz w:val="24"/>
          <w:szCs w:val="24"/>
        </w:rPr>
        <w:t xml:space="preserve"> </w:t>
      </w:r>
      <w:r w:rsidRPr="003D7FED">
        <w:rPr>
          <w:color w:val="231F20"/>
          <w:w w:val="115"/>
          <w:sz w:val="24"/>
          <w:szCs w:val="24"/>
        </w:rPr>
        <w:t>самостоятельного</w:t>
      </w:r>
      <w:r w:rsidRPr="003D7FED">
        <w:rPr>
          <w:color w:val="231F20"/>
          <w:spacing w:val="1"/>
          <w:w w:val="115"/>
          <w:sz w:val="24"/>
          <w:szCs w:val="24"/>
        </w:rPr>
        <w:t xml:space="preserve"> </w:t>
      </w:r>
      <w:r w:rsidRPr="003D7FED">
        <w:rPr>
          <w:color w:val="231F20"/>
          <w:w w:val="115"/>
          <w:sz w:val="24"/>
          <w:szCs w:val="24"/>
        </w:rPr>
        <w:t>чтения</w:t>
      </w:r>
      <w:r w:rsidRPr="003D7FED">
        <w:rPr>
          <w:color w:val="231F20"/>
          <w:spacing w:val="1"/>
          <w:w w:val="115"/>
          <w:sz w:val="24"/>
          <w:szCs w:val="24"/>
        </w:rPr>
        <w:t xml:space="preserve"> </w:t>
      </w:r>
      <w:r w:rsidRPr="003D7FED">
        <w:rPr>
          <w:color w:val="231F20"/>
          <w:w w:val="115"/>
          <w:sz w:val="24"/>
          <w:szCs w:val="24"/>
        </w:rPr>
        <w:t>по</w:t>
      </w:r>
      <w:r w:rsidRPr="003D7FED">
        <w:rPr>
          <w:color w:val="231F20"/>
          <w:spacing w:val="1"/>
          <w:w w:val="115"/>
          <w:sz w:val="24"/>
          <w:szCs w:val="24"/>
        </w:rPr>
        <w:t xml:space="preserve"> </w:t>
      </w:r>
      <w:r w:rsidRPr="003D7FED">
        <w:rPr>
          <w:color w:val="231F20"/>
          <w:w w:val="115"/>
          <w:sz w:val="24"/>
          <w:szCs w:val="24"/>
        </w:rPr>
        <w:t>совету</w:t>
      </w:r>
      <w:r w:rsidRPr="003D7FED">
        <w:rPr>
          <w:color w:val="231F20"/>
          <w:spacing w:val="-55"/>
          <w:w w:val="115"/>
          <w:sz w:val="24"/>
          <w:szCs w:val="24"/>
        </w:rPr>
        <w:t xml:space="preserve"> </w:t>
      </w:r>
      <w:r w:rsidRPr="003D7FED">
        <w:rPr>
          <w:color w:val="231F20"/>
          <w:w w:val="115"/>
          <w:sz w:val="24"/>
          <w:szCs w:val="24"/>
        </w:rPr>
        <w:t>взрослого</w:t>
      </w:r>
      <w:r w:rsidRPr="003D7FED">
        <w:rPr>
          <w:color w:val="231F20"/>
          <w:spacing w:val="28"/>
          <w:w w:val="115"/>
          <w:sz w:val="24"/>
          <w:szCs w:val="24"/>
        </w:rPr>
        <w:t xml:space="preserve"> </w:t>
      </w:r>
      <w:r w:rsidRPr="003D7FED">
        <w:rPr>
          <w:color w:val="231F20"/>
          <w:w w:val="115"/>
          <w:sz w:val="24"/>
          <w:szCs w:val="24"/>
        </w:rPr>
        <w:t>и</w:t>
      </w:r>
      <w:r w:rsidRPr="003D7FED">
        <w:rPr>
          <w:color w:val="231F20"/>
          <w:spacing w:val="28"/>
          <w:w w:val="115"/>
          <w:sz w:val="24"/>
          <w:szCs w:val="24"/>
        </w:rPr>
        <w:t xml:space="preserve"> </w:t>
      </w:r>
      <w:r w:rsidRPr="003D7FED">
        <w:rPr>
          <w:color w:val="231F20"/>
          <w:w w:val="115"/>
          <w:sz w:val="24"/>
          <w:szCs w:val="24"/>
        </w:rPr>
        <w:t>с</w:t>
      </w:r>
      <w:r w:rsidRPr="003D7FED">
        <w:rPr>
          <w:color w:val="231F20"/>
          <w:spacing w:val="29"/>
          <w:w w:val="115"/>
          <w:sz w:val="24"/>
          <w:szCs w:val="24"/>
        </w:rPr>
        <w:t xml:space="preserve"> </w:t>
      </w:r>
      <w:r w:rsidRPr="003D7FED">
        <w:rPr>
          <w:color w:val="231F20"/>
          <w:w w:val="115"/>
          <w:sz w:val="24"/>
          <w:szCs w:val="24"/>
        </w:rPr>
        <w:t>учётом</w:t>
      </w:r>
      <w:r w:rsidRPr="003D7FED">
        <w:rPr>
          <w:color w:val="231F20"/>
          <w:spacing w:val="28"/>
          <w:w w:val="115"/>
          <w:sz w:val="24"/>
          <w:szCs w:val="24"/>
        </w:rPr>
        <w:t xml:space="preserve"> </w:t>
      </w:r>
      <w:r w:rsidRPr="003D7FED">
        <w:rPr>
          <w:color w:val="231F20"/>
          <w:w w:val="115"/>
          <w:sz w:val="24"/>
          <w:szCs w:val="24"/>
        </w:rPr>
        <w:t>рекомендательного</w:t>
      </w:r>
      <w:r w:rsidRPr="003D7FED">
        <w:rPr>
          <w:color w:val="231F20"/>
          <w:spacing w:val="28"/>
          <w:w w:val="115"/>
          <w:sz w:val="24"/>
          <w:szCs w:val="24"/>
        </w:rPr>
        <w:t xml:space="preserve"> </w:t>
      </w:r>
      <w:r w:rsidRPr="003D7FED">
        <w:rPr>
          <w:color w:val="231F20"/>
          <w:w w:val="115"/>
          <w:sz w:val="24"/>
          <w:szCs w:val="24"/>
        </w:rPr>
        <w:t>списка,</w:t>
      </w:r>
      <w:r w:rsidRPr="003D7FED">
        <w:rPr>
          <w:color w:val="231F20"/>
          <w:spacing w:val="29"/>
          <w:w w:val="115"/>
          <w:sz w:val="24"/>
          <w:szCs w:val="24"/>
        </w:rPr>
        <w:t xml:space="preserve"> </w:t>
      </w:r>
      <w:r w:rsidRPr="003D7FED">
        <w:rPr>
          <w:color w:val="231F20"/>
          <w:w w:val="115"/>
          <w:sz w:val="24"/>
          <w:szCs w:val="24"/>
        </w:rPr>
        <w:t>рассказывать</w:t>
      </w:r>
      <w:r w:rsidRPr="003D7FED">
        <w:rPr>
          <w:color w:val="231F20"/>
          <w:spacing w:val="-55"/>
          <w:w w:val="115"/>
          <w:sz w:val="24"/>
          <w:szCs w:val="24"/>
        </w:rPr>
        <w:t xml:space="preserve"> </w:t>
      </w:r>
      <w:r w:rsidRPr="003D7FED">
        <w:rPr>
          <w:color w:val="231F20"/>
          <w:w w:val="115"/>
          <w:sz w:val="24"/>
          <w:szCs w:val="24"/>
        </w:rPr>
        <w:t>о</w:t>
      </w:r>
      <w:r w:rsidRPr="003D7FED">
        <w:rPr>
          <w:color w:val="231F20"/>
          <w:spacing w:val="-7"/>
          <w:w w:val="115"/>
          <w:sz w:val="24"/>
          <w:szCs w:val="24"/>
        </w:rPr>
        <w:t xml:space="preserve"> </w:t>
      </w:r>
      <w:r w:rsidRPr="003D7FED">
        <w:rPr>
          <w:color w:val="231F20"/>
          <w:w w:val="115"/>
          <w:sz w:val="24"/>
          <w:szCs w:val="24"/>
        </w:rPr>
        <w:t>прочитанной</w:t>
      </w:r>
      <w:r w:rsidRPr="003D7FED">
        <w:rPr>
          <w:color w:val="231F20"/>
          <w:spacing w:val="-7"/>
          <w:w w:val="115"/>
          <w:sz w:val="24"/>
          <w:szCs w:val="24"/>
        </w:rPr>
        <w:t xml:space="preserve"> </w:t>
      </w:r>
      <w:r w:rsidRPr="003D7FED">
        <w:rPr>
          <w:color w:val="231F20"/>
          <w:w w:val="115"/>
          <w:sz w:val="24"/>
          <w:szCs w:val="24"/>
        </w:rPr>
        <w:t>книге</w:t>
      </w:r>
      <w:r w:rsidRPr="003D7FED">
        <w:rPr>
          <w:color w:val="231F20"/>
          <w:spacing w:val="-6"/>
          <w:w w:val="115"/>
          <w:sz w:val="24"/>
          <w:szCs w:val="24"/>
        </w:rPr>
        <w:t xml:space="preserve"> </w:t>
      </w:r>
      <w:r w:rsidRPr="003D7FED">
        <w:rPr>
          <w:color w:val="231F20"/>
          <w:w w:val="115"/>
          <w:sz w:val="24"/>
          <w:szCs w:val="24"/>
        </w:rPr>
        <w:t>по</w:t>
      </w:r>
      <w:r w:rsidRPr="003D7FED">
        <w:rPr>
          <w:color w:val="231F20"/>
          <w:spacing w:val="-7"/>
          <w:w w:val="115"/>
          <w:sz w:val="24"/>
          <w:szCs w:val="24"/>
        </w:rPr>
        <w:t xml:space="preserve"> </w:t>
      </w:r>
      <w:r w:rsidRPr="003D7FED">
        <w:rPr>
          <w:color w:val="231F20"/>
          <w:w w:val="115"/>
          <w:sz w:val="24"/>
          <w:szCs w:val="24"/>
        </w:rPr>
        <w:t>предложенному</w:t>
      </w:r>
      <w:r w:rsidRPr="003D7FED">
        <w:rPr>
          <w:color w:val="231F20"/>
          <w:spacing w:val="-7"/>
          <w:w w:val="115"/>
          <w:sz w:val="24"/>
          <w:szCs w:val="24"/>
        </w:rPr>
        <w:t xml:space="preserve"> </w:t>
      </w:r>
      <w:r w:rsidRPr="003D7FED">
        <w:rPr>
          <w:color w:val="231F20"/>
          <w:w w:val="115"/>
          <w:sz w:val="24"/>
          <w:szCs w:val="24"/>
        </w:rPr>
        <w:t>алгоритму;</w:t>
      </w:r>
    </w:p>
    <w:p w:rsidR="00085A47" w:rsidRPr="003D7FED" w:rsidRDefault="00085A47" w:rsidP="00085A47">
      <w:pPr>
        <w:pStyle w:val="a7"/>
        <w:numPr>
          <w:ilvl w:val="1"/>
          <w:numId w:val="7"/>
        </w:numPr>
        <w:tabs>
          <w:tab w:val="left" w:pos="611"/>
        </w:tabs>
        <w:spacing w:before="3" w:line="252" w:lineRule="auto"/>
        <w:ind w:firstLine="226"/>
        <w:rPr>
          <w:sz w:val="24"/>
          <w:szCs w:val="24"/>
        </w:rPr>
      </w:pPr>
      <w:r w:rsidRPr="003D7FED">
        <w:rPr>
          <w:color w:val="231F20"/>
          <w:w w:val="115"/>
          <w:sz w:val="24"/>
          <w:szCs w:val="24"/>
        </w:rPr>
        <w:t>обращаться к справочной литературе для получения дополнительной</w:t>
      </w:r>
      <w:r w:rsidRPr="003D7FED">
        <w:rPr>
          <w:color w:val="231F20"/>
          <w:spacing w:val="-3"/>
          <w:w w:val="115"/>
          <w:sz w:val="24"/>
          <w:szCs w:val="24"/>
        </w:rPr>
        <w:t xml:space="preserve"> </w:t>
      </w:r>
      <w:r w:rsidRPr="003D7FED">
        <w:rPr>
          <w:color w:val="231F20"/>
          <w:w w:val="115"/>
          <w:sz w:val="24"/>
          <w:szCs w:val="24"/>
        </w:rPr>
        <w:t>информации</w:t>
      </w:r>
      <w:r w:rsidRPr="003D7FED">
        <w:rPr>
          <w:color w:val="231F20"/>
          <w:spacing w:val="-3"/>
          <w:w w:val="115"/>
          <w:sz w:val="24"/>
          <w:szCs w:val="24"/>
        </w:rPr>
        <w:t xml:space="preserve"> </w:t>
      </w:r>
      <w:r w:rsidRPr="003D7FED">
        <w:rPr>
          <w:color w:val="231F20"/>
          <w:w w:val="115"/>
          <w:sz w:val="24"/>
          <w:szCs w:val="24"/>
        </w:rPr>
        <w:t>в</w:t>
      </w:r>
      <w:r w:rsidRPr="003D7FED">
        <w:rPr>
          <w:color w:val="231F20"/>
          <w:spacing w:val="-2"/>
          <w:w w:val="115"/>
          <w:sz w:val="24"/>
          <w:szCs w:val="24"/>
        </w:rPr>
        <w:t xml:space="preserve"> </w:t>
      </w:r>
      <w:r w:rsidRPr="003D7FED">
        <w:rPr>
          <w:color w:val="231F20"/>
          <w:w w:val="115"/>
          <w:sz w:val="24"/>
          <w:szCs w:val="24"/>
        </w:rPr>
        <w:t>соответствии</w:t>
      </w:r>
      <w:r w:rsidRPr="003D7FED">
        <w:rPr>
          <w:color w:val="231F20"/>
          <w:spacing w:val="-3"/>
          <w:w w:val="115"/>
          <w:sz w:val="24"/>
          <w:szCs w:val="24"/>
        </w:rPr>
        <w:t xml:space="preserve"> </w:t>
      </w:r>
      <w:r w:rsidRPr="003D7FED">
        <w:rPr>
          <w:color w:val="231F20"/>
          <w:w w:val="115"/>
          <w:sz w:val="24"/>
          <w:szCs w:val="24"/>
        </w:rPr>
        <w:t>с</w:t>
      </w:r>
      <w:r w:rsidRPr="003D7FED">
        <w:rPr>
          <w:color w:val="231F20"/>
          <w:spacing w:val="-3"/>
          <w:w w:val="115"/>
          <w:sz w:val="24"/>
          <w:szCs w:val="24"/>
        </w:rPr>
        <w:t xml:space="preserve"> </w:t>
      </w:r>
      <w:r w:rsidRPr="003D7FED">
        <w:rPr>
          <w:color w:val="231F20"/>
          <w:w w:val="115"/>
          <w:sz w:val="24"/>
          <w:szCs w:val="24"/>
        </w:rPr>
        <w:t>учебной</w:t>
      </w:r>
      <w:r w:rsidRPr="003D7FED">
        <w:rPr>
          <w:color w:val="231F20"/>
          <w:spacing w:val="-2"/>
          <w:w w:val="115"/>
          <w:sz w:val="24"/>
          <w:szCs w:val="24"/>
        </w:rPr>
        <w:t xml:space="preserve"> </w:t>
      </w:r>
      <w:r w:rsidRPr="003D7FED">
        <w:rPr>
          <w:color w:val="231F20"/>
          <w:w w:val="115"/>
          <w:sz w:val="24"/>
          <w:szCs w:val="24"/>
        </w:rPr>
        <w:t>задачей.</w:t>
      </w:r>
    </w:p>
    <w:p w:rsidR="00085A47" w:rsidRPr="003D7FED" w:rsidRDefault="00085A47" w:rsidP="00085A47">
      <w:pPr>
        <w:pStyle w:val="Heading2"/>
        <w:numPr>
          <w:ilvl w:val="0"/>
          <w:numId w:val="7"/>
        </w:numPr>
        <w:tabs>
          <w:tab w:val="left" w:pos="270"/>
        </w:tabs>
        <w:spacing w:before="162"/>
        <w:rPr>
          <w:rFonts w:ascii="Times New Roman" w:hAnsi="Times New Roman" w:cs="Times New Roman"/>
          <w:sz w:val="24"/>
          <w:szCs w:val="24"/>
        </w:rPr>
      </w:pPr>
      <w:bookmarkStart w:id="11" w:name="_TOC_250005"/>
      <w:bookmarkEnd w:id="11"/>
      <w:r w:rsidRPr="003D7FED">
        <w:rPr>
          <w:rFonts w:ascii="Times New Roman" w:hAnsi="Times New Roman" w:cs="Times New Roman"/>
          <w:color w:val="231F20"/>
          <w:sz w:val="24"/>
          <w:szCs w:val="24"/>
        </w:rPr>
        <w:t>КЛАСС</w:t>
      </w:r>
    </w:p>
    <w:p w:rsidR="00085A47" w:rsidRPr="003D7FED" w:rsidRDefault="00085A47" w:rsidP="00085A47">
      <w:pPr>
        <w:spacing w:before="52"/>
        <w:ind w:left="327"/>
        <w:jc w:val="both"/>
        <w:rPr>
          <w:sz w:val="24"/>
          <w:szCs w:val="24"/>
        </w:rPr>
      </w:pPr>
      <w:r w:rsidRPr="003D7FED">
        <w:rPr>
          <w:color w:val="231F20"/>
          <w:w w:val="110"/>
          <w:sz w:val="24"/>
          <w:szCs w:val="24"/>
        </w:rPr>
        <w:t>К</w:t>
      </w:r>
      <w:r w:rsidRPr="003D7FED">
        <w:rPr>
          <w:color w:val="231F20"/>
          <w:spacing w:val="11"/>
          <w:w w:val="110"/>
          <w:sz w:val="24"/>
          <w:szCs w:val="24"/>
        </w:rPr>
        <w:t xml:space="preserve"> </w:t>
      </w:r>
      <w:r w:rsidRPr="003D7FED">
        <w:rPr>
          <w:color w:val="231F20"/>
          <w:w w:val="110"/>
          <w:sz w:val="24"/>
          <w:szCs w:val="24"/>
        </w:rPr>
        <w:t>концу</w:t>
      </w:r>
      <w:r w:rsidRPr="003D7FED">
        <w:rPr>
          <w:color w:val="231F20"/>
          <w:spacing w:val="11"/>
          <w:w w:val="110"/>
          <w:sz w:val="24"/>
          <w:szCs w:val="24"/>
        </w:rPr>
        <w:t xml:space="preserve"> </w:t>
      </w:r>
      <w:r w:rsidRPr="003D7FED">
        <w:rPr>
          <w:color w:val="231F20"/>
          <w:w w:val="110"/>
          <w:sz w:val="24"/>
          <w:szCs w:val="24"/>
        </w:rPr>
        <w:t>обучения</w:t>
      </w:r>
      <w:r w:rsidRPr="003D7FED">
        <w:rPr>
          <w:color w:val="231F20"/>
          <w:spacing w:val="10"/>
          <w:w w:val="110"/>
          <w:sz w:val="24"/>
          <w:szCs w:val="24"/>
        </w:rPr>
        <w:t xml:space="preserve"> </w:t>
      </w:r>
      <w:r w:rsidRPr="003D7FED">
        <w:rPr>
          <w:b/>
          <w:color w:val="231F20"/>
          <w:w w:val="110"/>
          <w:sz w:val="24"/>
          <w:szCs w:val="24"/>
        </w:rPr>
        <w:t>во</w:t>
      </w:r>
      <w:r w:rsidRPr="003D7FED">
        <w:rPr>
          <w:b/>
          <w:color w:val="231F20"/>
          <w:spacing w:val="8"/>
          <w:w w:val="110"/>
          <w:sz w:val="24"/>
          <w:szCs w:val="24"/>
        </w:rPr>
        <w:t xml:space="preserve"> </w:t>
      </w:r>
      <w:r w:rsidRPr="003D7FED">
        <w:rPr>
          <w:b/>
          <w:color w:val="231F20"/>
          <w:w w:val="110"/>
          <w:sz w:val="24"/>
          <w:szCs w:val="24"/>
        </w:rPr>
        <w:t>втором</w:t>
      </w:r>
      <w:r w:rsidRPr="003D7FED">
        <w:rPr>
          <w:b/>
          <w:color w:val="231F20"/>
          <w:spacing w:val="8"/>
          <w:w w:val="110"/>
          <w:sz w:val="24"/>
          <w:szCs w:val="24"/>
        </w:rPr>
        <w:t xml:space="preserve"> </w:t>
      </w:r>
      <w:r w:rsidRPr="003D7FED">
        <w:rPr>
          <w:b/>
          <w:color w:val="231F20"/>
          <w:w w:val="110"/>
          <w:sz w:val="24"/>
          <w:szCs w:val="24"/>
        </w:rPr>
        <w:t>классе</w:t>
      </w:r>
      <w:r w:rsidRPr="003D7FED">
        <w:rPr>
          <w:b/>
          <w:color w:val="231F20"/>
          <w:spacing w:val="8"/>
          <w:w w:val="110"/>
          <w:sz w:val="24"/>
          <w:szCs w:val="24"/>
        </w:rPr>
        <w:t xml:space="preserve"> </w:t>
      </w:r>
      <w:r w:rsidRPr="003D7FED">
        <w:rPr>
          <w:color w:val="231F20"/>
          <w:w w:val="110"/>
          <w:sz w:val="24"/>
          <w:szCs w:val="24"/>
        </w:rPr>
        <w:t>обучающийся</w:t>
      </w:r>
      <w:r w:rsidRPr="003D7FED">
        <w:rPr>
          <w:color w:val="231F20"/>
          <w:spacing w:val="11"/>
          <w:w w:val="110"/>
          <w:sz w:val="24"/>
          <w:szCs w:val="24"/>
        </w:rPr>
        <w:t xml:space="preserve"> </w:t>
      </w:r>
      <w:r w:rsidRPr="003D7FED">
        <w:rPr>
          <w:color w:val="231F20"/>
          <w:w w:val="110"/>
          <w:sz w:val="24"/>
          <w:szCs w:val="24"/>
        </w:rPr>
        <w:t>научится:</w:t>
      </w:r>
    </w:p>
    <w:p w:rsidR="001E1037" w:rsidRPr="001E1037" w:rsidRDefault="00085A47" w:rsidP="001E1037">
      <w:pPr>
        <w:pStyle w:val="a7"/>
        <w:numPr>
          <w:ilvl w:val="1"/>
          <w:numId w:val="7"/>
        </w:numPr>
        <w:tabs>
          <w:tab w:val="left" w:pos="611"/>
        </w:tabs>
        <w:spacing w:before="7" w:line="252" w:lineRule="auto"/>
        <w:ind w:firstLine="226"/>
        <w:rPr>
          <w:sz w:val="24"/>
          <w:szCs w:val="24"/>
        </w:rPr>
      </w:pPr>
      <w:r w:rsidRPr="003D7FED">
        <w:rPr>
          <w:color w:val="231F20"/>
          <w:w w:val="120"/>
          <w:sz w:val="24"/>
          <w:szCs w:val="24"/>
        </w:rPr>
        <w:t>объяснять</w:t>
      </w:r>
      <w:r w:rsidRPr="003D7FED">
        <w:rPr>
          <w:color w:val="231F20"/>
          <w:spacing w:val="18"/>
          <w:w w:val="120"/>
          <w:sz w:val="24"/>
          <w:szCs w:val="24"/>
        </w:rPr>
        <w:t xml:space="preserve"> </w:t>
      </w:r>
      <w:r w:rsidRPr="003D7FED">
        <w:rPr>
          <w:color w:val="231F20"/>
          <w:w w:val="120"/>
          <w:sz w:val="24"/>
          <w:szCs w:val="24"/>
        </w:rPr>
        <w:t>важность</w:t>
      </w:r>
      <w:r w:rsidRPr="003D7FED">
        <w:rPr>
          <w:color w:val="231F20"/>
          <w:spacing w:val="18"/>
          <w:w w:val="120"/>
          <w:sz w:val="24"/>
          <w:szCs w:val="24"/>
        </w:rPr>
        <w:t xml:space="preserve"> </w:t>
      </w:r>
      <w:r w:rsidRPr="003D7FED">
        <w:rPr>
          <w:color w:val="231F20"/>
          <w:w w:val="120"/>
          <w:sz w:val="24"/>
          <w:szCs w:val="24"/>
        </w:rPr>
        <w:t>чтения</w:t>
      </w:r>
      <w:r w:rsidRPr="003D7FED">
        <w:rPr>
          <w:color w:val="231F20"/>
          <w:spacing w:val="18"/>
          <w:w w:val="120"/>
          <w:sz w:val="24"/>
          <w:szCs w:val="24"/>
        </w:rPr>
        <w:t xml:space="preserve"> </w:t>
      </w:r>
      <w:r w:rsidRPr="003D7FED">
        <w:rPr>
          <w:color w:val="231F20"/>
          <w:w w:val="120"/>
          <w:sz w:val="24"/>
          <w:szCs w:val="24"/>
        </w:rPr>
        <w:t>для</w:t>
      </w:r>
      <w:r w:rsidRPr="003D7FED">
        <w:rPr>
          <w:color w:val="231F20"/>
          <w:spacing w:val="19"/>
          <w:w w:val="120"/>
          <w:sz w:val="24"/>
          <w:szCs w:val="24"/>
        </w:rPr>
        <w:t xml:space="preserve"> </w:t>
      </w:r>
      <w:r w:rsidRPr="003D7FED">
        <w:rPr>
          <w:color w:val="231F20"/>
          <w:w w:val="120"/>
          <w:sz w:val="24"/>
          <w:szCs w:val="24"/>
        </w:rPr>
        <w:t>решения</w:t>
      </w:r>
      <w:r w:rsidRPr="003D7FED">
        <w:rPr>
          <w:color w:val="231F20"/>
          <w:spacing w:val="18"/>
          <w:w w:val="120"/>
          <w:sz w:val="24"/>
          <w:szCs w:val="24"/>
        </w:rPr>
        <w:t xml:space="preserve"> </w:t>
      </w:r>
      <w:r w:rsidRPr="003D7FED">
        <w:rPr>
          <w:color w:val="231F20"/>
          <w:w w:val="120"/>
          <w:sz w:val="24"/>
          <w:szCs w:val="24"/>
        </w:rPr>
        <w:t>учебных</w:t>
      </w:r>
      <w:r w:rsidRPr="003D7FED">
        <w:rPr>
          <w:color w:val="231F20"/>
          <w:spacing w:val="18"/>
          <w:w w:val="120"/>
          <w:sz w:val="24"/>
          <w:szCs w:val="24"/>
        </w:rPr>
        <w:t xml:space="preserve"> </w:t>
      </w:r>
      <w:r w:rsidRPr="003D7FED">
        <w:rPr>
          <w:color w:val="231F20"/>
          <w:w w:val="120"/>
          <w:sz w:val="24"/>
          <w:szCs w:val="24"/>
        </w:rPr>
        <w:t>задач</w:t>
      </w:r>
      <w:r w:rsidRPr="003D7FED">
        <w:rPr>
          <w:color w:val="231F20"/>
          <w:spacing w:val="-58"/>
          <w:w w:val="120"/>
          <w:sz w:val="24"/>
          <w:szCs w:val="24"/>
        </w:rPr>
        <w:t xml:space="preserve"> </w:t>
      </w:r>
      <w:r w:rsidRPr="003D7FED">
        <w:rPr>
          <w:color w:val="231F20"/>
          <w:w w:val="120"/>
          <w:sz w:val="24"/>
          <w:szCs w:val="24"/>
        </w:rPr>
        <w:t>и</w:t>
      </w:r>
      <w:r w:rsidRPr="003D7FED">
        <w:rPr>
          <w:color w:val="231F20"/>
          <w:spacing w:val="-9"/>
          <w:w w:val="120"/>
          <w:sz w:val="24"/>
          <w:szCs w:val="24"/>
        </w:rPr>
        <w:t xml:space="preserve"> </w:t>
      </w:r>
      <w:r w:rsidRPr="003D7FED">
        <w:rPr>
          <w:color w:val="231F20"/>
          <w:w w:val="120"/>
          <w:sz w:val="24"/>
          <w:szCs w:val="24"/>
        </w:rPr>
        <w:t>применения</w:t>
      </w:r>
      <w:r w:rsidRPr="003D7FED">
        <w:rPr>
          <w:color w:val="231F20"/>
          <w:spacing w:val="-9"/>
          <w:w w:val="120"/>
          <w:sz w:val="24"/>
          <w:szCs w:val="24"/>
        </w:rPr>
        <w:t xml:space="preserve"> </w:t>
      </w:r>
      <w:r w:rsidRPr="003D7FED">
        <w:rPr>
          <w:color w:val="231F20"/>
          <w:w w:val="120"/>
          <w:sz w:val="24"/>
          <w:szCs w:val="24"/>
        </w:rPr>
        <w:t>в</w:t>
      </w:r>
      <w:r w:rsidRPr="003D7FED">
        <w:rPr>
          <w:color w:val="231F20"/>
          <w:spacing w:val="-8"/>
          <w:w w:val="120"/>
          <w:sz w:val="24"/>
          <w:szCs w:val="24"/>
        </w:rPr>
        <w:t xml:space="preserve"> </w:t>
      </w:r>
      <w:r w:rsidRPr="003D7FED">
        <w:rPr>
          <w:color w:val="231F20"/>
          <w:w w:val="120"/>
          <w:sz w:val="24"/>
          <w:szCs w:val="24"/>
        </w:rPr>
        <w:t>различных</w:t>
      </w:r>
      <w:r w:rsidRPr="003D7FED">
        <w:rPr>
          <w:color w:val="231F20"/>
          <w:spacing w:val="-9"/>
          <w:w w:val="120"/>
          <w:sz w:val="24"/>
          <w:szCs w:val="24"/>
        </w:rPr>
        <w:t xml:space="preserve"> </w:t>
      </w:r>
      <w:r w:rsidRPr="003D7FED">
        <w:rPr>
          <w:color w:val="231F20"/>
          <w:w w:val="120"/>
          <w:sz w:val="24"/>
          <w:szCs w:val="24"/>
        </w:rPr>
        <w:t>жизненных</w:t>
      </w:r>
      <w:r w:rsidRPr="003D7FED">
        <w:rPr>
          <w:color w:val="231F20"/>
          <w:spacing w:val="-8"/>
          <w:w w:val="120"/>
          <w:sz w:val="24"/>
          <w:szCs w:val="24"/>
        </w:rPr>
        <w:t xml:space="preserve"> </w:t>
      </w:r>
      <w:r w:rsidRPr="003D7FED">
        <w:rPr>
          <w:color w:val="231F20"/>
          <w:w w:val="120"/>
          <w:sz w:val="24"/>
          <w:szCs w:val="24"/>
        </w:rPr>
        <w:t>ситуациях:</w:t>
      </w:r>
      <w:r w:rsidRPr="003D7FED">
        <w:rPr>
          <w:color w:val="231F20"/>
          <w:spacing w:val="-9"/>
          <w:w w:val="120"/>
          <w:sz w:val="24"/>
          <w:szCs w:val="24"/>
        </w:rPr>
        <w:t xml:space="preserve"> </w:t>
      </w:r>
      <w:r w:rsidRPr="003D7FED">
        <w:rPr>
          <w:color w:val="231F20"/>
          <w:w w:val="120"/>
          <w:sz w:val="24"/>
          <w:szCs w:val="24"/>
        </w:rPr>
        <w:t>переходить</w:t>
      </w:r>
      <w:r w:rsidR="001E1037">
        <w:rPr>
          <w:color w:val="231F20"/>
          <w:w w:val="120"/>
          <w:sz w:val="24"/>
          <w:szCs w:val="24"/>
        </w:rPr>
        <w:t xml:space="preserve"> </w:t>
      </w:r>
      <w:r w:rsidR="001E1037" w:rsidRPr="001E1037">
        <w:rPr>
          <w:color w:val="231F20"/>
          <w:w w:val="115"/>
          <w:sz w:val="24"/>
          <w:szCs w:val="24"/>
        </w:rPr>
        <w:t>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w:t>
      </w:r>
      <w:r w:rsidR="001E1037" w:rsidRPr="001E1037">
        <w:rPr>
          <w:color w:val="231F20"/>
          <w:spacing w:val="1"/>
          <w:w w:val="115"/>
          <w:sz w:val="24"/>
          <w:szCs w:val="24"/>
        </w:rPr>
        <w:t xml:space="preserve"> </w:t>
      </w:r>
      <w:r w:rsidR="001E1037" w:rsidRPr="001E1037">
        <w:rPr>
          <w:color w:val="231F20"/>
          <w:w w:val="115"/>
          <w:sz w:val="24"/>
          <w:szCs w:val="24"/>
        </w:rPr>
        <w:t>находить в фольклоре и литературных произведениях отражение</w:t>
      </w:r>
      <w:r w:rsidR="001E1037" w:rsidRPr="001E1037">
        <w:rPr>
          <w:color w:val="231F20"/>
          <w:spacing w:val="1"/>
          <w:w w:val="115"/>
          <w:sz w:val="24"/>
          <w:szCs w:val="24"/>
        </w:rPr>
        <w:t xml:space="preserve"> </w:t>
      </w:r>
      <w:r w:rsidR="001E1037" w:rsidRPr="001E1037">
        <w:rPr>
          <w:color w:val="231F20"/>
          <w:w w:val="115"/>
          <w:sz w:val="24"/>
          <w:szCs w:val="24"/>
        </w:rPr>
        <w:t>нравственных</w:t>
      </w:r>
      <w:r w:rsidR="001E1037" w:rsidRPr="001E1037">
        <w:rPr>
          <w:color w:val="231F20"/>
          <w:spacing w:val="1"/>
          <w:w w:val="115"/>
          <w:sz w:val="24"/>
          <w:szCs w:val="24"/>
        </w:rPr>
        <w:t xml:space="preserve"> </w:t>
      </w:r>
      <w:r w:rsidR="001E1037" w:rsidRPr="001E1037">
        <w:rPr>
          <w:color w:val="231F20"/>
          <w:w w:val="115"/>
          <w:sz w:val="24"/>
          <w:szCs w:val="24"/>
        </w:rPr>
        <w:t>ценностей,</w:t>
      </w:r>
      <w:r w:rsidR="001E1037" w:rsidRPr="001E1037">
        <w:rPr>
          <w:color w:val="231F20"/>
          <w:spacing w:val="1"/>
          <w:w w:val="115"/>
          <w:sz w:val="24"/>
          <w:szCs w:val="24"/>
        </w:rPr>
        <w:t xml:space="preserve"> </w:t>
      </w:r>
      <w:r w:rsidR="001E1037" w:rsidRPr="001E1037">
        <w:rPr>
          <w:color w:val="231F20"/>
          <w:w w:val="115"/>
          <w:sz w:val="24"/>
          <w:szCs w:val="24"/>
        </w:rPr>
        <w:t>традиций,</w:t>
      </w:r>
      <w:r w:rsidR="001E1037" w:rsidRPr="001E1037">
        <w:rPr>
          <w:color w:val="231F20"/>
          <w:spacing w:val="1"/>
          <w:w w:val="115"/>
          <w:sz w:val="24"/>
          <w:szCs w:val="24"/>
        </w:rPr>
        <w:t xml:space="preserve"> </w:t>
      </w:r>
      <w:r w:rsidR="001E1037" w:rsidRPr="001E1037">
        <w:rPr>
          <w:color w:val="231F20"/>
          <w:w w:val="115"/>
          <w:sz w:val="24"/>
          <w:szCs w:val="24"/>
        </w:rPr>
        <w:t>быта,</w:t>
      </w:r>
      <w:r w:rsidR="001E1037" w:rsidRPr="001E1037">
        <w:rPr>
          <w:color w:val="231F20"/>
          <w:spacing w:val="1"/>
          <w:w w:val="115"/>
          <w:sz w:val="24"/>
          <w:szCs w:val="24"/>
        </w:rPr>
        <w:t xml:space="preserve"> </w:t>
      </w:r>
      <w:r w:rsidR="001E1037" w:rsidRPr="001E1037">
        <w:rPr>
          <w:color w:val="231F20"/>
          <w:w w:val="115"/>
          <w:sz w:val="24"/>
          <w:szCs w:val="24"/>
        </w:rPr>
        <w:t>культуры</w:t>
      </w:r>
      <w:r w:rsidR="001E1037" w:rsidRPr="001E1037">
        <w:rPr>
          <w:color w:val="231F20"/>
          <w:spacing w:val="1"/>
          <w:w w:val="115"/>
          <w:sz w:val="24"/>
          <w:szCs w:val="24"/>
        </w:rPr>
        <w:t xml:space="preserve"> </w:t>
      </w:r>
      <w:r w:rsidR="001E1037" w:rsidRPr="001E1037">
        <w:rPr>
          <w:color w:val="231F20"/>
          <w:w w:val="115"/>
          <w:sz w:val="24"/>
          <w:szCs w:val="24"/>
        </w:rPr>
        <w:t>разных народов, ориентироваться в нравственно-этических понятиях</w:t>
      </w:r>
      <w:r w:rsidR="001E1037" w:rsidRPr="001E1037">
        <w:rPr>
          <w:color w:val="231F20"/>
          <w:spacing w:val="-7"/>
          <w:w w:val="115"/>
          <w:sz w:val="24"/>
          <w:szCs w:val="24"/>
        </w:rPr>
        <w:t xml:space="preserve"> </w:t>
      </w:r>
      <w:r w:rsidR="001E1037" w:rsidRPr="001E1037">
        <w:rPr>
          <w:color w:val="231F20"/>
          <w:w w:val="115"/>
          <w:sz w:val="24"/>
          <w:szCs w:val="24"/>
        </w:rPr>
        <w:t>в</w:t>
      </w:r>
      <w:r w:rsidR="001E1037" w:rsidRPr="001E1037">
        <w:rPr>
          <w:color w:val="231F20"/>
          <w:spacing w:val="-7"/>
          <w:w w:val="115"/>
          <w:sz w:val="24"/>
          <w:szCs w:val="24"/>
        </w:rPr>
        <w:t xml:space="preserve"> </w:t>
      </w:r>
      <w:r w:rsidR="001E1037" w:rsidRPr="001E1037">
        <w:rPr>
          <w:color w:val="231F20"/>
          <w:w w:val="115"/>
          <w:sz w:val="24"/>
          <w:szCs w:val="24"/>
        </w:rPr>
        <w:t>контексте</w:t>
      </w:r>
      <w:r w:rsidR="001E1037" w:rsidRPr="001E1037">
        <w:rPr>
          <w:color w:val="231F20"/>
          <w:spacing w:val="-7"/>
          <w:w w:val="115"/>
          <w:sz w:val="24"/>
          <w:szCs w:val="24"/>
        </w:rPr>
        <w:t xml:space="preserve"> </w:t>
      </w:r>
      <w:r w:rsidR="001E1037" w:rsidRPr="001E1037">
        <w:rPr>
          <w:color w:val="231F20"/>
          <w:w w:val="115"/>
          <w:sz w:val="24"/>
          <w:szCs w:val="24"/>
        </w:rPr>
        <w:t>изученных</w:t>
      </w:r>
      <w:r w:rsidR="001E1037" w:rsidRPr="001E1037">
        <w:rPr>
          <w:color w:val="231F20"/>
          <w:spacing w:val="-7"/>
          <w:w w:val="115"/>
          <w:sz w:val="24"/>
          <w:szCs w:val="24"/>
        </w:rPr>
        <w:t xml:space="preserve"> </w:t>
      </w:r>
      <w:r w:rsidR="001E1037" w:rsidRPr="001E1037">
        <w:rPr>
          <w:color w:val="231F20"/>
          <w:w w:val="115"/>
          <w:sz w:val="24"/>
          <w:szCs w:val="24"/>
        </w:rPr>
        <w:t>произведений;</w:t>
      </w:r>
    </w:p>
    <w:p w:rsidR="001E1037" w:rsidRPr="003D7FED" w:rsidRDefault="001E1037" w:rsidP="001E1037">
      <w:pPr>
        <w:pStyle w:val="a7"/>
        <w:numPr>
          <w:ilvl w:val="0"/>
          <w:numId w:val="5"/>
        </w:numPr>
        <w:tabs>
          <w:tab w:val="left" w:pos="611"/>
        </w:tabs>
        <w:spacing w:before="6" w:line="252" w:lineRule="auto"/>
        <w:ind w:firstLine="226"/>
        <w:rPr>
          <w:sz w:val="24"/>
          <w:szCs w:val="24"/>
        </w:rPr>
      </w:pPr>
      <w:r w:rsidRPr="003D7FED">
        <w:rPr>
          <w:color w:val="231F20"/>
          <w:w w:val="115"/>
          <w:sz w:val="24"/>
          <w:szCs w:val="24"/>
        </w:rPr>
        <w:t>читать вслух целыми словами без пропусков и перестановок букв и слогов доступные по восприятию и небольшие по</w:t>
      </w:r>
      <w:r w:rsidRPr="003D7FED">
        <w:rPr>
          <w:color w:val="231F20"/>
          <w:spacing w:val="1"/>
          <w:w w:val="115"/>
          <w:sz w:val="24"/>
          <w:szCs w:val="24"/>
        </w:rPr>
        <w:t xml:space="preserve"> </w:t>
      </w:r>
      <w:r w:rsidRPr="003D7FED">
        <w:rPr>
          <w:color w:val="231F20"/>
          <w:w w:val="115"/>
          <w:sz w:val="24"/>
          <w:szCs w:val="24"/>
        </w:rPr>
        <w:t>объёму</w:t>
      </w:r>
      <w:r w:rsidRPr="003D7FED">
        <w:rPr>
          <w:color w:val="231F20"/>
          <w:spacing w:val="1"/>
          <w:w w:val="115"/>
          <w:sz w:val="24"/>
          <w:szCs w:val="24"/>
        </w:rPr>
        <w:t xml:space="preserve"> </w:t>
      </w:r>
      <w:r w:rsidRPr="003D7FED">
        <w:rPr>
          <w:color w:val="231F20"/>
          <w:w w:val="115"/>
          <w:sz w:val="24"/>
          <w:szCs w:val="24"/>
        </w:rPr>
        <w:t>прозаические</w:t>
      </w:r>
      <w:r w:rsidRPr="003D7FED">
        <w:rPr>
          <w:color w:val="231F20"/>
          <w:spacing w:val="1"/>
          <w:w w:val="115"/>
          <w:sz w:val="24"/>
          <w:szCs w:val="24"/>
        </w:rPr>
        <w:t xml:space="preserve"> </w:t>
      </w:r>
      <w:r w:rsidRPr="003D7FED">
        <w:rPr>
          <w:color w:val="231F20"/>
          <w:w w:val="115"/>
          <w:sz w:val="24"/>
          <w:szCs w:val="24"/>
        </w:rPr>
        <w:t>и  стихотворные  произведения  в  темпе</w:t>
      </w:r>
      <w:r w:rsidRPr="003D7FED">
        <w:rPr>
          <w:color w:val="231F20"/>
          <w:spacing w:val="1"/>
          <w:w w:val="115"/>
          <w:sz w:val="24"/>
          <w:szCs w:val="24"/>
        </w:rPr>
        <w:t xml:space="preserve"> </w:t>
      </w:r>
      <w:r w:rsidRPr="003D7FED">
        <w:rPr>
          <w:color w:val="231F20"/>
          <w:w w:val="115"/>
          <w:sz w:val="24"/>
          <w:szCs w:val="24"/>
        </w:rPr>
        <w:t>не</w:t>
      </w:r>
      <w:r w:rsidRPr="003D7FED">
        <w:rPr>
          <w:color w:val="231F20"/>
          <w:spacing w:val="-8"/>
          <w:w w:val="115"/>
          <w:sz w:val="24"/>
          <w:szCs w:val="24"/>
        </w:rPr>
        <w:t xml:space="preserve"> </w:t>
      </w:r>
      <w:r w:rsidRPr="003D7FED">
        <w:rPr>
          <w:color w:val="231F20"/>
          <w:w w:val="115"/>
          <w:sz w:val="24"/>
          <w:szCs w:val="24"/>
        </w:rPr>
        <w:t>менее</w:t>
      </w:r>
      <w:r w:rsidRPr="003D7FED">
        <w:rPr>
          <w:color w:val="231F20"/>
          <w:spacing w:val="-8"/>
          <w:w w:val="115"/>
          <w:sz w:val="24"/>
          <w:szCs w:val="24"/>
        </w:rPr>
        <w:t xml:space="preserve"> </w:t>
      </w:r>
      <w:r w:rsidRPr="003D7FED">
        <w:rPr>
          <w:color w:val="231F20"/>
          <w:w w:val="115"/>
          <w:sz w:val="24"/>
          <w:szCs w:val="24"/>
        </w:rPr>
        <w:t>40</w:t>
      </w:r>
      <w:r w:rsidRPr="003D7FED">
        <w:rPr>
          <w:color w:val="231F20"/>
          <w:spacing w:val="-8"/>
          <w:w w:val="115"/>
          <w:sz w:val="24"/>
          <w:szCs w:val="24"/>
        </w:rPr>
        <w:t xml:space="preserve"> </w:t>
      </w:r>
      <w:r w:rsidRPr="003D7FED">
        <w:rPr>
          <w:color w:val="231F20"/>
          <w:w w:val="115"/>
          <w:sz w:val="24"/>
          <w:szCs w:val="24"/>
        </w:rPr>
        <w:t>слов</w:t>
      </w:r>
      <w:r w:rsidRPr="003D7FED">
        <w:rPr>
          <w:color w:val="231F20"/>
          <w:spacing w:val="-8"/>
          <w:w w:val="115"/>
          <w:sz w:val="24"/>
          <w:szCs w:val="24"/>
        </w:rPr>
        <w:t xml:space="preserve"> </w:t>
      </w:r>
      <w:r w:rsidRPr="003D7FED">
        <w:rPr>
          <w:color w:val="231F20"/>
          <w:w w:val="115"/>
          <w:sz w:val="24"/>
          <w:szCs w:val="24"/>
        </w:rPr>
        <w:t>в</w:t>
      </w:r>
      <w:r w:rsidRPr="003D7FED">
        <w:rPr>
          <w:color w:val="231F20"/>
          <w:spacing w:val="-8"/>
          <w:w w:val="115"/>
          <w:sz w:val="24"/>
          <w:szCs w:val="24"/>
        </w:rPr>
        <w:t xml:space="preserve"> </w:t>
      </w:r>
      <w:r w:rsidRPr="003D7FED">
        <w:rPr>
          <w:color w:val="231F20"/>
          <w:w w:val="115"/>
          <w:sz w:val="24"/>
          <w:szCs w:val="24"/>
        </w:rPr>
        <w:t>минуту</w:t>
      </w:r>
      <w:r w:rsidRPr="003D7FED">
        <w:rPr>
          <w:color w:val="231F20"/>
          <w:spacing w:val="-8"/>
          <w:w w:val="115"/>
          <w:sz w:val="24"/>
          <w:szCs w:val="24"/>
        </w:rPr>
        <w:t xml:space="preserve"> </w:t>
      </w:r>
      <w:r w:rsidRPr="003D7FED">
        <w:rPr>
          <w:color w:val="231F20"/>
          <w:w w:val="115"/>
          <w:sz w:val="24"/>
          <w:szCs w:val="24"/>
        </w:rPr>
        <w:t>(без</w:t>
      </w:r>
      <w:r w:rsidRPr="003D7FED">
        <w:rPr>
          <w:color w:val="231F20"/>
          <w:spacing w:val="-8"/>
          <w:w w:val="115"/>
          <w:sz w:val="24"/>
          <w:szCs w:val="24"/>
        </w:rPr>
        <w:t xml:space="preserve"> </w:t>
      </w:r>
      <w:r w:rsidRPr="003D7FED">
        <w:rPr>
          <w:color w:val="231F20"/>
          <w:w w:val="115"/>
          <w:sz w:val="24"/>
          <w:szCs w:val="24"/>
        </w:rPr>
        <w:t>отметочного</w:t>
      </w:r>
      <w:r w:rsidRPr="003D7FED">
        <w:rPr>
          <w:color w:val="231F20"/>
          <w:spacing w:val="-8"/>
          <w:w w:val="115"/>
          <w:sz w:val="24"/>
          <w:szCs w:val="24"/>
        </w:rPr>
        <w:t xml:space="preserve"> </w:t>
      </w:r>
      <w:r w:rsidRPr="003D7FED">
        <w:rPr>
          <w:color w:val="231F20"/>
          <w:w w:val="115"/>
          <w:sz w:val="24"/>
          <w:szCs w:val="24"/>
        </w:rPr>
        <w:t>оценивания);</w:t>
      </w:r>
    </w:p>
    <w:p w:rsidR="00085A47" w:rsidRPr="003D7FED" w:rsidRDefault="00085A47" w:rsidP="00085A47">
      <w:pPr>
        <w:rPr>
          <w:sz w:val="24"/>
          <w:szCs w:val="24"/>
        </w:rPr>
        <w:sectPr w:rsidR="00085A47" w:rsidRPr="003D7FED" w:rsidSect="00944AE7">
          <w:pgSz w:w="8400" w:h="12590"/>
          <w:pgMar w:top="720" w:right="720" w:bottom="720" w:left="720" w:header="720" w:footer="720" w:gutter="0"/>
          <w:cols w:space="720"/>
        </w:sectPr>
      </w:pPr>
    </w:p>
    <w:p w:rsidR="00085A47" w:rsidRPr="003D7FED" w:rsidRDefault="00085A47" w:rsidP="00085A47">
      <w:pPr>
        <w:pStyle w:val="a7"/>
        <w:numPr>
          <w:ilvl w:val="0"/>
          <w:numId w:val="5"/>
        </w:numPr>
        <w:tabs>
          <w:tab w:val="left" w:pos="611"/>
        </w:tabs>
        <w:spacing w:before="4" w:line="252" w:lineRule="auto"/>
        <w:ind w:firstLine="226"/>
        <w:rPr>
          <w:sz w:val="24"/>
          <w:szCs w:val="24"/>
        </w:rPr>
      </w:pPr>
      <w:r w:rsidRPr="003D7FED">
        <w:rPr>
          <w:color w:val="231F20"/>
          <w:w w:val="115"/>
          <w:sz w:val="24"/>
          <w:szCs w:val="24"/>
        </w:rPr>
        <w:lastRenderedPageBreak/>
        <w:t>читать наизусть с соблюдением орфоэпических и пунктуационных</w:t>
      </w:r>
      <w:r w:rsidRPr="003D7FED">
        <w:rPr>
          <w:color w:val="231F20"/>
          <w:spacing w:val="-5"/>
          <w:w w:val="115"/>
          <w:sz w:val="24"/>
          <w:szCs w:val="24"/>
        </w:rPr>
        <w:t xml:space="preserve"> </w:t>
      </w:r>
      <w:r w:rsidRPr="003D7FED">
        <w:rPr>
          <w:color w:val="231F20"/>
          <w:w w:val="115"/>
          <w:sz w:val="24"/>
          <w:szCs w:val="24"/>
        </w:rPr>
        <w:t>норм</w:t>
      </w:r>
      <w:r w:rsidRPr="003D7FED">
        <w:rPr>
          <w:color w:val="231F20"/>
          <w:spacing w:val="-4"/>
          <w:w w:val="115"/>
          <w:sz w:val="24"/>
          <w:szCs w:val="24"/>
        </w:rPr>
        <w:t xml:space="preserve"> </w:t>
      </w:r>
      <w:r w:rsidRPr="003D7FED">
        <w:rPr>
          <w:color w:val="231F20"/>
          <w:w w:val="115"/>
          <w:sz w:val="24"/>
          <w:szCs w:val="24"/>
        </w:rPr>
        <w:t>не</w:t>
      </w:r>
      <w:r w:rsidRPr="003D7FED">
        <w:rPr>
          <w:color w:val="231F20"/>
          <w:spacing w:val="-5"/>
          <w:w w:val="115"/>
          <w:sz w:val="24"/>
          <w:szCs w:val="24"/>
        </w:rPr>
        <w:t xml:space="preserve"> </w:t>
      </w:r>
      <w:r w:rsidRPr="003D7FED">
        <w:rPr>
          <w:color w:val="231F20"/>
          <w:w w:val="115"/>
          <w:sz w:val="24"/>
          <w:szCs w:val="24"/>
        </w:rPr>
        <w:t>менее</w:t>
      </w:r>
      <w:r w:rsidRPr="003D7FED">
        <w:rPr>
          <w:color w:val="231F20"/>
          <w:spacing w:val="-4"/>
          <w:w w:val="115"/>
          <w:sz w:val="24"/>
          <w:szCs w:val="24"/>
        </w:rPr>
        <w:t xml:space="preserve"> </w:t>
      </w:r>
      <w:r w:rsidRPr="003D7FED">
        <w:rPr>
          <w:color w:val="231F20"/>
          <w:w w:val="115"/>
          <w:sz w:val="24"/>
          <w:szCs w:val="24"/>
        </w:rPr>
        <w:t>3</w:t>
      </w:r>
      <w:r w:rsidRPr="003D7FED">
        <w:rPr>
          <w:color w:val="231F20"/>
          <w:spacing w:val="-5"/>
          <w:w w:val="115"/>
          <w:sz w:val="24"/>
          <w:szCs w:val="24"/>
        </w:rPr>
        <w:t xml:space="preserve"> </w:t>
      </w:r>
      <w:r w:rsidRPr="003D7FED">
        <w:rPr>
          <w:color w:val="231F20"/>
          <w:w w:val="115"/>
          <w:sz w:val="24"/>
          <w:szCs w:val="24"/>
        </w:rPr>
        <w:t>стихотворений</w:t>
      </w:r>
      <w:r w:rsidRPr="003D7FED">
        <w:rPr>
          <w:color w:val="231F20"/>
          <w:spacing w:val="-4"/>
          <w:w w:val="115"/>
          <w:sz w:val="24"/>
          <w:szCs w:val="24"/>
        </w:rPr>
        <w:t xml:space="preserve"> </w:t>
      </w:r>
      <w:r w:rsidRPr="003D7FED">
        <w:rPr>
          <w:color w:val="231F20"/>
          <w:w w:val="115"/>
          <w:sz w:val="24"/>
          <w:szCs w:val="24"/>
        </w:rPr>
        <w:t>о</w:t>
      </w:r>
      <w:r w:rsidRPr="003D7FED">
        <w:rPr>
          <w:color w:val="231F20"/>
          <w:spacing w:val="-5"/>
          <w:w w:val="115"/>
          <w:sz w:val="24"/>
          <w:szCs w:val="24"/>
        </w:rPr>
        <w:t xml:space="preserve"> </w:t>
      </w:r>
      <w:r w:rsidRPr="003D7FED">
        <w:rPr>
          <w:color w:val="231F20"/>
          <w:w w:val="115"/>
          <w:sz w:val="24"/>
          <w:szCs w:val="24"/>
        </w:rPr>
        <w:t>Родине,</w:t>
      </w:r>
      <w:r w:rsidRPr="003D7FED">
        <w:rPr>
          <w:color w:val="231F20"/>
          <w:spacing w:val="-4"/>
          <w:w w:val="115"/>
          <w:sz w:val="24"/>
          <w:szCs w:val="24"/>
        </w:rPr>
        <w:t xml:space="preserve"> </w:t>
      </w:r>
      <w:r w:rsidRPr="003D7FED">
        <w:rPr>
          <w:color w:val="231F20"/>
          <w:w w:val="115"/>
          <w:sz w:val="24"/>
          <w:szCs w:val="24"/>
        </w:rPr>
        <w:t>о</w:t>
      </w:r>
      <w:r w:rsidRPr="003D7FED">
        <w:rPr>
          <w:color w:val="231F20"/>
          <w:spacing w:val="-5"/>
          <w:w w:val="115"/>
          <w:sz w:val="24"/>
          <w:szCs w:val="24"/>
        </w:rPr>
        <w:t xml:space="preserve"> </w:t>
      </w:r>
      <w:r w:rsidRPr="003D7FED">
        <w:rPr>
          <w:color w:val="231F20"/>
          <w:w w:val="115"/>
          <w:sz w:val="24"/>
          <w:szCs w:val="24"/>
        </w:rPr>
        <w:t>детях,</w:t>
      </w:r>
      <w:r w:rsidRPr="003D7FED">
        <w:rPr>
          <w:color w:val="231F20"/>
          <w:spacing w:val="-4"/>
          <w:w w:val="115"/>
          <w:sz w:val="24"/>
          <w:szCs w:val="24"/>
        </w:rPr>
        <w:t xml:space="preserve"> </w:t>
      </w:r>
      <w:r w:rsidRPr="003D7FED">
        <w:rPr>
          <w:color w:val="231F20"/>
          <w:w w:val="115"/>
          <w:sz w:val="24"/>
          <w:szCs w:val="24"/>
        </w:rPr>
        <w:t>о</w:t>
      </w:r>
      <w:r w:rsidRPr="003D7FED">
        <w:rPr>
          <w:color w:val="231F20"/>
          <w:spacing w:val="-5"/>
          <w:w w:val="115"/>
          <w:sz w:val="24"/>
          <w:szCs w:val="24"/>
        </w:rPr>
        <w:t xml:space="preserve"> </w:t>
      </w:r>
      <w:r w:rsidRPr="003D7FED">
        <w:rPr>
          <w:color w:val="231F20"/>
          <w:w w:val="115"/>
          <w:sz w:val="24"/>
          <w:szCs w:val="24"/>
        </w:rPr>
        <w:t>семье,</w:t>
      </w:r>
      <w:r w:rsidRPr="003D7FED">
        <w:rPr>
          <w:color w:val="231F20"/>
          <w:spacing w:val="-9"/>
          <w:w w:val="115"/>
          <w:sz w:val="24"/>
          <w:szCs w:val="24"/>
        </w:rPr>
        <w:t xml:space="preserve"> </w:t>
      </w:r>
      <w:r w:rsidRPr="003D7FED">
        <w:rPr>
          <w:color w:val="231F20"/>
          <w:w w:val="115"/>
          <w:sz w:val="24"/>
          <w:szCs w:val="24"/>
        </w:rPr>
        <w:t>о</w:t>
      </w:r>
      <w:r w:rsidRPr="003D7FED">
        <w:rPr>
          <w:color w:val="231F20"/>
          <w:spacing w:val="-8"/>
          <w:w w:val="115"/>
          <w:sz w:val="24"/>
          <w:szCs w:val="24"/>
        </w:rPr>
        <w:t xml:space="preserve"> </w:t>
      </w:r>
      <w:r w:rsidRPr="003D7FED">
        <w:rPr>
          <w:color w:val="231F20"/>
          <w:w w:val="115"/>
          <w:sz w:val="24"/>
          <w:szCs w:val="24"/>
        </w:rPr>
        <w:t>родной</w:t>
      </w:r>
      <w:r w:rsidRPr="003D7FED">
        <w:rPr>
          <w:color w:val="231F20"/>
          <w:spacing w:val="-9"/>
          <w:w w:val="115"/>
          <w:sz w:val="24"/>
          <w:szCs w:val="24"/>
        </w:rPr>
        <w:t xml:space="preserve"> </w:t>
      </w:r>
      <w:r w:rsidRPr="003D7FED">
        <w:rPr>
          <w:color w:val="231F20"/>
          <w:w w:val="115"/>
          <w:sz w:val="24"/>
          <w:szCs w:val="24"/>
        </w:rPr>
        <w:t>природе</w:t>
      </w:r>
      <w:r w:rsidRPr="003D7FED">
        <w:rPr>
          <w:color w:val="231F20"/>
          <w:spacing w:val="-8"/>
          <w:w w:val="115"/>
          <w:sz w:val="24"/>
          <w:szCs w:val="24"/>
        </w:rPr>
        <w:t xml:space="preserve"> </w:t>
      </w:r>
      <w:r w:rsidRPr="003D7FED">
        <w:rPr>
          <w:color w:val="231F20"/>
          <w:w w:val="115"/>
          <w:sz w:val="24"/>
          <w:szCs w:val="24"/>
        </w:rPr>
        <w:t>в</w:t>
      </w:r>
      <w:r w:rsidRPr="003D7FED">
        <w:rPr>
          <w:color w:val="231F20"/>
          <w:spacing w:val="-9"/>
          <w:w w:val="115"/>
          <w:sz w:val="24"/>
          <w:szCs w:val="24"/>
        </w:rPr>
        <w:t xml:space="preserve"> </w:t>
      </w:r>
      <w:r w:rsidRPr="003D7FED">
        <w:rPr>
          <w:color w:val="231F20"/>
          <w:w w:val="115"/>
          <w:sz w:val="24"/>
          <w:szCs w:val="24"/>
        </w:rPr>
        <w:t>разные</w:t>
      </w:r>
      <w:r w:rsidRPr="003D7FED">
        <w:rPr>
          <w:color w:val="231F20"/>
          <w:spacing w:val="-8"/>
          <w:w w:val="115"/>
          <w:sz w:val="24"/>
          <w:szCs w:val="24"/>
        </w:rPr>
        <w:t xml:space="preserve"> </w:t>
      </w:r>
      <w:r w:rsidRPr="003D7FED">
        <w:rPr>
          <w:color w:val="231F20"/>
          <w:w w:val="115"/>
          <w:sz w:val="24"/>
          <w:szCs w:val="24"/>
        </w:rPr>
        <w:t>времена</w:t>
      </w:r>
      <w:r w:rsidRPr="003D7FED">
        <w:rPr>
          <w:color w:val="231F20"/>
          <w:spacing w:val="-9"/>
          <w:w w:val="115"/>
          <w:sz w:val="24"/>
          <w:szCs w:val="24"/>
        </w:rPr>
        <w:t xml:space="preserve"> </w:t>
      </w:r>
      <w:r w:rsidRPr="003D7FED">
        <w:rPr>
          <w:color w:val="231F20"/>
          <w:w w:val="115"/>
          <w:sz w:val="24"/>
          <w:szCs w:val="24"/>
        </w:rPr>
        <w:t>года;</w:t>
      </w:r>
    </w:p>
    <w:p w:rsidR="00085A47" w:rsidRPr="003D7FED" w:rsidRDefault="00085A47" w:rsidP="00085A47">
      <w:pPr>
        <w:pStyle w:val="a7"/>
        <w:numPr>
          <w:ilvl w:val="0"/>
          <w:numId w:val="5"/>
        </w:numPr>
        <w:tabs>
          <w:tab w:val="left" w:pos="611"/>
        </w:tabs>
        <w:spacing w:before="3" w:line="252" w:lineRule="auto"/>
        <w:ind w:firstLine="226"/>
        <w:rPr>
          <w:sz w:val="24"/>
          <w:szCs w:val="24"/>
        </w:rPr>
      </w:pPr>
      <w:r w:rsidRPr="003D7FED">
        <w:rPr>
          <w:color w:val="231F20"/>
          <w:w w:val="115"/>
          <w:sz w:val="24"/>
          <w:szCs w:val="24"/>
        </w:rPr>
        <w:t>различать прозаическую и стихотворную речь: называть</w:t>
      </w:r>
      <w:r w:rsidRPr="003D7FED">
        <w:rPr>
          <w:color w:val="231F20"/>
          <w:spacing w:val="1"/>
          <w:w w:val="115"/>
          <w:sz w:val="24"/>
          <w:szCs w:val="24"/>
        </w:rPr>
        <w:t xml:space="preserve"> </w:t>
      </w:r>
      <w:r w:rsidRPr="003D7FED">
        <w:rPr>
          <w:color w:val="231F20"/>
          <w:w w:val="115"/>
          <w:sz w:val="24"/>
          <w:szCs w:val="24"/>
        </w:rPr>
        <w:t>особенности</w:t>
      </w:r>
      <w:r w:rsidRPr="003D7FED">
        <w:rPr>
          <w:color w:val="231F20"/>
          <w:spacing w:val="-7"/>
          <w:w w:val="115"/>
          <w:sz w:val="24"/>
          <w:szCs w:val="24"/>
        </w:rPr>
        <w:t xml:space="preserve"> </w:t>
      </w:r>
      <w:r w:rsidRPr="003D7FED">
        <w:rPr>
          <w:color w:val="231F20"/>
          <w:w w:val="115"/>
          <w:sz w:val="24"/>
          <w:szCs w:val="24"/>
        </w:rPr>
        <w:t>стихотворного</w:t>
      </w:r>
      <w:r w:rsidRPr="003D7FED">
        <w:rPr>
          <w:color w:val="231F20"/>
          <w:spacing w:val="-7"/>
          <w:w w:val="115"/>
          <w:sz w:val="24"/>
          <w:szCs w:val="24"/>
        </w:rPr>
        <w:t xml:space="preserve"> </w:t>
      </w:r>
      <w:r w:rsidRPr="003D7FED">
        <w:rPr>
          <w:color w:val="231F20"/>
          <w:w w:val="115"/>
          <w:sz w:val="24"/>
          <w:szCs w:val="24"/>
        </w:rPr>
        <w:t>произведения</w:t>
      </w:r>
      <w:r w:rsidRPr="003D7FED">
        <w:rPr>
          <w:color w:val="231F20"/>
          <w:spacing w:val="-6"/>
          <w:w w:val="115"/>
          <w:sz w:val="24"/>
          <w:szCs w:val="24"/>
        </w:rPr>
        <w:t xml:space="preserve"> </w:t>
      </w:r>
      <w:r w:rsidRPr="003D7FED">
        <w:rPr>
          <w:color w:val="231F20"/>
          <w:w w:val="115"/>
          <w:sz w:val="24"/>
          <w:szCs w:val="24"/>
        </w:rPr>
        <w:t>(ритм,</w:t>
      </w:r>
      <w:r w:rsidRPr="003D7FED">
        <w:rPr>
          <w:color w:val="231F20"/>
          <w:spacing w:val="-7"/>
          <w:w w:val="115"/>
          <w:sz w:val="24"/>
          <w:szCs w:val="24"/>
        </w:rPr>
        <w:t xml:space="preserve"> </w:t>
      </w:r>
      <w:r w:rsidRPr="003D7FED">
        <w:rPr>
          <w:color w:val="231F20"/>
          <w:w w:val="115"/>
          <w:sz w:val="24"/>
          <w:szCs w:val="24"/>
        </w:rPr>
        <w:t>рифма);</w:t>
      </w:r>
    </w:p>
    <w:p w:rsidR="00085A47" w:rsidRPr="003D7FED" w:rsidRDefault="00085A47" w:rsidP="00085A47">
      <w:pPr>
        <w:pStyle w:val="a7"/>
        <w:numPr>
          <w:ilvl w:val="0"/>
          <w:numId w:val="5"/>
        </w:numPr>
        <w:tabs>
          <w:tab w:val="left" w:pos="611"/>
        </w:tabs>
        <w:spacing w:line="252" w:lineRule="auto"/>
        <w:ind w:firstLine="226"/>
        <w:rPr>
          <w:sz w:val="24"/>
          <w:szCs w:val="24"/>
        </w:rPr>
      </w:pPr>
      <w:r w:rsidRPr="003D7FED">
        <w:rPr>
          <w:color w:val="231F20"/>
          <w:w w:val="115"/>
          <w:sz w:val="24"/>
          <w:szCs w:val="24"/>
        </w:rPr>
        <w:t>понимать</w:t>
      </w:r>
      <w:r w:rsidRPr="003D7FED">
        <w:rPr>
          <w:color w:val="231F20"/>
          <w:spacing w:val="1"/>
          <w:w w:val="115"/>
          <w:sz w:val="24"/>
          <w:szCs w:val="24"/>
        </w:rPr>
        <w:t xml:space="preserve"> </w:t>
      </w:r>
      <w:r w:rsidRPr="003D7FED">
        <w:rPr>
          <w:color w:val="231F20"/>
          <w:w w:val="115"/>
          <w:sz w:val="24"/>
          <w:szCs w:val="24"/>
        </w:rPr>
        <w:t>содержание,</w:t>
      </w:r>
      <w:r w:rsidRPr="003D7FED">
        <w:rPr>
          <w:color w:val="231F20"/>
          <w:spacing w:val="1"/>
          <w:w w:val="115"/>
          <w:sz w:val="24"/>
          <w:szCs w:val="24"/>
        </w:rPr>
        <w:t xml:space="preserve"> </w:t>
      </w:r>
      <w:r w:rsidRPr="003D7FED">
        <w:rPr>
          <w:color w:val="231F20"/>
          <w:w w:val="115"/>
          <w:sz w:val="24"/>
          <w:szCs w:val="24"/>
        </w:rPr>
        <w:t>смысл</w:t>
      </w:r>
      <w:r w:rsidRPr="003D7FED">
        <w:rPr>
          <w:color w:val="231F20"/>
          <w:spacing w:val="1"/>
          <w:w w:val="115"/>
          <w:sz w:val="24"/>
          <w:szCs w:val="24"/>
        </w:rPr>
        <w:t xml:space="preserve"> </w:t>
      </w:r>
      <w:r w:rsidRPr="003D7FED">
        <w:rPr>
          <w:color w:val="231F20"/>
          <w:w w:val="115"/>
          <w:sz w:val="24"/>
          <w:szCs w:val="24"/>
        </w:rPr>
        <w:t>прослушанного/прочитанного произведения: отвечать и формулировать вопросы по фактическому</w:t>
      </w:r>
      <w:r w:rsidRPr="003D7FED">
        <w:rPr>
          <w:color w:val="231F20"/>
          <w:spacing w:val="-9"/>
          <w:w w:val="115"/>
          <w:sz w:val="24"/>
          <w:szCs w:val="24"/>
        </w:rPr>
        <w:t xml:space="preserve"> </w:t>
      </w:r>
      <w:r w:rsidRPr="003D7FED">
        <w:rPr>
          <w:color w:val="231F20"/>
          <w:w w:val="115"/>
          <w:sz w:val="24"/>
          <w:szCs w:val="24"/>
        </w:rPr>
        <w:t>содержанию</w:t>
      </w:r>
      <w:r w:rsidRPr="003D7FED">
        <w:rPr>
          <w:color w:val="231F20"/>
          <w:spacing w:val="-8"/>
          <w:w w:val="115"/>
          <w:sz w:val="24"/>
          <w:szCs w:val="24"/>
        </w:rPr>
        <w:t xml:space="preserve"> </w:t>
      </w:r>
      <w:r w:rsidRPr="003D7FED">
        <w:rPr>
          <w:color w:val="231F20"/>
          <w:w w:val="115"/>
          <w:sz w:val="24"/>
          <w:szCs w:val="24"/>
        </w:rPr>
        <w:t>произведения;</w:t>
      </w:r>
    </w:p>
    <w:p w:rsidR="00085A47" w:rsidRPr="003D7FED" w:rsidRDefault="00085A47" w:rsidP="00085A47">
      <w:pPr>
        <w:pStyle w:val="a7"/>
        <w:numPr>
          <w:ilvl w:val="0"/>
          <w:numId w:val="5"/>
        </w:numPr>
        <w:tabs>
          <w:tab w:val="left" w:pos="611"/>
        </w:tabs>
        <w:spacing w:line="252" w:lineRule="auto"/>
        <w:ind w:firstLine="226"/>
        <w:rPr>
          <w:sz w:val="24"/>
          <w:szCs w:val="24"/>
        </w:rPr>
      </w:pPr>
      <w:r w:rsidRPr="003D7FED">
        <w:rPr>
          <w:color w:val="231F20"/>
          <w:w w:val="120"/>
          <w:sz w:val="24"/>
          <w:szCs w:val="24"/>
        </w:rPr>
        <w:t>различать и называть отдельные жанры фольклора (считалки,</w:t>
      </w:r>
      <w:r w:rsidRPr="003D7FED">
        <w:rPr>
          <w:color w:val="231F20"/>
          <w:spacing w:val="1"/>
          <w:w w:val="120"/>
          <w:sz w:val="24"/>
          <w:szCs w:val="24"/>
        </w:rPr>
        <w:t xml:space="preserve"> </w:t>
      </w:r>
      <w:r w:rsidRPr="003D7FED">
        <w:rPr>
          <w:color w:val="231F20"/>
          <w:w w:val="120"/>
          <w:sz w:val="24"/>
          <w:szCs w:val="24"/>
        </w:rPr>
        <w:t>загадки,</w:t>
      </w:r>
      <w:r w:rsidRPr="003D7FED">
        <w:rPr>
          <w:color w:val="231F20"/>
          <w:spacing w:val="1"/>
          <w:w w:val="120"/>
          <w:sz w:val="24"/>
          <w:szCs w:val="24"/>
        </w:rPr>
        <w:t xml:space="preserve"> </w:t>
      </w:r>
      <w:r w:rsidRPr="003D7FED">
        <w:rPr>
          <w:color w:val="231F20"/>
          <w:w w:val="120"/>
          <w:sz w:val="24"/>
          <w:szCs w:val="24"/>
        </w:rPr>
        <w:t>пословицы,</w:t>
      </w:r>
      <w:r w:rsidRPr="003D7FED">
        <w:rPr>
          <w:color w:val="231F20"/>
          <w:spacing w:val="1"/>
          <w:w w:val="120"/>
          <w:sz w:val="24"/>
          <w:szCs w:val="24"/>
        </w:rPr>
        <w:t xml:space="preserve"> </w:t>
      </w:r>
      <w:r w:rsidRPr="003D7FED">
        <w:rPr>
          <w:color w:val="231F20"/>
          <w:w w:val="120"/>
          <w:sz w:val="24"/>
          <w:szCs w:val="24"/>
        </w:rPr>
        <w:t>потешки,</w:t>
      </w:r>
      <w:r w:rsidRPr="003D7FED">
        <w:rPr>
          <w:color w:val="231F20"/>
          <w:spacing w:val="1"/>
          <w:w w:val="120"/>
          <w:sz w:val="24"/>
          <w:szCs w:val="24"/>
        </w:rPr>
        <w:t xml:space="preserve"> </w:t>
      </w:r>
      <w:r w:rsidRPr="003D7FED">
        <w:rPr>
          <w:color w:val="231F20"/>
          <w:w w:val="120"/>
          <w:sz w:val="24"/>
          <w:szCs w:val="24"/>
        </w:rPr>
        <w:t>небылицы,</w:t>
      </w:r>
      <w:r w:rsidRPr="003D7FED">
        <w:rPr>
          <w:color w:val="231F20"/>
          <w:spacing w:val="1"/>
          <w:w w:val="120"/>
          <w:sz w:val="24"/>
          <w:szCs w:val="24"/>
        </w:rPr>
        <w:t xml:space="preserve"> </w:t>
      </w:r>
      <w:r w:rsidRPr="003D7FED">
        <w:rPr>
          <w:color w:val="231F20"/>
          <w:w w:val="120"/>
          <w:sz w:val="24"/>
          <w:szCs w:val="24"/>
        </w:rPr>
        <w:t>народные</w:t>
      </w:r>
      <w:r w:rsidRPr="003D7FED">
        <w:rPr>
          <w:color w:val="231F20"/>
          <w:spacing w:val="-57"/>
          <w:w w:val="120"/>
          <w:sz w:val="24"/>
          <w:szCs w:val="24"/>
        </w:rPr>
        <w:t xml:space="preserve"> </w:t>
      </w:r>
      <w:r w:rsidRPr="003D7FED">
        <w:rPr>
          <w:color w:val="231F20"/>
          <w:w w:val="120"/>
          <w:sz w:val="24"/>
          <w:szCs w:val="24"/>
        </w:rPr>
        <w:t>песни, скороговорки, сказки о животных, бытовые и волшеб</w:t>
      </w:r>
      <w:r w:rsidRPr="003D7FED">
        <w:rPr>
          <w:color w:val="231F20"/>
          <w:w w:val="115"/>
          <w:sz w:val="24"/>
          <w:szCs w:val="24"/>
        </w:rPr>
        <w:t>ные) и художественной литературы (литературные сказки, рас-</w:t>
      </w:r>
      <w:r w:rsidRPr="003D7FED">
        <w:rPr>
          <w:color w:val="231F20"/>
          <w:spacing w:val="1"/>
          <w:w w:val="115"/>
          <w:sz w:val="24"/>
          <w:szCs w:val="24"/>
        </w:rPr>
        <w:t xml:space="preserve"> </w:t>
      </w:r>
      <w:r w:rsidRPr="003D7FED">
        <w:rPr>
          <w:color w:val="231F20"/>
          <w:w w:val="120"/>
          <w:sz w:val="24"/>
          <w:szCs w:val="24"/>
        </w:rPr>
        <w:t>сказы,</w:t>
      </w:r>
      <w:r w:rsidRPr="003D7FED">
        <w:rPr>
          <w:color w:val="231F20"/>
          <w:spacing w:val="-13"/>
          <w:w w:val="120"/>
          <w:sz w:val="24"/>
          <w:szCs w:val="24"/>
        </w:rPr>
        <w:t xml:space="preserve"> </w:t>
      </w:r>
      <w:r w:rsidRPr="003D7FED">
        <w:rPr>
          <w:color w:val="231F20"/>
          <w:w w:val="120"/>
          <w:sz w:val="24"/>
          <w:szCs w:val="24"/>
        </w:rPr>
        <w:t>стихотворения,</w:t>
      </w:r>
      <w:r w:rsidRPr="003D7FED">
        <w:rPr>
          <w:color w:val="231F20"/>
          <w:spacing w:val="-12"/>
          <w:w w:val="120"/>
          <w:sz w:val="24"/>
          <w:szCs w:val="24"/>
        </w:rPr>
        <w:t xml:space="preserve"> </w:t>
      </w:r>
      <w:r w:rsidRPr="003D7FED">
        <w:rPr>
          <w:color w:val="231F20"/>
          <w:w w:val="120"/>
          <w:sz w:val="24"/>
          <w:szCs w:val="24"/>
        </w:rPr>
        <w:t>басни);</w:t>
      </w:r>
    </w:p>
    <w:p w:rsidR="00085A47" w:rsidRPr="003D7FED" w:rsidRDefault="00085A47" w:rsidP="00085A47">
      <w:pPr>
        <w:pStyle w:val="a7"/>
        <w:numPr>
          <w:ilvl w:val="0"/>
          <w:numId w:val="5"/>
        </w:numPr>
        <w:tabs>
          <w:tab w:val="left" w:pos="611"/>
        </w:tabs>
        <w:spacing w:before="5" w:line="252" w:lineRule="auto"/>
        <w:ind w:firstLine="226"/>
        <w:rPr>
          <w:sz w:val="24"/>
          <w:szCs w:val="24"/>
        </w:rPr>
      </w:pPr>
      <w:r w:rsidRPr="003D7FED">
        <w:rPr>
          <w:color w:val="231F20"/>
          <w:w w:val="120"/>
          <w:sz w:val="24"/>
          <w:szCs w:val="24"/>
        </w:rPr>
        <w:t>владеть</w:t>
      </w:r>
      <w:r w:rsidRPr="003D7FED">
        <w:rPr>
          <w:color w:val="231F20"/>
          <w:spacing w:val="-10"/>
          <w:w w:val="120"/>
          <w:sz w:val="24"/>
          <w:szCs w:val="24"/>
        </w:rPr>
        <w:t xml:space="preserve"> </w:t>
      </w:r>
      <w:r w:rsidRPr="003D7FED">
        <w:rPr>
          <w:color w:val="231F20"/>
          <w:w w:val="120"/>
          <w:sz w:val="24"/>
          <w:szCs w:val="24"/>
        </w:rPr>
        <w:t>элементарными</w:t>
      </w:r>
      <w:r w:rsidRPr="003D7FED">
        <w:rPr>
          <w:color w:val="231F20"/>
          <w:spacing w:val="-10"/>
          <w:w w:val="120"/>
          <w:sz w:val="24"/>
          <w:szCs w:val="24"/>
        </w:rPr>
        <w:t xml:space="preserve"> </w:t>
      </w:r>
      <w:r w:rsidRPr="003D7FED">
        <w:rPr>
          <w:color w:val="231F20"/>
          <w:w w:val="120"/>
          <w:sz w:val="24"/>
          <w:szCs w:val="24"/>
        </w:rPr>
        <w:t>умениями</w:t>
      </w:r>
      <w:r w:rsidRPr="003D7FED">
        <w:rPr>
          <w:color w:val="231F20"/>
          <w:spacing w:val="-10"/>
          <w:w w:val="120"/>
          <w:sz w:val="24"/>
          <w:szCs w:val="24"/>
        </w:rPr>
        <w:t xml:space="preserve"> </w:t>
      </w:r>
      <w:r w:rsidRPr="003D7FED">
        <w:rPr>
          <w:color w:val="231F20"/>
          <w:w w:val="120"/>
          <w:sz w:val="24"/>
          <w:szCs w:val="24"/>
        </w:rPr>
        <w:t>анализа</w:t>
      </w:r>
      <w:r w:rsidRPr="003D7FED">
        <w:rPr>
          <w:color w:val="231F20"/>
          <w:spacing w:val="-9"/>
          <w:w w:val="120"/>
          <w:sz w:val="24"/>
          <w:szCs w:val="24"/>
        </w:rPr>
        <w:t xml:space="preserve"> </w:t>
      </w:r>
      <w:r w:rsidRPr="003D7FED">
        <w:rPr>
          <w:color w:val="231F20"/>
          <w:w w:val="120"/>
          <w:sz w:val="24"/>
          <w:szCs w:val="24"/>
        </w:rPr>
        <w:t>и</w:t>
      </w:r>
      <w:r w:rsidRPr="003D7FED">
        <w:rPr>
          <w:color w:val="231F20"/>
          <w:spacing w:val="-10"/>
          <w:w w:val="120"/>
          <w:sz w:val="24"/>
          <w:szCs w:val="24"/>
        </w:rPr>
        <w:t xml:space="preserve"> </w:t>
      </w:r>
      <w:r w:rsidRPr="003D7FED">
        <w:rPr>
          <w:color w:val="231F20"/>
          <w:w w:val="120"/>
          <w:sz w:val="24"/>
          <w:szCs w:val="24"/>
        </w:rPr>
        <w:t>интерпрета</w:t>
      </w:r>
      <w:r w:rsidRPr="003D7FED">
        <w:rPr>
          <w:color w:val="231F20"/>
          <w:w w:val="115"/>
          <w:sz w:val="24"/>
          <w:szCs w:val="24"/>
        </w:rPr>
        <w:t>ции текста: определять тему и главную мысль, воспроизводить</w:t>
      </w:r>
      <w:r w:rsidRPr="003D7FED">
        <w:rPr>
          <w:color w:val="231F20"/>
          <w:spacing w:val="1"/>
          <w:w w:val="115"/>
          <w:sz w:val="24"/>
          <w:szCs w:val="24"/>
        </w:rPr>
        <w:t xml:space="preserve"> </w:t>
      </w:r>
      <w:r w:rsidRPr="003D7FED">
        <w:rPr>
          <w:color w:val="231F20"/>
          <w:w w:val="115"/>
          <w:sz w:val="24"/>
          <w:szCs w:val="24"/>
        </w:rPr>
        <w:t>последовательность событий в тексте произведения, составлять</w:t>
      </w:r>
      <w:r w:rsidRPr="003D7FED">
        <w:rPr>
          <w:color w:val="231F20"/>
          <w:spacing w:val="1"/>
          <w:w w:val="115"/>
          <w:sz w:val="24"/>
          <w:szCs w:val="24"/>
        </w:rPr>
        <w:t xml:space="preserve"> </w:t>
      </w:r>
      <w:r w:rsidRPr="003D7FED">
        <w:rPr>
          <w:color w:val="231F20"/>
          <w:w w:val="120"/>
          <w:sz w:val="24"/>
          <w:szCs w:val="24"/>
        </w:rPr>
        <w:t>план</w:t>
      </w:r>
      <w:r w:rsidRPr="003D7FED">
        <w:rPr>
          <w:color w:val="231F20"/>
          <w:spacing w:val="-14"/>
          <w:w w:val="120"/>
          <w:sz w:val="24"/>
          <w:szCs w:val="24"/>
        </w:rPr>
        <w:t xml:space="preserve"> </w:t>
      </w:r>
      <w:r w:rsidRPr="003D7FED">
        <w:rPr>
          <w:color w:val="231F20"/>
          <w:w w:val="120"/>
          <w:sz w:val="24"/>
          <w:szCs w:val="24"/>
        </w:rPr>
        <w:t>текста</w:t>
      </w:r>
      <w:r w:rsidRPr="003D7FED">
        <w:rPr>
          <w:color w:val="231F20"/>
          <w:spacing w:val="-13"/>
          <w:w w:val="120"/>
          <w:sz w:val="24"/>
          <w:szCs w:val="24"/>
        </w:rPr>
        <w:t xml:space="preserve"> </w:t>
      </w:r>
      <w:r w:rsidRPr="003D7FED">
        <w:rPr>
          <w:color w:val="231F20"/>
          <w:w w:val="120"/>
          <w:sz w:val="24"/>
          <w:szCs w:val="24"/>
        </w:rPr>
        <w:t>(вопросный,</w:t>
      </w:r>
      <w:r w:rsidRPr="003D7FED">
        <w:rPr>
          <w:color w:val="231F20"/>
          <w:spacing w:val="-14"/>
          <w:w w:val="120"/>
          <w:sz w:val="24"/>
          <w:szCs w:val="24"/>
        </w:rPr>
        <w:t xml:space="preserve"> </w:t>
      </w:r>
      <w:r w:rsidRPr="003D7FED">
        <w:rPr>
          <w:color w:val="231F20"/>
          <w:w w:val="120"/>
          <w:sz w:val="24"/>
          <w:szCs w:val="24"/>
        </w:rPr>
        <w:t>номинативный);</w:t>
      </w:r>
    </w:p>
    <w:p w:rsidR="00085A47" w:rsidRPr="003D7FED" w:rsidRDefault="00085A47" w:rsidP="00085A47">
      <w:pPr>
        <w:pStyle w:val="a7"/>
        <w:numPr>
          <w:ilvl w:val="0"/>
          <w:numId w:val="5"/>
        </w:numPr>
        <w:tabs>
          <w:tab w:val="left" w:pos="611"/>
        </w:tabs>
        <w:spacing w:before="4" w:line="252" w:lineRule="auto"/>
        <w:ind w:firstLine="226"/>
        <w:rPr>
          <w:sz w:val="24"/>
          <w:szCs w:val="24"/>
        </w:rPr>
      </w:pPr>
      <w:r w:rsidRPr="003D7FED">
        <w:rPr>
          <w:color w:val="231F20"/>
          <w:w w:val="115"/>
          <w:sz w:val="24"/>
          <w:szCs w:val="24"/>
        </w:rPr>
        <w:t>описывать характер героя, находить в тексте средства изо</w:t>
      </w:r>
      <w:r w:rsidRPr="003D7FED">
        <w:rPr>
          <w:color w:val="231F20"/>
          <w:w w:val="120"/>
          <w:sz w:val="24"/>
          <w:szCs w:val="24"/>
        </w:rPr>
        <w:t>бражения (портрет) героя и выражения его чувств, оценивать</w:t>
      </w:r>
      <w:r w:rsidRPr="003D7FED">
        <w:rPr>
          <w:color w:val="231F20"/>
          <w:spacing w:val="-57"/>
          <w:w w:val="120"/>
          <w:sz w:val="24"/>
          <w:szCs w:val="24"/>
        </w:rPr>
        <w:t xml:space="preserve"> </w:t>
      </w:r>
      <w:r w:rsidRPr="003D7FED">
        <w:rPr>
          <w:color w:val="231F20"/>
          <w:w w:val="120"/>
          <w:sz w:val="24"/>
          <w:szCs w:val="24"/>
        </w:rPr>
        <w:t>поступки</w:t>
      </w:r>
      <w:r w:rsidRPr="003D7FED">
        <w:rPr>
          <w:color w:val="231F20"/>
          <w:spacing w:val="1"/>
          <w:w w:val="120"/>
          <w:sz w:val="24"/>
          <w:szCs w:val="24"/>
        </w:rPr>
        <w:t xml:space="preserve"> </w:t>
      </w:r>
      <w:r w:rsidRPr="003D7FED">
        <w:rPr>
          <w:color w:val="231F20"/>
          <w:w w:val="120"/>
          <w:sz w:val="24"/>
          <w:szCs w:val="24"/>
        </w:rPr>
        <w:t>героев</w:t>
      </w:r>
      <w:r w:rsidRPr="003D7FED">
        <w:rPr>
          <w:color w:val="231F20"/>
          <w:spacing w:val="1"/>
          <w:w w:val="120"/>
          <w:sz w:val="24"/>
          <w:szCs w:val="24"/>
        </w:rPr>
        <w:t xml:space="preserve"> </w:t>
      </w:r>
      <w:r w:rsidRPr="003D7FED">
        <w:rPr>
          <w:color w:val="231F20"/>
          <w:w w:val="120"/>
          <w:sz w:val="24"/>
          <w:szCs w:val="24"/>
        </w:rPr>
        <w:t>произведения,</w:t>
      </w:r>
      <w:r w:rsidRPr="003D7FED">
        <w:rPr>
          <w:color w:val="231F20"/>
          <w:spacing w:val="1"/>
          <w:w w:val="120"/>
          <w:sz w:val="24"/>
          <w:szCs w:val="24"/>
        </w:rPr>
        <w:t xml:space="preserve"> </w:t>
      </w:r>
      <w:r w:rsidRPr="003D7FED">
        <w:rPr>
          <w:color w:val="231F20"/>
          <w:w w:val="120"/>
          <w:sz w:val="24"/>
          <w:szCs w:val="24"/>
        </w:rPr>
        <w:t>устанавливать</w:t>
      </w:r>
      <w:r w:rsidRPr="003D7FED">
        <w:rPr>
          <w:color w:val="231F20"/>
          <w:spacing w:val="1"/>
          <w:w w:val="120"/>
          <w:sz w:val="24"/>
          <w:szCs w:val="24"/>
        </w:rPr>
        <w:t xml:space="preserve"> </w:t>
      </w:r>
      <w:r w:rsidRPr="003D7FED">
        <w:rPr>
          <w:color w:val="231F20"/>
          <w:w w:val="120"/>
          <w:sz w:val="24"/>
          <w:szCs w:val="24"/>
        </w:rPr>
        <w:t>взаимосвязь</w:t>
      </w:r>
      <w:r w:rsidRPr="003D7FED">
        <w:rPr>
          <w:color w:val="231F20"/>
          <w:spacing w:val="1"/>
          <w:w w:val="120"/>
          <w:sz w:val="24"/>
          <w:szCs w:val="24"/>
        </w:rPr>
        <w:t xml:space="preserve"> </w:t>
      </w:r>
      <w:r w:rsidRPr="003D7FED">
        <w:rPr>
          <w:color w:val="231F20"/>
          <w:w w:val="120"/>
          <w:sz w:val="24"/>
          <w:szCs w:val="24"/>
        </w:rPr>
        <w:t>между характером героя и его поступками, сравнивать героев</w:t>
      </w:r>
      <w:r w:rsidRPr="003D7FED">
        <w:rPr>
          <w:color w:val="231F20"/>
          <w:spacing w:val="-57"/>
          <w:w w:val="120"/>
          <w:sz w:val="24"/>
          <w:szCs w:val="24"/>
        </w:rPr>
        <w:t xml:space="preserve"> </w:t>
      </w:r>
      <w:r w:rsidRPr="003D7FED">
        <w:rPr>
          <w:color w:val="231F20"/>
          <w:w w:val="115"/>
          <w:sz w:val="24"/>
          <w:szCs w:val="24"/>
        </w:rPr>
        <w:t>одного произведения по предложенным критериям, характери</w:t>
      </w:r>
      <w:r w:rsidRPr="003D7FED">
        <w:rPr>
          <w:color w:val="231F20"/>
          <w:w w:val="120"/>
          <w:sz w:val="24"/>
          <w:szCs w:val="24"/>
        </w:rPr>
        <w:t>зовать</w:t>
      </w:r>
      <w:r w:rsidRPr="003D7FED">
        <w:rPr>
          <w:color w:val="231F20"/>
          <w:spacing w:val="-15"/>
          <w:w w:val="120"/>
          <w:sz w:val="24"/>
          <w:szCs w:val="24"/>
        </w:rPr>
        <w:t xml:space="preserve"> </w:t>
      </w:r>
      <w:r w:rsidRPr="003D7FED">
        <w:rPr>
          <w:color w:val="231F20"/>
          <w:w w:val="120"/>
          <w:sz w:val="24"/>
          <w:szCs w:val="24"/>
        </w:rPr>
        <w:t>отношение</w:t>
      </w:r>
      <w:r w:rsidRPr="003D7FED">
        <w:rPr>
          <w:color w:val="231F20"/>
          <w:spacing w:val="-15"/>
          <w:w w:val="120"/>
          <w:sz w:val="24"/>
          <w:szCs w:val="24"/>
        </w:rPr>
        <w:t xml:space="preserve"> </w:t>
      </w:r>
      <w:r w:rsidRPr="003D7FED">
        <w:rPr>
          <w:color w:val="231F20"/>
          <w:w w:val="120"/>
          <w:sz w:val="24"/>
          <w:szCs w:val="24"/>
        </w:rPr>
        <w:t>автора</w:t>
      </w:r>
      <w:r w:rsidRPr="003D7FED">
        <w:rPr>
          <w:color w:val="231F20"/>
          <w:spacing w:val="-15"/>
          <w:w w:val="120"/>
          <w:sz w:val="24"/>
          <w:szCs w:val="24"/>
        </w:rPr>
        <w:t xml:space="preserve"> </w:t>
      </w:r>
      <w:r w:rsidRPr="003D7FED">
        <w:rPr>
          <w:color w:val="231F20"/>
          <w:w w:val="120"/>
          <w:sz w:val="24"/>
          <w:szCs w:val="24"/>
        </w:rPr>
        <w:t>к</w:t>
      </w:r>
      <w:r w:rsidRPr="003D7FED">
        <w:rPr>
          <w:color w:val="231F20"/>
          <w:spacing w:val="-14"/>
          <w:w w:val="120"/>
          <w:sz w:val="24"/>
          <w:szCs w:val="24"/>
        </w:rPr>
        <w:t xml:space="preserve"> </w:t>
      </w:r>
      <w:r w:rsidRPr="003D7FED">
        <w:rPr>
          <w:color w:val="231F20"/>
          <w:w w:val="120"/>
          <w:sz w:val="24"/>
          <w:szCs w:val="24"/>
        </w:rPr>
        <w:t>героям,</w:t>
      </w:r>
      <w:r w:rsidRPr="003D7FED">
        <w:rPr>
          <w:color w:val="231F20"/>
          <w:spacing w:val="-15"/>
          <w:w w:val="120"/>
          <w:sz w:val="24"/>
          <w:szCs w:val="24"/>
        </w:rPr>
        <w:t xml:space="preserve"> </w:t>
      </w:r>
      <w:r w:rsidRPr="003D7FED">
        <w:rPr>
          <w:color w:val="231F20"/>
          <w:w w:val="120"/>
          <w:sz w:val="24"/>
          <w:szCs w:val="24"/>
        </w:rPr>
        <w:t>его</w:t>
      </w:r>
      <w:r w:rsidRPr="003D7FED">
        <w:rPr>
          <w:color w:val="231F20"/>
          <w:spacing w:val="-15"/>
          <w:w w:val="120"/>
          <w:sz w:val="24"/>
          <w:szCs w:val="24"/>
        </w:rPr>
        <w:t xml:space="preserve"> </w:t>
      </w:r>
      <w:r w:rsidRPr="003D7FED">
        <w:rPr>
          <w:color w:val="231F20"/>
          <w:w w:val="120"/>
          <w:sz w:val="24"/>
          <w:szCs w:val="24"/>
        </w:rPr>
        <w:t>поступкам;</w:t>
      </w:r>
    </w:p>
    <w:p w:rsidR="00085A47" w:rsidRPr="003D7FED" w:rsidRDefault="00085A47" w:rsidP="00085A47">
      <w:pPr>
        <w:pStyle w:val="a7"/>
        <w:numPr>
          <w:ilvl w:val="0"/>
          <w:numId w:val="5"/>
        </w:numPr>
        <w:tabs>
          <w:tab w:val="left" w:pos="611"/>
        </w:tabs>
        <w:spacing w:before="5" w:line="252" w:lineRule="auto"/>
        <w:ind w:firstLine="226"/>
        <w:rPr>
          <w:sz w:val="24"/>
          <w:szCs w:val="24"/>
        </w:rPr>
      </w:pPr>
      <w:r w:rsidRPr="003D7FED">
        <w:rPr>
          <w:color w:val="231F20"/>
          <w:w w:val="115"/>
          <w:sz w:val="24"/>
          <w:szCs w:val="24"/>
        </w:rPr>
        <w:t>объяснять значение незнакомого слова с опорой на контекст и с использованием словаря; находить в тексте примеры</w:t>
      </w:r>
      <w:r w:rsidRPr="003D7FED">
        <w:rPr>
          <w:color w:val="231F20"/>
          <w:spacing w:val="1"/>
          <w:w w:val="115"/>
          <w:sz w:val="24"/>
          <w:szCs w:val="24"/>
        </w:rPr>
        <w:t xml:space="preserve"> </w:t>
      </w:r>
      <w:r w:rsidRPr="003D7FED">
        <w:rPr>
          <w:color w:val="231F20"/>
          <w:w w:val="115"/>
          <w:sz w:val="24"/>
          <w:szCs w:val="24"/>
        </w:rPr>
        <w:t>использования</w:t>
      </w:r>
      <w:r w:rsidRPr="003D7FED">
        <w:rPr>
          <w:color w:val="231F20"/>
          <w:spacing w:val="-6"/>
          <w:w w:val="115"/>
          <w:sz w:val="24"/>
          <w:szCs w:val="24"/>
        </w:rPr>
        <w:t xml:space="preserve"> </w:t>
      </w:r>
      <w:r w:rsidRPr="003D7FED">
        <w:rPr>
          <w:color w:val="231F20"/>
          <w:w w:val="115"/>
          <w:sz w:val="24"/>
          <w:szCs w:val="24"/>
        </w:rPr>
        <w:t>слов</w:t>
      </w:r>
      <w:r w:rsidRPr="003D7FED">
        <w:rPr>
          <w:color w:val="231F20"/>
          <w:spacing w:val="-6"/>
          <w:w w:val="115"/>
          <w:sz w:val="24"/>
          <w:szCs w:val="24"/>
        </w:rPr>
        <w:t xml:space="preserve"> </w:t>
      </w:r>
      <w:r w:rsidRPr="003D7FED">
        <w:rPr>
          <w:color w:val="231F20"/>
          <w:w w:val="115"/>
          <w:sz w:val="24"/>
          <w:szCs w:val="24"/>
        </w:rPr>
        <w:t>в</w:t>
      </w:r>
      <w:r w:rsidRPr="003D7FED">
        <w:rPr>
          <w:color w:val="231F20"/>
          <w:spacing w:val="-6"/>
          <w:w w:val="115"/>
          <w:sz w:val="24"/>
          <w:szCs w:val="24"/>
        </w:rPr>
        <w:t xml:space="preserve"> </w:t>
      </w:r>
      <w:r w:rsidRPr="003D7FED">
        <w:rPr>
          <w:color w:val="231F20"/>
          <w:w w:val="115"/>
          <w:sz w:val="24"/>
          <w:szCs w:val="24"/>
        </w:rPr>
        <w:t>прямом</w:t>
      </w:r>
      <w:r w:rsidRPr="003D7FED">
        <w:rPr>
          <w:color w:val="231F20"/>
          <w:spacing w:val="-6"/>
          <w:w w:val="115"/>
          <w:sz w:val="24"/>
          <w:szCs w:val="24"/>
        </w:rPr>
        <w:t xml:space="preserve"> </w:t>
      </w:r>
      <w:r w:rsidRPr="003D7FED">
        <w:rPr>
          <w:color w:val="231F20"/>
          <w:w w:val="115"/>
          <w:sz w:val="24"/>
          <w:szCs w:val="24"/>
        </w:rPr>
        <w:t>и</w:t>
      </w:r>
      <w:r w:rsidRPr="003D7FED">
        <w:rPr>
          <w:color w:val="231F20"/>
          <w:spacing w:val="-6"/>
          <w:w w:val="115"/>
          <w:sz w:val="24"/>
          <w:szCs w:val="24"/>
        </w:rPr>
        <w:t xml:space="preserve"> </w:t>
      </w:r>
      <w:r w:rsidRPr="003D7FED">
        <w:rPr>
          <w:color w:val="231F20"/>
          <w:w w:val="115"/>
          <w:sz w:val="24"/>
          <w:szCs w:val="24"/>
        </w:rPr>
        <w:t>переносном</w:t>
      </w:r>
      <w:r w:rsidRPr="003D7FED">
        <w:rPr>
          <w:color w:val="231F20"/>
          <w:spacing w:val="-6"/>
          <w:w w:val="115"/>
          <w:sz w:val="24"/>
          <w:szCs w:val="24"/>
        </w:rPr>
        <w:t xml:space="preserve"> </w:t>
      </w:r>
      <w:r w:rsidRPr="003D7FED">
        <w:rPr>
          <w:color w:val="231F20"/>
          <w:w w:val="115"/>
          <w:sz w:val="24"/>
          <w:szCs w:val="24"/>
        </w:rPr>
        <w:t>значении;</w:t>
      </w:r>
    </w:p>
    <w:p w:rsidR="00085A47" w:rsidRPr="003D7FED" w:rsidRDefault="00085A47" w:rsidP="00085A47">
      <w:pPr>
        <w:pStyle w:val="a7"/>
        <w:numPr>
          <w:ilvl w:val="0"/>
          <w:numId w:val="5"/>
        </w:numPr>
        <w:tabs>
          <w:tab w:val="left" w:pos="611"/>
        </w:tabs>
        <w:spacing w:before="3" w:line="252" w:lineRule="auto"/>
        <w:ind w:firstLine="226"/>
        <w:rPr>
          <w:sz w:val="24"/>
          <w:szCs w:val="24"/>
        </w:rPr>
      </w:pPr>
      <w:r w:rsidRPr="003D7FED">
        <w:rPr>
          <w:color w:val="231F20"/>
          <w:w w:val="115"/>
          <w:sz w:val="24"/>
          <w:szCs w:val="24"/>
        </w:rPr>
        <w:t>осознанно применять для анализа текста изученные поня</w:t>
      </w:r>
      <w:r w:rsidRPr="003D7FED">
        <w:rPr>
          <w:color w:val="231F20"/>
          <w:w w:val="120"/>
          <w:sz w:val="24"/>
          <w:szCs w:val="24"/>
        </w:rPr>
        <w:t>тия (автор, литературный герой, тема, идея, заголовок, содержание</w:t>
      </w:r>
      <w:r w:rsidRPr="003D7FED">
        <w:rPr>
          <w:color w:val="231F20"/>
          <w:spacing w:val="-13"/>
          <w:w w:val="120"/>
          <w:sz w:val="24"/>
          <w:szCs w:val="24"/>
        </w:rPr>
        <w:t xml:space="preserve"> </w:t>
      </w:r>
      <w:r w:rsidRPr="003D7FED">
        <w:rPr>
          <w:color w:val="231F20"/>
          <w:w w:val="120"/>
          <w:sz w:val="24"/>
          <w:szCs w:val="24"/>
        </w:rPr>
        <w:t>произведения,</w:t>
      </w:r>
      <w:r w:rsidRPr="003D7FED">
        <w:rPr>
          <w:color w:val="231F20"/>
          <w:spacing w:val="-13"/>
          <w:w w:val="120"/>
          <w:sz w:val="24"/>
          <w:szCs w:val="24"/>
        </w:rPr>
        <w:t xml:space="preserve"> </w:t>
      </w:r>
      <w:r w:rsidRPr="003D7FED">
        <w:rPr>
          <w:color w:val="231F20"/>
          <w:w w:val="120"/>
          <w:sz w:val="24"/>
          <w:szCs w:val="24"/>
        </w:rPr>
        <w:t>сравнение,</w:t>
      </w:r>
      <w:r w:rsidRPr="003D7FED">
        <w:rPr>
          <w:color w:val="231F20"/>
          <w:spacing w:val="-13"/>
          <w:w w:val="120"/>
          <w:sz w:val="24"/>
          <w:szCs w:val="24"/>
        </w:rPr>
        <w:t xml:space="preserve"> </w:t>
      </w:r>
      <w:r w:rsidRPr="003D7FED">
        <w:rPr>
          <w:color w:val="231F20"/>
          <w:w w:val="120"/>
          <w:sz w:val="24"/>
          <w:szCs w:val="24"/>
        </w:rPr>
        <w:t>эпитет);</w:t>
      </w:r>
    </w:p>
    <w:p w:rsidR="001E1037" w:rsidRPr="003D7FED" w:rsidRDefault="00085A47" w:rsidP="001E1037">
      <w:pPr>
        <w:pStyle w:val="a3"/>
        <w:spacing w:before="67" w:line="252" w:lineRule="auto"/>
        <w:ind w:right="118"/>
        <w:jc w:val="both"/>
        <w:rPr>
          <w:sz w:val="24"/>
          <w:szCs w:val="24"/>
        </w:rPr>
      </w:pPr>
      <w:r w:rsidRPr="003D7FED">
        <w:rPr>
          <w:color w:val="231F20"/>
          <w:w w:val="115"/>
          <w:sz w:val="24"/>
          <w:szCs w:val="24"/>
        </w:rPr>
        <w:lastRenderedPageBreak/>
        <w:t>участвовать</w:t>
      </w:r>
      <w:r w:rsidRPr="003D7FED">
        <w:rPr>
          <w:color w:val="231F20"/>
          <w:spacing w:val="1"/>
          <w:w w:val="115"/>
          <w:sz w:val="24"/>
          <w:szCs w:val="24"/>
        </w:rPr>
        <w:t xml:space="preserve"> </w:t>
      </w:r>
      <w:r w:rsidRPr="003D7FED">
        <w:rPr>
          <w:color w:val="231F20"/>
          <w:w w:val="115"/>
          <w:sz w:val="24"/>
          <w:szCs w:val="24"/>
        </w:rPr>
        <w:t>в</w:t>
      </w:r>
      <w:r w:rsidRPr="003D7FED">
        <w:rPr>
          <w:color w:val="231F20"/>
          <w:spacing w:val="1"/>
          <w:w w:val="115"/>
          <w:sz w:val="24"/>
          <w:szCs w:val="24"/>
        </w:rPr>
        <w:t xml:space="preserve"> </w:t>
      </w:r>
      <w:r w:rsidRPr="003D7FED">
        <w:rPr>
          <w:color w:val="231F20"/>
          <w:w w:val="115"/>
          <w:sz w:val="24"/>
          <w:szCs w:val="24"/>
        </w:rPr>
        <w:t>обсуждении</w:t>
      </w:r>
      <w:r w:rsidRPr="003D7FED">
        <w:rPr>
          <w:color w:val="231F20"/>
          <w:spacing w:val="1"/>
          <w:w w:val="115"/>
          <w:sz w:val="24"/>
          <w:szCs w:val="24"/>
        </w:rPr>
        <w:t xml:space="preserve"> </w:t>
      </w:r>
      <w:r w:rsidRPr="003D7FED">
        <w:rPr>
          <w:color w:val="231F20"/>
          <w:w w:val="115"/>
          <w:sz w:val="24"/>
          <w:szCs w:val="24"/>
        </w:rPr>
        <w:t>прослушанного/прочитанного</w:t>
      </w:r>
      <w:r w:rsidRPr="003D7FED">
        <w:rPr>
          <w:color w:val="231F20"/>
          <w:spacing w:val="1"/>
          <w:w w:val="115"/>
          <w:sz w:val="24"/>
          <w:szCs w:val="24"/>
        </w:rPr>
        <w:t xml:space="preserve"> </w:t>
      </w:r>
      <w:r w:rsidRPr="003D7FED">
        <w:rPr>
          <w:color w:val="231F20"/>
          <w:w w:val="115"/>
          <w:sz w:val="24"/>
          <w:szCs w:val="24"/>
        </w:rPr>
        <w:t xml:space="preserve">произведения: </w:t>
      </w:r>
      <w:r w:rsidRPr="003D7FED">
        <w:rPr>
          <w:color w:val="231F20"/>
          <w:spacing w:val="8"/>
          <w:w w:val="115"/>
          <w:sz w:val="24"/>
          <w:szCs w:val="24"/>
        </w:rPr>
        <w:t xml:space="preserve"> </w:t>
      </w:r>
      <w:r w:rsidRPr="003D7FED">
        <w:rPr>
          <w:color w:val="231F20"/>
          <w:w w:val="115"/>
          <w:sz w:val="24"/>
          <w:szCs w:val="24"/>
        </w:rPr>
        <w:t xml:space="preserve">понимать </w:t>
      </w:r>
      <w:r w:rsidRPr="003D7FED">
        <w:rPr>
          <w:color w:val="231F20"/>
          <w:spacing w:val="8"/>
          <w:w w:val="115"/>
          <w:sz w:val="24"/>
          <w:szCs w:val="24"/>
        </w:rPr>
        <w:t xml:space="preserve"> </w:t>
      </w:r>
      <w:r w:rsidRPr="003D7FED">
        <w:rPr>
          <w:color w:val="231F20"/>
          <w:w w:val="115"/>
          <w:sz w:val="24"/>
          <w:szCs w:val="24"/>
        </w:rPr>
        <w:t xml:space="preserve">жанровую </w:t>
      </w:r>
      <w:r w:rsidRPr="003D7FED">
        <w:rPr>
          <w:color w:val="231F20"/>
          <w:spacing w:val="9"/>
          <w:w w:val="115"/>
          <w:sz w:val="24"/>
          <w:szCs w:val="24"/>
        </w:rPr>
        <w:t xml:space="preserve"> </w:t>
      </w:r>
      <w:r w:rsidRPr="003D7FED">
        <w:rPr>
          <w:color w:val="231F20"/>
          <w:w w:val="115"/>
          <w:sz w:val="24"/>
          <w:szCs w:val="24"/>
        </w:rPr>
        <w:t xml:space="preserve">принадлежность </w:t>
      </w:r>
      <w:r w:rsidRPr="003D7FED">
        <w:rPr>
          <w:color w:val="231F20"/>
          <w:spacing w:val="8"/>
          <w:w w:val="115"/>
          <w:sz w:val="24"/>
          <w:szCs w:val="24"/>
        </w:rPr>
        <w:t xml:space="preserve"> </w:t>
      </w:r>
      <w:r w:rsidR="001E1037">
        <w:rPr>
          <w:color w:val="231F20"/>
          <w:w w:val="115"/>
          <w:sz w:val="24"/>
          <w:szCs w:val="24"/>
        </w:rPr>
        <w:t>произве</w:t>
      </w:r>
      <w:r w:rsidR="001E1037" w:rsidRPr="003D7FED">
        <w:rPr>
          <w:color w:val="231F20"/>
          <w:w w:val="115"/>
          <w:sz w:val="24"/>
          <w:szCs w:val="24"/>
        </w:rPr>
        <w:t>дения,</w:t>
      </w:r>
      <w:r w:rsidR="001E1037" w:rsidRPr="003D7FED">
        <w:rPr>
          <w:color w:val="231F20"/>
          <w:spacing w:val="1"/>
          <w:w w:val="115"/>
          <w:sz w:val="24"/>
          <w:szCs w:val="24"/>
        </w:rPr>
        <w:t xml:space="preserve"> </w:t>
      </w:r>
      <w:r w:rsidR="001E1037" w:rsidRPr="003D7FED">
        <w:rPr>
          <w:color w:val="231F20"/>
          <w:w w:val="115"/>
          <w:sz w:val="24"/>
          <w:szCs w:val="24"/>
        </w:rPr>
        <w:t>формулировать</w:t>
      </w:r>
      <w:r w:rsidR="001E1037" w:rsidRPr="003D7FED">
        <w:rPr>
          <w:color w:val="231F20"/>
          <w:spacing w:val="1"/>
          <w:w w:val="115"/>
          <w:sz w:val="24"/>
          <w:szCs w:val="24"/>
        </w:rPr>
        <w:t xml:space="preserve"> </w:t>
      </w:r>
      <w:r w:rsidR="001E1037" w:rsidRPr="003D7FED">
        <w:rPr>
          <w:color w:val="231F20"/>
          <w:w w:val="115"/>
          <w:sz w:val="24"/>
          <w:szCs w:val="24"/>
        </w:rPr>
        <w:t>устно</w:t>
      </w:r>
      <w:r w:rsidR="001E1037" w:rsidRPr="003D7FED">
        <w:rPr>
          <w:color w:val="231F20"/>
          <w:spacing w:val="1"/>
          <w:w w:val="115"/>
          <w:sz w:val="24"/>
          <w:szCs w:val="24"/>
        </w:rPr>
        <w:t xml:space="preserve"> </w:t>
      </w:r>
      <w:r w:rsidR="001E1037" w:rsidRPr="003D7FED">
        <w:rPr>
          <w:color w:val="231F20"/>
          <w:w w:val="115"/>
          <w:sz w:val="24"/>
          <w:szCs w:val="24"/>
        </w:rPr>
        <w:t>простые</w:t>
      </w:r>
      <w:r w:rsidR="001E1037" w:rsidRPr="003D7FED">
        <w:rPr>
          <w:color w:val="231F20"/>
          <w:spacing w:val="1"/>
          <w:w w:val="115"/>
          <w:sz w:val="24"/>
          <w:szCs w:val="24"/>
        </w:rPr>
        <w:t xml:space="preserve"> </w:t>
      </w:r>
      <w:r w:rsidR="001E1037" w:rsidRPr="003D7FED">
        <w:rPr>
          <w:color w:val="231F20"/>
          <w:w w:val="115"/>
          <w:sz w:val="24"/>
          <w:szCs w:val="24"/>
        </w:rPr>
        <w:t>выводы,</w:t>
      </w:r>
      <w:r w:rsidR="001E1037" w:rsidRPr="003D7FED">
        <w:rPr>
          <w:color w:val="231F20"/>
          <w:spacing w:val="1"/>
          <w:w w:val="115"/>
          <w:sz w:val="24"/>
          <w:szCs w:val="24"/>
        </w:rPr>
        <w:t xml:space="preserve"> </w:t>
      </w:r>
      <w:r w:rsidR="001E1037" w:rsidRPr="003D7FED">
        <w:rPr>
          <w:color w:val="231F20"/>
          <w:w w:val="115"/>
          <w:sz w:val="24"/>
          <w:szCs w:val="24"/>
        </w:rPr>
        <w:t>подтверждать</w:t>
      </w:r>
      <w:r w:rsidR="001E1037" w:rsidRPr="003D7FED">
        <w:rPr>
          <w:color w:val="231F20"/>
          <w:spacing w:val="1"/>
          <w:w w:val="115"/>
          <w:sz w:val="24"/>
          <w:szCs w:val="24"/>
        </w:rPr>
        <w:t xml:space="preserve"> </w:t>
      </w:r>
      <w:r w:rsidR="001E1037" w:rsidRPr="003D7FED">
        <w:rPr>
          <w:color w:val="231F20"/>
          <w:w w:val="115"/>
          <w:sz w:val="24"/>
          <w:szCs w:val="24"/>
        </w:rPr>
        <w:t>свой</w:t>
      </w:r>
      <w:r w:rsidR="001E1037" w:rsidRPr="003D7FED">
        <w:rPr>
          <w:color w:val="231F20"/>
          <w:spacing w:val="-9"/>
          <w:w w:val="115"/>
          <w:sz w:val="24"/>
          <w:szCs w:val="24"/>
        </w:rPr>
        <w:t xml:space="preserve"> </w:t>
      </w:r>
      <w:r w:rsidR="001E1037" w:rsidRPr="003D7FED">
        <w:rPr>
          <w:color w:val="231F20"/>
          <w:w w:val="115"/>
          <w:sz w:val="24"/>
          <w:szCs w:val="24"/>
        </w:rPr>
        <w:t>ответ</w:t>
      </w:r>
      <w:r w:rsidR="001E1037" w:rsidRPr="003D7FED">
        <w:rPr>
          <w:color w:val="231F20"/>
          <w:spacing w:val="-9"/>
          <w:w w:val="115"/>
          <w:sz w:val="24"/>
          <w:szCs w:val="24"/>
        </w:rPr>
        <w:t xml:space="preserve"> </w:t>
      </w:r>
      <w:r w:rsidR="001E1037" w:rsidRPr="003D7FED">
        <w:rPr>
          <w:color w:val="231F20"/>
          <w:w w:val="115"/>
          <w:sz w:val="24"/>
          <w:szCs w:val="24"/>
        </w:rPr>
        <w:t>примерами</w:t>
      </w:r>
      <w:r w:rsidR="001E1037" w:rsidRPr="003D7FED">
        <w:rPr>
          <w:color w:val="231F20"/>
          <w:spacing w:val="-8"/>
          <w:w w:val="115"/>
          <w:sz w:val="24"/>
          <w:szCs w:val="24"/>
        </w:rPr>
        <w:t xml:space="preserve"> </w:t>
      </w:r>
      <w:r w:rsidR="001E1037" w:rsidRPr="003D7FED">
        <w:rPr>
          <w:color w:val="231F20"/>
          <w:w w:val="115"/>
          <w:sz w:val="24"/>
          <w:szCs w:val="24"/>
        </w:rPr>
        <w:t>из</w:t>
      </w:r>
      <w:r w:rsidR="001E1037" w:rsidRPr="003D7FED">
        <w:rPr>
          <w:color w:val="231F20"/>
          <w:spacing w:val="-9"/>
          <w:w w:val="115"/>
          <w:sz w:val="24"/>
          <w:szCs w:val="24"/>
        </w:rPr>
        <w:t xml:space="preserve"> </w:t>
      </w:r>
      <w:r w:rsidR="001E1037" w:rsidRPr="003D7FED">
        <w:rPr>
          <w:color w:val="231F20"/>
          <w:w w:val="115"/>
          <w:sz w:val="24"/>
          <w:szCs w:val="24"/>
        </w:rPr>
        <w:t>текста;</w:t>
      </w:r>
    </w:p>
    <w:p w:rsidR="001E1037" w:rsidRPr="003D7FED" w:rsidRDefault="001E1037" w:rsidP="001E1037">
      <w:pPr>
        <w:pStyle w:val="a7"/>
        <w:numPr>
          <w:ilvl w:val="0"/>
          <w:numId w:val="5"/>
        </w:numPr>
        <w:tabs>
          <w:tab w:val="left" w:pos="611"/>
        </w:tabs>
        <w:spacing w:line="252" w:lineRule="auto"/>
        <w:ind w:firstLine="226"/>
        <w:rPr>
          <w:sz w:val="24"/>
          <w:szCs w:val="24"/>
        </w:rPr>
      </w:pPr>
      <w:r w:rsidRPr="003D7FED">
        <w:rPr>
          <w:color w:val="231F20"/>
          <w:w w:val="115"/>
          <w:sz w:val="24"/>
          <w:szCs w:val="24"/>
        </w:rPr>
        <w:t>пересказывать (устно) содержание произведения подробно,</w:t>
      </w:r>
      <w:r w:rsidRPr="003D7FED">
        <w:rPr>
          <w:color w:val="231F20"/>
          <w:spacing w:val="-8"/>
          <w:w w:val="115"/>
          <w:sz w:val="24"/>
          <w:szCs w:val="24"/>
        </w:rPr>
        <w:t xml:space="preserve"> </w:t>
      </w:r>
      <w:r w:rsidRPr="003D7FED">
        <w:rPr>
          <w:color w:val="231F20"/>
          <w:w w:val="115"/>
          <w:sz w:val="24"/>
          <w:szCs w:val="24"/>
        </w:rPr>
        <w:t>выборочно,</w:t>
      </w:r>
      <w:r w:rsidRPr="003D7FED">
        <w:rPr>
          <w:color w:val="231F20"/>
          <w:spacing w:val="-7"/>
          <w:w w:val="115"/>
          <w:sz w:val="24"/>
          <w:szCs w:val="24"/>
        </w:rPr>
        <w:t xml:space="preserve"> </w:t>
      </w:r>
      <w:r w:rsidRPr="003D7FED">
        <w:rPr>
          <w:color w:val="231F20"/>
          <w:w w:val="115"/>
          <w:sz w:val="24"/>
          <w:szCs w:val="24"/>
        </w:rPr>
        <w:t>от</w:t>
      </w:r>
      <w:r w:rsidRPr="003D7FED">
        <w:rPr>
          <w:color w:val="231F20"/>
          <w:spacing w:val="-7"/>
          <w:w w:val="115"/>
          <w:sz w:val="24"/>
          <w:szCs w:val="24"/>
        </w:rPr>
        <w:t xml:space="preserve"> </w:t>
      </w:r>
      <w:r w:rsidRPr="003D7FED">
        <w:rPr>
          <w:color w:val="231F20"/>
          <w:w w:val="115"/>
          <w:sz w:val="24"/>
          <w:szCs w:val="24"/>
        </w:rPr>
        <w:t>лица</w:t>
      </w:r>
      <w:r w:rsidRPr="003D7FED">
        <w:rPr>
          <w:color w:val="231F20"/>
          <w:spacing w:val="-7"/>
          <w:w w:val="115"/>
          <w:sz w:val="24"/>
          <w:szCs w:val="24"/>
        </w:rPr>
        <w:t xml:space="preserve"> </w:t>
      </w:r>
      <w:r w:rsidRPr="003D7FED">
        <w:rPr>
          <w:color w:val="231F20"/>
          <w:w w:val="115"/>
          <w:sz w:val="24"/>
          <w:szCs w:val="24"/>
        </w:rPr>
        <w:t>героя,</w:t>
      </w:r>
      <w:r w:rsidRPr="003D7FED">
        <w:rPr>
          <w:color w:val="231F20"/>
          <w:spacing w:val="-7"/>
          <w:w w:val="115"/>
          <w:sz w:val="24"/>
          <w:szCs w:val="24"/>
        </w:rPr>
        <w:t xml:space="preserve"> </w:t>
      </w:r>
      <w:r w:rsidRPr="003D7FED">
        <w:rPr>
          <w:color w:val="231F20"/>
          <w:w w:val="115"/>
          <w:sz w:val="24"/>
          <w:szCs w:val="24"/>
        </w:rPr>
        <w:t>от</w:t>
      </w:r>
      <w:r w:rsidRPr="003D7FED">
        <w:rPr>
          <w:color w:val="231F20"/>
          <w:spacing w:val="-7"/>
          <w:w w:val="115"/>
          <w:sz w:val="24"/>
          <w:szCs w:val="24"/>
        </w:rPr>
        <w:t xml:space="preserve"> </w:t>
      </w:r>
      <w:r w:rsidRPr="003D7FED">
        <w:rPr>
          <w:color w:val="231F20"/>
          <w:w w:val="115"/>
          <w:sz w:val="24"/>
          <w:szCs w:val="24"/>
        </w:rPr>
        <w:t>третьего</w:t>
      </w:r>
      <w:r w:rsidRPr="003D7FED">
        <w:rPr>
          <w:color w:val="231F20"/>
          <w:spacing w:val="-7"/>
          <w:w w:val="115"/>
          <w:sz w:val="24"/>
          <w:szCs w:val="24"/>
        </w:rPr>
        <w:t xml:space="preserve"> </w:t>
      </w:r>
      <w:r w:rsidRPr="003D7FED">
        <w:rPr>
          <w:color w:val="231F20"/>
          <w:w w:val="115"/>
          <w:sz w:val="24"/>
          <w:szCs w:val="24"/>
        </w:rPr>
        <w:t>лица;</w:t>
      </w:r>
    </w:p>
    <w:p w:rsidR="001E1037" w:rsidRPr="003D7FED" w:rsidRDefault="001E1037" w:rsidP="001E1037">
      <w:pPr>
        <w:pStyle w:val="a7"/>
        <w:numPr>
          <w:ilvl w:val="0"/>
          <w:numId w:val="5"/>
        </w:numPr>
        <w:tabs>
          <w:tab w:val="left" w:pos="611"/>
        </w:tabs>
        <w:spacing w:line="252" w:lineRule="auto"/>
        <w:ind w:firstLine="226"/>
        <w:rPr>
          <w:sz w:val="24"/>
          <w:szCs w:val="24"/>
        </w:rPr>
      </w:pPr>
      <w:r w:rsidRPr="003D7FED">
        <w:rPr>
          <w:color w:val="231F20"/>
          <w:w w:val="115"/>
          <w:sz w:val="24"/>
          <w:szCs w:val="24"/>
        </w:rPr>
        <w:t>читать по ролям с соблюдением норм произношения, расстановки ударения, инсценировать небольшие эпизоды из про-</w:t>
      </w:r>
      <w:r w:rsidRPr="003D7FED">
        <w:rPr>
          <w:color w:val="231F20"/>
          <w:spacing w:val="1"/>
          <w:w w:val="115"/>
          <w:sz w:val="24"/>
          <w:szCs w:val="24"/>
        </w:rPr>
        <w:t xml:space="preserve"> </w:t>
      </w:r>
      <w:r w:rsidRPr="003D7FED">
        <w:rPr>
          <w:color w:val="231F20"/>
          <w:w w:val="115"/>
          <w:sz w:val="24"/>
          <w:szCs w:val="24"/>
        </w:rPr>
        <w:t>изведения;</w:t>
      </w:r>
    </w:p>
    <w:p w:rsidR="001E1037" w:rsidRPr="003D7FED" w:rsidRDefault="001E1037" w:rsidP="001E1037">
      <w:pPr>
        <w:pStyle w:val="a7"/>
        <w:numPr>
          <w:ilvl w:val="0"/>
          <w:numId w:val="5"/>
        </w:numPr>
        <w:tabs>
          <w:tab w:val="left" w:pos="611"/>
        </w:tabs>
        <w:spacing w:line="252" w:lineRule="auto"/>
        <w:ind w:firstLine="226"/>
        <w:rPr>
          <w:sz w:val="24"/>
          <w:szCs w:val="24"/>
        </w:rPr>
      </w:pPr>
      <w:r w:rsidRPr="003D7FED">
        <w:rPr>
          <w:color w:val="231F20"/>
          <w:w w:val="115"/>
          <w:sz w:val="24"/>
          <w:szCs w:val="24"/>
        </w:rPr>
        <w:t>составлять высказывания на заданную тему по содержанию</w:t>
      </w:r>
      <w:r w:rsidRPr="003D7FED">
        <w:rPr>
          <w:color w:val="231F20"/>
          <w:spacing w:val="-8"/>
          <w:w w:val="115"/>
          <w:sz w:val="24"/>
          <w:szCs w:val="24"/>
        </w:rPr>
        <w:t xml:space="preserve"> </w:t>
      </w:r>
      <w:r w:rsidRPr="003D7FED">
        <w:rPr>
          <w:color w:val="231F20"/>
          <w:w w:val="115"/>
          <w:sz w:val="24"/>
          <w:szCs w:val="24"/>
        </w:rPr>
        <w:t>произведения</w:t>
      </w:r>
      <w:r w:rsidRPr="003D7FED">
        <w:rPr>
          <w:color w:val="231F20"/>
          <w:spacing w:val="-8"/>
          <w:w w:val="115"/>
          <w:sz w:val="24"/>
          <w:szCs w:val="24"/>
        </w:rPr>
        <w:t xml:space="preserve"> </w:t>
      </w:r>
      <w:r w:rsidRPr="003D7FED">
        <w:rPr>
          <w:color w:val="231F20"/>
          <w:w w:val="115"/>
          <w:sz w:val="24"/>
          <w:szCs w:val="24"/>
        </w:rPr>
        <w:t>(не</w:t>
      </w:r>
      <w:r w:rsidRPr="003D7FED">
        <w:rPr>
          <w:color w:val="231F20"/>
          <w:spacing w:val="-8"/>
          <w:w w:val="115"/>
          <w:sz w:val="24"/>
          <w:szCs w:val="24"/>
        </w:rPr>
        <w:t xml:space="preserve"> </w:t>
      </w:r>
      <w:r w:rsidRPr="003D7FED">
        <w:rPr>
          <w:color w:val="231F20"/>
          <w:w w:val="115"/>
          <w:sz w:val="24"/>
          <w:szCs w:val="24"/>
        </w:rPr>
        <w:t>менее</w:t>
      </w:r>
      <w:r w:rsidRPr="003D7FED">
        <w:rPr>
          <w:color w:val="231F20"/>
          <w:spacing w:val="-8"/>
          <w:w w:val="115"/>
          <w:sz w:val="24"/>
          <w:szCs w:val="24"/>
        </w:rPr>
        <w:t xml:space="preserve"> </w:t>
      </w:r>
      <w:r w:rsidRPr="003D7FED">
        <w:rPr>
          <w:color w:val="231F20"/>
          <w:w w:val="115"/>
          <w:sz w:val="24"/>
          <w:szCs w:val="24"/>
        </w:rPr>
        <w:t>5</w:t>
      </w:r>
      <w:r w:rsidRPr="003D7FED">
        <w:rPr>
          <w:color w:val="231F20"/>
          <w:spacing w:val="-8"/>
          <w:w w:val="115"/>
          <w:sz w:val="24"/>
          <w:szCs w:val="24"/>
        </w:rPr>
        <w:t xml:space="preserve"> </w:t>
      </w:r>
      <w:r w:rsidRPr="003D7FED">
        <w:rPr>
          <w:color w:val="231F20"/>
          <w:w w:val="115"/>
          <w:sz w:val="24"/>
          <w:szCs w:val="24"/>
        </w:rPr>
        <w:t>предложений);</w:t>
      </w:r>
    </w:p>
    <w:p w:rsidR="001E1037" w:rsidRPr="003D7FED" w:rsidRDefault="001E1037" w:rsidP="001E1037">
      <w:pPr>
        <w:pStyle w:val="a7"/>
        <w:numPr>
          <w:ilvl w:val="0"/>
          <w:numId w:val="5"/>
        </w:numPr>
        <w:tabs>
          <w:tab w:val="left" w:pos="611"/>
        </w:tabs>
        <w:spacing w:line="252" w:lineRule="auto"/>
        <w:ind w:firstLine="226"/>
        <w:rPr>
          <w:sz w:val="24"/>
          <w:szCs w:val="24"/>
        </w:rPr>
      </w:pPr>
      <w:r w:rsidRPr="003D7FED">
        <w:rPr>
          <w:color w:val="231F20"/>
          <w:spacing w:val="-1"/>
          <w:w w:val="120"/>
          <w:sz w:val="24"/>
          <w:szCs w:val="24"/>
        </w:rPr>
        <w:t>сочинять</w:t>
      </w:r>
      <w:r w:rsidRPr="003D7FED">
        <w:rPr>
          <w:color w:val="231F20"/>
          <w:spacing w:val="-14"/>
          <w:w w:val="120"/>
          <w:sz w:val="24"/>
          <w:szCs w:val="24"/>
        </w:rPr>
        <w:t xml:space="preserve"> </w:t>
      </w:r>
      <w:r w:rsidRPr="003D7FED">
        <w:rPr>
          <w:color w:val="231F20"/>
          <w:spacing w:val="-1"/>
          <w:w w:val="120"/>
          <w:sz w:val="24"/>
          <w:szCs w:val="24"/>
        </w:rPr>
        <w:t>по</w:t>
      </w:r>
      <w:r w:rsidRPr="003D7FED">
        <w:rPr>
          <w:color w:val="231F20"/>
          <w:spacing w:val="-13"/>
          <w:w w:val="120"/>
          <w:sz w:val="24"/>
          <w:szCs w:val="24"/>
        </w:rPr>
        <w:t xml:space="preserve"> </w:t>
      </w:r>
      <w:r w:rsidRPr="003D7FED">
        <w:rPr>
          <w:color w:val="231F20"/>
          <w:spacing w:val="-1"/>
          <w:w w:val="120"/>
          <w:sz w:val="24"/>
          <w:szCs w:val="24"/>
        </w:rPr>
        <w:t>аналогии</w:t>
      </w:r>
      <w:r w:rsidRPr="003D7FED">
        <w:rPr>
          <w:color w:val="231F20"/>
          <w:spacing w:val="-13"/>
          <w:w w:val="120"/>
          <w:sz w:val="24"/>
          <w:szCs w:val="24"/>
        </w:rPr>
        <w:t xml:space="preserve"> </w:t>
      </w:r>
      <w:r w:rsidRPr="003D7FED">
        <w:rPr>
          <w:color w:val="231F20"/>
          <w:spacing w:val="-1"/>
          <w:w w:val="120"/>
          <w:sz w:val="24"/>
          <w:szCs w:val="24"/>
        </w:rPr>
        <w:t>с</w:t>
      </w:r>
      <w:r w:rsidRPr="003D7FED">
        <w:rPr>
          <w:color w:val="231F20"/>
          <w:spacing w:val="-13"/>
          <w:w w:val="120"/>
          <w:sz w:val="24"/>
          <w:szCs w:val="24"/>
        </w:rPr>
        <w:t xml:space="preserve"> </w:t>
      </w:r>
      <w:r w:rsidRPr="003D7FED">
        <w:rPr>
          <w:color w:val="231F20"/>
          <w:spacing w:val="-1"/>
          <w:w w:val="120"/>
          <w:sz w:val="24"/>
          <w:szCs w:val="24"/>
        </w:rPr>
        <w:t>прочитанным</w:t>
      </w:r>
      <w:r w:rsidRPr="003D7FED">
        <w:rPr>
          <w:color w:val="231F20"/>
          <w:spacing w:val="-13"/>
          <w:w w:val="120"/>
          <w:sz w:val="24"/>
          <w:szCs w:val="24"/>
        </w:rPr>
        <w:t xml:space="preserve"> </w:t>
      </w:r>
      <w:r w:rsidRPr="003D7FED">
        <w:rPr>
          <w:color w:val="231F20"/>
          <w:w w:val="120"/>
          <w:sz w:val="24"/>
          <w:szCs w:val="24"/>
        </w:rPr>
        <w:t>загадки,</w:t>
      </w:r>
      <w:r w:rsidRPr="003D7FED">
        <w:rPr>
          <w:color w:val="231F20"/>
          <w:spacing w:val="-13"/>
          <w:w w:val="120"/>
          <w:sz w:val="24"/>
          <w:szCs w:val="24"/>
        </w:rPr>
        <w:t xml:space="preserve"> </w:t>
      </w:r>
      <w:r w:rsidRPr="003D7FED">
        <w:rPr>
          <w:color w:val="231F20"/>
          <w:w w:val="120"/>
          <w:sz w:val="24"/>
          <w:szCs w:val="24"/>
        </w:rPr>
        <w:t>небольшие</w:t>
      </w:r>
      <w:r w:rsidRPr="003D7FED">
        <w:rPr>
          <w:color w:val="231F20"/>
          <w:spacing w:val="-58"/>
          <w:w w:val="120"/>
          <w:sz w:val="24"/>
          <w:szCs w:val="24"/>
        </w:rPr>
        <w:t xml:space="preserve"> </w:t>
      </w:r>
      <w:r w:rsidRPr="003D7FED">
        <w:rPr>
          <w:color w:val="231F20"/>
          <w:w w:val="120"/>
          <w:sz w:val="24"/>
          <w:szCs w:val="24"/>
        </w:rPr>
        <w:t>сказки,</w:t>
      </w:r>
      <w:r w:rsidRPr="003D7FED">
        <w:rPr>
          <w:color w:val="231F20"/>
          <w:spacing w:val="-12"/>
          <w:w w:val="120"/>
          <w:sz w:val="24"/>
          <w:szCs w:val="24"/>
        </w:rPr>
        <w:t xml:space="preserve"> </w:t>
      </w:r>
      <w:r w:rsidRPr="003D7FED">
        <w:rPr>
          <w:color w:val="231F20"/>
          <w:w w:val="120"/>
          <w:sz w:val="24"/>
          <w:szCs w:val="24"/>
        </w:rPr>
        <w:t>рассказы;</w:t>
      </w:r>
    </w:p>
    <w:p w:rsidR="001E1037" w:rsidRPr="003D7FED" w:rsidRDefault="001E1037" w:rsidP="001E1037">
      <w:pPr>
        <w:pStyle w:val="a7"/>
        <w:numPr>
          <w:ilvl w:val="0"/>
          <w:numId w:val="5"/>
        </w:numPr>
        <w:tabs>
          <w:tab w:val="left" w:pos="611"/>
        </w:tabs>
        <w:spacing w:line="252" w:lineRule="auto"/>
        <w:ind w:firstLine="226"/>
        <w:rPr>
          <w:sz w:val="24"/>
          <w:szCs w:val="24"/>
        </w:rPr>
      </w:pPr>
      <w:r w:rsidRPr="003D7FED">
        <w:rPr>
          <w:color w:val="231F20"/>
          <w:w w:val="115"/>
          <w:sz w:val="24"/>
          <w:szCs w:val="24"/>
        </w:rPr>
        <w:t>ориентироваться</w:t>
      </w:r>
      <w:r w:rsidRPr="003D7FED">
        <w:rPr>
          <w:color w:val="231F20"/>
          <w:spacing w:val="1"/>
          <w:w w:val="115"/>
          <w:sz w:val="24"/>
          <w:szCs w:val="24"/>
        </w:rPr>
        <w:t xml:space="preserve"> </w:t>
      </w:r>
      <w:r w:rsidRPr="003D7FED">
        <w:rPr>
          <w:color w:val="231F20"/>
          <w:w w:val="115"/>
          <w:sz w:val="24"/>
          <w:szCs w:val="24"/>
        </w:rPr>
        <w:t>в</w:t>
      </w:r>
      <w:r w:rsidRPr="003D7FED">
        <w:rPr>
          <w:color w:val="231F20"/>
          <w:spacing w:val="1"/>
          <w:w w:val="115"/>
          <w:sz w:val="24"/>
          <w:szCs w:val="24"/>
        </w:rPr>
        <w:t xml:space="preserve"> </w:t>
      </w:r>
      <w:r w:rsidRPr="003D7FED">
        <w:rPr>
          <w:color w:val="231F20"/>
          <w:w w:val="115"/>
          <w:sz w:val="24"/>
          <w:szCs w:val="24"/>
        </w:rPr>
        <w:t>книге/учебнике</w:t>
      </w:r>
      <w:r w:rsidRPr="003D7FED">
        <w:rPr>
          <w:color w:val="231F20"/>
          <w:spacing w:val="1"/>
          <w:w w:val="115"/>
          <w:sz w:val="24"/>
          <w:szCs w:val="24"/>
        </w:rPr>
        <w:t xml:space="preserve"> </w:t>
      </w:r>
      <w:r w:rsidRPr="003D7FED">
        <w:rPr>
          <w:color w:val="231F20"/>
          <w:w w:val="115"/>
          <w:sz w:val="24"/>
          <w:szCs w:val="24"/>
        </w:rPr>
        <w:t>по</w:t>
      </w:r>
      <w:r w:rsidRPr="003D7FED">
        <w:rPr>
          <w:color w:val="231F20"/>
          <w:spacing w:val="1"/>
          <w:w w:val="115"/>
          <w:sz w:val="24"/>
          <w:szCs w:val="24"/>
        </w:rPr>
        <w:t xml:space="preserve"> </w:t>
      </w:r>
      <w:r w:rsidRPr="003D7FED">
        <w:rPr>
          <w:color w:val="231F20"/>
          <w:w w:val="115"/>
          <w:sz w:val="24"/>
          <w:szCs w:val="24"/>
        </w:rPr>
        <w:t>обложке,</w:t>
      </w:r>
      <w:r w:rsidRPr="003D7FED">
        <w:rPr>
          <w:color w:val="231F20"/>
          <w:spacing w:val="1"/>
          <w:w w:val="115"/>
          <w:sz w:val="24"/>
          <w:szCs w:val="24"/>
        </w:rPr>
        <w:t xml:space="preserve"> </w:t>
      </w:r>
      <w:r w:rsidRPr="003D7FED">
        <w:rPr>
          <w:color w:val="231F20"/>
          <w:w w:val="115"/>
          <w:sz w:val="24"/>
          <w:szCs w:val="24"/>
        </w:rPr>
        <w:t>оглавлению, аннотации, иллюстрациям, предисловию, условным обо-</w:t>
      </w:r>
      <w:r w:rsidRPr="003D7FED">
        <w:rPr>
          <w:color w:val="231F20"/>
          <w:spacing w:val="1"/>
          <w:w w:val="115"/>
          <w:sz w:val="24"/>
          <w:szCs w:val="24"/>
        </w:rPr>
        <w:t xml:space="preserve"> </w:t>
      </w:r>
      <w:r w:rsidRPr="003D7FED">
        <w:rPr>
          <w:color w:val="231F20"/>
          <w:w w:val="115"/>
          <w:sz w:val="24"/>
          <w:szCs w:val="24"/>
        </w:rPr>
        <w:t>значениям;</w:t>
      </w:r>
    </w:p>
    <w:p w:rsidR="001E1037" w:rsidRPr="003D7FED" w:rsidRDefault="001E1037" w:rsidP="001E1037">
      <w:pPr>
        <w:pStyle w:val="a7"/>
        <w:numPr>
          <w:ilvl w:val="0"/>
          <w:numId w:val="5"/>
        </w:numPr>
        <w:tabs>
          <w:tab w:val="left" w:pos="611"/>
        </w:tabs>
        <w:spacing w:before="3" w:line="252" w:lineRule="auto"/>
        <w:ind w:firstLine="226"/>
        <w:rPr>
          <w:sz w:val="24"/>
          <w:szCs w:val="24"/>
        </w:rPr>
      </w:pPr>
      <w:r w:rsidRPr="003D7FED">
        <w:rPr>
          <w:color w:val="231F20"/>
          <w:w w:val="115"/>
          <w:sz w:val="24"/>
          <w:szCs w:val="24"/>
        </w:rPr>
        <w:t>выбирать книги для самостоятельного чтения с учётом рекомендательного</w:t>
      </w:r>
      <w:r w:rsidRPr="003D7FED">
        <w:rPr>
          <w:color w:val="231F20"/>
          <w:spacing w:val="32"/>
          <w:w w:val="115"/>
          <w:sz w:val="24"/>
          <w:szCs w:val="24"/>
        </w:rPr>
        <w:t xml:space="preserve"> </w:t>
      </w:r>
      <w:r w:rsidRPr="003D7FED">
        <w:rPr>
          <w:color w:val="231F20"/>
          <w:w w:val="115"/>
          <w:sz w:val="24"/>
          <w:szCs w:val="24"/>
        </w:rPr>
        <w:t xml:space="preserve">списка, </w:t>
      </w:r>
      <w:r w:rsidRPr="003D7FED">
        <w:rPr>
          <w:color w:val="231F20"/>
          <w:spacing w:val="30"/>
          <w:w w:val="115"/>
          <w:sz w:val="24"/>
          <w:szCs w:val="24"/>
        </w:rPr>
        <w:t xml:space="preserve"> </w:t>
      </w:r>
      <w:r w:rsidRPr="003D7FED">
        <w:rPr>
          <w:color w:val="231F20"/>
          <w:w w:val="115"/>
          <w:sz w:val="24"/>
          <w:szCs w:val="24"/>
        </w:rPr>
        <w:t xml:space="preserve">используя </w:t>
      </w:r>
      <w:r w:rsidRPr="003D7FED">
        <w:rPr>
          <w:color w:val="231F20"/>
          <w:spacing w:val="31"/>
          <w:w w:val="115"/>
          <w:sz w:val="24"/>
          <w:szCs w:val="24"/>
        </w:rPr>
        <w:t xml:space="preserve"> </w:t>
      </w:r>
      <w:r w:rsidRPr="003D7FED">
        <w:rPr>
          <w:color w:val="231F20"/>
          <w:w w:val="115"/>
          <w:sz w:val="24"/>
          <w:szCs w:val="24"/>
        </w:rPr>
        <w:t xml:space="preserve">картотеки, </w:t>
      </w:r>
      <w:r w:rsidRPr="003D7FED">
        <w:rPr>
          <w:color w:val="231F20"/>
          <w:spacing w:val="30"/>
          <w:w w:val="115"/>
          <w:sz w:val="24"/>
          <w:szCs w:val="24"/>
        </w:rPr>
        <w:t xml:space="preserve"> </w:t>
      </w:r>
      <w:r w:rsidRPr="003D7FED">
        <w:rPr>
          <w:color w:val="231F20"/>
          <w:w w:val="115"/>
          <w:sz w:val="24"/>
          <w:szCs w:val="24"/>
        </w:rPr>
        <w:t>рассказывать</w:t>
      </w:r>
      <w:r w:rsidRPr="003D7FED">
        <w:rPr>
          <w:color w:val="231F20"/>
          <w:spacing w:val="-56"/>
          <w:w w:val="115"/>
          <w:sz w:val="24"/>
          <w:szCs w:val="24"/>
        </w:rPr>
        <w:t xml:space="preserve"> </w:t>
      </w:r>
      <w:r w:rsidRPr="003D7FED">
        <w:rPr>
          <w:color w:val="231F20"/>
          <w:w w:val="115"/>
          <w:sz w:val="24"/>
          <w:szCs w:val="24"/>
        </w:rPr>
        <w:t>о</w:t>
      </w:r>
      <w:r w:rsidRPr="003D7FED">
        <w:rPr>
          <w:color w:val="231F20"/>
          <w:spacing w:val="-9"/>
          <w:w w:val="115"/>
          <w:sz w:val="24"/>
          <w:szCs w:val="24"/>
        </w:rPr>
        <w:t xml:space="preserve"> </w:t>
      </w:r>
      <w:r w:rsidRPr="003D7FED">
        <w:rPr>
          <w:color w:val="231F20"/>
          <w:w w:val="115"/>
          <w:sz w:val="24"/>
          <w:szCs w:val="24"/>
        </w:rPr>
        <w:t>прочитанной</w:t>
      </w:r>
      <w:r w:rsidRPr="003D7FED">
        <w:rPr>
          <w:color w:val="231F20"/>
          <w:spacing w:val="-9"/>
          <w:w w:val="115"/>
          <w:sz w:val="24"/>
          <w:szCs w:val="24"/>
        </w:rPr>
        <w:t xml:space="preserve"> </w:t>
      </w:r>
      <w:r w:rsidRPr="003D7FED">
        <w:rPr>
          <w:color w:val="231F20"/>
          <w:w w:val="115"/>
          <w:sz w:val="24"/>
          <w:szCs w:val="24"/>
        </w:rPr>
        <w:t>книге;</w:t>
      </w:r>
    </w:p>
    <w:p w:rsidR="001E1037" w:rsidRPr="003D7FED" w:rsidRDefault="001E1037" w:rsidP="001E1037">
      <w:pPr>
        <w:pStyle w:val="a7"/>
        <w:numPr>
          <w:ilvl w:val="0"/>
          <w:numId w:val="5"/>
        </w:numPr>
        <w:tabs>
          <w:tab w:val="left" w:pos="611"/>
        </w:tabs>
        <w:spacing w:line="252" w:lineRule="auto"/>
        <w:ind w:firstLine="226"/>
        <w:rPr>
          <w:sz w:val="24"/>
          <w:szCs w:val="24"/>
        </w:rPr>
      </w:pPr>
      <w:r w:rsidRPr="003D7FED">
        <w:rPr>
          <w:color w:val="231F20"/>
          <w:w w:val="115"/>
          <w:sz w:val="24"/>
          <w:szCs w:val="24"/>
        </w:rPr>
        <w:t>использовать справочную литературу для получения дополнительной</w:t>
      </w:r>
      <w:r w:rsidRPr="003D7FED">
        <w:rPr>
          <w:color w:val="231F20"/>
          <w:spacing w:val="-3"/>
          <w:w w:val="115"/>
          <w:sz w:val="24"/>
          <w:szCs w:val="24"/>
        </w:rPr>
        <w:t xml:space="preserve"> </w:t>
      </w:r>
      <w:r w:rsidRPr="003D7FED">
        <w:rPr>
          <w:color w:val="231F20"/>
          <w:w w:val="115"/>
          <w:sz w:val="24"/>
          <w:szCs w:val="24"/>
        </w:rPr>
        <w:t>информации</w:t>
      </w:r>
      <w:r w:rsidRPr="003D7FED">
        <w:rPr>
          <w:color w:val="231F20"/>
          <w:spacing w:val="-3"/>
          <w:w w:val="115"/>
          <w:sz w:val="24"/>
          <w:szCs w:val="24"/>
        </w:rPr>
        <w:t xml:space="preserve"> </w:t>
      </w:r>
      <w:r w:rsidRPr="003D7FED">
        <w:rPr>
          <w:color w:val="231F20"/>
          <w:w w:val="115"/>
          <w:sz w:val="24"/>
          <w:szCs w:val="24"/>
        </w:rPr>
        <w:t>в</w:t>
      </w:r>
      <w:r w:rsidRPr="003D7FED">
        <w:rPr>
          <w:color w:val="231F20"/>
          <w:spacing w:val="-2"/>
          <w:w w:val="115"/>
          <w:sz w:val="24"/>
          <w:szCs w:val="24"/>
        </w:rPr>
        <w:t xml:space="preserve"> </w:t>
      </w:r>
      <w:r w:rsidRPr="003D7FED">
        <w:rPr>
          <w:color w:val="231F20"/>
          <w:w w:val="115"/>
          <w:sz w:val="24"/>
          <w:szCs w:val="24"/>
        </w:rPr>
        <w:t>соответствии</w:t>
      </w:r>
      <w:r w:rsidRPr="003D7FED">
        <w:rPr>
          <w:color w:val="231F20"/>
          <w:spacing w:val="-3"/>
          <w:w w:val="115"/>
          <w:sz w:val="24"/>
          <w:szCs w:val="24"/>
        </w:rPr>
        <w:t xml:space="preserve"> </w:t>
      </w:r>
      <w:r w:rsidRPr="003D7FED">
        <w:rPr>
          <w:color w:val="231F20"/>
          <w:w w:val="115"/>
          <w:sz w:val="24"/>
          <w:szCs w:val="24"/>
        </w:rPr>
        <w:t>с</w:t>
      </w:r>
      <w:r w:rsidRPr="003D7FED">
        <w:rPr>
          <w:color w:val="231F20"/>
          <w:spacing w:val="-3"/>
          <w:w w:val="115"/>
          <w:sz w:val="24"/>
          <w:szCs w:val="24"/>
        </w:rPr>
        <w:t xml:space="preserve"> </w:t>
      </w:r>
      <w:r w:rsidRPr="003D7FED">
        <w:rPr>
          <w:color w:val="231F20"/>
          <w:w w:val="115"/>
          <w:sz w:val="24"/>
          <w:szCs w:val="24"/>
        </w:rPr>
        <w:t>учебной</w:t>
      </w:r>
      <w:r w:rsidRPr="003D7FED">
        <w:rPr>
          <w:color w:val="231F20"/>
          <w:spacing w:val="-2"/>
          <w:w w:val="115"/>
          <w:sz w:val="24"/>
          <w:szCs w:val="24"/>
        </w:rPr>
        <w:t xml:space="preserve"> </w:t>
      </w:r>
      <w:r w:rsidRPr="003D7FED">
        <w:rPr>
          <w:color w:val="231F20"/>
          <w:w w:val="115"/>
          <w:sz w:val="24"/>
          <w:szCs w:val="24"/>
        </w:rPr>
        <w:t>задачей.</w:t>
      </w:r>
    </w:p>
    <w:p w:rsidR="001E1037" w:rsidRPr="003D7FED" w:rsidRDefault="001E1037" w:rsidP="001E1037">
      <w:pPr>
        <w:pStyle w:val="Heading2"/>
        <w:spacing w:before="162"/>
        <w:jc w:val="both"/>
        <w:rPr>
          <w:rFonts w:ascii="Times New Roman" w:hAnsi="Times New Roman" w:cs="Times New Roman"/>
          <w:sz w:val="24"/>
          <w:szCs w:val="24"/>
        </w:rPr>
      </w:pPr>
      <w:bookmarkStart w:id="12" w:name="_TOC_250004"/>
      <w:r w:rsidRPr="003D7FED">
        <w:rPr>
          <w:rFonts w:ascii="Times New Roman" w:hAnsi="Times New Roman" w:cs="Times New Roman"/>
          <w:color w:val="231F20"/>
          <w:w w:val="90"/>
          <w:sz w:val="24"/>
          <w:szCs w:val="24"/>
        </w:rPr>
        <w:t>3</w:t>
      </w:r>
      <w:r w:rsidRPr="003D7FED">
        <w:rPr>
          <w:rFonts w:ascii="Times New Roman" w:hAnsi="Times New Roman" w:cs="Times New Roman"/>
          <w:color w:val="231F20"/>
          <w:spacing w:val="-8"/>
          <w:w w:val="90"/>
          <w:sz w:val="24"/>
          <w:szCs w:val="24"/>
        </w:rPr>
        <w:t xml:space="preserve"> </w:t>
      </w:r>
      <w:bookmarkEnd w:id="12"/>
      <w:r w:rsidRPr="003D7FED">
        <w:rPr>
          <w:rFonts w:ascii="Times New Roman" w:hAnsi="Times New Roman" w:cs="Times New Roman"/>
          <w:color w:val="231F20"/>
          <w:w w:val="90"/>
          <w:sz w:val="24"/>
          <w:szCs w:val="24"/>
        </w:rPr>
        <w:t>КЛАСС</w:t>
      </w:r>
    </w:p>
    <w:p w:rsidR="001E1037" w:rsidRPr="003D7FED" w:rsidRDefault="001E1037" w:rsidP="001E1037">
      <w:pPr>
        <w:spacing w:before="53"/>
        <w:ind w:left="327"/>
        <w:jc w:val="both"/>
        <w:rPr>
          <w:sz w:val="24"/>
          <w:szCs w:val="24"/>
        </w:rPr>
      </w:pPr>
      <w:r w:rsidRPr="003D7FED">
        <w:rPr>
          <w:color w:val="231F20"/>
          <w:w w:val="110"/>
          <w:sz w:val="24"/>
          <w:szCs w:val="24"/>
        </w:rPr>
        <w:t>К</w:t>
      </w:r>
      <w:r w:rsidRPr="003D7FED">
        <w:rPr>
          <w:color w:val="231F20"/>
          <w:spacing w:val="12"/>
          <w:w w:val="110"/>
          <w:sz w:val="24"/>
          <w:szCs w:val="24"/>
        </w:rPr>
        <w:t xml:space="preserve"> </w:t>
      </w:r>
      <w:r w:rsidRPr="003D7FED">
        <w:rPr>
          <w:color w:val="231F20"/>
          <w:w w:val="110"/>
          <w:sz w:val="24"/>
          <w:szCs w:val="24"/>
        </w:rPr>
        <w:t>концу</w:t>
      </w:r>
      <w:r w:rsidRPr="003D7FED">
        <w:rPr>
          <w:color w:val="231F20"/>
          <w:spacing w:val="12"/>
          <w:w w:val="110"/>
          <w:sz w:val="24"/>
          <w:szCs w:val="24"/>
        </w:rPr>
        <w:t xml:space="preserve"> </w:t>
      </w:r>
      <w:r w:rsidRPr="003D7FED">
        <w:rPr>
          <w:color w:val="231F20"/>
          <w:w w:val="110"/>
          <w:sz w:val="24"/>
          <w:szCs w:val="24"/>
        </w:rPr>
        <w:t>обучения</w:t>
      </w:r>
      <w:r w:rsidRPr="003D7FED">
        <w:rPr>
          <w:color w:val="231F20"/>
          <w:spacing w:val="10"/>
          <w:w w:val="110"/>
          <w:sz w:val="24"/>
          <w:szCs w:val="24"/>
        </w:rPr>
        <w:t xml:space="preserve"> </w:t>
      </w:r>
      <w:r w:rsidRPr="003D7FED">
        <w:rPr>
          <w:b/>
          <w:color w:val="231F20"/>
          <w:w w:val="110"/>
          <w:sz w:val="24"/>
          <w:szCs w:val="24"/>
        </w:rPr>
        <w:t>в</w:t>
      </w:r>
      <w:r w:rsidRPr="003D7FED">
        <w:rPr>
          <w:b/>
          <w:color w:val="231F20"/>
          <w:spacing w:val="9"/>
          <w:w w:val="110"/>
          <w:sz w:val="24"/>
          <w:szCs w:val="24"/>
        </w:rPr>
        <w:t xml:space="preserve"> </w:t>
      </w:r>
      <w:r w:rsidRPr="003D7FED">
        <w:rPr>
          <w:b/>
          <w:color w:val="231F20"/>
          <w:w w:val="110"/>
          <w:sz w:val="24"/>
          <w:szCs w:val="24"/>
        </w:rPr>
        <w:t>третьем</w:t>
      </w:r>
      <w:r w:rsidRPr="003D7FED">
        <w:rPr>
          <w:b/>
          <w:color w:val="231F20"/>
          <w:spacing w:val="9"/>
          <w:w w:val="110"/>
          <w:sz w:val="24"/>
          <w:szCs w:val="24"/>
        </w:rPr>
        <w:t xml:space="preserve"> </w:t>
      </w:r>
      <w:r w:rsidRPr="003D7FED">
        <w:rPr>
          <w:b/>
          <w:color w:val="231F20"/>
          <w:w w:val="110"/>
          <w:sz w:val="24"/>
          <w:szCs w:val="24"/>
        </w:rPr>
        <w:t>классе</w:t>
      </w:r>
      <w:r w:rsidRPr="003D7FED">
        <w:rPr>
          <w:b/>
          <w:color w:val="231F20"/>
          <w:spacing w:val="8"/>
          <w:w w:val="110"/>
          <w:sz w:val="24"/>
          <w:szCs w:val="24"/>
        </w:rPr>
        <w:t xml:space="preserve"> </w:t>
      </w:r>
      <w:r w:rsidRPr="003D7FED">
        <w:rPr>
          <w:color w:val="231F20"/>
          <w:w w:val="110"/>
          <w:sz w:val="24"/>
          <w:szCs w:val="24"/>
        </w:rPr>
        <w:t>обучающийся</w:t>
      </w:r>
      <w:r w:rsidRPr="003D7FED">
        <w:rPr>
          <w:color w:val="231F20"/>
          <w:spacing w:val="12"/>
          <w:w w:val="110"/>
          <w:sz w:val="24"/>
          <w:szCs w:val="24"/>
        </w:rPr>
        <w:t xml:space="preserve"> </w:t>
      </w:r>
      <w:r w:rsidRPr="003D7FED">
        <w:rPr>
          <w:color w:val="231F20"/>
          <w:w w:val="110"/>
          <w:sz w:val="24"/>
          <w:szCs w:val="24"/>
        </w:rPr>
        <w:t>научится:</w:t>
      </w:r>
    </w:p>
    <w:p w:rsidR="001E1037" w:rsidRPr="003D7FED" w:rsidRDefault="001E1037" w:rsidP="001E1037">
      <w:pPr>
        <w:pStyle w:val="a7"/>
        <w:numPr>
          <w:ilvl w:val="0"/>
          <w:numId w:val="4"/>
        </w:numPr>
        <w:tabs>
          <w:tab w:val="left" w:pos="611"/>
        </w:tabs>
        <w:spacing w:before="7" w:line="252" w:lineRule="auto"/>
        <w:ind w:firstLine="226"/>
        <w:rPr>
          <w:sz w:val="24"/>
          <w:szCs w:val="24"/>
        </w:rPr>
      </w:pPr>
      <w:r w:rsidRPr="003D7FED">
        <w:rPr>
          <w:color w:val="231F20"/>
          <w:w w:val="115"/>
          <w:sz w:val="24"/>
          <w:szCs w:val="24"/>
        </w:rPr>
        <w:t>отвечать на вопрос о культурной значимости устного на-</w:t>
      </w:r>
      <w:r w:rsidRPr="003D7FED">
        <w:rPr>
          <w:color w:val="231F20"/>
          <w:spacing w:val="1"/>
          <w:w w:val="115"/>
          <w:sz w:val="24"/>
          <w:szCs w:val="24"/>
        </w:rPr>
        <w:t xml:space="preserve"> </w:t>
      </w:r>
      <w:r w:rsidRPr="003D7FED">
        <w:rPr>
          <w:color w:val="231F20"/>
          <w:w w:val="115"/>
          <w:sz w:val="24"/>
          <w:szCs w:val="24"/>
        </w:rPr>
        <w:t>родного  творчества  и  художественной  литературы,  находить</w:t>
      </w:r>
      <w:r w:rsidRPr="003D7FED">
        <w:rPr>
          <w:color w:val="231F20"/>
          <w:spacing w:val="1"/>
          <w:w w:val="115"/>
          <w:sz w:val="24"/>
          <w:szCs w:val="24"/>
        </w:rPr>
        <w:t xml:space="preserve"> </w:t>
      </w:r>
      <w:r w:rsidRPr="003D7FED">
        <w:rPr>
          <w:color w:val="231F20"/>
          <w:w w:val="115"/>
          <w:sz w:val="24"/>
          <w:szCs w:val="24"/>
        </w:rPr>
        <w:t>в фольклоре и литературных произведениях отражение нраственных ценностей, традиций, быта, культуры разных народов, ориентироваться в нравственно-этических понятиях в кон-</w:t>
      </w:r>
      <w:r w:rsidRPr="003D7FED">
        <w:rPr>
          <w:color w:val="231F20"/>
          <w:spacing w:val="1"/>
          <w:w w:val="115"/>
          <w:sz w:val="24"/>
          <w:szCs w:val="24"/>
        </w:rPr>
        <w:t xml:space="preserve"> </w:t>
      </w:r>
      <w:r w:rsidRPr="003D7FED">
        <w:rPr>
          <w:color w:val="231F20"/>
          <w:w w:val="115"/>
          <w:sz w:val="24"/>
          <w:szCs w:val="24"/>
        </w:rPr>
        <w:t>тексте</w:t>
      </w:r>
      <w:r w:rsidRPr="003D7FED">
        <w:rPr>
          <w:color w:val="231F20"/>
          <w:spacing w:val="-9"/>
          <w:w w:val="115"/>
          <w:sz w:val="24"/>
          <w:szCs w:val="24"/>
        </w:rPr>
        <w:t xml:space="preserve"> </w:t>
      </w:r>
      <w:r w:rsidRPr="003D7FED">
        <w:rPr>
          <w:color w:val="231F20"/>
          <w:w w:val="115"/>
          <w:sz w:val="24"/>
          <w:szCs w:val="24"/>
        </w:rPr>
        <w:t>изученных</w:t>
      </w:r>
      <w:r w:rsidRPr="003D7FED">
        <w:rPr>
          <w:color w:val="231F20"/>
          <w:spacing w:val="-8"/>
          <w:w w:val="115"/>
          <w:sz w:val="24"/>
          <w:szCs w:val="24"/>
        </w:rPr>
        <w:t xml:space="preserve"> </w:t>
      </w:r>
      <w:r w:rsidRPr="003D7FED">
        <w:rPr>
          <w:color w:val="231F20"/>
          <w:w w:val="115"/>
          <w:sz w:val="24"/>
          <w:szCs w:val="24"/>
        </w:rPr>
        <w:t>произведений;</w:t>
      </w:r>
    </w:p>
    <w:p w:rsidR="001E1037" w:rsidRPr="003D7FED" w:rsidRDefault="001E1037" w:rsidP="001E1037">
      <w:pPr>
        <w:pStyle w:val="a7"/>
        <w:numPr>
          <w:ilvl w:val="0"/>
          <w:numId w:val="4"/>
        </w:numPr>
        <w:tabs>
          <w:tab w:val="left" w:pos="611"/>
        </w:tabs>
        <w:spacing w:before="5" w:line="252" w:lineRule="auto"/>
        <w:ind w:firstLine="226"/>
        <w:rPr>
          <w:sz w:val="24"/>
          <w:szCs w:val="24"/>
        </w:rPr>
      </w:pPr>
      <w:r w:rsidRPr="003D7FED">
        <w:rPr>
          <w:color w:val="231F20"/>
          <w:w w:val="115"/>
          <w:sz w:val="24"/>
          <w:szCs w:val="24"/>
        </w:rPr>
        <w:t>читать вслух и про себя в соответствии с учебной задачей,</w:t>
      </w:r>
      <w:r w:rsidRPr="003D7FED">
        <w:rPr>
          <w:color w:val="231F20"/>
          <w:spacing w:val="1"/>
          <w:w w:val="115"/>
          <w:sz w:val="24"/>
          <w:szCs w:val="24"/>
        </w:rPr>
        <w:t xml:space="preserve"> </w:t>
      </w:r>
      <w:r w:rsidRPr="003D7FED">
        <w:rPr>
          <w:color w:val="231F20"/>
          <w:w w:val="115"/>
          <w:sz w:val="24"/>
          <w:szCs w:val="24"/>
        </w:rPr>
        <w:t>использовать разные виды чтения (изучающее, ознакомительное,</w:t>
      </w:r>
      <w:r w:rsidRPr="003D7FED">
        <w:rPr>
          <w:color w:val="231F20"/>
          <w:spacing w:val="-10"/>
          <w:w w:val="115"/>
          <w:sz w:val="24"/>
          <w:szCs w:val="24"/>
        </w:rPr>
        <w:t xml:space="preserve"> </w:t>
      </w:r>
      <w:r w:rsidRPr="003D7FED">
        <w:rPr>
          <w:color w:val="231F20"/>
          <w:w w:val="115"/>
          <w:sz w:val="24"/>
          <w:szCs w:val="24"/>
        </w:rPr>
        <w:t>поисковое</w:t>
      </w:r>
      <w:r w:rsidRPr="003D7FED">
        <w:rPr>
          <w:color w:val="231F20"/>
          <w:spacing w:val="-10"/>
          <w:w w:val="115"/>
          <w:sz w:val="24"/>
          <w:szCs w:val="24"/>
        </w:rPr>
        <w:t xml:space="preserve"> </w:t>
      </w:r>
      <w:r w:rsidRPr="003D7FED">
        <w:rPr>
          <w:color w:val="231F20"/>
          <w:w w:val="115"/>
          <w:sz w:val="24"/>
          <w:szCs w:val="24"/>
        </w:rPr>
        <w:t>выборочное,</w:t>
      </w:r>
      <w:r w:rsidRPr="003D7FED">
        <w:rPr>
          <w:color w:val="231F20"/>
          <w:spacing w:val="-10"/>
          <w:w w:val="115"/>
          <w:sz w:val="24"/>
          <w:szCs w:val="24"/>
        </w:rPr>
        <w:t xml:space="preserve"> </w:t>
      </w:r>
      <w:r w:rsidRPr="003D7FED">
        <w:rPr>
          <w:color w:val="231F20"/>
          <w:w w:val="115"/>
          <w:sz w:val="24"/>
          <w:szCs w:val="24"/>
        </w:rPr>
        <w:t>просмотровое</w:t>
      </w:r>
      <w:r w:rsidRPr="003D7FED">
        <w:rPr>
          <w:color w:val="231F20"/>
          <w:spacing w:val="-10"/>
          <w:w w:val="115"/>
          <w:sz w:val="24"/>
          <w:szCs w:val="24"/>
        </w:rPr>
        <w:t xml:space="preserve"> </w:t>
      </w:r>
      <w:r w:rsidRPr="003D7FED">
        <w:rPr>
          <w:color w:val="231F20"/>
          <w:w w:val="115"/>
          <w:sz w:val="24"/>
          <w:szCs w:val="24"/>
        </w:rPr>
        <w:t>выборочное);</w:t>
      </w:r>
    </w:p>
    <w:p w:rsidR="00085A47" w:rsidRDefault="00085A47" w:rsidP="00877FC7">
      <w:pPr>
        <w:tabs>
          <w:tab w:val="left" w:pos="611"/>
        </w:tabs>
        <w:spacing w:before="3" w:line="252" w:lineRule="auto"/>
        <w:rPr>
          <w:sz w:val="24"/>
          <w:szCs w:val="24"/>
        </w:rPr>
      </w:pPr>
    </w:p>
    <w:p w:rsidR="00877FC7" w:rsidRPr="00877FC7" w:rsidRDefault="00877FC7" w:rsidP="00877FC7">
      <w:pPr>
        <w:pStyle w:val="a7"/>
        <w:numPr>
          <w:ilvl w:val="0"/>
          <w:numId w:val="4"/>
        </w:numPr>
        <w:tabs>
          <w:tab w:val="left" w:pos="611"/>
        </w:tabs>
        <w:spacing w:before="3" w:line="252" w:lineRule="auto"/>
        <w:ind w:firstLine="226"/>
        <w:rPr>
          <w:sz w:val="24"/>
          <w:szCs w:val="24"/>
        </w:rPr>
      </w:pPr>
      <w:r w:rsidRPr="003D7FED">
        <w:rPr>
          <w:color w:val="231F20"/>
          <w:w w:val="115"/>
          <w:sz w:val="24"/>
          <w:szCs w:val="24"/>
        </w:rPr>
        <w:lastRenderedPageBreak/>
        <w:t>читать вслух целыми словами без пропусков и перестановок букв и слогов доступные по восприятию и небольшие по</w:t>
      </w:r>
      <w:r w:rsidRPr="003D7FED">
        <w:rPr>
          <w:color w:val="231F20"/>
          <w:spacing w:val="1"/>
          <w:w w:val="115"/>
          <w:sz w:val="24"/>
          <w:szCs w:val="24"/>
        </w:rPr>
        <w:t xml:space="preserve"> </w:t>
      </w:r>
      <w:r w:rsidRPr="003D7FED">
        <w:rPr>
          <w:color w:val="231F20"/>
          <w:w w:val="115"/>
          <w:sz w:val="24"/>
          <w:szCs w:val="24"/>
        </w:rPr>
        <w:t xml:space="preserve">объёму прозаические и стихотворные произведения в </w:t>
      </w:r>
    </w:p>
    <w:p w:rsidR="00877FC7" w:rsidRPr="00877FC7" w:rsidRDefault="00877FC7" w:rsidP="00877FC7">
      <w:pPr>
        <w:pStyle w:val="a7"/>
        <w:rPr>
          <w:color w:val="231F20"/>
          <w:w w:val="115"/>
          <w:sz w:val="24"/>
          <w:szCs w:val="24"/>
        </w:rPr>
      </w:pPr>
    </w:p>
    <w:p w:rsidR="00877FC7" w:rsidRPr="003D7FED" w:rsidRDefault="00877FC7" w:rsidP="00877FC7">
      <w:pPr>
        <w:pStyle w:val="a7"/>
        <w:numPr>
          <w:ilvl w:val="0"/>
          <w:numId w:val="4"/>
        </w:numPr>
        <w:tabs>
          <w:tab w:val="left" w:pos="611"/>
        </w:tabs>
        <w:spacing w:before="3" w:line="252" w:lineRule="auto"/>
        <w:ind w:firstLine="226"/>
        <w:rPr>
          <w:sz w:val="24"/>
          <w:szCs w:val="24"/>
        </w:rPr>
      </w:pPr>
      <w:r w:rsidRPr="003D7FED">
        <w:rPr>
          <w:color w:val="231F20"/>
          <w:w w:val="115"/>
          <w:sz w:val="24"/>
          <w:szCs w:val="24"/>
        </w:rPr>
        <w:t>темпе не</w:t>
      </w:r>
      <w:r w:rsidRPr="003D7FED">
        <w:rPr>
          <w:color w:val="231F20"/>
          <w:spacing w:val="1"/>
          <w:w w:val="115"/>
          <w:sz w:val="24"/>
          <w:szCs w:val="24"/>
        </w:rPr>
        <w:t xml:space="preserve"> </w:t>
      </w:r>
      <w:r w:rsidRPr="003D7FED">
        <w:rPr>
          <w:color w:val="231F20"/>
          <w:w w:val="115"/>
          <w:sz w:val="24"/>
          <w:szCs w:val="24"/>
        </w:rPr>
        <w:t>менее</w:t>
      </w:r>
      <w:r w:rsidRPr="003D7FED">
        <w:rPr>
          <w:color w:val="231F20"/>
          <w:spacing w:val="-9"/>
          <w:w w:val="115"/>
          <w:sz w:val="24"/>
          <w:szCs w:val="24"/>
        </w:rPr>
        <w:t xml:space="preserve"> </w:t>
      </w:r>
      <w:r w:rsidRPr="003D7FED">
        <w:rPr>
          <w:color w:val="231F20"/>
          <w:w w:val="115"/>
          <w:sz w:val="24"/>
          <w:szCs w:val="24"/>
        </w:rPr>
        <w:t>60</w:t>
      </w:r>
      <w:r w:rsidRPr="003D7FED">
        <w:rPr>
          <w:color w:val="231F20"/>
          <w:spacing w:val="-8"/>
          <w:w w:val="115"/>
          <w:sz w:val="24"/>
          <w:szCs w:val="24"/>
        </w:rPr>
        <w:t xml:space="preserve"> </w:t>
      </w:r>
      <w:r w:rsidRPr="003D7FED">
        <w:rPr>
          <w:color w:val="231F20"/>
          <w:w w:val="115"/>
          <w:sz w:val="24"/>
          <w:szCs w:val="24"/>
        </w:rPr>
        <w:t>слов</w:t>
      </w:r>
      <w:r w:rsidRPr="003D7FED">
        <w:rPr>
          <w:color w:val="231F20"/>
          <w:spacing w:val="-8"/>
          <w:w w:val="115"/>
          <w:sz w:val="24"/>
          <w:szCs w:val="24"/>
        </w:rPr>
        <w:t xml:space="preserve"> </w:t>
      </w:r>
      <w:r w:rsidRPr="003D7FED">
        <w:rPr>
          <w:color w:val="231F20"/>
          <w:w w:val="115"/>
          <w:sz w:val="24"/>
          <w:szCs w:val="24"/>
        </w:rPr>
        <w:t>в</w:t>
      </w:r>
      <w:r w:rsidRPr="003D7FED">
        <w:rPr>
          <w:color w:val="231F20"/>
          <w:spacing w:val="-8"/>
          <w:w w:val="115"/>
          <w:sz w:val="24"/>
          <w:szCs w:val="24"/>
        </w:rPr>
        <w:t xml:space="preserve"> </w:t>
      </w:r>
      <w:r w:rsidRPr="003D7FED">
        <w:rPr>
          <w:color w:val="231F20"/>
          <w:w w:val="115"/>
          <w:sz w:val="24"/>
          <w:szCs w:val="24"/>
        </w:rPr>
        <w:t>минуту</w:t>
      </w:r>
      <w:r w:rsidRPr="003D7FED">
        <w:rPr>
          <w:color w:val="231F20"/>
          <w:spacing w:val="-8"/>
          <w:w w:val="115"/>
          <w:sz w:val="24"/>
          <w:szCs w:val="24"/>
        </w:rPr>
        <w:t xml:space="preserve"> </w:t>
      </w:r>
      <w:r w:rsidRPr="003D7FED">
        <w:rPr>
          <w:color w:val="231F20"/>
          <w:w w:val="115"/>
          <w:sz w:val="24"/>
          <w:szCs w:val="24"/>
        </w:rPr>
        <w:t>(без</w:t>
      </w:r>
      <w:r w:rsidRPr="003D7FED">
        <w:rPr>
          <w:color w:val="231F20"/>
          <w:spacing w:val="-8"/>
          <w:w w:val="115"/>
          <w:sz w:val="24"/>
          <w:szCs w:val="24"/>
        </w:rPr>
        <w:t xml:space="preserve"> </w:t>
      </w:r>
      <w:r w:rsidRPr="003D7FED">
        <w:rPr>
          <w:color w:val="231F20"/>
          <w:w w:val="115"/>
          <w:sz w:val="24"/>
          <w:szCs w:val="24"/>
        </w:rPr>
        <w:t>отметочного</w:t>
      </w:r>
      <w:r w:rsidRPr="003D7FED">
        <w:rPr>
          <w:color w:val="231F20"/>
          <w:spacing w:val="-9"/>
          <w:w w:val="115"/>
          <w:sz w:val="24"/>
          <w:szCs w:val="24"/>
        </w:rPr>
        <w:t xml:space="preserve"> </w:t>
      </w:r>
      <w:r w:rsidRPr="003D7FED">
        <w:rPr>
          <w:color w:val="231F20"/>
          <w:w w:val="115"/>
          <w:sz w:val="24"/>
          <w:szCs w:val="24"/>
        </w:rPr>
        <w:t>оценивания);</w:t>
      </w:r>
    </w:p>
    <w:p w:rsidR="00877FC7" w:rsidRPr="003D7FED" w:rsidRDefault="00877FC7" w:rsidP="00877FC7">
      <w:pPr>
        <w:pStyle w:val="a7"/>
        <w:numPr>
          <w:ilvl w:val="0"/>
          <w:numId w:val="4"/>
        </w:numPr>
        <w:tabs>
          <w:tab w:val="left" w:pos="611"/>
        </w:tabs>
        <w:spacing w:before="4" w:line="252" w:lineRule="auto"/>
        <w:ind w:firstLine="226"/>
        <w:rPr>
          <w:sz w:val="24"/>
          <w:szCs w:val="24"/>
        </w:rPr>
      </w:pPr>
      <w:r w:rsidRPr="003D7FED">
        <w:rPr>
          <w:color w:val="231F20"/>
          <w:w w:val="115"/>
          <w:sz w:val="24"/>
          <w:szCs w:val="24"/>
        </w:rPr>
        <w:t>читать</w:t>
      </w:r>
      <w:r w:rsidRPr="003D7FED">
        <w:rPr>
          <w:color w:val="231F20"/>
          <w:spacing w:val="17"/>
          <w:w w:val="115"/>
          <w:sz w:val="24"/>
          <w:szCs w:val="24"/>
        </w:rPr>
        <w:t xml:space="preserve"> </w:t>
      </w:r>
      <w:r w:rsidRPr="003D7FED">
        <w:rPr>
          <w:color w:val="231F20"/>
          <w:w w:val="115"/>
          <w:sz w:val="24"/>
          <w:szCs w:val="24"/>
        </w:rPr>
        <w:t>наизусть</w:t>
      </w:r>
      <w:r w:rsidRPr="003D7FED">
        <w:rPr>
          <w:color w:val="231F20"/>
          <w:spacing w:val="17"/>
          <w:w w:val="115"/>
          <w:sz w:val="24"/>
          <w:szCs w:val="24"/>
        </w:rPr>
        <w:t xml:space="preserve"> </w:t>
      </w:r>
      <w:r w:rsidRPr="003D7FED">
        <w:rPr>
          <w:color w:val="231F20"/>
          <w:w w:val="115"/>
          <w:sz w:val="24"/>
          <w:szCs w:val="24"/>
        </w:rPr>
        <w:t>не</w:t>
      </w:r>
      <w:r w:rsidRPr="003D7FED">
        <w:rPr>
          <w:color w:val="231F20"/>
          <w:spacing w:val="17"/>
          <w:w w:val="115"/>
          <w:sz w:val="24"/>
          <w:szCs w:val="24"/>
        </w:rPr>
        <w:t xml:space="preserve"> </w:t>
      </w:r>
      <w:r w:rsidRPr="003D7FED">
        <w:rPr>
          <w:color w:val="231F20"/>
          <w:w w:val="115"/>
          <w:sz w:val="24"/>
          <w:szCs w:val="24"/>
        </w:rPr>
        <w:t>менее</w:t>
      </w:r>
      <w:r w:rsidRPr="003D7FED">
        <w:rPr>
          <w:color w:val="231F20"/>
          <w:spacing w:val="17"/>
          <w:w w:val="115"/>
          <w:sz w:val="24"/>
          <w:szCs w:val="24"/>
        </w:rPr>
        <w:t xml:space="preserve"> </w:t>
      </w:r>
      <w:r w:rsidRPr="003D7FED">
        <w:rPr>
          <w:color w:val="231F20"/>
          <w:w w:val="115"/>
          <w:sz w:val="24"/>
          <w:szCs w:val="24"/>
        </w:rPr>
        <w:t>4</w:t>
      </w:r>
      <w:r w:rsidRPr="003D7FED">
        <w:rPr>
          <w:color w:val="231F20"/>
          <w:spacing w:val="17"/>
          <w:w w:val="115"/>
          <w:sz w:val="24"/>
          <w:szCs w:val="24"/>
        </w:rPr>
        <w:t xml:space="preserve"> </w:t>
      </w:r>
      <w:r w:rsidRPr="003D7FED">
        <w:rPr>
          <w:color w:val="231F20"/>
          <w:w w:val="115"/>
          <w:sz w:val="24"/>
          <w:szCs w:val="24"/>
        </w:rPr>
        <w:t>стихотворений</w:t>
      </w:r>
      <w:r w:rsidRPr="003D7FED">
        <w:rPr>
          <w:color w:val="231F20"/>
          <w:spacing w:val="17"/>
          <w:w w:val="115"/>
          <w:sz w:val="24"/>
          <w:szCs w:val="24"/>
        </w:rPr>
        <w:t xml:space="preserve"> </w:t>
      </w:r>
      <w:r w:rsidRPr="003D7FED">
        <w:rPr>
          <w:color w:val="231F20"/>
          <w:w w:val="115"/>
          <w:sz w:val="24"/>
          <w:szCs w:val="24"/>
        </w:rPr>
        <w:t>в</w:t>
      </w:r>
      <w:r w:rsidRPr="003D7FED">
        <w:rPr>
          <w:color w:val="231F20"/>
          <w:spacing w:val="17"/>
          <w:w w:val="115"/>
          <w:sz w:val="24"/>
          <w:szCs w:val="24"/>
        </w:rPr>
        <w:t xml:space="preserve"> </w:t>
      </w:r>
      <w:r w:rsidRPr="003D7FED">
        <w:rPr>
          <w:color w:val="231F20"/>
          <w:w w:val="115"/>
          <w:sz w:val="24"/>
          <w:szCs w:val="24"/>
        </w:rPr>
        <w:t>соответствии</w:t>
      </w:r>
      <w:r w:rsidRPr="003D7FED">
        <w:rPr>
          <w:color w:val="231F20"/>
          <w:spacing w:val="-55"/>
          <w:w w:val="115"/>
          <w:sz w:val="24"/>
          <w:szCs w:val="24"/>
        </w:rPr>
        <w:t xml:space="preserve"> </w:t>
      </w:r>
      <w:r w:rsidRPr="003D7FED">
        <w:rPr>
          <w:color w:val="231F20"/>
          <w:w w:val="115"/>
          <w:sz w:val="24"/>
          <w:szCs w:val="24"/>
        </w:rPr>
        <w:t>с</w:t>
      </w:r>
      <w:r w:rsidRPr="003D7FED">
        <w:rPr>
          <w:color w:val="231F20"/>
          <w:spacing w:val="-9"/>
          <w:w w:val="115"/>
          <w:sz w:val="24"/>
          <w:szCs w:val="24"/>
        </w:rPr>
        <w:t xml:space="preserve"> </w:t>
      </w:r>
      <w:r w:rsidRPr="003D7FED">
        <w:rPr>
          <w:color w:val="231F20"/>
          <w:w w:val="115"/>
          <w:sz w:val="24"/>
          <w:szCs w:val="24"/>
        </w:rPr>
        <w:t>изученной</w:t>
      </w:r>
      <w:r w:rsidRPr="003D7FED">
        <w:rPr>
          <w:color w:val="231F20"/>
          <w:spacing w:val="-8"/>
          <w:w w:val="115"/>
          <w:sz w:val="24"/>
          <w:szCs w:val="24"/>
        </w:rPr>
        <w:t xml:space="preserve"> </w:t>
      </w:r>
      <w:r w:rsidRPr="003D7FED">
        <w:rPr>
          <w:color w:val="231F20"/>
          <w:w w:val="115"/>
          <w:sz w:val="24"/>
          <w:szCs w:val="24"/>
        </w:rPr>
        <w:t>тематикой</w:t>
      </w:r>
      <w:r w:rsidRPr="003D7FED">
        <w:rPr>
          <w:color w:val="231F20"/>
          <w:spacing w:val="-8"/>
          <w:w w:val="115"/>
          <w:sz w:val="24"/>
          <w:szCs w:val="24"/>
        </w:rPr>
        <w:t xml:space="preserve"> </w:t>
      </w:r>
      <w:r w:rsidRPr="003D7FED">
        <w:rPr>
          <w:color w:val="231F20"/>
          <w:w w:val="115"/>
          <w:sz w:val="24"/>
          <w:szCs w:val="24"/>
        </w:rPr>
        <w:t>произведений;</w:t>
      </w:r>
    </w:p>
    <w:p w:rsidR="00877FC7" w:rsidRPr="003D7FED" w:rsidRDefault="00877FC7" w:rsidP="00877FC7">
      <w:pPr>
        <w:pStyle w:val="a7"/>
        <w:numPr>
          <w:ilvl w:val="0"/>
          <w:numId w:val="4"/>
        </w:numPr>
        <w:tabs>
          <w:tab w:val="left" w:pos="611"/>
        </w:tabs>
        <w:spacing w:before="1" w:line="252" w:lineRule="auto"/>
        <w:ind w:firstLine="226"/>
        <w:rPr>
          <w:sz w:val="24"/>
          <w:szCs w:val="24"/>
        </w:rPr>
      </w:pPr>
      <w:r w:rsidRPr="003D7FED">
        <w:rPr>
          <w:color w:val="231F20"/>
          <w:w w:val="120"/>
          <w:sz w:val="24"/>
          <w:szCs w:val="24"/>
        </w:rPr>
        <w:t>различать художественные произведения и познавательные</w:t>
      </w:r>
      <w:r w:rsidRPr="003D7FED">
        <w:rPr>
          <w:color w:val="231F20"/>
          <w:spacing w:val="-13"/>
          <w:w w:val="120"/>
          <w:sz w:val="24"/>
          <w:szCs w:val="24"/>
        </w:rPr>
        <w:t xml:space="preserve"> </w:t>
      </w:r>
      <w:r w:rsidRPr="003D7FED">
        <w:rPr>
          <w:color w:val="231F20"/>
          <w:w w:val="120"/>
          <w:sz w:val="24"/>
          <w:szCs w:val="24"/>
        </w:rPr>
        <w:t>тексты;</w:t>
      </w:r>
    </w:p>
    <w:p w:rsidR="00877FC7" w:rsidRPr="00877FC7" w:rsidRDefault="00877FC7" w:rsidP="00877FC7">
      <w:pPr>
        <w:pStyle w:val="a7"/>
        <w:numPr>
          <w:ilvl w:val="0"/>
          <w:numId w:val="4"/>
        </w:numPr>
        <w:tabs>
          <w:tab w:val="left" w:pos="611"/>
        </w:tabs>
        <w:spacing w:line="252" w:lineRule="auto"/>
        <w:ind w:firstLine="226"/>
        <w:rPr>
          <w:sz w:val="24"/>
          <w:szCs w:val="24"/>
        </w:rPr>
      </w:pPr>
      <w:r w:rsidRPr="003D7FED">
        <w:rPr>
          <w:color w:val="231F20"/>
          <w:w w:val="115"/>
          <w:sz w:val="24"/>
          <w:szCs w:val="24"/>
        </w:rPr>
        <w:t>различать прозаическую и стихотворную речь: называть</w:t>
      </w:r>
      <w:r w:rsidRPr="003D7FED">
        <w:rPr>
          <w:color w:val="231F20"/>
          <w:spacing w:val="1"/>
          <w:w w:val="115"/>
          <w:sz w:val="24"/>
          <w:szCs w:val="24"/>
        </w:rPr>
        <w:t xml:space="preserve"> </w:t>
      </w:r>
      <w:r w:rsidRPr="003D7FED">
        <w:rPr>
          <w:color w:val="231F20"/>
          <w:w w:val="115"/>
          <w:sz w:val="24"/>
          <w:szCs w:val="24"/>
        </w:rPr>
        <w:t>особенности стихотворного произведения (ритм, рифма, строфа),</w:t>
      </w:r>
      <w:r w:rsidRPr="003D7FED">
        <w:rPr>
          <w:color w:val="231F20"/>
          <w:spacing w:val="-6"/>
          <w:w w:val="115"/>
          <w:sz w:val="24"/>
          <w:szCs w:val="24"/>
        </w:rPr>
        <w:t xml:space="preserve"> </w:t>
      </w:r>
      <w:r w:rsidRPr="003D7FED">
        <w:rPr>
          <w:color w:val="231F20"/>
          <w:w w:val="115"/>
          <w:sz w:val="24"/>
          <w:szCs w:val="24"/>
        </w:rPr>
        <w:t>отличать</w:t>
      </w:r>
      <w:r w:rsidRPr="003D7FED">
        <w:rPr>
          <w:color w:val="231F20"/>
          <w:spacing w:val="-6"/>
          <w:w w:val="115"/>
          <w:sz w:val="24"/>
          <w:szCs w:val="24"/>
        </w:rPr>
        <w:t xml:space="preserve"> </w:t>
      </w:r>
      <w:r w:rsidRPr="003D7FED">
        <w:rPr>
          <w:color w:val="231F20"/>
          <w:w w:val="115"/>
          <w:sz w:val="24"/>
          <w:szCs w:val="24"/>
        </w:rPr>
        <w:t>лирическое</w:t>
      </w:r>
      <w:r w:rsidRPr="003D7FED">
        <w:rPr>
          <w:color w:val="231F20"/>
          <w:spacing w:val="-6"/>
          <w:w w:val="115"/>
          <w:sz w:val="24"/>
          <w:szCs w:val="24"/>
        </w:rPr>
        <w:t xml:space="preserve"> </w:t>
      </w:r>
      <w:r w:rsidRPr="003D7FED">
        <w:rPr>
          <w:color w:val="231F20"/>
          <w:w w:val="115"/>
          <w:sz w:val="24"/>
          <w:szCs w:val="24"/>
        </w:rPr>
        <w:t>произведение</w:t>
      </w:r>
      <w:r w:rsidRPr="003D7FED">
        <w:rPr>
          <w:color w:val="231F20"/>
          <w:spacing w:val="-6"/>
          <w:w w:val="115"/>
          <w:sz w:val="24"/>
          <w:szCs w:val="24"/>
        </w:rPr>
        <w:t xml:space="preserve"> </w:t>
      </w:r>
      <w:r w:rsidRPr="003D7FED">
        <w:rPr>
          <w:color w:val="231F20"/>
          <w:w w:val="115"/>
          <w:sz w:val="24"/>
          <w:szCs w:val="24"/>
        </w:rPr>
        <w:t>от</w:t>
      </w:r>
      <w:r w:rsidRPr="003D7FED">
        <w:rPr>
          <w:color w:val="231F20"/>
          <w:spacing w:val="-6"/>
          <w:w w:val="115"/>
          <w:sz w:val="24"/>
          <w:szCs w:val="24"/>
        </w:rPr>
        <w:t xml:space="preserve"> </w:t>
      </w:r>
      <w:r w:rsidRPr="003D7FED">
        <w:rPr>
          <w:color w:val="231F20"/>
          <w:w w:val="115"/>
          <w:sz w:val="24"/>
          <w:szCs w:val="24"/>
        </w:rPr>
        <w:t>эпического;</w:t>
      </w:r>
    </w:p>
    <w:p w:rsidR="00877FC7" w:rsidRPr="003D7FED" w:rsidRDefault="00877FC7" w:rsidP="00877FC7">
      <w:pPr>
        <w:pStyle w:val="a7"/>
        <w:numPr>
          <w:ilvl w:val="0"/>
          <w:numId w:val="3"/>
        </w:numPr>
        <w:tabs>
          <w:tab w:val="left" w:pos="611"/>
        </w:tabs>
        <w:spacing w:before="67" w:line="252" w:lineRule="auto"/>
        <w:ind w:firstLine="226"/>
        <w:rPr>
          <w:sz w:val="24"/>
          <w:szCs w:val="24"/>
        </w:rPr>
      </w:pPr>
      <w:r w:rsidRPr="003D7FED">
        <w:rPr>
          <w:color w:val="231F20"/>
          <w:w w:val="115"/>
          <w:sz w:val="24"/>
          <w:szCs w:val="24"/>
        </w:rPr>
        <w:t>понимать жанровую принадлежность, содержание, смысл</w:t>
      </w:r>
      <w:r w:rsidRPr="003D7FED">
        <w:rPr>
          <w:color w:val="231F20"/>
          <w:spacing w:val="1"/>
          <w:w w:val="115"/>
          <w:sz w:val="24"/>
          <w:szCs w:val="24"/>
        </w:rPr>
        <w:t xml:space="preserve"> </w:t>
      </w:r>
      <w:r w:rsidRPr="003D7FED">
        <w:rPr>
          <w:color w:val="231F20"/>
          <w:w w:val="115"/>
          <w:sz w:val="24"/>
          <w:szCs w:val="24"/>
        </w:rPr>
        <w:t>прослушанного/прочитанного</w:t>
      </w:r>
      <w:r w:rsidRPr="003D7FED">
        <w:rPr>
          <w:color w:val="231F20"/>
          <w:spacing w:val="1"/>
          <w:w w:val="115"/>
          <w:sz w:val="24"/>
          <w:szCs w:val="24"/>
        </w:rPr>
        <w:t xml:space="preserve"> </w:t>
      </w:r>
      <w:r w:rsidRPr="003D7FED">
        <w:rPr>
          <w:color w:val="231F20"/>
          <w:w w:val="115"/>
          <w:sz w:val="24"/>
          <w:szCs w:val="24"/>
        </w:rPr>
        <w:t>произведения:</w:t>
      </w:r>
      <w:r w:rsidRPr="003D7FED">
        <w:rPr>
          <w:color w:val="231F20"/>
          <w:spacing w:val="1"/>
          <w:w w:val="115"/>
          <w:sz w:val="24"/>
          <w:szCs w:val="24"/>
        </w:rPr>
        <w:t xml:space="preserve"> </w:t>
      </w:r>
      <w:r w:rsidRPr="003D7FED">
        <w:rPr>
          <w:color w:val="231F20"/>
          <w:w w:val="115"/>
          <w:sz w:val="24"/>
          <w:szCs w:val="24"/>
        </w:rPr>
        <w:t>отвечать</w:t>
      </w:r>
      <w:r w:rsidRPr="003D7FED">
        <w:rPr>
          <w:color w:val="231F20"/>
          <w:spacing w:val="1"/>
          <w:w w:val="115"/>
          <w:sz w:val="24"/>
          <w:szCs w:val="24"/>
        </w:rPr>
        <w:t xml:space="preserve"> </w:t>
      </w:r>
      <w:r w:rsidRPr="003D7FED">
        <w:rPr>
          <w:color w:val="231F20"/>
          <w:w w:val="115"/>
          <w:sz w:val="24"/>
          <w:szCs w:val="24"/>
        </w:rPr>
        <w:t>и</w:t>
      </w:r>
      <w:r w:rsidRPr="003D7FED">
        <w:rPr>
          <w:color w:val="231F20"/>
          <w:spacing w:val="1"/>
          <w:w w:val="115"/>
          <w:sz w:val="24"/>
          <w:szCs w:val="24"/>
        </w:rPr>
        <w:t xml:space="preserve"> </w:t>
      </w:r>
      <w:r w:rsidRPr="003D7FED">
        <w:rPr>
          <w:color w:val="231F20"/>
          <w:w w:val="115"/>
          <w:sz w:val="24"/>
          <w:szCs w:val="24"/>
        </w:rPr>
        <w:t>формулировать</w:t>
      </w:r>
      <w:r w:rsidRPr="003D7FED">
        <w:rPr>
          <w:color w:val="231F20"/>
          <w:spacing w:val="-2"/>
          <w:w w:val="115"/>
          <w:sz w:val="24"/>
          <w:szCs w:val="24"/>
        </w:rPr>
        <w:t xml:space="preserve"> </w:t>
      </w:r>
      <w:r w:rsidRPr="003D7FED">
        <w:rPr>
          <w:color w:val="231F20"/>
          <w:w w:val="115"/>
          <w:sz w:val="24"/>
          <w:szCs w:val="24"/>
        </w:rPr>
        <w:t>вопросы</w:t>
      </w:r>
      <w:r w:rsidRPr="003D7FED">
        <w:rPr>
          <w:color w:val="231F20"/>
          <w:spacing w:val="-2"/>
          <w:w w:val="115"/>
          <w:sz w:val="24"/>
          <w:szCs w:val="24"/>
        </w:rPr>
        <w:t xml:space="preserve"> </w:t>
      </w:r>
      <w:r w:rsidRPr="003D7FED">
        <w:rPr>
          <w:color w:val="231F20"/>
          <w:w w:val="115"/>
          <w:sz w:val="24"/>
          <w:szCs w:val="24"/>
        </w:rPr>
        <w:t>к</w:t>
      </w:r>
      <w:r w:rsidRPr="003D7FED">
        <w:rPr>
          <w:color w:val="231F20"/>
          <w:spacing w:val="-1"/>
          <w:w w:val="115"/>
          <w:sz w:val="24"/>
          <w:szCs w:val="24"/>
        </w:rPr>
        <w:t xml:space="preserve"> </w:t>
      </w:r>
      <w:r w:rsidRPr="003D7FED">
        <w:rPr>
          <w:color w:val="231F20"/>
          <w:w w:val="115"/>
          <w:sz w:val="24"/>
          <w:szCs w:val="24"/>
        </w:rPr>
        <w:t>учебным</w:t>
      </w:r>
      <w:r w:rsidRPr="003D7FED">
        <w:rPr>
          <w:color w:val="231F20"/>
          <w:spacing w:val="-2"/>
          <w:w w:val="115"/>
          <w:sz w:val="24"/>
          <w:szCs w:val="24"/>
        </w:rPr>
        <w:t xml:space="preserve"> </w:t>
      </w:r>
      <w:r w:rsidRPr="003D7FED">
        <w:rPr>
          <w:color w:val="231F20"/>
          <w:w w:val="115"/>
          <w:sz w:val="24"/>
          <w:szCs w:val="24"/>
        </w:rPr>
        <w:t>и</w:t>
      </w:r>
      <w:r w:rsidRPr="003D7FED">
        <w:rPr>
          <w:color w:val="231F20"/>
          <w:spacing w:val="-1"/>
          <w:w w:val="115"/>
          <w:sz w:val="24"/>
          <w:szCs w:val="24"/>
        </w:rPr>
        <w:t xml:space="preserve"> </w:t>
      </w:r>
      <w:r w:rsidRPr="003D7FED">
        <w:rPr>
          <w:color w:val="231F20"/>
          <w:w w:val="115"/>
          <w:sz w:val="24"/>
          <w:szCs w:val="24"/>
        </w:rPr>
        <w:t>художественным</w:t>
      </w:r>
      <w:r w:rsidRPr="003D7FED">
        <w:rPr>
          <w:color w:val="231F20"/>
          <w:spacing w:val="-2"/>
          <w:w w:val="115"/>
          <w:sz w:val="24"/>
          <w:szCs w:val="24"/>
        </w:rPr>
        <w:t xml:space="preserve"> </w:t>
      </w:r>
      <w:r w:rsidRPr="003D7FED">
        <w:rPr>
          <w:color w:val="231F20"/>
          <w:w w:val="115"/>
          <w:sz w:val="24"/>
          <w:szCs w:val="24"/>
        </w:rPr>
        <w:t>текстам;</w:t>
      </w:r>
    </w:p>
    <w:p w:rsidR="00877FC7" w:rsidRPr="003D7FED" w:rsidRDefault="00877FC7" w:rsidP="00877FC7">
      <w:pPr>
        <w:pStyle w:val="a7"/>
        <w:numPr>
          <w:ilvl w:val="0"/>
          <w:numId w:val="3"/>
        </w:numPr>
        <w:tabs>
          <w:tab w:val="left" w:pos="611"/>
        </w:tabs>
        <w:spacing w:before="3" w:line="252" w:lineRule="auto"/>
        <w:ind w:firstLine="226"/>
        <w:rPr>
          <w:sz w:val="24"/>
          <w:szCs w:val="24"/>
        </w:rPr>
      </w:pPr>
      <w:r w:rsidRPr="003D7FED">
        <w:rPr>
          <w:color w:val="231F20"/>
          <w:w w:val="120"/>
          <w:sz w:val="24"/>
          <w:szCs w:val="24"/>
        </w:rPr>
        <w:t>различать и называть отдельные жанры фольклора (считалки,</w:t>
      </w:r>
      <w:r w:rsidRPr="003D7FED">
        <w:rPr>
          <w:color w:val="231F20"/>
          <w:spacing w:val="1"/>
          <w:w w:val="120"/>
          <w:sz w:val="24"/>
          <w:szCs w:val="24"/>
        </w:rPr>
        <w:t xml:space="preserve"> </w:t>
      </w:r>
      <w:r w:rsidRPr="003D7FED">
        <w:rPr>
          <w:color w:val="231F20"/>
          <w:w w:val="120"/>
          <w:sz w:val="24"/>
          <w:szCs w:val="24"/>
        </w:rPr>
        <w:t>загадки,</w:t>
      </w:r>
      <w:r w:rsidRPr="003D7FED">
        <w:rPr>
          <w:color w:val="231F20"/>
          <w:spacing w:val="1"/>
          <w:w w:val="120"/>
          <w:sz w:val="24"/>
          <w:szCs w:val="24"/>
        </w:rPr>
        <w:t xml:space="preserve"> </w:t>
      </w:r>
      <w:r w:rsidRPr="003D7FED">
        <w:rPr>
          <w:color w:val="231F20"/>
          <w:w w:val="120"/>
          <w:sz w:val="24"/>
          <w:szCs w:val="24"/>
        </w:rPr>
        <w:t>пословицы,</w:t>
      </w:r>
      <w:r w:rsidRPr="003D7FED">
        <w:rPr>
          <w:color w:val="231F20"/>
          <w:spacing w:val="1"/>
          <w:w w:val="120"/>
          <w:sz w:val="24"/>
          <w:szCs w:val="24"/>
        </w:rPr>
        <w:t xml:space="preserve"> </w:t>
      </w:r>
      <w:r w:rsidRPr="003D7FED">
        <w:rPr>
          <w:color w:val="231F20"/>
          <w:w w:val="120"/>
          <w:sz w:val="24"/>
          <w:szCs w:val="24"/>
        </w:rPr>
        <w:t>потешки,</w:t>
      </w:r>
      <w:r w:rsidRPr="003D7FED">
        <w:rPr>
          <w:color w:val="231F20"/>
          <w:spacing w:val="1"/>
          <w:w w:val="120"/>
          <w:sz w:val="24"/>
          <w:szCs w:val="24"/>
        </w:rPr>
        <w:t xml:space="preserve"> </w:t>
      </w:r>
      <w:r w:rsidRPr="003D7FED">
        <w:rPr>
          <w:color w:val="231F20"/>
          <w:w w:val="120"/>
          <w:sz w:val="24"/>
          <w:szCs w:val="24"/>
        </w:rPr>
        <w:t>небылицы,</w:t>
      </w:r>
      <w:r w:rsidRPr="003D7FED">
        <w:rPr>
          <w:color w:val="231F20"/>
          <w:spacing w:val="1"/>
          <w:w w:val="120"/>
          <w:sz w:val="24"/>
          <w:szCs w:val="24"/>
        </w:rPr>
        <w:t xml:space="preserve"> </w:t>
      </w:r>
      <w:r w:rsidRPr="003D7FED">
        <w:rPr>
          <w:color w:val="231F20"/>
          <w:w w:val="120"/>
          <w:sz w:val="24"/>
          <w:szCs w:val="24"/>
        </w:rPr>
        <w:t>народные</w:t>
      </w:r>
      <w:r w:rsidRPr="003D7FED">
        <w:rPr>
          <w:color w:val="231F20"/>
          <w:spacing w:val="-57"/>
          <w:w w:val="120"/>
          <w:sz w:val="24"/>
          <w:szCs w:val="24"/>
        </w:rPr>
        <w:t xml:space="preserve"> </w:t>
      </w:r>
      <w:r w:rsidRPr="003D7FED">
        <w:rPr>
          <w:color w:val="231F20"/>
          <w:w w:val="120"/>
          <w:sz w:val="24"/>
          <w:szCs w:val="24"/>
        </w:rPr>
        <w:t>песни, скороговорки, сказки о животных, бытовые и волшеб</w:t>
      </w:r>
      <w:r w:rsidRPr="003D7FED">
        <w:rPr>
          <w:color w:val="231F20"/>
          <w:w w:val="115"/>
          <w:sz w:val="24"/>
          <w:szCs w:val="24"/>
        </w:rPr>
        <w:t>ные) и художественной литературы (литературные сказки, рас-</w:t>
      </w:r>
      <w:r w:rsidRPr="003D7FED">
        <w:rPr>
          <w:color w:val="231F20"/>
          <w:spacing w:val="1"/>
          <w:w w:val="115"/>
          <w:sz w:val="24"/>
          <w:szCs w:val="24"/>
        </w:rPr>
        <w:t xml:space="preserve"> </w:t>
      </w:r>
      <w:r w:rsidRPr="003D7FED">
        <w:rPr>
          <w:color w:val="231F20"/>
          <w:w w:val="120"/>
          <w:sz w:val="24"/>
          <w:szCs w:val="24"/>
        </w:rPr>
        <w:t>сказы, стихотворения, басни), приводить примеры произведений</w:t>
      </w:r>
      <w:r w:rsidRPr="003D7FED">
        <w:rPr>
          <w:color w:val="231F20"/>
          <w:spacing w:val="-14"/>
          <w:w w:val="120"/>
          <w:sz w:val="24"/>
          <w:szCs w:val="24"/>
        </w:rPr>
        <w:t xml:space="preserve"> </w:t>
      </w:r>
      <w:r w:rsidRPr="003D7FED">
        <w:rPr>
          <w:color w:val="231F20"/>
          <w:w w:val="120"/>
          <w:sz w:val="24"/>
          <w:szCs w:val="24"/>
        </w:rPr>
        <w:t>фольклора</w:t>
      </w:r>
      <w:r w:rsidRPr="003D7FED">
        <w:rPr>
          <w:color w:val="231F20"/>
          <w:spacing w:val="-13"/>
          <w:w w:val="120"/>
          <w:sz w:val="24"/>
          <w:szCs w:val="24"/>
        </w:rPr>
        <w:t xml:space="preserve"> </w:t>
      </w:r>
      <w:r w:rsidRPr="003D7FED">
        <w:rPr>
          <w:color w:val="231F20"/>
          <w:w w:val="120"/>
          <w:sz w:val="24"/>
          <w:szCs w:val="24"/>
        </w:rPr>
        <w:t>разных</w:t>
      </w:r>
      <w:r w:rsidRPr="003D7FED">
        <w:rPr>
          <w:color w:val="231F20"/>
          <w:spacing w:val="-13"/>
          <w:w w:val="120"/>
          <w:sz w:val="24"/>
          <w:szCs w:val="24"/>
        </w:rPr>
        <w:t xml:space="preserve"> </w:t>
      </w:r>
      <w:r w:rsidRPr="003D7FED">
        <w:rPr>
          <w:color w:val="231F20"/>
          <w:w w:val="120"/>
          <w:sz w:val="24"/>
          <w:szCs w:val="24"/>
        </w:rPr>
        <w:t>народов</w:t>
      </w:r>
      <w:r w:rsidRPr="003D7FED">
        <w:rPr>
          <w:color w:val="231F20"/>
          <w:spacing w:val="-13"/>
          <w:w w:val="120"/>
          <w:sz w:val="24"/>
          <w:szCs w:val="24"/>
        </w:rPr>
        <w:t xml:space="preserve"> </w:t>
      </w:r>
      <w:r w:rsidRPr="003D7FED">
        <w:rPr>
          <w:color w:val="231F20"/>
          <w:w w:val="120"/>
          <w:sz w:val="24"/>
          <w:szCs w:val="24"/>
        </w:rPr>
        <w:t>России;</w:t>
      </w:r>
    </w:p>
    <w:p w:rsidR="00877FC7" w:rsidRPr="003D7FED" w:rsidRDefault="00877FC7" w:rsidP="00877FC7">
      <w:pPr>
        <w:pStyle w:val="a7"/>
        <w:numPr>
          <w:ilvl w:val="0"/>
          <w:numId w:val="3"/>
        </w:numPr>
        <w:tabs>
          <w:tab w:val="left" w:pos="611"/>
        </w:tabs>
        <w:spacing w:before="5" w:line="252" w:lineRule="auto"/>
        <w:ind w:firstLine="226"/>
        <w:rPr>
          <w:sz w:val="24"/>
          <w:szCs w:val="24"/>
        </w:rPr>
      </w:pPr>
      <w:r w:rsidRPr="003D7FED">
        <w:rPr>
          <w:color w:val="231F20"/>
          <w:w w:val="115"/>
          <w:sz w:val="24"/>
          <w:szCs w:val="24"/>
        </w:rPr>
        <w:t>владеть элементарными умениями анализа и интерпретации текста: формулировать тему и главную мысль, определять</w:t>
      </w:r>
      <w:r w:rsidRPr="003D7FED">
        <w:rPr>
          <w:color w:val="231F20"/>
          <w:spacing w:val="1"/>
          <w:w w:val="115"/>
          <w:sz w:val="24"/>
          <w:szCs w:val="24"/>
        </w:rPr>
        <w:t xml:space="preserve"> </w:t>
      </w:r>
      <w:r w:rsidRPr="003D7FED">
        <w:rPr>
          <w:color w:val="231F20"/>
          <w:w w:val="115"/>
          <w:sz w:val="24"/>
          <w:szCs w:val="24"/>
        </w:rPr>
        <w:t>последовательность событий в тексте произведения, выявлять</w:t>
      </w:r>
      <w:r w:rsidRPr="003D7FED">
        <w:rPr>
          <w:color w:val="231F20"/>
          <w:spacing w:val="1"/>
          <w:w w:val="115"/>
          <w:sz w:val="24"/>
          <w:szCs w:val="24"/>
        </w:rPr>
        <w:t xml:space="preserve"> </w:t>
      </w:r>
      <w:r w:rsidRPr="003D7FED">
        <w:rPr>
          <w:color w:val="231F20"/>
          <w:w w:val="115"/>
          <w:sz w:val="24"/>
          <w:szCs w:val="24"/>
        </w:rPr>
        <w:t>связь событий, эпизодов текста; составлять план текста (вопросный,</w:t>
      </w:r>
      <w:r w:rsidRPr="003D7FED">
        <w:rPr>
          <w:color w:val="231F20"/>
          <w:spacing w:val="-8"/>
          <w:w w:val="115"/>
          <w:sz w:val="24"/>
          <w:szCs w:val="24"/>
        </w:rPr>
        <w:t xml:space="preserve"> </w:t>
      </w:r>
      <w:r w:rsidRPr="003D7FED">
        <w:rPr>
          <w:color w:val="231F20"/>
          <w:w w:val="115"/>
          <w:sz w:val="24"/>
          <w:szCs w:val="24"/>
        </w:rPr>
        <w:t>номинативный,</w:t>
      </w:r>
      <w:r w:rsidRPr="003D7FED">
        <w:rPr>
          <w:color w:val="231F20"/>
          <w:spacing w:val="-8"/>
          <w:w w:val="115"/>
          <w:sz w:val="24"/>
          <w:szCs w:val="24"/>
        </w:rPr>
        <w:t xml:space="preserve"> </w:t>
      </w:r>
      <w:r w:rsidRPr="003D7FED">
        <w:rPr>
          <w:color w:val="231F20"/>
          <w:w w:val="115"/>
          <w:sz w:val="24"/>
          <w:szCs w:val="24"/>
        </w:rPr>
        <w:t>цитатный);</w:t>
      </w:r>
    </w:p>
    <w:p w:rsidR="00877FC7" w:rsidRPr="003D7FED" w:rsidRDefault="00877FC7" w:rsidP="00877FC7">
      <w:pPr>
        <w:pStyle w:val="a7"/>
        <w:numPr>
          <w:ilvl w:val="0"/>
          <w:numId w:val="3"/>
        </w:numPr>
        <w:tabs>
          <w:tab w:val="left" w:pos="611"/>
        </w:tabs>
        <w:spacing w:before="5" w:line="252" w:lineRule="auto"/>
        <w:ind w:firstLine="226"/>
        <w:rPr>
          <w:sz w:val="24"/>
          <w:szCs w:val="24"/>
        </w:rPr>
      </w:pPr>
      <w:r w:rsidRPr="003D7FED">
        <w:rPr>
          <w:color w:val="231F20"/>
          <w:w w:val="115"/>
          <w:sz w:val="24"/>
          <w:szCs w:val="24"/>
        </w:rPr>
        <w:t>характеризовать героев, описывать характер героя, давать</w:t>
      </w:r>
      <w:r w:rsidRPr="003D7FED">
        <w:rPr>
          <w:color w:val="231F20"/>
          <w:spacing w:val="1"/>
          <w:w w:val="115"/>
          <w:sz w:val="24"/>
          <w:szCs w:val="24"/>
        </w:rPr>
        <w:t xml:space="preserve"> </w:t>
      </w:r>
      <w:r w:rsidRPr="003D7FED">
        <w:rPr>
          <w:color w:val="231F20"/>
          <w:w w:val="120"/>
          <w:sz w:val="24"/>
          <w:szCs w:val="24"/>
        </w:rPr>
        <w:t>оценку поступкам героев, составлять портретные характеристики персонажей; выявлять взаимосвязь между поступками,</w:t>
      </w:r>
      <w:r w:rsidRPr="003D7FED">
        <w:rPr>
          <w:color w:val="231F20"/>
          <w:spacing w:val="1"/>
          <w:w w:val="120"/>
          <w:sz w:val="24"/>
          <w:szCs w:val="24"/>
        </w:rPr>
        <w:t xml:space="preserve"> </w:t>
      </w:r>
      <w:r w:rsidRPr="003D7FED">
        <w:rPr>
          <w:color w:val="231F20"/>
          <w:w w:val="115"/>
          <w:sz w:val="24"/>
          <w:szCs w:val="24"/>
        </w:rPr>
        <w:t>мыслями, чувствами героев, сравнивать героев одного произве</w:t>
      </w:r>
      <w:r w:rsidRPr="003D7FED">
        <w:rPr>
          <w:color w:val="231F20"/>
          <w:w w:val="120"/>
          <w:sz w:val="24"/>
          <w:szCs w:val="24"/>
        </w:rPr>
        <w:t>дения</w:t>
      </w:r>
      <w:r w:rsidRPr="003D7FED">
        <w:rPr>
          <w:color w:val="231F20"/>
          <w:spacing w:val="-10"/>
          <w:w w:val="120"/>
          <w:sz w:val="24"/>
          <w:szCs w:val="24"/>
        </w:rPr>
        <w:t xml:space="preserve"> </w:t>
      </w:r>
      <w:r w:rsidRPr="003D7FED">
        <w:rPr>
          <w:color w:val="231F20"/>
          <w:w w:val="120"/>
          <w:sz w:val="24"/>
          <w:szCs w:val="24"/>
        </w:rPr>
        <w:t>и</w:t>
      </w:r>
      <w:r w:rsidRPr="003D7FED">
        <w:rPr>
          <w:color w:val="231F20"/>
          <w:spacing w:val="-10"/>
          <w:w w:val="120"/>
          <w:sz w:val="24"/>
          <w:szCs w:val="24"/>
        </w:rPr>
        <w:t xml:space="preserve"> </w:t>
      </w:r>
      <w:r w:rsidRPr="003D7FED">
        <w:rPr>
          <w:color w:val="231F20"/>
          <w:w w:val="120"/>
          <w:sz w:val="24"/>
          <w:szCs w:val="24"/>
        </w:rPr>
        <w:t>сопоставлять</w:t>
      </w:r>
      <w:r w:rsidRPr="003D7FED">
        <w:rPr>
          <w:color w:val="231F20"/>
          <w:spacing w:val="-10"/>
          <w:w w:val="120"/>
          <w:sz w:val="24"/>
          <w:szCs w:val="24"/>
        </w:rPr>
        <w:t xml:space="preserve"> </w:t>
      </w:r>
      <w:r w:rsidRPr="003D7FED">
        <w:rPr>
          <w:color w:val="231F20"/>
          <w:w w:val="120"/>
          <w:sz w:val="24"/>
          <w:szCs w:val="24"/>
        </w:rPr>
        <w:t>их</w:t>
      </w:r>
      <w:r w:rsidRPr="003D7FED">
        <w:rPr>
          <w:color w:val="231F20"/>
          <w:spacing w:val="-10"/>
          <w:w w:val="120"/>
          <w:sz w:val="24"/>
          <w:szCs w:val="24"/>
        </w:rPr>
        <w:t xml:space="preserve"> </w:t>
      </w:r>
      <w:r w:rsidRPr="003D7FED">
        <w:rPr>
          <w:color w:val="231F20"/>
          <w:w w:val="120"/>
          <w:sz w:val="24"/>
          <w:szCs w:val="24"/>
        </w:rPr>
        <w:t>поступки</w:t>
      </w:r>
      <w:r w:rsidRPr="003D7FED">
        <w:rPr>
          <w:color w:val="231F20"/>
          <w:spacing w:val="-10"/>
          <w:w w:val="120"/>
          <w:sz w:val="24"/>
          <w:szCs w:val="24"/>
        </w:rPr>
        <w:t xml:space="preserve"> </w:t>
      </w:r>
      <w:r w:rsidRPr="003D7FED">
        <w:rPr>
          <w:color w:val="231F20"/>
          <w:w w:val="120"/>
          <w:sz w:val="24"/>
          <w:szCs w:val="24"/>
        </w:rPr>
        <w:t>по</w:t>
      </w:r>
      <w:r w:rsidRPr="003D7FED">
        <w:rPr>
          <w:color w:val="231F20"/>
          <w:spacing w:val="-10"/>
          <w:w w:val="120"/>
          <w:sz w:val="24"/>
          <w:szCs w:val="24"/>
        </w:rPr>
        <w:t xml:space="preserve"> </w:t>
      </w:r>
      <w:r w:rsidRPr="003D7FED">
        <w:rPr>
          <w:color w:val="231F20"/>
          <w:w w:val="120"/>
          <w:sz w:val="24"/>
          <w:szCs w:val="24"/>
        </w:rPr>
        <w:t>предложенным</w:t>
      </w:r>
      <w:r w:rsidRPr="003D7FED">
        <w:rPr>
          <w:color w:val="231F20"/>
          <w:spacing w:val="-10"/>
          <w:w w:val="120"/>
          <w:sz w:val="24"/>
          <w:szCs w:val="24"/>
        </w:rPr>
        <w:t xml:space="preserve"> </w:t>
      </w:r>
      <w:r w:rsidRPr="003D7FED">
        <w:rPr>
          <w:color w:val="231F20"/>
          <w:w w:val="120"/>
          <w:sz w:val="24"/>
          <w:szCs w:val="24"/>
        </w:rPr>
        <w:lastRenderedPageBreak/>
        <w:t>критериям</w:t>
      </w:r>
      <w:r w:rsidRPr="003D7FED">
        <w:rPr>
          <w:color w:val="231F20"/>
          <w:spacing w:val="-13"/>
          <w:w w:val="120"/>
          <w:sz w:val="24"/>
          <w:szCs w:val="24"/>
        </w:rPr>
        <w:t xml:space="preserve"> </w:t>
      </w:r>
      <w:r w:rsidRPr="003D7FED">
        <w:rPr>
          <w:color w:val="231F20"/>
          <w:w w:val="120"/>
          <w:sz w:val="24"/>
          <w:szCs w:val="24"/>
        </w:rPr>
        <w:t>(по</w:t>
      </w:r>
      <w:r w:rsidRPr="003D7FED">
        <w:rPr>
          <w:color w:val="231F20"/>
          <w:spacing w:val="-13"/>
          <w:w w:val="120"/>
          <w:sz w:val="24"/>
          <w:szCs w:val="24"/>
        </w:rPr>
        <w:t xml:space="preserve"> </w:t>
      </w:r>
      <w:r w:rsidRPr="003D7FED">
        <w:rPr>
          <w:color w:val="231F20"/>
          <w:w w:val="120"/>
          <w:sz w:val="24"/>
          <w:szCs w:val="24"/>
        </w:rPr>
        <w:t>аналогии</w:t>
      </w:r>
      <w:r w:rsidRPr="003D7FED">
        <w:rPr>
          <w:color w:val="231F20"/>
          <w:spacing w:val="-13"/>
          <w:w w:val="120"/>
          <w:sz w:val="24"/>
          <w:szCs w:val="24"/>
        </w:rPr>
        <w:t xml:space="preserve"> </w:t>
      </w:r>
      <w:r w:rsidRPr="003D7FED">
        <w:rPr>
          <w:color w:val="231F20"/>
          <w:w w:val="120"/>
          <w:sz w:val="24"/>
          <w:szCs w:val="24"/>
        </w:rPr>
        <w:t>или</w:t>
      </w:r>
      <w:r w:rsidRPr="003D7FED">
        <w:rPr>
          <w:color w:val="231F20"/>
          <w:spacing w:val="-13"/>
          <w:w w:val="120"/>
          <w:sz w:val="24"/>
          <w:szCs w:val="24"/>
        </w:rPr>
        <w:t xml:space="preserve"> </w:t>
      </w:r>
      <w:r w:rsidRPr="003D7FED">
        <w:rPr>
          <w:color w:val="231F20"/>
          <w:w w:val="120"/>
          <w:sz w:val="24"/>
          <w:szCs w:val="24"/>
        </w:rPr>
        <w:t>по</w:t>
      </w:r>
      <w:r w:rsidRPr="003D7FED">
        <w:rPr>
          <w:color w:val="231F20"/>
          <w:spacing w:val="-13"/>
          <w:w w:val="120"/>
          <w:sz w:val="24"/>
          <w:szCs w:val="24"/>
        </w:rPr>
        <w:t xml:space="preserve"> </w:t>
      </w:r>
      <w:r w:rsidRPr="003D7FED">
        <w:rPr>
          <w:color w:val="231F20"/>
          <w:w w:val="120"/>
          <w:sz w:val="24"/>
          <w:szCs w:val="24"/>
        </w:rPr>
        <w:t>контрасту);</w:t>
      </w:r>
    </w:p>
    <w:p w:rsidR="00877FC7" w:rsidRPr="00877FC7" w:rsidRDefault="00877FC7" w:rsidP="00877FC7">
      <w:pPr>
        <w:pStyle w:val="a7"/>
        <w:numPr>
          <w:ilvl w:val="0"/>
          <w:numId w:val="3"/>
        </w:numPr>
        <w:tabs>
          <w:tab w:val="left" w:pos="611"/>
        </w:tabs>
        <w:spacing w:before="5" w:line="252" w:lineRule="auto"/>
        <w:ind w:firstLine="226"/>
        <w:rPr>
          <w:sz w:val="24"/>
          <w:szCs w:val="24"/>
        </w:rPr>
      </w:pPr>
      <w:r w:rsidRPr="003D7FED">
        <w:rPr>
          <w:color w:val="231F20"/>
          <w:w w:val="120"/>
          <w:sz w:val="24"/>
          <w:szCs w:val="24"/>
        </w:rPr>
        <w:t>отличать</w:t>
      </w:r>
      <w:r w:rsidRPr="003D7FED">
        <w:rPr>
          <w:color w:val="231F20"/>
          <w:spacing w:val="-13"/>
          <w:w w:val="120"/>
          <w:sz w:val="24"/>
          <w:szCs w:val="24"/>
        </w:rPr>
        <w:t xml:space="preserve"> </w:t>
      </w:r>
      <w:r w:rsidRPr="003D7FED">
        <w:rPr>
          <w:color w:val="231F20"/>
          <w:w w:val="120"/>
          <w:sz w:val="24"/>
          <w:szCs w:val="24"/>
        </w:rPr>
        <w:t>автора</w:t>
      </w:r>
      <w:r w:rsidRPr="003D7FED">
        <w:rPr>
          <w:color w:val="231F20"/>
          <w:spacing w:val="-13"/>
          <w:w w:val="120"/>
          <w:sz w:val="24"/>
          <w:szCs w:val="24"/>
        </w:rPr>
        <w:t xml:space="preserve"> </w:t>
      </w:r>
      <w:r w:rsidRPr="003D7FED">
        <w:rPr>
          <w:color w:val="231F20"/>
          <w:w w:val="120"/>
          <w:sz w:val="24"/>
          <w:szCs w:val="24"/>
        </w:rPr>
        <w:t>произведения</w:t>
      </w:r>
      <w:r w:rsidRPr="003D7FED">
        <w:rPr>
          <w:color w:val="231F20"/>
          <w:spacing w:val="-13"/>
          <w:w w:val="120"/>
          <w:sz w:val="24"/>
          <w:szCs w:val="24"/>
        </w:rPr>
        <w:t xml:space="preserve"> </w:t>
      </w:r>
      <w:r w:rsidRPr="003D7FED">
        <w:rPr>
          <w:color w:val="231F20"/>
          <w:w w:val="120"/>
          <w:sz w:val="24"/>
          <w:szCs w:val="24"/>
        </w:rPr>
        <w:t>от</w:t>
      </w:r>
      <w:r w:rsidRPr="003D7FED">
        <w:rPr>
          <w:color w:val="231F20"/>
          <w:spacing w:val="-12"/>
          <w:w w:val="120"/>
          <w:sz w:val="24"/>
          <w:szCs w:val="24"/>
        </w:rPr>
        <w:t xml:space="preserve"> </w:t>
      </w:r>
      <w:r w:rsidRPr="003D7FED">
        <w:rPr>
          <w:color w:val="231F20"/>
          <w:w w:val="120"/>
          <w:sz w:val="24"/>
          <w:szCs w:val="24"/>
        </w:rPr>
        <w:t>героя</w:t>
      </w:r>
      <w:r w:rsidRPr="003D7FED">
        <w:rPr>
          <w:color w:val="231F20"/>
          <w:spacing w:val="-13"/>
          <w:w w:val="120"/>
          <w:sz w:val="24"/>
          <w:szCs w:val="24"/>
        </w:rPr>
        <w:t xml:space="preserve"> </w:t>
      </w:r>
      <w:r w:rsidRPr="003D7FED">
        <w:rPr>
          <w:color w:val="231F20"/>
          <w:w w:val="120"/>
          <w:sz w:val="24"/>
          <w:szCs w:val="24"/>
        </w:rPr>
        <w:t>и</w:t>
      </w:r>
      <w:r w:rsidRPr="003D7FED">
        <w:rPr>
          <w:color w:val="231F20"/>
          <w:spacing w:val="-13"/>
          <w:w w:val="120"/>
          <w:sz w:val="24"/>
          <w:szCs w:val="24"/>
        </w:rPr>
        <w:t xml:space="preserve"> </w:t>
      </w:r>
      <w:r w:rsidRPr="003D7FED">
        <w:rPr>
          <w:color w:val="231F20"/>
          <w:w w:val="120"/>
          <w:sz w:val="24"/>
          <w:szCs w:val="24"/>
        </w:rPr>
        <w:t>рассказчика,</w:t>
      </w:r>
      <w:r w:rsidRPr="003D7FED">
        <w:rPr>
          <w:color w:val="231F20"/>
          <w:spacing w:val="-13"/>
          <w:w w:val="120"/>
          <w:sz w:val="24"/>
          <w:szCs w:val="24"/>
        </w:rPr>
        <w:t xml:space="preserve"> </w:t>
      </w:r>
      <w:r w:rsidRPr="003D7FED">
        <w:rPr>
          <w:color w:val="231F20"/>
          <w:w w:val="120"/>
          <w:sz w:val="24"/>
          <w:szCs w:val="24"/>
        </w:rPr>
        <w:t>ха</w:t>
      </w:r>
      <w:r w:rsidRPr="003D7FED">
        <w:rPr>
          <w:color w:val="231F20"/>
          <w:spacing w:val="-1"/>
          <w:w w:val="120"/>
          <w:sz w:val="24"/>
          <w:szCs w:val="24"/>
        </w:rPr>
        <w:t>рактеризовать</w:t>
      </w:r>
      <w:r w:rsidRPr="003D7FED">
        <w:rPr>
          <w:color w:val="231F20"/>
          <w:spacing w:val="-14"/>
          <w:w w:val="120"/>
          <w:sz w:val="24"/>
          <w:szCs w:val="24"/>
        </w:rPr>
        <w:t xml:space="preserve"> </w:t>
      </w:r>
      <w:r w:rsidRPr="003D7FED">
        <w:rPr>
          <w:color w:val="231F20"/>
          <w:w w:val="120"/>
          <w:sz w:val="24"/>
          <w:szCs w:val="24"/>
        </w:rPr>
        <w:t>отношение</w:t>
      </w:r>
      <w:r w:rsidRPr="003D7FED">
        <w:rPr>
          <w:color w:val="231F20"/>
          <w:spacing w:val="-14"/>
          <w:w w:val="120"/>
          <w:sz w:val="24"/>
          <w:szCs w:val="24"/>
        </w:rPr>
        <w:t xml:space="preserve"> </w:t>
      </w:r>
      <w:r w:rsidRPr="003D7FED">
        <w:rPr>
          <w:color w:val="231F20"/>
          <w:w w:val="120"/>
          <w:sz w:val="24"/>
          <w:szCs w:val="24"/>
        </w:rPr>
        <w:t>автора</w:t>
      </w:r>
      <w:r w:rsidRPr="003D7FED">
        <w:rPr>
          <w:color w:val="231F20"/>
          <w:spacing w:val="-14"/>
          <w:w w:val="120"/>
          <w:sz w:val="24"/>
          <w:szCs w:val="24"/>
        </w:rPr>
        <w:t xml:space="preserve"> </w:t>
      </w:r>
      <w:r w:rsidRPr="003D7FED">
        <w:rPr>
          <w:color w:val="231F20"/>
          <w:w w:val="120"/>
          <w:sz w:val="24"/>
          <w:szCs w:val="24"/>
        </w:rPr>
        <w:t>к</w:t>
      </w:r>
      <w:r w:rsidRPr="003D7FED">
        <w:rPr>
          <w:color w:val="231F20"/>
          <w:spacing w:val="-14"/>
          <w:w w:val="120"/>
          <w:sz w:val="24"/>
          <w:szCs w:val="24"/>
        </w:rPr>
        <w:t xml:space="preserve"> </w:t>
      </w:r>
      <w:r w:rsidRPr="003D7FED">
        <w:rPr>
          <w:color w:val="231F20"/>
          <w:w w:val="120"/>
          <w:sz w:val="24"/>
          <w:szCs w:val="24"/>
        </w:rPr>
        <w:t>героям,</w:t>
      </w:r>
      <w:r w:rsidRPr="003D7FED">
        <w:rPr>
          <w:color w:val="231F20"/>
          <w:spacing w:val="-14"/>
          <w:w w:val="120"/>
          <w:sz w:val="24"/>
          <w:szCs w:val="24"/>
        </w:rPr>
        <w:t xml:space="preserve"> </w:t>
      </w:r>
      <w:r w:rsidRPr="003D7FED">
        <w:rPr>
          <w:color w:val="231F20"/>
          <w:w w:val="120"/>
          <w:sz w:val="24"/>
          <w:szCs w:val="24"/>
        </w:rPr>
        <w:t>поступкам,</w:t>
      </w:r>
      <w:r w:rsidRPr="003D7FED">
        <w:rPr>
          <w:color w:val="231F20"/>
          <w:spacing w:val="-14"/>
          <w:w w:val="120"/>
          <w:sz w:val="24"/>
          <w:szCs w:val="24"/>
        </w:rPr>
        <w:t xml:space="preserve"> </w:t>
      </w:r>
      <w:r w:rsidRPr="003D7FED">
        <w:rPr>
          <w:color w:val="231F20"/>
          <w:w w:val="120"/>
          <w:sz w:val="24"/>
          <w:szCs w:val="24"/>
        </w:rPr>
        <w:t>описан-</w:t>
      </w:r>
      <w:r w:rsidRPr="003D7FED">
        <w:rPr>
          <w:color w:val="231F20"/>
          <w:spacing w:val="-58"/>
          <w:w w:val="120"/>
          <w:sz w:val="24"/>
          <w:szCs w:val="24"/>
        </w:rPr>
        <w:t xml:space="preserve"> </w:t>
      </w:r>
      <w:r w:rsidRPr="003D7FED">
        <w:rPr>
          <w:color w:val="231F20"/>
          <w:w w:val="120"/>
          <w:sz w:val="24"/>
          <w:szCs w:val="24"/>
        </w:rPr>
        <w:t>ной картине, находить в тексте средства изображения героев</w:t>
      </w:r>
      <w:r w:rsidRPr="003D7FED">
        <w:rPr>
          <w:color w:val="231F20"/>
          <w:spacing w:val="1"/>
          <w:w w:val="120"/>
          <w:sz w:val="24"/>
          <w:szCs w:val="24"/>
        </w:rPr>
        <w:t xml:space="preserve"> </w:t>
      </w:r>
      <w:r w:rsidRPr="003D7FED">
        <w:rPr>
          <w:color w:val="231F20"/>
          <w:w w:val="120"/>
          <w:sz w:val="24"/>
          <w:szCs w:val="24"/>
        </w:rPr>
        <w:t>(портрет),</w:t>
      </w:r>
      <w:r w:rsidRPr="003D7FED">
        <w:rPr>
          <w:color w:val="231F20"/>
          <w:spacing w:val="-14"/>
          <w:w w:val="120"/>
          <w:sz w:val="24"/>
          <w:szCs w:val="24"/>
        </w:rPr>
        <w:t xml:space="preserve"> </w:t>
      </w:r>
      <w:r w:rsidRPr="003D7FED">
        <w:rPr>
          <w:color w:val="231F20"/>
          <w:w w:val="120"/>
          <w:sz w:val="24"/>
          <w:szCs w:val="24"/>
        </w:rPr>
        <w:t>описание</w:t>
      </w:r>
      <w:r w:rsidRPr="003D7FED">
        <w:rPr>
          <w:color w:val="231F20"/>
          <w:spacing w:val="-13"/>
          <w:w w:val="120"/>
          <w:sz w:val="24"/>
          <w:szCs w:val="24"/>
        </w:rPr>
        <w:t xml:space="preserve"> </w:t>
      </w:r>
      <w:r w:rsidRPr="003D7FED">
        <w:rPr>
          <w:color w:val="231F20"/>
          <w:w w:val="120"/>
          <w:sz w:val="24"/>
          <w:szCs w:val="24"/>
        </w:rPr>
        <w:t>пейзажа</w:t>
      </w:r>
      <w:r w:rsidRPr="003D7FED">
        <w:rPr>
          <w:color w:val="231F20"/>
          <w:spacing w:val="-13"/>
          <w:w w:val="120"/>
          <w:sz w:val="24"/>
          <w:szCs w:val="24"/>
        </w:rPr>
        <w:t xml:space="preserve"> </w:t>
      </w:r>
      <w:r w:rsidRPr="003D7FED">
        <w:rPr>
          <w:color w:val="231F20"/>
          <w:w w:val="120"/>
          <w:sz w:val="24"/>
          <w:szCs w:val="24"/>
        </w:rPr>
        <w:t>и</w:t>
      </w:r>
      <w:r w:rsidRPr="003D7FED">
        <w:rPr>
          <w:color w:val="231F20"/>
          <w:spacing w:val="-14"/>
          <w:w w:val="120"/>
          <w:sz w:val="24"/>
          <w:szCs w:val="24"/>
        </w:rPr>
        <w:t xml:space="preserve"> </w:t>
      </w:r>
      <w:r w:rsidRPr="003D7FED">
        <w:rPr>
          <w:color w:val="231F20"/>
          <w:w w:val="120"/>
          <w:sz w:val="24"/>
          <w:szCs w:val="24"/>
        </w:rPr>
        <w:t>интерьера;</w:t>
      </w:r>
    </w:p>
    <w:p w:rsidR="00877FC7" w:rsidRPr="003D7FED" w:rsidRDefault="00877FC7" w:rsidP="00877FC7">
      <w:pPr>
        <w:pStyle w:val="a7"/>
        <w:numPr>
          <w:ilvl w:val="0"/>
          <w:numId w:val="3"/>
        </w:numPr>
        <w:tabs>
          <w:tab w:val="left" w:pos="611"/>
        </w:tabs>
        <w:spacing w:before="4" w:line="252" w:lineRule="auto"/>
        <w:ind w:firstLine="226"/>
        <w:rPr>
          <w:sz w:val="24"/>
          <w:szCs w:val="24"/>
        </w:rPr>
      </w:pPr>
      <w:r w:rsidRPr="003D7FED">
        <w:rPr>
          <w:color w:val="231F20"/>
          <w:w w:val="115"/>
          <w:sz w:val="24"/>
          <w:szCs w:val="24"/>
        </w:rPr>
        <w:t>объяснять значение незнакомого слова с опорой на контекст и с использованием словаря; находить в тексте примеры</w:t>
      </w:r>
      <w:r w:rsidRPr="003D7FED">
        <w:rPr>
          <w:color w:val="231F20"/>
          <w:spacing w:val="1"/>
          <w:w w:val="115"/>
          <w:sz w:val="24"/>
          <w:szCs w:val="24"/>
        </w:rPr>
        <w:t xml:space="preserve"> </w:t>
      </w:r>
      <w:r w:rsidRPr="003D7FED">
        <w:rPr>
          <w:color w:val="231F20"/>
          <w:w w:val="115"/>
          <w:sz w:val="24"/>
          <w:szCs w:val="24"/>
        </w:rPr>
        <w:t>использования слов в прямом и переносном значении, средств</w:t>
      </w:r>
      <w:r w:rsidRPr="003D7FED">
        <w:rPr>
          <w:color w:val="231F20"/>
          <w:spacing w:val="1"/>
          <w:w w:val="115"/>
          <w:sz w:val="24"/>
          <w:szCs w:val="24"/>
        </w:rPr>
        <w:t xml:space="preserve"> </w:t>
      </w:r>
      <w:r w:rsidRPr="003D7FED">
        <w:rPr>
          <w:color w:val="231F20"/>
          <w:w w:val="115"/>
          <w:sz w:val="24"/>
          <w:szCs w:val="24"/>
        </w:rPr>
        <w:t>художественной</w:t>
      </w:r>
      <w:r w:rsidRPr="003D7FED">
        <w:rPr>
          <w:color w:val="231F20"/>
          <w:spacing w:val="1"/>
          <w:w w:val="115"/>
          <w:sz w:val="24"/>
          <w:szCs w:val="24"/>
        </w:rPr>
        <w:t xml:space="preserve"> </w:t>
      </w:r>
      <w:r w:rsidRPr="003D7FED">
        <w:rPr>
          <w:color w:val="231F20"/>
          <w:w w:val="115"/>
          <w:sz w:val="24"/>
          <w:szCs w:val="24"/>
        </w:rPr>
        <w:t>выразительности</w:t>
      </w:r>
      <w:r w:rsidRPr="003D7FED">
        <w:rPr>
          <w:color w:val="231F20"/>
          <w:spacing w:val="1"/>
          <w:w w:val="115"/>
          <w:sz w:val="24"/>
          <w:szCs w:val="24"/>
        </w:rPr>
        <w:t xml:space="preserve"> </w:t>
      </w:r>
      <w:r w:rsidRPr="003D7FED">
        <w:rPr>
          <w:color w:val="231F20"/>
          <w:w w:val="115"/>
          <w:sz w:val="24"/>
          <w:szCs w:val="24"/>
        </w:rPr>
        <w:t>(сравнение,</w:t>
      </w:r>
      <w:r w:rsidRPr="003D7FED">
        <w:rPr>
          <w:color w:val="231F20"/>
          <w:spacing w:val="1"/>
          <w:w w:val="115"/>
          <w:sz w:val="24"/>
          <w:szCs w:val="24"/>
        </w:rPr>
        <w:t xml:space="preserve"> </w:t>
      </w:r>
      <w:r w:rsidRPr="003D7FED">
        <w:rPr>
          <w:color w:val="231F20"/>
          <w:w w:val="115"/>
          <w:sz w:val="24"/>
          <w:szCs w:val="24"/>
        </w:rPr>
        <w:t>эпитет,</w:t>
      </w:r>
      <w:r w:rsidRPr="003D7FED">
        <w:rPr>
          <w:color w:val="231F20"/>
          <w:spacing w:val="1"/>
          <w:w w:val="115"/>
          <w:sz w:val="24"/>
          <w:szCs w:val="24"/>
        </w:rPr>
        <w:t xml:space="preserve"> </w:t>
      </w:r>
      <w:r w:rsidRPr="003D7FED">
        <w:rPr>
          <w:color w:val="231F20"/>
          <w:w w:val="115"/>
          <w:sz w:val="24"/>
          <w:szCs w:val="24"/>
        </w:rPr>
        <w:t>олицетворение);</w:t>
      </w:r>
    </w:p>
    <w:p w:rsidR="00877FC7" w:rsidRPr="003D7FED" w:rsidRDefault="00877FC7" w:rsidP="00877FC7">
      <w:pPr>
        <w:pStyle w:val="a7"/>
        <w:numPr>
          <w:ilvl w:val="0"/>
          <w:numId w:val="3"/>
        </w:numPr>
        <w:tabs>
          <w:tab w:val="left" w:pos="611"/>
        </w:tabs>
        <w:spacing w:before="5" w:line="252" w:lineRule="auto"/>
        <w:ind w:firstLine="226"/>
        <w:rPr>
          <w:sz w:val="24"/>
          <w:szCs w:val="24"/>
        </w:rPr>
      </w:pPr>
      <w:r w:rsidRPr="003D7FED">
        <w:rPr>
          <w:color w:val="231F20"/>
          <w:w w:val="120"/>
          <w:sz w:val="24"/>
          <w:szCs w:val="24"/>
        </w:rPr>
        <w:t>осознанно применять изученные понятия (автор, мораль</w:t>
      </w:r>
      <w:r w:rsidRPr="003D7FED">
        <w:rPr>
          <w:color w:val="231F20"/>
          <w:spacing w:val="-57"/>
          <w:w w:val="120"/>
          <w:sz w:val="24"/>
          <w:szCs w:val="24"/>
        </w:rPr>
        <w:t xml:space="preserve"> </w:t>
      </w:r>
      <w:r w:rsidRPr="003D7FED">
        <w:rPr>
          <w:color w:val="231F20"/>
          <w:w w:val="120"/>
          <w:sz w:val="24"/>
          <w:szCs w:val="24"/>
        </w:rPr>
        <w:t>басни, литературный герой, персонаж, характер, тема, идея,</w:t>
      </w:r>
      <w:r w:rsidRPr="003D7FED">
        <w:rPr>
          <w:color w:val="231F20"/>
          <w:spacing w:val="1"/>
          <w:w w:val="120"/>
          <w:sz w:val="24"/>
          <w:szCs w:val="24"/>
        </w:rPr>
        <w:t xml:space="preserve"> </w:t>
      </w:r>
      <w:r w:rsidRPr="003D7FED">
        <w:rPr>
          <w:color w:val="231F20"/>
          <w:w w:val="120"/>
          <w:sz w:val="24"/>
          <w:szCs w:val="24"/>
        </w:rPr>
        <w:t>заголовок, содержание произведения, эпизод, смысловые ча</w:t>
      </w:r>
      <w:r w:rsidRPr="003D7FED">
        <w:rPr>
          <w:color w:val="231F20"/>
          <w:w w:val="115"/>
          <w:sz w:val="24"/>
          <w:szCs w:val="24"/>
        </w:rPr>
        <w:t>сти,</w:t>
      </w:r>
      <w:r w:rsidRPr="003D7FED">
        <w:rPr>
          <w:color w:val="231F20"/>
          <w:spacing w:val="-4"/>
          <w:w w:val="115"/>
          <w:sz w:val="24"/>
          <w:szCs w:val="24"/>
        </w:rPr>
        <w:t xml:space="preserve"> </w:t>
      </w:r>
      <w:r w:rsidRPr="003D7FED">
        <w:rPr>
          <w:color w:val="231F20"/>
          <w:w w:val="115"/>
          <w:sz w:val="24"/>
          <w:szCs w:val="24"/>
        </w:rPr>
        <w:t>композиция,</w:t>
      </w:r>
      <w:r w:rsidRPr="003D7FED">
        <w:rPr>
          <w:color w:val="231F20"/>
          <w:spacing w:val="-4"/>
          <w:w w:val="115"/>
          <w:sz w:val="24"/>
          <w:szCs w:val="24"/>
        </w:rPr>
        <w:t xml:space="preserve"> </w:t>
      </w:r>
      <w:r w:rsidRPr="003D7FED">
        <w:rPr>
          <w:color w:val="231F20"/>
          <w:w w:val="115"/>
          <w:sz w:val="24"/>
          <w:szCs w:val="24"/>
        </w:rPr>
        <w:t>сравнение,</w:t>
      </w:r>
      <w:r w:rsidRPr="003D7FED">
        <w:rPr>
          <w:color w:val="231F20"/>
          <w:spacing w:val="-3"/>
          <w:w w:val="115"/>
          <w:sz w:val="24"/>
          <w:szCs w:val="24"/>
        </w:rPr>
        <w:t xml:space="preserve"> </w:t>
      </w:r>
      <w:r w:rsidRPr="003D7FED">
        <w:rPr>
          <w:color w:val="231F20"/>
          <w:w w:val="115"/>
          <w:sz w:val="24"/>
          <w:szCs w:val="24"/>
        </w:rPr>
        <w:t>эпитет,</w:t>
      </w:r>
      <w:r w:rsidRPr="003D7FED">
        <w:rPr>
          <w:color w:val="231F20"/>
          <w:spacing w:val="-4"/>
          <w:w w:val="115"/>
          <w:sz w:val="24"/>
          <w:szCs w:val="24"/>
        </w:rPr>
        <w:t xml:space="preserve"> </w:t>
      </w:r>
      <w:r w:rsidRPr="003D7FED">
        <w:rPr>
          <w:color w:val="231F20"/>
          <w:w w:val="115"/>
          <w:sz w:val="24"/>
          <w:szCs w:val="24"/>
        </w:rPr>
        <w:t>олицетворение);</w:t>
      </w:r>
    </w:p>
    <w:p w:rsidR="00877FC7" w:rsidRPr="003D7FED" w:rsidRDefault="00877FC7" w:rsidP="00877FC7">
      <w:pPr>
        <w:pStyle w:val="a7"/>
        <w:numPr>
          <w:ilvl w:val="0"/>
          <w:numId w:val="3"/>
        </w:numPr>
        <w:tabs>
          <w:tab w:val="left" w:pos="611"/>
        </w:tabs>
        <w:spacing w:before="3" w:line="252" w:lineRule="auto"/>
        <w:ind w:firstLine="226"/>
        <w:rPr>
          <w:sz w:val="24"/>
          <w:szCs w:val="24"/>
        </w:rPr>
      </w:pPr>
      <w:r w:rsidRPr="003D7FED">
        <w:rPr>
          <w:color w:val="231F20"/>
          <w:w w:val="115"/>
          <w:sz w:val="24"/>
          <w:szCs w:val="24"/>
        </w:rPr>
        <w:t>участвовать</w:t>
      </w:r>
      <w:r w:rsidRPr="003D7FED">
        <w:rPr>
          <w:color w:val="231F20"/>
          <w:spacing w:val="1"/>
          <w:w w:val="115"/>
          <w:sz w:val="24"/>
          <w:szCs w:val="24"/>
        </w:rPr>
        <w:t xml:space="preserve"> </w:t>
      </w:r>
      <w:r w:rsidRPr="003D7FED">
        <w:rPr>
          <w:color w:val="231F20"/>
          <w:w w:val="115"/>
          <w:sz w:val="24"/>
          <w:szCs w:val="24"/>
        </w:rPr>
        <w:t>в</w:t>
      </w:r>
      <w:r w:rsidRPr="003D7FED">
        <w:rPr>
          <w:color w:val="231F20"/>
          <w:spacing w:val="1"/>
          <w:w w:val="115"/>
          <w:sz w:val="24"/>
          <w:szCs w:val="24"/>
        </w:rPr>
        <w:t xml:space="preserve"> </w:t>
      </w:r>
      <w:r w:rsidRPr="003D7FED">
        <w:rPr>
          <w:color w:val="231F20"/>
          <w:w w:val="115"/>
          <w:sz w:val="24"/>
          <w:szCs w:val="24"/>
        </w:rPr>
        <w:t>обсуждении</w:t>
      </w:r>
      <w:r w:rsidRPr="003D7FED">
        <w:rPr>
          <w:color w:val="231F20"/>
          <w:spacing w:val="1"/>
          <w:w w:val="115"/>
          <w:sz w:val="24"/>
          <w:szCs w:val="24"/>
        </w:rPr>
        <w:t xml:space="preserve"> </w:t>
      </w:r>
      <w:r w:rsidRPr="003D7FED">
        <w:rPr>
          <w:color w:val="231F20"/>
          <w:w w:val="115"/>
          <w:sz w:val="24"/>
          <w:szCs w:val="24"/>
        </w:rPr>
        <w:t>прослушанного/прочитанного</w:t>
      </w:r>
      <w:r w:rsidRPr="003D7FED">
        <w:rPr>
          <w:color w:val="231F20"/>
          <w:spacing w:val="1"/>
          <w:w w:val="115"/>
          <w:sz w:val="24"/>
          <w:szCs w:val="24"/>
        </w:rPr>
        <w:t xml:space="preserve"> </w:t>
      </w:r>
      <w:r w:rsidRPr="003D7FED">
        <w:rPr>
          <w:color w:val="231F20"/>
          <w:w w:val="115"/>
          <w:sz w:val="24"/>
          <w:szCs w:val="24"/>
        </w:rPr>
        <w:t>произведения: строить монологическое и диалогическое высказывание</w:t>
      </w:r>
      <w:r w:rsidRPr="003D7FED">
        <w:rPr>
          <w:color w:val="231F20"/>
          <w:spacing w:val="1"/>
          <w:w w:val="115"/>
          <w:sz w:val="24"/>
          <w:szCs w:val="24"/>
        </w:rPr>
        <w:t xml:space="preserve"> </w:t>
      </w:r>
      <w:r w:rsidRPr="003D7FED">
        <w:rPr>
          <w:color w:val="231F20"/>
          <w:w w:val="115"/>
          <w:sz w:val="24"/>
          <w:szCs w:val="24"/>
        </w:rPr>
        <w:t>с</w:t>
      </w:r>
      <w:r w:rsidRPr="003D7FED">
        <w:rPr>
          <w:color w:val="231F20"/>
          <w:spacing w:val="1"/>
          <w:w w:val="115"/>
          <w:sz w:val="24"/>
          <w:szCs w:val="24"/>
        </w:rPr>
        <w:t xml:space="preserve"> </w:t>
      </w:r>
      <w:r w:rsidRPr="003D7FED">
        <w:rPr>
          <w:color w:val="231F20"/>
          <w:w w:val="115"/>
          <w:sz w:val="24"/>
          <w:szCs w:val="24"/>
        </w:rPr>
        <w:t>соблюдением</w:t>
      </w:r>
      <w:r w:rsidRPr="003D7FED">
        <w:rPr>
          <w:color w:val="231F20"/>
          <w:spacing w:val="1"/>
          <w:w w:val="115"/>
          <w:sz w:val="24"/>
          <w:szCs w:val="24"/>
        </w:rPr>
        <w:t xml:space="preserve"> </w:t>
      </w:r>
      <w:r w:rsidRPr="003D7FED">
        <w:rPr>
          <w:color w:val="231F20"/>
          <w:w w:val="115"/>
          <w:sz w:val="24"/>
          <w:szCs w:val="24"/>
        </w:rPr>
        <w:t>орфоэпических</w:t>
      </w:r>
      <w:r w:rsidRPr="003D7FED">
        <w:rPr>
          <w:color w:val="231F20"/>
          <w:spacing w:val="1"/>
          <w:w w:val="115"/>
          <w:sz w:val="24"/>
          <w:szCs w:val="24"/>
        </w:rPr>
        <w:t xml:space="preserve"> </w:t>
      </w:r>
      <w:r w:rsidRPr="003D7FED">
        <w:rPr>
          <w:color w:val="231F20"/>
          <w:w w:val="115"/>
          <w:sz w:val="24"/>
          <w:szCs w:val="24"/>
        </w:rPr>
        <w:t>и</w:t>
      </w:r>
      <w:r w:rsidRPr="003D7FED">
        <w:rPr>
          <w:color w:val="231F20"/>
          <w:spacing w:val="1"/>
          <w:w w:val="115"/>
          <w:sz w:val="24"/>
          <w:szCs w:val="24"/>
        </w:rPr>
        <w:t xml:space="preserve"> </w:t>
      </w:r>
      <w:r w:rsidRPr="003D7FED">
        <w:rPr>
          <w:color w:val="231F20"/>
          <w:w w:val="115"/>
          <w:sz w:val="24"/>
          <w:szCs w:val="24"/>
        </w:rPr>
        <w:t>пунктуационных</w:t>
      </w:r>
      <w:r w:rsidRPr="003D7FED">
        <w:rPr>
          <w:color w:val="231F20"/>
          <w:spacing w:val="1"/>
          <w:w w:val="115"/>
          <w:sz w:val="24"/>
          <w:szCs w:val="24"/>
        </w:rPr>
        <w:t xml:space="preserve"> </w:t>
      </w:r>
      <w:r w:rsidRPr="003D7FED">
        <w:rPr>
          <w:color w:val="231F20"/>
          <w:w w:val="115"/>
          <w:sz w:val="24"/>
          <w:szCs w:val="24"/>
        </w:rPr>
        <w:t>норм, устно и письменно формулировать простые выводы, подтверждать свой ответ примерами из текста; использовать в бесе-</w:t>
      </w:r>
      <w:r w:rsidRPr="003D7FED">
        <w:rPr>
          <w:color w:val="231F20"/>
          <w:spacing w:val="-55"/>
          <w:w w:val="115"/>
          <w:sz w:val="24"/>
          <w:szCs w:val="24"/>
        </w:rPr>
        <w:t xml:space="preserve"> </w:t>
      </w:r>
      <w:r w:rsidRPr="003D7FED">
        <w:rPr>
          <w:color w:val="231F20"/>
          <w:w w:val="115"/>
          <w:sz w:val="24"/>
          <w:szCs w:val="24"/>
        </w:rPr>
        <w:t>де</w:t>
      </w:r>
      <w:r w:rsidRPr="003D7FED">
        <w:rPr>
          <w:color w:val="231F20"/>
          <w:spacing w:val="-8"/>
          <w:w w:val="115"/>
          <w:sz w:val="24"/>
          <w:szCs w:val="24"/>
        </w:rPr>
        <w:t xml:space="preserve"> </w:t>
      </w:r>
      <w:r w:rsidRPr="003D7FED">
        <w:rPr>
          <w:color w:val="231F20"/>
          <w:w w:val="115"/>
          <w:sz w:val="24"/>
          <w:szCs w:val="24"/>
        </w:rPr>
        <w:t>изученные</w:t>
      </w:r>
      <w:r w:rsidRPr="003D7FED">
        <w:rPr>
          <w:color w:val="231F20"/>
          <w:spacing w:val="-8"/>
          <w:w w:val="115"/>
          <w:sz w:val="24"/>
          <w:szCs w:val="24"/>
        </w:rPr>
        <w:t xml:space="preserve"> </w:t>
      </w:r>
      <w:r w:rsidRPr="003D7FED">
        <w:rPr>
          <w:color w:val="231F20"/>
          <w:w w:val="115"/>
          <w:sz w:val="24"/>
          <w:szCs w:val="24"/>
        </w:rPr>
        <w:t>литературные</w:t>
      </w:r>
      <w:r w:rsidRPr="003D7FED">
        <w:rPr>
          <w:color w:val="231F20"/>
          <w:spacing w:val="-8"/>
          <w:w w:val="115"/>
          <w:sz w:val="24"/>
          <w:szCs w:val="24"/>
        </w:rPr>
        <w:t xml:space="preserve"> </w:t>
      </w:r>
      <w:r w:rsidRPr="003D7FED">
        <w:rPr>
          <w:color w:val="231F20"/>
          <w:w w:val="115"/>
          <w:sz w:val="24"/>
          <w:szCs w:val="24"/>
        </w:rPr>
        <w:t>понятия;</w:t>
      </w:r>
    </w:p>
    <w:p w:rsidR="00877FC7" w:rsidRPr="00877FC7" w:rsidRDefault="00877FC7" w:rsidP="00877FC7">
      <w:pPr>
        <w:pStyle w:val="a7"/>
        <w:numPr>
          <w:ilvl w:val="0"/>
          <w:numId w:val="3"/>
        </w:numPr>
        <w:tabs>
          <w:tab w:val="left" w:pos="611"/>
        </w:tabs>
        <w:spacing w:before="6" w:line="252" w:lineRule="auto"/>
        <w:ind w:firstLine="226"/>
        <w:rPr>
          <w:sz w:val="24"/>
          <w:szCs w:val="24"/>
        </w:rPr>
      </w:pPr>
      <w:r w:rsidRPr="003D7FED">
        <w:rPr>
          <w:color w:val="231F20"/>
          <w:w w:val="115"/>
          <w:sz w:val="24"/>
          <w:szCs w:val="24"/>
        </w:rPr>
        <w:t>пересказывать произведение (устно) подробно, выборочно,</w:t>
      </w:r>
      <w:r w:rsidRPr="003D7FED">
        <w:rPr>
          <w:color w:val="231F20"/>
          <w:spacing w:val="-55"/>
          <w:w w:val="115"/>
          <w:sz w:val="24"/>
          <w:szCs w:val="24"/>
        </w:rPr>
        <w:t xml:space="preserve"> </w:t>
      </w:r>
      <w:r w:rsidRPr="003D7FED">
        <w:rPr>
          <w:color w:val="231F20"/>
          <w:w w:val="120"/>
          <w:sz w:val="24"/>
          <w:szCs w:val="24"/>
        </w:rPr>
        <w:t>сжато</w:t>
      </w:r>
      <w:r w:rsidRPr="003D7FED">
        <w:rPr>
          <w:color w:val="231F20"/>
          <w:spacing w:val="-10"/>
          <w:w w:val="120"/>
          <w:sz w:val="24"/>
          <w:szCs w:val="24"/>
        </w:rPr>
        <w:t xml:space="preserve"> </w:t>
      </w:r>
      <w:r w:rsidRPr="003D7FED">
        <w:rPr>
          <w:color w:val="231F20"/>
          <w:w w:val="120"/>
          <w:sz w:val="24"/>
          <w:szCs w:val="24"/>
        </w:rPr>
        <w:t>(кратко),</w:t>
      </w:r>
      <w:r w:rsidRPr="003D7FED">
        <w:rPr>
          <w:color w:val="231F20"/>
          <w:spacing w:val="-10"/>
          <w:w w:val="120"/>
          <w:sz w:val="24"/>
          <w:szCs w:val="24"/>
        </w:rPr>
        <w:t xml:space="preserve"> </w:t>
      </w:r>
      <w:r w:rsidRPr="003D7FED">
        <w:rPr>
          <w:color w:val="231F20"/>
          <w:w w:val="120"/>
          <w:sz w:val="24"/>
          <w:szCs w:val="24"/>
        </w:rPr>
        <w:t>от</w:t>
      </w:r>
      <w:r w:rsidRPr="003D7FED">
        <w:rPr>
          <w:color w:val="231F20"/>
          <w:spacing w:val="-10"/>
          <w:w w:val="120"/>
          <w:sz w:val="24"/>
          <w:szCs w:val="24"/>
        </w:rPr>
        <w:t xml:space="preserve"> </w:t>
      </w:r>
      <w:r w:rsidRPr="003D7FED">
        <w:rPr>
          <w:color w:val="231F20"/>
          <w:w w:val="120"/>
          <w:sz w:val="24"/>
          <w:szCs w:val="24"/>
        </w:rPr>
        <w:t>лица</w:t>
      </w:r>
      <w:r w:rsidRPr="003D7FED">
        <w:rPr>
          <w:color w:val="231F20"/>
          <w:spacing w:val="-10"/>
          <w:w w:val="120"/>
          <w:sz w:val="24"/>
          <w:szCs w:val="24"/>
        </w:rPr>
        <w:t xml:space="preserve"> </w:t>
      </w:r>
      <w:r w:rsidRPr="003D7FED">
        <w:rPr>
          <w:color w:val="231F20"/>
          <w:w w:val="120"/>
          <w:sz w:val="24"/>
          <w:szCs w:val="24"/>
        </w:rPr>
        <w:t>героя,</w:t>
      </w:r>
      <w:r w:rsidRPr="003D7FED">
        <w:rPr>
          <w:color w:val="231F20"/>
          <w:spacing w:val="-10"/>
          <w:w w:val="120"/>
          <w:sz w:val="24"/>
          <w:szCs w:val="24"/>
        </w:rPr>
        <w:t xml:space="preserve"> </w:t>
      </w:r>
      <w:r w:rsidRPr="003D7FED">
        <w:rPr>
          <w:color w:val="231F20"/>
          <w:w w:val="120"/>
          <w:sz w:val="24"/>
          <w:szCs w:val="24"/>
        </w:rPr>
        <w:t>с</w:t>
      </w:r>
      <w:r w:rsidRPr="003D7FED">
        <w:rPr>
          <w:color w:val="231F20"/>
          <w:spacing w:val="-10"/>
          <w:w w:val="120"/>
          <w:sz w:val="24"/>
          <w:szCs w:val="24"/>
        </w:rPr>
        <w:t xml:space="preserve"> </w:t>
      </w:r>
      <w:r w:rsidRPr="003D7FED">
        <w:rPr>
          <w:color w:val="231F20"/>
          <w:w w:val="120"/>
          <w:sz w:val="24"/>
          <w:szCs w:val="24"/>
        </w:rPr>
        <w:t>изменением</w:t>
      </w:r>
      <w:r w:rsidRPr="003D7FED">
        <w:rPr>
          <w:color w:val="231F20"/>
          <w:spacing w:val="-10"/>
          <w:w w:val="120"/>
          <w:sz w:val="24"/>
          <w:szCs w:val="24"/>
        </w:rPr>
        <w:t xml:space="preserve"> </w:t>
      </w:r>
      <w:r w:rsidRPr="003D7FED">
        <w:rPr>
          <w:color w:val="231F20"/>
          <w:w w:val="120"/>
          <w:sz w:val="24"/>
          <w:szCs w:val="24"/>
        </w:rPr>
        <w:t>лица</w:t>
      </w:r>
      <w:r w:rsidRPr="003D7FED">
        <w:rPr>
          <w:color w:val="231F20"/>
          <w:spacing w:val="-10"/>
          <w:w w:val="120"/>
          <w:sz w:val="24"/>
          <w:szCs w:val="24"/>
        </w:rPr>
        <w:t xml:space="preserve"> </w:t>
      </w:r>
      <w:r w:rsidRPr="003D7FED">
        <w:rPr>
          <w:color w:val="231F20"/>
          <w:w w:val="120"/>
          <w:sz w:val="24"/>
          <w:szCs w:val="24"/>
        </w:rPr>
        <w:t>рассказчика,</w:t>
      </w:r>
      <w:r w:rsidRPr="003D7FED">
        <w:rPr>
          <w:color w:val="231F20"/>
          <w:spacing w:val="-58"/>
          <w:w w:val="120"/>
          <w:sz w:val="24"/>
          <w:szCs w:val="24"/>
        </w:rPr>
        <w:t xml:space="preserve"> </w:t>
      </w:r>
      <w:r w:rsidRPr="003D7FED">
        <w:rPr>
          <w:color w:val="231F20"/>
          <w:w w:val="120"/>
          <w:sz w:val="24"/>
          <w:szCs w:val="24"/>
        </w:rPr>
        <w:t>от</w:t>
      </w:r>
      <w:r w:rsidRPr="003D7FED">
        <w:rPr>
          <w:color w:val="231F20"/>
          <w:spacing w:val="-13"/>
          <w:w w:val="120"/>
          <w:sz w:val="24"/>
          <w:szCs w:val="24"/>
        </w:rPr>
        <w:t xml:space="preserve"> </w:t>
      </w:r>
      <w:r w:rsidRPr="003D7FED">
        <w:rPr>
          <w:color w:val="231F20"/>
          <w:w w:val="120"/>
          <w:sz w:val="24"/>
          <w:szCs w:val="24"/>
        </w:rPr>
        <w:t>третьего</w:t>
      </w:r>
      <w:r w:rsidRPr="003D7FED">
        <w:rPr>
          <w:color w:val="231F20"/>
          <w:spacing w:val="-12"/>
          <w:w w:val="120"/>
          <w:sz w:val="24"/>
          <w:szCs w:val="24"/>
        </w:rPr>
        <w:t xml:space="preserve"> </w:t>
      </w:r>
      <w:r w:rsidRPr="003D7FED">
        <w:rPr>
          <w:color w:val="231F20"/>
          <w:w w:val="120"/>
          <w:sz w:val="24"/>
          <w:szCs w:val="24"/>
        </w:rPr>
        <w:t>лица;</w:t>
      </w:r>
    </w:p>
    <w:p w:rsidR="00877FC7" w:rsidRPr="003D7FED" w:rsidRDefault="00877FC7" w:rsidP="00877FC7">
      <w:pPr>
        <w:pStyle w:val="a7"/>
        <w:numPr>
          <w:ilvl w:val="0"/>
          <w:numId w:val="3"/>
        </w:numPr>
        <w:tabs>
          <w:tab w:val="left" w:pos="611"/>
        </w:tabs>
        <w:spacing w:before="67" w:line="252" w:lineRule="auto"/>
        <w:ind w:firstLine="226"/>
        <w:rPr>
          <w:sz w:val="24"/>
          <w:szCs w:val="24"/>
        </w:rPr>
      </w:pPr>
      <w:r w:rsidRPr="003D7FED">
        <w:rPr>
          <w:color w:val="231F20"/>
          <w:w w:val="115"/>
          <w:sz w:val="24"/>
          <w:szCs w:val="24"/>
        </w:rPr>
        <w:t>при анализе и интерпретации текста использовать разные</w:t>
      </w:r>
      <w:r w:rsidRPr="003D7FED">
        <w:rPr>
          <w:color w:val="231F20"/>
          <w:spacing w:val="1"/>
          <w:w w:val="115"/>
          <w:sz w:val="24"/>
          <w:szCs w:val="24"/>
        </w:rPr>
        <w:t xml:space="preserve"> </w:t>
      </w:r>
      <w:r w:rsidRPr="003D7FED">
        <w:rPr>
          <w:color w:val="231F20"/>
          <w:w w:val="115"/>
          <w:sz w:val="24"/>
          <w:szCs w:val="24"/>
        </w:rPr>
        <w:t>типы</w:t>
      </w:r>
      <w:r w:rsidRPr="003D7FED">
        <w:rPr>
          <w:color w:val="231F20"/>
          <w:spacing w:val="1"/>
          <w:w w:val="115"/>
          <w:sz w:val="24"/>
          <w:szCs w:val="24"/>
        </w:rPr>
        <w:t xml:space="preserve"> </w:t>
      </w:r>
      <w:r w:rsidRPr="003D7FED">
        <w:rPr>
          <w:color w:val="231F20"/>
          <w:w w:val="115"/>
          <w:sz w:val="24"/>
          <w:szCs w:val="24"/>
        </w:rPr>
        <w:t>речи</w:t>
      </w:r>
      <w:r w:rsidRPr="003D7FED">
        <w:rPr>
          <w:color w:val="231F20"/>
          <w:spacing w:val="1"/>
          <w:w w:val="115"/>
          <w:sz w:val="24"/>
          <w:szCs w:val="24"/>
        </w:rPr>
        <w:t xml:space="preserve"> </w:t>
      </w:r>
      <w:r w:rsidRPr="003D7FED">
        <w:rPr>
          <w:color w:val="231F20"/>
          <w:w w:val="115"/>
          <w:sz w:val="24"/>
          <w:szCs w:val="24"/>
        </w:rPr>
        <w:t>(повествование,</w:t>
      </w:r>
      <w:r w:rsidRPr="003D7FED">
        <w:rPr>
          <w:color w:val="231F20"/>
          <w:spacing w:val="1"/>
          <w:w w:val="115"/>
          <w:sz w:val="24"/>
          <w:szCs w:val="24"/>
        </w:rPr>
        <w:t xml:space="preserve"> </w:t>
      </w:r>
      <w:r w:rsidRPr="003D7FED">
        <w:rPr>
          <w:color w:val="231F20"/>
          <w:w w:val="115"/>
          <w:sz w:val="24"/>
          <w:szCs w:val="24"/>
        </w:rPr>
        <w:t>описание,</w:t>
      </w:r>
      <w:r w:rsidRPr="003D7FED">
        <w:rPr>
          <w:color w:val="231F20"/>
          <w:spacing w:val="1"/>
          <w:w w:val="115"/>
          <w:sz w:val="24"/>
          <w:szCs w:val="24"/>
        </w:rPr>
        <w:t xml:space="preserve"> </w:t>
      </w:r>
      <w:r w:rsidRPr="003D7FED">
        <w:rPr>
          <w:color w:val="231F20"/>
          <w:w w:val="115"/>
          <w:sz w:val="24"/>
          <w:szCs w:val="24"/>
        </w:rPr>
        <w:t>рассуждение)</w:t>
      </w:r>
      <w:r w:rsidRPr="003D7FED">
        <w:rPr>
          <w:color w:val="231F20"/>
          <w:spacing w:val="1"/>
          <w:w w:val="115"/>
          <w:sz w:val="24"/>
          <w:szCs w:val="24"/>
        </w:rPr>
        <w:t xml:space="preserve"> </w:t>
      </w:r>
      <w:r w:rsidRPr="003D7FED">
        <w:rPr>
          <w:color w:val="231F20"/>
          <w:w w:val="115"/>
          <w:sz w:val="24"/>
          <w:szCs w:val="24"/>
        </w:rPr>
        <w:t>с</w:t>
      </w:r>
      <w:r w:rsidRPr="003D7FED">
        <w:rPr>
          <w:color w:val="231F20"/>
          <w:spacing w:val="1"/>
          <w:w w:val="115"/>
          <w:sz w:val="24"/>
          <w:szCs w:val="24"/>
        </w:rPr>
        <w:t xml:space="preserve"> </w:t>
      </w:r>
      <w:r w:rsidRPr="003D7FED">
        <w:rPr>
          <w:color w:val="231F20"/>
          <w:w w:val="115"/>
          <w:sz w:val="24"/>
          <w:szCs w:val="24"/>
        </w:rPr>
        <w:t>учётом</w:t>
      </w:r>
      <w:r w:rsidRPr="003D7FED">
        <w:rPr>
          <w:color w:val="231F20"/>
          <w:spacing w:val="-55"/>
          <w:w w:val="115"/>
          <w:sz w:val="24"/>
          <w:szCs w:val="24"/>
        </w:rPr>
        <w:t xml:space="preserve"> </w:t>
      </w:r>
      <w:r w:rsidRPr="003D7FED">
        <w:rPr>
          <w:color w:val="231F20"/>
          <w:w w:val="115"/>
          <w:sz w:val="24"/>
          <w:szCs w:val="24"/>
        </w:rPr>
        <w:t>специфики</w:t>
      </w:r>
      <w:r w:rsidRPr="003D7FED">
        <w:rPr>
          <w:color w:val="231F20"/>
          <w:spacing w:val="-9"/>
          <w:w w:val="115"/>
          <w:sz w:val="24"/>
          <w:szCs w:val="24"/>
        </w:rPr>
        <w:t xml:space="preserve"> </w:t>
      </w:r>
      <w:r w:rsidRPr="003D7FED">
        <w:rPr>
          <w:color w:val="231F20"/>
          <w:w w:val="115"/>
          <w:sz w:val="24"/>
          <w:szCs w:val="24"/>
        </w:rPr>
        <w:t>учебного</w:t>
      </w:r>
      <w:r w:rsidRPr="003D7FED">
        <w:rPr>
          <w:color w:val="231F20"/>
          <w:spacing w:val="-8"/>
          <w:w w:val="115"/>
          <w:sz w:val="24"/>
          <w:szCs w:val="24"/>
        </w:rPr>
        <w:t xml:space="preserve"> </w:t>
      </w:r>
      <w:r w:rsidRPr="003D7FED">
        <w:rPr>
          <w:color w:val="231F20"/>
          <w:w w:val="115"/>
          <w:sz w:val="24"/>
          <w:szCs w:val="24"/>
        </w:rPr>
        <w:t>и</w:t>
      </w:r>
      <w:r w:rsidRPr="003D7FED">
        <w:rPr>
          <w:color w:val="231F20"/>
          <w:spacing w:val="-8"/>
          <w:w w:val="115"/>
          <w:sz w:val="24"/>
          <w:szCs w:val="24"/>
        </w:rPr>
        <w:t xml:space="preserve"> </w:t>
      </w:r>
      <w:r w:rsidRPr="003D7FED">
        <w:rPr>
          <w:color w:val="231F20"/>
          <w:w w:val="115"/>
          <w:sz w:val="24"/>
          <w:szCs w:val="24"/>
        </w:rPr>
        <w:t>художественного</w:t>
      </w:r>
      <w:r w:rsidRPr="003D7FED">
        <w:rPr>
          <w:color w:val="231F20"/>
          <w:spacing w:val="-8"/>
          <w:w w:val="115"/>
          <w:sz w:val="24"/>
          <w:szCs w:val="24"/>
        </w:rPr>
        <w:t xml:space="preserve"> </w:t>
      </w:r>
      <w:r w:rsidRPr="003D7FED">
        <w:rPr>
          <w:color w:val="231F20"/>
          <w:w w:val="115"/>
          <w:sz w:val="24"/>
          <w:szCs w:val="24"/>
        </w:rPr>
        <w:t>текстов;</w:t>
      </w:r>
    </w:p>
    <w:p w:rsidR="00877FC7" w:rsidRPr="003D7FED" w:rsidRDefault="00877FC7" w:rsidP="00877FC7">
      <w:pPr>
        <w:pStyle w:val="a7"/>
        <w:numPr>
          <w:ilvl w:val="0"/>
          <w:numId w:val="3"/>
        </w:numPr>
        <w:tabs>
          <w:tab w:val="left" w:pos="611"/>
        </w:tabs>
        <w:spacing w:before="3" w:line="252" w:lineRule="auto"/>
        <w:ind w:firstLine="226"/>
        <w:rPr>
          <w:sz w:val="24"/>
          <w:szCs w:val="24"/>
        </w:rPr>
      </w:pPr>
      <w:r w:rsidRPr="003D7FED">
        <w:rPr>
          <w:color w:val="231F20"/>
          <w:w w:val="115"/>
          <w:sz w:val="24"/>
          <w:szCs w:val="24"/>
        </w:rPr>
        <w:t>читать по ролям с соблюдением норм произношения, инсценировать</w:t>
      </w:r>
      <w:r w:rsidRPr="003D7FED">
        <w:rPr>
          <w:color w:val="231F20"/>
          <w:spacing w:val="-7"/>
          <w:w w:val="115"/>
          <w:sz w:val="24"/>
          <w:szCs w:val="24"/>
        </w:rPr>
        <w:t xml:space="preserve"> </w:t>
      </w:r>
      <w:r w:rsidRPr="003D7FED">
        <w:rPr>
          <w:color w:val="231F20"/>
          <w:w w:val="115"/>
          <w:sz w:val="24"/>
          <w:szCs w:val="24"/>
        </w:rPr>
        <w:t>небольшие</w:t>
      </w:r>
      <w:r w:rsidRPr="003D7FED">
        <w:rPr>
          <w:color w:val="231F20"/>
          <w:spacing w:val="-7"/>
          <w:w w:val="115"/>
          <w:sz w:val="24"/>
          <w:szCs w:val="24"/>
        </w:rPr>
        <w:t xml:space="preserve"> </w:t>
      </w:r>
      <w:r w:rsidRPr="003D7FED">
        <w:rPr>
          <w:color w:val="231F20"/>
          <w:w w:val="115"/>
          <w:sz w:val="24"/>
          <w:szCs w:val="24"/>
        </w:rPr>
        <w:t>эпизоды</w:t>
      </w:r>
      <w:r w:rsidRPr="003D7FED">
        <w:rPr>
          <w:color w:val="231F20"/>
          <w:spacing w:val="-7"/>
          <w:w w:val="115"/>
          <w:sz w:val="24"/>
          <w:szCs w:val="24"/>
        </w:rPr>
        <w:t xml:space="preserve"> </w:t>
      </w:r>
      <w:r w:rsidRPr="003D7FED">
        <w:rPr>
          <w:color w:val="231F20"/>
          <w:w w:val="115"/>
          <w:sz w:val="24"/>
          <w:szCs w:val="24"/>
        </w:rPr>
        <w:t>из</w:t>
      </w:r>
      <w:r w:rsidRPr="003D7FED">
        <w:rPr>
          <w:color w:val="231F20"/>
          <w:spacing w:val="-7"/>
          <w:w w:val="115"/>
          <w:sz w:val="24"/>
          <w:szCs w:val="24"/>
        </w:rPr>
        <w:t xml:space="preserve"> </w:t>
      </w:r>
      <w:r w:rsidRPr="003D7FED">
        <w:rPr>
          <w:color w:val="231F20"/>
          <w:w w:val="115"/>
          <w:sz w:val="24"/>
          <w:szCs w:val="24"/>
        </w:rPr>
        <w:t>произведения;</w:t>
      </w:r>
    </w:p>
    <w:p w:rsidR="00877FC7" w:rsidRPr="003D7FED" w:rsidRDefault="00877FC7" w:rsidP="00877FC7">
      <w:pPr>
        <w:pStyle w:val="a7"/>
        <w:numPr>
          <w:ilvl w:val="0"/>
          <w:numId w:val="3"/>
        </w:numPr>
        <w:tabs>
          <w:tab w:val="left" w:pos="610"/>
        </w:tabs>
        <w:spacing w:before="1" w:line="252" w:lineRule="auto"/>
        <w:ind w:firstLine="226"/>
        <w:rPr>
          <w:sz w:val="24"/>
          <w:szCs w:val="24"/>
        </w:rPr>
      </w:pPr>
      <w:r w:rsidRPr="003D7FED">
        <w:rPr>
          <w:color w:val="231F20"/>
          <w:w w:val="115"/>
          <w:sz w:val="24"/>
          <w:szCs w:val="24"/>
        </w:rPr>
        <w:t>составлять устные и письменные высказывания на заданную тему по содержанию произведения (не менее 7 предложений),</w:t>
      </w:r>
      <w:r w:rsidRPr="003D7FED">
        <w:rPr>
          <w:color w:val="231F20"/>
          <w:spacing w:val="-5"/>
          <w:w w:val="115"/>
          <w:sz w:val="24"/>
          <w:szCs w:val="24"/>
        </w:rPr>
        <w:t xml:space="preserve"> </w:t>
      </w:r>
      <w:r w:rsidRPr="003D7FED">
        <w:rPr>
          <w:color w:val="231F20"/>
          <w:w w:val="115"/>
          <w:sz w:val="24"/>
          <w:szCs w:val="24"/>
        </w:rPr>
        <w:t>корректировать</w:t>
      </w:r>
      <w:r w:rsidRPr="003D7FED">
        <w:rPr>
          <w:color w:val="231F20"/>
          <w:spacing w:val="-5"/>
          <w:w w:val="115"/>
          <w:sz w:val="24"/>
          <w:szCs w:val="24"/>
        </w:rPr>
        <w:t xml:space="preserve"> </w:t>
      </w:r>
      <w:r w:rsidRPr="003D7FED">
        <w:rPr>
          <w:color w:val="231F20"/>
          <w:w w:val="115"/>
          <w:sz w:val="24"/>
          <w:szCs w:val="24"/>
        </w:rPr>
        <w:t>собственный</w:t>
      </w:r>
      <w:r w:rsidRPr="003D7FED">
        <w:rPr>
          <w:color w:val="231F20"/>
          <w:spacing w:val="-4"/>
          <w:w w:val="115"/>
          <w:sz w:val="24"/>
          <w:szCs w:val="24"/>
        </w:rPr>
        <w:t xml:space="preserve"> </w:t>
      </w:r>
      <w:r w:rsidRPr="003D7FED">
        <w:rPr>
          <w:color w:val="231F20"/>
          <w:w w:val="115"/>
          <w:sz w:val="24"/>
          <w:szCs w:val="24"/>
        </w:rPr>
        <w:t>письменный</w:t>
      </w:r>
      <w:r w:rsidRPr="003D7FED">
        <w:rPr>
          <w:color w:val="231F20"/>
          <w:spacing w:val="-5"/>
          <w:w w:val="115"/>
          <w:sz w:val="24"/>
          <w:szCs w:val="24"/>
        </w:rPr>
        <w:t xml:space="preserve"> </w:t>
      </w:r>
      <w:r w:rsidRPr="003D7FED">
        <w:rPr>
          <w:color w:val="231F20"/>
          <w:w w:val="115"/>
          <w:sz w:val="24"/>
          <w:szCs w:val="24"/>
        </w:rPr>
        <w:t>текст;</w:t>
      </w:r>
    </w:p>
    <w:p w:rsidR="00877FC7" w:rsidRPr="003D7FED" w:rsidRDefault="00877FC7" w:rsidP="00877FC7">
      <w:pPr>
        <w:pStyle w:val="a7"/>
        <w:numPr>
          <w:ilvl w:val="0"/>
          <w:numId w:val="3"/>
        </w:numPr>
        <w:tabs>
          <w:tab w:val="left" w:pos="611"/>
        </w:tabs>
        <w:spacing w:before="3" w:line="252" w:lineRule="auto"/>
        <w:ind w:firstLine="226"/>
        <w:rPr>
          <w:sz w:val="24"/>
          <w:szCs w:val="24"/>
        </w:rPr>
      </w:pPr>
      <w:r w:rsidRPr="003D7FED">
        <w:rPr>
          <w:color w:val="231F20"/>
          <w:w w:val="115"/>
          <w:sz w:val="24"/>
          <w:szCs w:val="24"/>
        </w:rPr>
        <w:lastRenderedPageBreak/>
        <w:t>составлять краткий отзыв о прочитанном произведении по</w:t>
      </w:r>
      <w:r w:rsidRPr="003D7FED">
        <w:rPr>
          <w:color w:val="231F20"/>
          <w:spacing w:val="1"/>
          <w:w w:val="115"/>
          <w:sz w:val="24"/>
          <w:szCs w:val="24"/>
        </w:rPr>
        <w:t xml:space="preserve"> </w:t>
      </w:r>
      <w:r w:rsidRPr="003D7FED">
        <w:rPr>
          <w:color w:val="231F20"/>
          <w:w w:val="115"/>
          <w:sz w:val="24"/>
          <w:szCs w:val="24"/>
        </w:rPr>
        <w:t>заданному</w:t>
      </w:r>
      <w:r w:rsidRPr="003D7FED">
        <w:rPr>
          <w:color w:val="231F20"/>
          <w:spacing w:val="-9"/>
          <w:w w:val="115"/>
          <w:sz w:val="24"/>
          <w:szCs w:val="24"/>
        </w:rPr>
        <w:t xml:space="preserve"> </w:t>
      </w:r>
      <w:r w:rsidRPr="003D7FED">
        <w:rPr>
          <w:color w:val="231F20"/>
          <w:w w:val="115"/>
          <w:sz w:val="24"/>
          <w:szCs w:val="24"/>
        </w:rPr>
        <w:t>алгоритму;</w:t>
      </w:r>
    </w:p>
    <w:p w:rsidR="00877FC7" w:rsidRPr="00877FC7" w:rsidRDefault="00877FC7" w:rsidP="00877FC7">
      <w:pPr>
        <w:pStyle w:val="a7"/>
        <w:numPr>
          <w:ilvl w:val="0"/>
          <w:numId w:val="3"/>
        </w:numPr>
        <w:tabs>
          <w:tab w:val="left" w:pos="611"/>
        </w:tabs>
        <w:spacing w:line="252" w:lineRule="auto"/>
        <w:ind w:firstLine="226"/>
        <w:rPr>
          <w:sz w:val="24"/>
          <w:szCs w:val="24"/>
        </w:rPr>
      </w:pPr>
      <w:r w:rsidRPr="003D7FED">
        <w:rPr>
          <w:color w:val="231F20"/>
          <w:spacing w:val="-1"/>
          <w:w w:val="120"/>
          <w:sz w:val="24"/>
          <w:szCs w:val="24"/>
        </w:rPr>
        <w:t>сочинять</w:t>
      </w:r>
      <w:r w:rsidRPr="003D7FED">
        <w:rPr>
          <w:color w:val="231F20"/>
          <w:spacing w:val="-14"/>
          <w:w w:val="120"/>
          <w:sz w:val="24"/>
          <w:szCs w:val="24"/>
        </w:rPr>
        <w:t xml:space="preserve"> </w:t>
      </w:r>
      <w:r w:rsidRPr="003D7FED">
        <w:rPr>
          <w:color w:val="231F20"/>
          <w:spacing w:val="-1"/>
          <w:w w:val="120"/>
          <w:sz w:val="24"/>
          <w:szCs w:val="24"/>
        </w:rPr>
        <w:t>тексты,</w:t>
      </w:r>
      <w:r w:rsidRPr="003D7FED">
        <w:rPr>
          <w:color w:val="231F20"/>
          <w:spacing w:val="-14"/>
          <w:w w:val="120"/>
          <w:sz w:val="24"/>
          <w:szCs w:val="24"/>
        </w:rPr>
        <w:t xml:space="preserve"> </w:t>
      </w:r>
      <w:r w:rsidRPr="003D7FED">
        <w:rPr>
          <w:color w:val="231F20"/>
          <w:w w:val="120"/>
          <w:sz w:val="24"/>
          <w:szCs w:val="24"/>
        </w:rPr>
        <w:t>используя</w:t>
      </w:r>
      <w:r w:rsidRPr="003D7FED">
        <w:rPr>
          <w:color w:val="231F20"/>
          <w:spacing w:val="-14"/>
          <w:w w:val="120"/>
          <w:sz w:val="24"/>
          <w:szCs w:val="24"/>
        </w:rPr>
        <w:t xml:space="preserve"> </w:t>
      </w:r>
      <w:r w:rsidRPr="003D7FED">
        <w:rPr>
          <w:color w:val="231F20"/>
          <w:w w:val="120"/>
          <w:sz w:val="24"/>
          <w:szCs w:val="24"/>
        </w:rPr>
        <w:t>аналогии,</w:t>
      </w:r>
      <w:r w:rsidRPr="003D7FED">
        <w:rPr>
          <w:color w:val="231F20"/>
          <w:spacing w:val="-14"/>
          <w:w w:val="120"/>
          <w:sz w:val="24"/>
          <w:szCs w:val="24"/>
        </w:rPr>
        <w:t xml:space="preserve"> </w:t>
      </w:r>
      <w:r w:rsidRPr="003D7FED">
        <w:rPr>
          <w:color w:val="231F20"/>
          <w:w w:val="120"/>
          <w:sz w:val="24"/>
          <w:szCs w:val="24"/>
        </w:rPr>
        <w:t>иллюстрации,</w:t>
      </w:r>
      <w:r w:rsidRPr="003D7FED">
        <w:rPr>
          <w:color w:val="231F20"/>
          <w:spacing w:val="-13"/>
          <w:w w:val="120"/>
          <w:sz w:val="24"/>
          <w:szCs w:val="24"/>
        </w:rPr>
        <w:t xml:space="preserve"> </w:t>
      </w:r>
      <w:r w:rsidRPr="003D7FED">
        <w:rPr>
          <w:color w:val="231F20"/>
          <w:w w:val="120"/>
          <w:sz w:val="24"/>
          <w:szCs w:val="24"/>
        </w:rPr>
        <w:t>при</w:t>
      </w:r>
      <w:r w:rsidRPr="003D7FED">
        <w:rPr>
          <w:color w:val="231F20"/>
          <w:w w:val="115"/>
          <w:sz w:val="24"/>
          <w:szCs w:val="24"/>
        </w:rPr>
        <w:t>думывать</w:t>
      </w:r>
      <w:r w:rsidRPr="003D7FED">
        <w:rPr>
          <w:color w:val="231F20"/>
          <w:spacing w:val="-7"/>
          <w:w w:val="115"/>
          <w:sz w:val="24"/>
          <w:szCs w:val="24"/>
        </w:rPr>
        <w:t xml:space="preserve"> </w:t>
      </w:r>
      <w:r w:rsidRPr="003D7FED">
        <w:rPr>
          <w:color w:val="231F20"/>
          <w:w w:val="115"/>
          <w:sz w:val="24"/>
          <w:szCs w:val="24"/>
        </w:rPr>
        <w:t>продолжение</w:t>
      </w:r>
      <w:r w:rsidRPr="003D7FED">
        <w:rPr>
          <w:color w:val="231F20"/>
          <w:spacing w:val="-6"/>
          <w:w w:val="115"/>
          <w:sz w:val="24"/>
          <w:szCs w:val="24"/>
        </w:rPr>
        <w:t xml:space="preserve"> </w:t>
      </w:r>
      <w:r w:rsidRPr="003D7FED">
        <w:rPr>
          <w:color w:val="231F20"/>
          <w:w w:val="115"/>
          <w:sz w:val="24"/>
          <w:szCs w:val="24"/>
        </w:rPr>
        <w:t>прочитанного</w:t>
      </w:r>
      <w:r w:rsidRPr="003D7FED">
        <w:rPr>
          <w:color w:val="231F20"/>
          <w:spacing w:val="-6"/>
          <w:w w:val="115"/>
          <w:sz w:val="24"/>
          <w:szCs w:val="24"/>
        </w:rPr>
        <w:t xml:space="preserve"> </w:t>
      </w:r>
      <w:r w:rsidRPr="003D7FED">
        <w:rPr>
          <w:color w:val="231F20"/>
          <w:w w:val="115"/>
          <w:sz w:val="24"/>
          <w:szCs w:val="24"/>
        </w:rPr>
        <w:t>произведения;</w:t>
      </w:r>
    </w:p>
    <w:p w:rsidR="00877FC7" w:rsidRPr="003D7FED" w:rsidRDefault="00877FC7" w:rsidP="00877FC7">
      <w:pPr>
        <w:pStyle w:val="a7"/>
        <w:numPr>
          <w:ilvl w:val="0"/>
          <w:numId w:val="3"/>
        </w:numPr>
        <w:tabs>
          <w:tab w:val="left" w:pos="611"/>
        </w:tabs>
        <w:spacing w:line="252" w:lineRule="auto"/>
        <w:ind w:firstLine="226"/>
        <w:rPr>
          <w:sz w:val="24"/>
          <w:szCs w:val="24"/>
        </w:rPr>
      </w:pPr>
      <w:r w:rsidRPr="003D7FED">
        <w:rPr>
          <w:color w:val="231F20"/>
          <w:w w:val="115"/>
          <w:sz w:val="24"/>
          <w:szCs w:val="24"/>
        </w:rPr>
        <w:t>использовать в соответствии с учебной задачей аппарат издания (обложку, оглавление, аннотацию, иллюстрации, предисловие,</w:t>
      </w:r>
      <w:r w:rsidRPr="003D7FED">
        <w:rPr>
          <w:color w:val="231F20"/>
          <w:spacing w:val="-6"/>
          <w:w w:val="115"/>
          <w:sz w:val="24"/>
          <w:szCs w:val="24"/>
        </w:rPr>
        <w:t xml:space="preserve"> </w:t>
      </w:r>
      <w:r w:rsidRPr="003D7FED">
        <w:rPr>
          <w:color w:val="231F20"/>
          <w:w w:val="115"/>
          <w:sz w:val="24"/>
          <w:szCs w:val="24"/>
        </w:rPr>
        <w:t>приложения,</w:t>
      </w:r>
      <w:r w:rsidRPr="003D7FED">
        <w:rPr>
          <w:color w:val="231F20"/>
          <w:spacing w:val="-6"/>
          <w:w w:val="115"/>
          <w:sz w:val="24"/>
          <w:szCs w:val="24"/>
        </w:rPr>
        <w:t xml:space="preserve"> </w:t>
      </w:r>
      <w:r w:rsidRPr="003D7FED">
        <w:rPr>
          <w:color w:val="231F20"/>
          <w:w w:val="115"/>
          <w:sz w:val="24"/>
          <w:szCs w:val="24"/>
        </w:rPr>
        <w:t>сноски,</w:t>
      </w:r>
      <w:r w:rsidRPr="003D7FED">
        <w:rPr>
          <w:color w:val="231F20"/>
          <w:spacing w:val="-6"/>
          <w:w w:val="115"/>
          <w:sz w:val="24"/>
          <w:szCs w:val="24"/>
        </w:rPr>
        <w:t xml:space="preserve"> </w:t>
      </w:r>
      <w:r w:rsidRPr="003D7FED">
        <w:rPr>
          <w:color w:val="231F20"/>
          <w:w w:val="115"/>
          <w:sz w:val="24"/>
          <w:szCs w:val="24"/>
        </w:rPr>
        <w:t>примечания);</w:t>
      </w:r>
    </w:p>
    <w:p w:rsidR="00877FC7" w:rsidRPr="003D7FED" w:rsidRDefault="00877FC7" w:rsidP="00877FC7">
      <w:pPr>
        <w:pStyle w:val="a7"/>
        <w:numPr>
          <w:ilvl w:val="0"/>
          <w:numId w:val="3"/>
        </w:numPr>
        <w:tabs>
          <w:tab w:val="left" w:pos="611"/>
        </w:tabs>
        <w:spacing w:before="3" w:line="252" w:lineRule="auto"/>
        <w:ind w:firstLine="226"/>
        <w:rPr>
          <w:sz w:val="24"/>
          <w:szCs w:val="24"/>
        </w:rPr>
      </w:pPr>
      <w:r w:rsidRPr="003D7FED">
        <w:rPr>
          <w:color w:val="231F20"/>
          <w:w w:val="115"/>
          <w:sz w:val="24"/>
          <w:szCs w:val="24"/>
        </w:rPr>
        <w:t>выбирать книги для самостоятельного чтения с учётом рекомендательного</w:t>
      </w:r>
      <w:r w:rsidRPr="003D7FED">
        <w:rPr>
          <w:color w:val="231F20"/>
          <w:spacing w:val="32"/>
          <w:w w:val="115"/>
          <w:sz w:val="24"/>
          <w:szCs w:val="24"/>
        </w:rPr>
        <w:t xml:space="preserve"> </w:t>
      </w:r>
      <w:r w:rsidRPr="003D7FED">
        <w:rPr>
          <w:color w:val="231F20"/>
          <w:w w:val="115"/>
          <w:sz w:val="24"/>
          <w:szCs w:val="24"/>
        </w:rPr>
        <w:t xml:space="preserve">списка, </w:t>
      </w:r>
      <w:r w:rsidRPr="003D7FED">
        <w:rPr>
          <w:color w:val="231F20"/>
          <w:spacing w:val="30"/>
          <w:w w:val="115"/>
          <w:sz w:val="24"/>
          <w:szCs w:val="24"/>
        </w:rPr>
        <w:t xml:space="preserve"> </w:t>
      </w:r>
      <w:r w:rsidRPr="003D7FED">
        <w:rPr>
          <w:color w:val="231F20"/>
          <w:w w:val="115"/>
          <w:sz w:val="24"/>
          <w:szCs w:val="24"/>
        </w:rPr>
        <w:t xml:space="preserve">используя </w:t>
      </w:r>
      <w:r w:rsidRPr="003D7FED">
        <w:rPr>
          <w:color w:val="231F20"/>
          <w:spacing w:val="31"/>
          <w:w w:val="115"/>
          <w:sz w:val="24"/>
          <w:szCs w:val="24"/>
        </w:rPr>
        <w:t xml:space="preserve"> </w:t>
      </w:r>
      <w:r w:rsidRPr="003D7FED">
        <w:rPr>
          <w:color w:val="231F20"/>
          <w:w w:val="115"/>
          <w:sz w:val="24"/>
          <w:szCs w:val="24"/>
        </w:rPr>
        <w:t xml:space="preserve">картотеки, </w:t>
      </w:r>
      <w:r w:rsidRPr="003D7FED">
        <w:rPr>
          <w:color w:val="231F20"/>
          <w:spacing w:val="30"/>
          <w:w w:val="115"/>
          <w:sz w:val="24"/>
          <w:szCs w:val="24"/>
        </w:rPr>
        <w:t xml:space="preserve"> </w:t>
      </w:r>
      <w:r w:rsidRPr="003D7FED">
        <w:rPr>
          <w:color w:val="231F20"/>
          <w:w w:val="115"/>
          <w:sz w:val="24"/>
          <w:szCs w:val="24"/>
        </w:rPr>
        <w:t>рассказывать</w:t>
      </w:r>
      <w:r w:rsidRPr="003D7FED">
        <w:rPr>
          <w:color w:val="231F20"/>
          <w:spacing w:val="-56"/>
          <w:w w:val="115"/>
          <w:sz w:val="24"/>
          <w:szCs w:val="24"/>
        </w:rPr>
        <w:t xml:space="preserve"> </w:t>
      </w:r>
      <w:r w:rsidRPr="003D7FED">
        <w:rPr>
          <w:color w:val="231F20"/>
          <w:w w:val="115"/>
          <w:sz w:val="24"/>
          <w:szCs w:val="24"/>
        </w:rPr>
        <w:t>о</w:t>
      </w:r>
      <w:r w:rsidRPr="003D7FED">
        <w:rPr>
          <w:color w:val="231F20"/>
          <w:spacing w:val="-9"/>
          <w:w w:val="115"/>
          <w:sz w:val="24"/>
          <w:szCs w:val="24"/>
        </w:rPr>
        <w:t xml:space="preserve"> </w:t>
      </w:r>
      <w:r w:rsidRPr="003D7FED">
        <w:rPr>
          <w:color w:val="231F20"/>
          <w:w w:val="115"/>
          <w:sz w:val="24"/>
          <w:szCs w:val="24"/>
        </w:rPr>
        <w:t>прочитанной</w:t>
      </w:r>
      <w:r w:rsidRPr="003D7FED">
        <w:rPr>
          <w:color w:val="231F20"/>
          <w:spacing w:val="-9"/>
          <w:w w:val="115"/>
          <w:sz w:val="24"/>
          <w:szCs w:val="24"/>
        </w:rPr>
        <w:t xml:space="preserve"> </w:t>
      </w:r>
      <w:r w:rsidRPr="003D7FED">
        <w:rPr>
          <w:color w:val="231F20"/>
          <w:w w:val="115"/>
          <w:sz w:val="24"/>
          <w:szCs w:val="24"/>
        </w:rPr>
        <w:t>книге;</w:t>
      </w:r>
    </w:p>
    <w:p w:rsidR="00877FC7" w:rsidRPr="003D7FED" w:rsidRDefault="00877FC7" w:rsidP="00877FC7">
      <w:pPr>
        <w:pStyle w:val="a7"/>
        <w:numPr>
          <w:ilvl w:val="0"/>
          <w:numId w:val="3"/>
        </w:numPr>
        <w:tabs>
          <w:tab w:val="left" w:pos="611"/>
        </w:tabs>
        <w:spacing w:line="252" w:lineRule="auto"/>
        <w:ind w:right="120" w:firstLine="226"/>
        <w:rPr>
          <w:sz w:val="24"/>
          <w:szCs w:val="24"/>
        </w:rPr>
      </w:pPr>
      <w:r w:rsidRPr="003D7FED">
        <w:rPr>
          <w:color w:val="231F20"/>
          <w:w w:val="115"/>
          <w:sz w:val="24"/>
          <w:szCs w:val="24"/>
        </w:rPr>
        <w:t>использовать</w:t>
      </w:r>
      <w:r w:rsidRPr="003D7FED">
        <w:rPr>
          <w:color w:val="231F20"/>
          <w:spacing w:val="-9"/>
          <w:w w:val="115"/>
          <w:sz w:val="24"/>
          <w:szCs w:val="24"/>
        </w:rPr>
        <w:t xml:space="preserve"> </w:t>
      </w:r>
      <w:r w:rsidRPr="003D7FED">
        <w:rPr>
          <w:color w:val="231F20"/>
          <w:w w:val="115"/>
          <w:sz w:val="24"/>
          <w:szCs w:val="24"/>
        </w:rPr>
        <w:t>справочную</w:t>
      </w:r>
      <w:r w:rsidRPr="003D7FED">
        <w:rPr>
          <w:color w:val="231F20"/>
          <w:spacing w:val="-9"/>
          <w:w w:val="115"/>
          <w:sz w:val="24"/>
          <w:szCs w:val="24"/>
        </w:rPr>
        <w:t xml:space="preserve"> </w:t>
      </w:r>
      <w:r w:rsidRPr="003D7FED">
        <w:rPr>
          <w:color w:val="231F20"/>
          <w:w w:val="115"/>
          <w:sz w:val="24"/>
          <w:szCs w:val="24"/>
        </w:rPr>
        <w:t>литературу,</w:t>
      </w:r>
      <w:r w:rsidRPr="003D7FED">
        <w:rPr>
          <w:color w:val="231F20"/>
          <w:spacing w:val="-9"/>
          <w:w w:val="115"/>
          <w:sz w:val="24"/>
          <w:szCs w:val="24"/>
        </w:rPr>
        <w:t xml:space="preserve"> </w:t>
      </w:r>
      <w:r w:rsidRPr="003D7FED">
        <w:rPr>
          <w:color w:val="231F20"/>
          <w:w w:val="115"/>
          <w:sz w:val="24"/>
          <w:szCs w:val="24"/>
        </w:rPr>
        <w:t>включая</w:t>
      </w:r>
      <w:r w:rsidRPr="003D7FED">
        <w:rPr>
          <w:color w:val="231F20"/>
          <w:spacing w:val="-9"/>
          <w:w w:val="115"/>
          <w:sz w:val="24"/>
          <w:szCs w:val="24"/>
        </w:rPr>
        <w:t xml:space="preserve"> </w:t>
      </w:r>
      <w:r w:rsidRPr="003D7FED">
        <w:rPr>
          <w:color w:val="231F20"/>
          <w:w w:val="115"/>
          <w:sz w:val="24"/>
          <w:szCs w:val="24"/>
        </w:rPr>
        <w:t>ресурсы</w:t>
      </w:r>
      <w:r w:rsidRPr="003D7FED">
        <w:rPr>
          <w:color w:val="231F20"/>
          <w:spacing w:val="-8"/>
          <w:w w:val="115"/>
          <w:sz w:val="24"/>
          <w:szCs w:val="24"/>
        </w:rPr>
        <w:t xml:space="preserve"> </w:t>
      </w:r>
      <w:r w:rsidRPr="003D7FED">
        <w:rPr>
          <w:color w:val="231F20"/>
          <w:w w:val="115"/>
          <w:sz w:val="24"/>
          <w:szCs w:val="24"/>
        </w:rPr>
        <w:t>сети</w:t>
      </w:r>
      <w:r w:rsidRPr="003D7FED">
        <w:rPr>
          <w:color w:val="231F20"/>
          <w:spacing w:val="-16"/>
          <w:w w:val="115"/>
          <w:sz w:val="24"/>
          <w:szCs w:val="24"/>
        </w:rPr>
        <w:t xml:space="preserve"> </w:t>
      </w:r>
      <w:r w:rsidRPr="003D7FED">
        <w:rPr>
          <w:color w:val="231F20"/>
          <w:w w:val="115"/>
          <w:sz w:val="24"/>
          <w:szCs w:val="24"/>
        </w:rPr>
        <w:t>Интернет</w:t>
      </w:r>
      <w:r w:rsidRPr="003D7FED">
        <w:rPr>
          <w:color w:val="231F20"/>
          <w:spacing w:val="-16"/>
          <w:w w:val="115"/>
          <w:sz w:val="24"/>
          <w:szCs w:val="24"/>
        </w:rPr>
        <w:t xml:space="preserve"> </w:t>
      </w:r>
      <w:r w:rsidRPr="003D7FED">
        <w:rPr>
          <w:color w:val="231F20"/>
          <w:w w:val="115"/>
          <w:sz w:val="24"/>
          <w:szCs w:val="24"/>
        </w:rPr>
        <w:t>(в</w:t>
      </w:r>
      <w:r w:rsidRPr="003D7FED">
        <w:rPr>
          <w:color w:val="231F20"/>
          <w:spacing w:val="-16"/>
          <w:w w:val="115"/>
          <w:sz w:val="24"/>
          <w:szCs w:val="24"/>
        </w:rPr>
        <w:t xml:space="preserve"> </w:t>
      </w:r>
      <w:r w:rsidRPr="003D7FED">
        <w:rPr>
          <w:color w:val="231F20"/>
          <w:w w:val="115"/>
          <w:sz w:val="24"/>
          <w:szCs w:val="24"/>
        </w:rPr>
        <w:t>условиях</w:t>
      </w:r>
      <w:r w:rsidRPr="003D7FED">
        <w:rPr>
          <w:color w:val="231F20"/>
          <w:spacing w:val="-16"/>
          <w:w w:val="115"/>
          <w:sz w:val="24"/>
          <w:szCs w:val="24"/>
        </w:rPr>
        <w:t xml:space="preserve"> </w:t>
      </w:r>
      <w:r w:rsidRPr="003D7FED">
        <w:rPr>
          <w:color w:val="231F20"/>
          <w:w w:val="115"/>
          <w:sz w:val="24"/>
          <w:szCs w:val="24"/>
        </w:rPr>
        <w:t>контролируемого</w:t>
      </w:r>
      <w:r w:rsidRPr="003D7FED">
        <w:rPr>
          <w:color w:val="231F20"/>
          <w:spacing w:val="-16"/>
          <w:w w:val="115"/>
          <w:sz w:val="24"/>
          <w:szCs w:val="24"/>
        </w:rPr>
        <w:t xml:space="preserve"> </w:t>
      </w:r>
      <w:r w:rsidRPr="003D7FED">
        <w:rPr>
          <w:color w:val="231F20"/>
          <w:w w:val="115"/>
          <w:sz w:val="24"/>
          <w:szCs w:val="24"/>
        </w:rPr>
        <w:t>входа),</w:t>
      </w:r>
      <w:r w:rsidRPr="003D7FED">
        <w:rPr>
          <w:color w:val="231F20"/>
          <w:spacing w:val="-15"/>
          <w:w w:val="115"/>
          <w:sz w:val="24"/>
          <w:szCs w:val="24"/>
        </w:rPr>
        <w:t xml:space="preserve"> </w:t>
      </w:r>
      <w:r w:rsidRPr="003D7FED">
        <w:rPr>
          <w:color w:val="231F20"/>
          <w:w w:val="115"/>
          <w:sz w:val="24"/>
          <w:szCs w:val="24"/>
        </w:rPr>
        <w:t>для</w:t>
      </w:r>
      <w:r w:rsidRPr="003D7FED">
        <w:rPr>
          <w:color w:val="231F20"/>
          <w:spacing w:val="-16"/>
          <w:w w:val="115"/>
          <w:sz w:val="24"/>
          <w:szCs w:val="24"/>
        </w:rPr>
        <w:t xml:space="preserve"> </w:t>
      </w:r>
      <w:r w:rsidRPr="003D7FED">
        <w:rPr>
          <w:color w:val="231F20"/>
          <w:w w:val="115"/>
          <w:sz w:val="24"/>
          <w:szCs w:val="24"/>
        </w:rPr>
        <w:t>получения</w:t>
      </w:r>
      <w:r w:rsidRPr="003D7FED">
        <w:rPr>
          <w:color w:val="231F20"/>
          <w:spacing w:val="-55"/>
          <w:w w:val="115"/>
          <w:sz w:val="24"/>
          <w:szCs w:val="24"/>
        </w:rPr>
        <w:t xml:space="preserve"> </w:t>
      </w:r>
      <w:r w:rsidRPr="003D7FED">
        <w:rPr>
          <w:color w:val="231F20"/>
          <w:w w:val="115"/>
          <w:sz w:val="24"/>
          <w:szCs w:val="24"/>
        </w:rPr>
        <w:t>дополнительной</w:t>
      </w:r>
      <w:r w:rsidRPr="003D7FED">
        <w:rPr>
          <w:color w:val="231F20"/>
          <w:spacing w:val="-1"/>
          <w:w w:val="115"/>
          <w:sz w:val="24"/>
          <w:szCs w:val="24"/>
        </w:rPr>
        <w:t xml:space="preserve"> </w:t>
      </w:r>
      <w:r w:rsidRPr="003D7FED">
        <w:rPr>
          <w:color w:val="231F20"/>
          <w:w w:val="115"/>
          <w:sz w:val="24"/>
          <w:szCs w:val="24"/>
        </w:rPr>
        <w:t>информации</w:t>
      </w:r>
      <w:r w:rsidRPr="003D7FED">
        <w:rPr>
          <w:color w:val="231F20"/>
          <w:spacing w:val="-1"/>
          <w:w w:val="115"/>
          <w:sz w:val="24"/>
          <w:szCs w:val="24"/>
        </w:rPr>
        <w:t xml:space="preserve"> </w:t>
      </w:r>
      <w:r w:rsidRPr="003D7FED">
        <w:rPr>
          <w:color w:val="231F20"/>
          <w:w w:val="115"/>
          <w:sz w:val="24"/>
          <w:szCs w:val="24"/>
        </w:rPr>
        <w:t>в соответствии</w:t>
      </w:r>
      <w:r w:rsidRPr="003D7FED">
        <w:rPr>
          <w:color w:val="231F20"/>
          <w:spacing w:val="-1"/>
          <w:w w:val="115"/>
          <w:sz w:val="24"/>
          <w:szCs w:val="24"/>
        </w:rPr>
        <w:t xml:space="preserve"> </w:t>
      </w:r>
      <w:r w:rsidRPr="003D7FED">
        <w:rPr>
          <w:color w:val="231F20"/>
          <w:w w:val="115"/>
          <w:sz w:val="24"/>
          <w:szCs w:val="24"/>
        </w:rPr>
        <w:t>с</w:t>
      </w:r>
      <w:r w:rsidRPr="003D7FED">
        <w:rPr>
          <w:color w:val="231F20"/>
          <w:spacing w:val="-1"/>
          <w:w w:val="115"/>
          <w:sz w:val="24"/>
          <w:szCs w:val="24"/>
        </w:rPr>
        <w:t xml:space="preserve"> </w:t>
      </w:r>
      <w:r w:rsidRPr="003D7FED">
        <w:rPr>
          <w:color w:val="231F20"/>
          <w:w w:val="115"/>
          <w:sz w:val="24"/>
          <w:szCs w:val="24"/>
        </w:rPr>
        <w:t>учебной задачей.</w:t>
      </w:r>
    </w:p>
    <w:p w:rsidR="00877FC7" w:rsidRPr="003D7FED" w:rsidRDefault="00877FC7" w:rsidP="00877FC7">
      <w:pPr>
        <w:pStyle w:val="Heading2"/>
        <w:spacing w:before="163"/>
        <w:rPr>
          <w:rFonts w:ascii="Times New Roman" w:hAnsi="Times New Roman" w:cs="Times New Roman"/>
          <w:sz w:val="24"/>
          <w:szCs w:val="24"/>
        </w:rPr>
      </w:pPr>
      <w:bookmarkStart w:id="13" w:name="_TOC_250003"/>
      <w:r w:rsidRPr="003D7FED">
        <w:rPr>
          <w:rFonts w:ascii="Times New Roman" w:hAnsi="Times New Roman" w:cs="Times New Roman"/>
          <w:color w:val="231F20"/>
          <w:w w:val="90"/>
          <w:sz w:val="24"/>
          <w:szCs w:val="24"/>
        </w:rPr>
        <w:t>4</w:t>
      </w:r>
      <w:r w:rsidRPr="003D7FED">
        <w:rPr>
          <w:rFonts w:ascii="Times New Roman" w:hAnsi="Times New Roman" w:cs="Times New Roman"/>
          <w:color w:val="231F20"/>
          <w:spacing w:val="-9"/>
          <w:w w:val="90"/>
          <w:sz w:val="24"/>
          <w:szCs w:val="24"/>
        </w:rPr>
        <w:t xml:space="preserve"> </w:t>
      </w:r>
      <w:bookmarkEnd w:id="13"/>
      <w:r w:rsidRPr="003D7FED">
        <w:rPr>
          <w:rFonts w:ascii="Times New Roman" w:hAnsi="Times New Roman" w:cs="Times New Roman"/>
          <w:color w:val="231F20"/>
          <w:w w:val="90"/>
          <w:sz w:val="24"/>
          <w:szCs w:val="24"/>
        </w:rPr>
        <w:t>КЛАСС</w:t>
      </w:r>
    </w:p>
    <w:p w:rsidR="00877FC7" w:rsidRPr="003D7FED" w:rsidRDefault="00877FC7" w:rsidP="00877FC7">
      <w:pPr>
        <w:spacing w:before="52" w:line="247" w:lineRule="auto"/>
        <w:ind w:left="100" w:right="118" w:firstLine="226"/>
        <w:jc w:val="both"/>
        <w:rPr>
          <w:sz w:val="24"/>
          <w:szCs w:val="24"/>
        </w:rPr>
      </w:pPr>
      <w:r w:rsidRPr="003D7FED">
        <w:rPr>
          <w:color w:val="231F20"/>
          <w:w w:val="110"/>
          <w:sz w:val="24"/>
          <w:szCs w:val="24"/>
        </w:rPr>
        <w:t>К</w:t>
      </w:r>
      <w:r w:rsidRPr="003D7FED">
        <w:rPr>
          <w:color w:val="231F20"/>
          <w:spacing w:val="1"/>
          <w:w w:val="110"/>
          <w:sz w:val="24"/>
          <w:szCs w:val="24"/>
        </w:rPr>
        <w:t xml:space="preserve"> </w:t>
      </w:r>
      <w:r w:rsidRPr="003D7FED">
        <w:rPr>
          <w:color w:val="231F20"/>
          <w:w w:val="110"/>
          <w:sz w:val="24"/>
          <w:szCs w:val="24"/>
        </w:rPr>
        <w:t>концу</w:t>
      </w:r>
      <w:r w:rsidRPr="003D7FED">
        <w:rPr>
          <w:color w:val="231F20"/>
          <w:spacing w:val="1"/>
          <w:w w:val="110"/>
          <w:sz w:val="24"/>
          <w:szCs w:val="24"/>
        </w:rPr>
        <w:t xml:space="preserve"> </w:t>
      </w:r>
      <w:r w:rsidRPr="003D7FED">
        <w:rPr>
          <w:color w:val="231F20"/>
          <w:w w:val="110"/>
          <w:sz w:val="24"/>
          <w:szCs w:val="24"/>
        </w:rPr>
        <w:t>обучения</w:t>
      </w:r>
      <w:r w:rsidRPr="003D7FED">
        <w:rPr>
          <w:color w:val="231F20"/>
          <w:spacing w:val="1"/>
          <w:w w:val="110"/>
          <w:sz w:val="24"/>
          <w:szCs w:val="24"/>
        </w:rPr>
        <w:t xml:space="preserve"> </w:t>
      </w:r>
      <w:r w:rsidRPr="003D7FED">
        <w:rPr>
          <w:b/>
          <w:color w:val="231F20"/>
          <w:w w:val="110"/>
          <w:sz w:val="24"/>
          <w:szCs w:val="24"/>
        </w:rPr>
        <w:t>в</w:t>
      </w:r>
      <w:r w:rsidRPr="003D7FED">
        <w:rPr>
          <w:b/>
          <w:color w:val="231F20"/>
          <w:spacing w:val="1"/>
          <w:w w:val="110"/>
          <w:sz w:val="24"/>
          <w:szCs w:val="24"/>
        </w:rPr>
        <w:t xml:space="preserve"> </w:t>
      </w:r>
      <w:r w:rsidRPr="003D7FED">
        <w:rPr>
          <w:b/>
          <w:color w:val="231F20"/>
          <w:w w:val="110"/>
          <w:sz w:val="24"/>
          <w:szCs w:val="24"/>
        </w:rPr>
        <w:t>четвёртом</w:t>
      </w:r>
      <w:r w:rsidRPr="003D7FED">
        <w:rPr>
          <w:b/>
          <w:color w:val="231F20"/>
          <w:spacing w:val="1"/>
          <w:w w:val="110"/>
          <w:sz w:val="24"/>
          <w:szCs w:val="24"/>
        </w:rPr>
        <w:t xml:space="preserve"> </w:t>
      </w:r>
      <w:r w:rsidRPr="003D7FED">
        <w:rPr>
          <w:b/>
          <w:color w:val="231F20"/>
          <w:w w:val="110"/>
          <w:sz w:val="24"/>
          <w:szCs w:val="24"/>
        </w:rPr>
        <w:t>классе</w:t>
      </w:r>
      <w:r w:rsidRPr="003D7FED">
        <w:rPr>
          <w:b/>
          <w:color w:val="231F20"/>
          <w:spacing w:val="1"/>
          <w:w w:val="110"/>
          <w:sz w:val="24"/>
          <w:szCs w:val="24"/>
        </w:rPr>
        <w:t xml:space="preserve"> </w:t>
      </w:r>
      <w:r w:rsidRPr="003D7FED">
        <w:rPr>
          <w:color w:val="231F20"/>
          <w:w w:val="110"/>
          <w:sz w:val="24"/>
          <w:szCs w:val="24"/>
        </w:rPr>
        <w:t>обучающийся</w:t>
      </w:r>
      <w:r w:rsidRPr="003D7FED">
        <w:rPr>
          <w:color w:val="231F20"/>
          <w:spacing w:val="1"/>
          <w:w w:val="110"/>
          <w:sz w:val="24"/>
          <w:szCs w:val="24"/>
        </w:rPr>
        <w:t xml:space="preserve"> </w:t>
      </w:r>
      <w:r w:rsidRPr="003D7FED">
        <w:rPr>
          <w:color w:val="231F20"/>
          <w:w w:val="110"/>
          <w:sz w:val="24"/>
          <w:szCs w:val="24"/>
        </w:rPr>
        <w:t>на-</w:t>
      </w:r>
      <w:r w:rsidRPr="003D7FED">
        <w:rPr>
          <w:color w:val="231F20"/>
          <w:spacing w:val="1"/>
          <w:w w:val="110"/>
          <w:sz w:val="24"/>
          <w:szCs w:val="24"/>
        </w:rPr>
        <w:t xml:space="preserve"> </w:t>
      </w:r>
      <w:r w:rsidRPr="003D7FED">
        <w:rPr>
          <w:color w:val="231F20"/>
          <w:w w:val="110"/>
          <w:sz w:val="24"/>
          <w:szCs w:val="24"/>
        </w:rPr>
        <w:t>учится:</w:t>
      </w:r>
    </w:p>
    <w:p w:rsidR="00877FC7" w:rsidRPr="003D7FED" w:rsidRDefault="00877FC7" w:rsidP="00877FC7">
      <w:pPr>
        <w:pStyle w:val="a7"/>
        <w:numPr>
          <w:ilvl w:val="0"/>
          <w:numId w:val="2"/>
        </w:numPr>
        <w:tabs>
          <w:tab w:val="left" w:pos="611"/>
        </w:tabs>
        <w:spacing w:before="5" w:line="252" w:lineRule="auto"/>
        <w:ind w:firstLine="226"/>
        <w:rPr>
          <w:sz w:val="24"/>
          <w:szCs w:val="24"/>
        </w:rPr>
      </w:pPr>
      <w:r w:rsidRPr="003D7FED">
        <w:rPr>
          <w:color w:val="231F20"/>
          <w:w w:val="115"/>
          <w:sz w:val="24"/>
          <w:szCs w:val="24"/>
        </w:rPr>
        <w:t>оценивать культурную значимость художественной литературы</w:t>
      </w:r>
      <w:r w:rsidRPr="003D7FED">
        <w:rPr>
          <w:color w:val="231F20"/>
          <w:spacing w:val="1"/>
          <w:w w:val="115"/>
          <w:sz w:val="24"/>
          <w:szCs w:val="24"/>
        </w:rPr>
        <w:t xml:space="preserve"> </w:t>
      </w:r>
      <w:r w:rsidRPr="003D7FED">
        <w:rPr>
          <w:color w:val="231F20"/>
          <w:w w:val="115"/>
          <w:sz w:val="24"/>
          <w:szCs w:val="24"/>
        </w:rPr>
        <w:t>и</w:t>
      </w:r>
      <w:r w:rsidRPr="003D7FED">
        <w:rPr>
          <w:color w:val="231F20"/>
          <w:spacing w:val="1"/>
          <w:w w:val="115"/>
          <w:sz w:val="24"/>
          <w:szCs w:val="24"/>
        </w:rPr>
        <w:t xml:space="preserve"> </w:t>
      </w:r>
      <w:r w:rsidRPr="003D7FED">
        <w:rPr>
          <w:color w:val="231F20"/>
          <w:w w:val="115"/>
          <w:sz w:val="24"/>
          <w:szCs w:val="24"/>
        </w:rPr>
        <w:t>фольклора,</w:t>
      </w:r>
      <w:r w:rsidRPr="003D7FED">
        <w:rPr>
          <w:color w:val="231F20"/>
          <w:spacing w:val="1"/>
          <w:w w:val="115"/>
          <w:sz w:val="24"/>
          <w:szCs w:val="24"/>
        </w:rPr>
        <w:t xml:space="preserve"> </w:t>
      </w:r>
      <w:r w:rsidRPr="003D7FED">
        <w:rPr>
          <w:color w:val="231F20"/>
          <w:w w:val="115"/>
          <w:sz w:val="24"/>
          <w:szCs w:val="24"/>
        </w:rPr>
        <w:t>находить</w:t>
      </w:r>
      <w:r w:rsidRPr="003D7FED">
        <w:rPr>
          <w:color w:val="231F20"/>
          <w:spacing w:val="1"/>
          <w:w w:val="115"/>
          <w:sz w:val="24"/>
          <w:szCs w:val="24"/>
        </w:rPr>
        <w:t xml:space="preserve"> </w:t>
      </w:r>
      <w:r w:rsidRPr="003D7FED">
        <w:rPr>
          <w:color w:val="231F20"/>
          <w:w w:val="115"/>
          <w:sz w:val="24"/>
          <w:szCs w:val="24"/>
        </w:rPr>
        <w:t>в</w:t>
      </w:r>
      <w:r w:rsidRPr="003D7FED">
        <w:rPr>
          <w:color w:val="231F20"/>
          <w:spacing w:val="1"/>
          <w:w w:val="115"/>
          <w:sz w:val="24"/>
          <w:szCs w:val="24"/>
        </w:rPr>
        <w:t xml:space="preserve"> </w:t>
      </w:r>
      <w:r w:rsidRPr="003D7FED">
        <w:rPr>
          <w:color w:val="231F20"/>
          <w:w w:val="115"/>
          <w:sz w:val="24"/>
          <w:szCs w:val="24"/>
        </w:rPr>
        <w:t>произведениях</w:t>
      </w:r>
      <w:r w:rsidRPr="003D7FED">
        <w:rPr>
          <w:color w:val="231F20"/>
          <w:spacing w:val="1"/>
          <w:w w:val="115"/>
          <w:sz w:val="24"/>
          <w:szCs w:val="24"/>
        </w:rPr>
        <w:t xml:space="preserve"> </w:t>
      </w:r>
      <w:r w:rsidRPr="003D7FED">
        <w:rPr>
          <w:color w:val="231F20"/>
          <w:w w:val="115"/>
          <w:sz w:val="24"/>
          <w:szCs w:val="24"/>
        </w:rPr>
        <w:t>отражение</w:t>
      </w:r>
      <w:r w:rsidRPr="003D7FED">
        <w:rPr>
          <w:color w:val="231F20"/>
          <w:spacing w:val="1"/>
          <w:w w:val="115"/>
          <w:sz w:val="24"/>
          <w:szCs w:val="24"/>
        </w:rPr>
        <w:t xml:space="preserve"> </w:t>
      </w:r>
      <w:r w:rsidRPr="003D7FED">
        <w:rPr>
          <w:color w:val="231F20"/>
          <w:w w:val="115"/>
          <w:sz w:val="24"/>
          <w:szCs w:val="24"/>
        </w:rPr>
        <w:t>нравственных ценностей, фактов бытовой и духовной культуры</w:t>
      </w:r>
      <w:r w:rsidRPr="003D7FED">
        <w:rPr>
          <w:color w:val="231F20"/>
          <w:spacing w:val="1"/>
          <w:w w:val="115"/>
          <w:sz w:val="24"/>
          <w:szCs w:val="24"/>
        </w:rPr>
        <w:t xml:space="preserve"> </w:t>
      </w:r>
      <w:r w:rsidRPr="003D7FED">
        <w:rPr>
          <w:color w:val="231F20"/>
          <w:w w:val="115"/>
          <w:sz w:val="24"/>
          <w:szCs w:val="24"/>
        </w:rPr>
        <w:t>народов России и мира, ориентироваться в нравственно-этических</w:t>
      </w:r>
      <w:r w:rsidRPr="003D7FED">
        <w:rPr>
          <w:color w:val="231F20"/>
          <w:spacing w:val="-4"/>
          <w:w w:val="115"/>
          <w:sz w:val="24"/>
          <w:szCs w:val="24"/>
        </w:rPr>
        <w:t xml:space="preserve"> </w:t>
      </w:r>
      <w:r w:rsidRPr="003D7FED">
        <w:rPr>
          <w:color w:val="231F20"/>
          <w:w w:val="115"/>
          <w:sz w:val="24"/>
          <w:szCs w:val="24"/>
        </w:rPr>
        <w:t>понятиях</w:t>
      </w:r>
      <w:r w:rsidRPr="003D7FED">
        <w:rPr>
          <w:color w:val="231F20"/>
          <w:spacing w:val="-3"/>
          <w:w w:val="115"/>
          <w:sz w:val="24"/>
          <w:szCs w:val="24"/>
        </w:rPr>
        <w:t xml:space="preserve"> </w:t>
      </w:r>
      <w:r w:rsidRPr="003D7FED">
        <w:rPr>
          <w:color w:val="231F20"/>
          <w:w w:val="115"/>
          <w:sz w:val="24"/>
          <w:szCs w:val="24"/>
        </w:rPr>
        <w:t>в</w:t>
      </w:r>
      <w:r w:rsidRPr="003D7FED">
        <w:rPr>
          <w:color w:val="231F20"/>
          <w:spacing w:val="-4"/>
          <w:w w:val="115"/>
          <w:sz w:val="24"/>
          <w:szCs w:val="24"/>
        </w:rPr>
        <w:t xml:space="preserve"> </w:t>
      </w:r>
      <w:r w:rsidRPr="003D7FED">
        <w:rPr>
          <w:color w:val="231F20"/>
          <w:w w:val="115"/>
          <w:sz w:val="24"/>
          <w:szCs w:val="24"/>
        </w:rPr>
        <w:t>контексте</w:t>
      </w:r>
      <w:r w:rsidRPr="003D7FED">
        <w:rPr>
          <w:color w:val="231F20"/>
          <w:spacing w:val="-3"/>
          <w:w w:val="115"/>
          <w:sz w:val="24"/>
          <w:szCs w:val="24"/>
        </w:rPr>
        <w:t xml:space="preserve"> </w:t>
      </w:r>
      <w:r w:rsidRPr="003D7FED">
        <w:rPr>
          <w:color w:val="231F20"/>
          <w:w w:val="115"/>
          <w:sz w:val="24"/>
          <w:szCs w:val="24"/>
        </w:rPr>
        <w:t>изученных</w:t>
      </w:r>
      <w:r w:rsidRPr="003D7FED">
        <w:rPr>
          <w:color w:val="231F20"/>
          <w:spacing w:val="-3"/>
          <w:w w:val="115"/>
          <w:sz w:val="24"/>
          <w:szCs w:val="24"/>
        </w:rPr>
        <w:t xml:space="preserve"> </w:t>
      </w:r>
      <w:r w:rsidRPr="003D7FED">
        <w:rPr>
          <w:color w:val="231F20"/>
          <w:w w:val="115"/>
          <w:sz w:val="24"/>
          <w:szCs w:val="24"/>
        </w:rPr>
        <w:t>произведений;</w:t>
      </w:r>
    </w:p>
    <w:p w:rsidR="00877FC7" w:rsidRPr="003D7FED" w:rsidRDefault="00877FC7" w:rsidP="00877FC7">
      <w:pPr>
        <w:pStyle w:val="a7"/>
        <w:numPr>
          <w:ilvl w:val="0"/>
          <w:numId w:val="2"/>
        </w:numPr>
        <w:tabs>
          <w:tab w:val="left" w:pos="611"/>
        </w:tabs>
        <w:spacing w:before="5" w:line="252" w:lineRule="auto"/>
        <w:ind w:firstLine="226"/>
        <w:rPr>
          <w:sz w:val="24"/>
          <w:szCs w:val="24"/>
        </w:rPr>
      </w:pPr>
      <w:r w:rsidRPr="003D7FED">
        <w:rPr>
          <w:color w:val="231F20"/>
          <w:w w:val="115"/>
          <w:sz w:val="24"/>
          <w:szCs w:val="24"/>
        </w:rPr>
        <w:t xml:space="preserve">демонстрировать </w:t>
      </w:r>
      <w:r w:rsidRPr="003D7FED">
        <w:rPr>
          <w:color w:val="231F20"/>
          <w:spacing w:val="1"/>
          <w:w w:val="115"/>
          <w:sz w:val="24"/>
          <w:szCs w:val="24"/>
        </w:rPr>
        <w:t xml:space="preserve"> </w:t>
      </w:r>
      <w:r w:rsidRPr="003D7FED">
        <w:rPr>
          <w:color w:val="231F20"/>
          <w:w w:val="115"/>
          <w:sz w:val="24"/>
          <w:szCs w:val="24"/>
        </w:rPr>
        <w:t>интерес   к   систематическому   чтению</w:t>
      </w:r>
      <w:r w:rsidRPr="003D7FED">
        <w:rPr>
          <w:color w:val="231F20"/>
          <w:spacing w:val="-55"/>
          <w:w w:val="115"/>
          <w:sz w:val="24"/>
          <w:szCs w:val="24"/>
        </w:rPr>
        <w:t xml:space="preserve"> </w:t>
      </w:r>
      <w:r w:rsidRPr="003D7FED">
        <w:rPr>
          <w:color w:val="231F20"/>
          <w:w w:val="115"/>
          <w:sz w:val="24"/>
          <w:szCs w:val="24"/>
        </w:rPr>
        <w:t>и</w:t>
      </w:r>
      <w:r w:rsidRPr="003D7FED">
        <w:rPr>
          <w:color w:val="231F20"/>
          <w:spacing w:val="1"/>
          <w:w w:val="115"/>
          <w:sz w:val="24"/>
          <w:szCs w:val="24"/>
        </w:rPr>
        <w:t xml:space="preserve"> </w:t>
      </w:r>
      <w:r w:rsidRPr="003D7FED">
        <w:rPr>
          <w:color w:val="231F20"/>
          <w:w w:val="115"/>
          <w:sz w:val="24"/>
          <w:szCs w:val="24"/>
        </w:rPr>
        <w:t>слушанию</w:t>
      </w:r>
      <w:r w:rsidRPr="003D7FED">
        <w:rPr>
          <w:color w:val="231F20"/>
          <w:spacing w:val="1"/>
          <w:w w:val="115"/>
          <w:sz w:val="24"/>
          <w:szCs w:val="24"/>
        </w:rPr>
        <w:t xml:space="preserve"> </w:t>
      </w:r>
      <w:r w:rsidRPr="003D7FED">
        <w:rPr>
          <w:color w:val="231F20"/>
          <w:w w:val="115"/>
          <w:sz w:val="24"/>
          <w:szCs w:val="24"/>
        </w:rPr>
        <w:t>художественной</w:t>
      </w:r>
      <w:r w:rsidRPr="003D7FED">
        <w:rPr>
          <w:color w:val="231F20"/>
          <w:spacing w:val="1"/>
          <w:w w:val="115"/>
          <w:sz w:val="24"/>
          <w:szCs w:val="24"/>
        </w:rPr>
        <w:t xml:space="preserve"> </w:t>
      </w:r>
      <w:r w:rsidRPr="003D7FED">
        <w:rPr>
          <w:color w:val="231F20"/>
          <w:w w:val="115"/>
          <w:sz w:val="24"/>
          <w:szCs w:val="24"/>
        </w:rPr>
        <w:t>литературы:</w:t>
      </w:r>
      <w:r w:rsidRPr="003D7FED">
        <w:rPr>
          <w:color w:val="231F20"/>
          <w:spacing w:val="1"/>
          <w:w w:val="115"/>
          <w:sz w:val="24"/>
          <w:szCs w:val="24"/>
        </w:rPr>
        <w:t xml:space="preserve"> </w:t>
      </w:r>
      <w:r w:rsidRPr="003D7FED">
        <w:rPr>
          <w:color w:val="231F20"/>
          <w:w w:val="115"/>
          <w:sz w:val="24"/>
          <w:szCs w:val="24"/>
        </w:rPr>
        <w:t>формировать</w:t>
      </w:r>
      <w:r w:rsidRPr="003D7FED">
        <w:rPr>
          <w:color w:val="231F20"/>
          <w:spacing w:val="1"/>
          <w:w w:val="115"/>
          <w:sz w:val="24"/>
          <w:szCs w:val="24"/>
        </w:rPr>
        <w:t xml:space="preserve"> </w:t>
      </w:r>
      <w:r w:rsidRPr="003D7FED">
        <w:rPr>
          <w:color w:val="231F20"/>
          <w:w w:val="115"/>
          <w:sz w:val="24"/>
          <w:szCs w:val="24"/>
        </w:rPr>
        <w:t>собственный</w:t>
      </w:r>
      <w:r w:rsidRPr="003D7FED">
        <w:rPr>
          <w:color w:val="231F20"/>
          <w:spacing w:val="-9"/>
          <w:w w:val="115"/>
          <w:sz w:val="24"/>
          <w:szCs w:val="24"/>
        </w:rPr>
        <w:t xml:space="preserve"> </w:t>
      </w:r>
      <w:r w:rsidRPr="003D7FED">
        <w:rPr>
          <w:color w:val="231F20"/>
          <w:w w:val="115"/>
          <w:sz w:val="24"/>
          <w:szCs w:val="24"/>
        </w:rPr>
        <w:t>круг</w:t>
      </w:r>
      <w:r w:rsidRPr="003D7FED">
        <w:rPr>
          <w:color w:val="231F20"/>
          <w:spacing w:val="-9"/>
          <w:w w:val="115"/>
          <w:sz w:val="24"/>
          <w:szCs w:val="24"/>
        </w:rPr>
        <w:t xml:space="preserve"> </w:t>
      </w:r>
      <w:r w:rsidRPr="003D7FED">
        <w:rPr>
          <w:color w:val="231F20"/>
          <w:w w:val="115"/>
          <w:sz w:val="24"/>
          <w:szCs w:val="24"/>
        </w:rPr>
        <w:t>чтения;</w:t>
      </w:r>
    </w:p>
    <w:p w:rsidR="00877FC7" w:rsidRPr="003D7FED" w:rsidRDefault="00877FC7" w:rsidP="00877FC7">
      <w:pPr>
        <w:pStyle w:val="a7"/>
        <w:numPr>
          <w:ilvl w:val="0"/>
          <w:numId w:val="2"/>
        </w:numPr>
        <w:tabs>
          <w:tab w:val="left" w:pos="611"/>
        </w:tabs>
        <w:spacing w:before="3" w:line="252" w:lineRule="auto"/>
        <w:ind w:firstLine="226"/>
        <w:rPr>
          <w:sz w:val="24"/>
          <w:szCs w:val="24"/>
        </w:rPr>
      </w:pPr>
      <w:r w:rsidRPr="003D7FED">
        <w:rPr>
          <w:color w:val="231F20"/>
          <w:w w:val="115"/>
          <w:sz w:val="24"/>
          <w:szCs w:val="24"/>
        </w:rPr>
        <w:t>читать вслух и про себя в соответствии с учебной задачей,</w:t>
      </w:r>
      <w:r w:rsidRPr="003D7FED">
        <w:rPr>
          <w:color w:val="231F20"/>
          <w:spacing w:val="1"/>
          <w:w w:val="115"/>
          <w:sz w:val="24"/>
          <w:szCs w:val="24"/>
        </w:rPr>
        <w:t xml:space="preserve"> </w:t>
      </w:r>
      <w:r w:rsidRPr="003D7FED">
        <w:rPr>
          <w:color w:val="231F20"/>
          <w:w w:val="115"/>
          <w:sz w:val="24"/>
          <w:szCs w:val="24"/>
        </w:rPr>
        <w:t>использовать разные виды чтения (изучающее, ознакомительное,</w:t>
      </w:r>
      <w:r w:rsidRPr="003D7FED">
        <w:rPr>
          <w:color w:val="231F20"/>
          <w:spacing w:val="-10"/>
          <w:w w:val="115"/>
          <w:sz w:val="24"/>
          <w:szCs w:val="24"/>
        </w:rPr>
        <w:t xml:space="preserve"> </w:t>
      </w:r>
      <w:r w:rsidRPr="003D7FED">
        <w:rPr>
          <w:color w:val="231F20"/>
          <w:w w:val="115"/>
          <w:sz w:val="24"/>
          <w:szCs w:val="24"/>
        </w:rPr>
        <w:t>поисковое</w:t>
      </w:r>
      <w:r w:rsidRPr="003D7FED">
        <w:rPr>
          <w:color w:val="231F20"/>
          <w:spacing w:val="-10"/>
          <w:w w:val="115"/>
          <w:sz w:val="24"/>
          <w:szCs w:val="24"/>
        </w:rPr>
        <w:t xml:space="preserve"> </w:t>
      </w:r>
      <w:r w:rsidRPr="003D7FED">
        <w:rPr>
          <w:color w:val="231F20"/>
          <w:w w:val="115"/>
          <w:sz w:val="24"/>
          <w:szCs w:val="24"/>
        </w:rPr>
        <w:t>выборочное,</w:t>
      </w:r>
      <w:r w:rsidRPr="003D7FED">
        <w:rPr>
          <w:color w:val="231F20"/>
          <w:spacing w:val="-10"/>
          <w:w w:val="115"/>
          <w:sz w:val="24"/>
          <w:szCs w:val="24"/>
        </w:rPr>
        <w:t xml:space="preserve"> </w:t>
      </w:r>
      <w:r w:rsidRPr="003D7FED">
        <w:rPr>
          <w:color w:val="231F20"/>
          <w:w w:val="115"/>
          <w:sz w:val="24"/>
          <w:szCs w:val="24"/>
        </w:rPr>
        <w:t>просмотровое</w:t>
      </w:r>
      <w:r w:rsidRPr="003D7FED">
        <w:rPr>
          <w:color w:val="231F20"/>
          <w:spacing w:val="-10"/>
          <w:w w:val="115"/>
          <w:sz w:val="24"/>
          <w:szCs w:val="24"/>
        </w:rPr>
        <w:t xml:space="preserve"> </w:t>
      </w:r>
      <w:r w:rsidRPr="003D7FED">
        <w:rPr>
          <w:color w:val="231F20"/>
          <w:w w:val="115"/>
          <w:sz w:val="24"/>
          <w:szCs w:val="24"/>
        </w:rPr>
        <w:t>выборочное);</w:t>
      </w:r>
    </w:p>
    <w:p w:rsidR="00877FC7" w:rsidRPr="003D7FED" w:rsidRDefault="00877FC7" w:rsidP="00877FC7">
      <w:pPr>
        <w:pStyle w:val="a7"/>
        <w:numPr>
          <w:ilvl w:val="0"/>
          <w:numId w:val="2"/>
        </w:numPr>
        <w:tabs>
          <w:tab w:val="left" w:pos="611"/>
        </w:tabs>
        <w:spacing w:before="3" w:line="252" w:lineRule="auto"/>
        <w:ind w:firstLine="226"/>
        <w:rPr>
          <w:sz w:val="24"/>
          <w:szCs w:val="24"/>
        </w:rPr>
      </w:pPr>
      <w:r w:rsidRPr="003D7FED">
        <w:rPr>
          <w:color w:val="231F20"/>
          <w:w w:val="115"/>
          <w:sz w:val="24"/>
          <w:szCs w:val="24"/>
        </w:rPr>
        <w:t>читать вслух целыми словами без пропусков и перестановок букв и слогов доступные по восприятию и небольшие по</w:t>
      </w:r>
      <w:r w:rsidRPr="003D7FED">
        <w:rPr>
          <w:color w:val="231F20"/>
          <w:spacing w:val="1"/>
          <w:w w:val="115"/>
          <w:sz w:val="24"/>
          <w:szCs w:val="24"/>
        </w:rPr>
        <w:t xml:space="preserve"> </w:t>
      </w:r>
      <w:r w:rsidRPr="003D7FED">
        <w:rPr>
          <w:color w:val="231F20"/>
          <w:w w:val="115"/>
          <w:sz w:val="24"/>
          <w:szCs w:val="24"/>
        </w:rPr>
        <w:t>объёму прозаические и стихотворные произведения в темпе не</w:t>
      </w:r>
      <w:r w:rsidRPr="003D7FED">
        <w:rPr>
          <w:color w:val="231F20"/>
          <w:spacing w:val="1"/>
          <w:w w:val="115"/>
          <w:sz w:val="24"/>
          <w:szCs w:val="24"/>
        </w:rPr>
        <w:t xml:space="preserve"> </w:t>
      </w:r>
      <w:r w:rsidRPr="003D7FED">
        <w:rPr>
          <w:color w:val="231F20"/>
          <w:w w:val="115"/>
          <w:sz w:val="24"/>
          <w:szCs w:val="24"/>
        </w:rPr>
        <w:t>менее</w:t>
      </w:r>
      <w:r w:rsidRPr="003D7FED">
        <w:rPr>
          <w:color w:val="231F20"/>
          <w:spacing w:val="-9"/>
          <w:w w:val="115"/>
          <w:sz w:val="24"/>
          <w:szCs w:val="24"/>
        </w:rPr>
        <w:t xml:space="preserve"> </w:t>
      </w:r>
      <w:r w:rsidRPr="003D7FED">
        <w:rPr>
          <w:color w:val="231F20"/>
          <w:w w:val="115"/>
          <w:sz w:val="24"/>
          <w:szCs w:val="24"/>
        </w:rPr>
        <w:t>80</w:t>
      </w:r>
      <w:r w:rsidRPr="003D7FED">
        <w:rPr>
          <w:color w:val="231F20"/>
          <w:spacing w:val="-8"/>
          <w:w w:val="115"/>
          <w:sz w:val="24"/>
          <w:szCs w:val="24"/>
        </w:rPr>
        <w:t xml:space="preserve"> </w:t>
      </w:r>
      <w:r w:rsidRPr="003D7FED">
        <w:rPr>
          <w:color w:val="231F20"/>
          <w:w w:val="115"/>
          <w:sz w:val="24"/>
          <w:szCs w:val="24"/>
        </w:rPr>
        <w:t>слов</w:t>
      </w:r>
      <w:r w:rsidRPr="003D7FED">
        <w:rPr>
          <w:color w:val="231F20"/>
          <w:spacing w:val="-8"/>
          <w:w w:val="115"/>
          <w:sz w:val="24"/>
          <w:szCs w:val="24"/>
        </w:rPr>
        <w:t xml:space="preserve"> </w:t>
      </w:r>
      <w:r w:rsidRPr="003D7FED">
        <w:rPr>
          <w:color w:val="231F20"/>
          <w:w w:val="115"/>
          <w:sz w:val="24"/>
          <w:szCs w:val="24"/>
        </w:rPr>
        <w:t>в</w:t>
      </w:r>
      <w:r w:rsidRPr="003D7FED">
        <w:rPr>
          <w:color w:val="231F20"/>
          <w:spacing w:val="-8"/>
          <w:w w:val="115"/>
          <w:sz w:val="24"/>
          <w:szCs w:val="24"/>
        </w:rPr>
        <w:t xml:space="preserve"> </w:t>
      </w:r>
      <w:r w:rsidRPr="003D7FED">
        <w:rPr>
          <w:color w:val="231F20"/>
          <w:w w:val="115"/>
          <w:sz w:val="24"/>
          <w:szCs w:val="24"/>
        </w:rPr>
        <w:t>минуту</w:t>
      </w:r>
      <w:r w:rsidRPr="003D7FED">
        <w:rPr>
          <w:color w:val="231F20"/>
          <w:spacing w:val="-8"/>
          <w:w w:val="115"/>
          <w:sz w:val="24"/>
          <w:szCs w:val="24"/>
        </w:rPr>
        <w:t xml:space="preserve"> </w:t>
      </w:r>
      <w:r w:rsidRPr="003D7FED">
        <w:rPr>
          <w:color w:val="231F20"/>
          <w:w w:val="115"/>
          <w:sz w:val="24"/>
          <w:szCs w:val="24"/>
        </w:rPr>
        <w:t>(без</w:t>
      </w:r>
      <w:r w:rsidRPr="003D7FED">
        <w:rPr>
          <w:color w:val="231F20"/>
          <w:spacing w:val="-9"/>
          <w:w w:val="115"/>
          <w:sz w:val="24"/>
          <w:szCs w:val="24"/>
        </w:rPr>
        <w:t xml:space="preserve"> </w:t>
      </w:r>
      <w:r w:rsidRPr="003D7FED">
        <w:rPr>
          <w:color w:val="231F20"/>
          <w:w w:val="115"/>
          <w:sz w:val="24"/>
          <w:szCs w:val="24"/>
        </w:rPr>
        <w:t>отметочного</w:t>
      </w:r>
      <w:r w:rsidRPr="003D7FED">
        <w:rPr>
          <w:color w:val="231F20"/>
          <w:spacing w:val="-8"/>
          <w:w w:val="115"/>
          <w:sz w:val="24"/>
          <w:szCs w:val="24"/>
        </w:rPr>
        <w:t xml:space="preserve"> </w:t>
      </w:r>
      <w:r w:rsidRPr="003D7FED">
        <w:rPr>
          <w:color w:val="231F20"/>
          <w:w w:val="115"/>
          <w:sz w:val="24"/>
          <w:szCs w:val="24"/>
        </w:rPr>
        <w:t>оценивания);</w:t>
      </w:r>
    </w:p>
    <w:p w:rsidR="00877FC7" w:rsidRPr="00877FC7" w:rsidRDefault="00877FC7" w:rsidP="00877FC7">
      <w:pPr>
        <w:pStyle w:val="a7"/>
        <w:numPr>
          <w:ilvl w:val="0"/>
          <w:numId w:val="2"/>
        </w:numPr>
        <w:tabs>
          <w:tab w:val="left" w:pos="611"/>
        </w:tabs>
        <w:spacing w:before="3" w:line="252" w:lineRule="auto"/>
        <w:ind w:firstLine="226"/>
        <w:rPr>
          <w:sz w:val="24"/>
          <w:szCs w:val="24"/>
        </w:rPr>
      </w:pPr>
      <w:r w:rsidRPr="003D7FED">
        <w:rPr>
          <w:color w:val="231F20"/>
          <w:w w:val="115"/>
          <w:sz w:val="24"/>
          <w:szCs w:val="24"/>
        </w:rPr>
        <w:lastRenderedPageBreak/>
        <w:t>читать</w:t>
      </w:r>
      <w:r w:rsidRPr="003D7FED">
        <w:rPr>
          <w:color w:val="231F20"/>
          <w:spacing w:val="17"/>
          <w:w w:val="115"/>
          <w:sz w:val="24"/>
          <w:szCs w:val="24"/>
        </w:rPr>
        <w:t xml:space="preserve"> </w:t>
      </w:r>
      <w:r w:rsidRPr="003D7FED">
        <w:rPr>
          <w:color w:val="231F20"/>
          <w:w w:val="115"/>
          <w:sz w:val="24"/>
          <w:szCs w:val="24"/>
        </w:rPr>
        <w:t>наизусть</w:t>
      </w:r>
      <w:r w:rsidRPr="003D7FED">
        <w:rPr>
          <w:color w:val="231F20"/>
          <w:spacing w:val="17"/>
          <w:w w:val="115"/>
          <w:sz w:val="24"/>
          <w:szCs w:val="24"/>
        </w:rPr>
        <w:t xml:space="preserve"> </w:t>
      </w:r>
      <w:r w:rsidRPr="003D7FED">
        <w:rPr>
          <w:color w:val="231F20"/>
          <w:w w:val="115"/>
          <w:sz w:val="24"/>
          <w:szCs w:val="24"/>
        </w:rPr>
        <w:t>не</w:t>
      </w:r>
      <w:r w:rsidRPr="003D7FED">
        <w:rPr>
          <w:color w:val="231F20"/>
          <w:spacing w:val="17"/>
          <w:w w:val="115"/>
          <w:sz w:val="24"/>
          <w:szCs w:val="24"/>
        </w:rPr>
        <w:t xml:space="preserve"> </w:t>
      </w:r>
      <w:r w:rsidRPr="003D7FED">
        <w:rPr>
          <w:color w:val="231F20"/>
          <w:w w:val="115"/>
          <w:sz w:val="24"/>
          <w:szCs w:val="24"/>
        </w:rPr>
        <w:t>менее</w:t>
      </w:r>
      <w:r w:rsidRPr="003D7FED">
        <w:rPr>
          <w:color w:val="231F20"/>
          <w:spacing w:val="17"/>
          <w:w w:val="115"/>
          <w:sz w:val="24"/>
          <w:szCs w:val="24"/>
        </w:rPr>
        <w:t xml:space="preserve"> </w:t>
      </w:r>
      <w:r w:rsidRPr="003D7FED">
        <w:rPr>
          <w:color w:val="231F20"/>
          <w:w w:val="115"/>
          <w:sz w:val="24"/>
          <w:szCs w:val="24"/>
        </w:rPr>
        <w:t>5</w:t>
      </w:r>
      <w:r w:rsidRPr="003D7FED">
        <w:rPr>
          <w:color w:val="231F20"/>
          <w:spacing w:val="17"/>
          <w:w w:val="115"/>
          <w:sz w:val="24"/>
          <w:szCs w:val="24"/>
        </w:rPr>
        <w:t xml:space="preserve"> </w:t>
      </w:r>
      <w:r w:rsidRPr="003D7FED">
        <w:rPr>
          <w:color w:val="231F20"/>
          <w:w w:val="115"/>
          <w:sz w:val="24"/>
          <w:szCs w:val="24"/>
        </w:rPr>
        <w:t>стихотворений</w:t>
      </w:r>
      <w:r w:rsidRPr="003D7FED">
        <w:rPr>
          <w:color w:val="231F20"/>
          <w:spacing w:val="17"/>
          <w:w w:val="115"/>
          <w:sz w:val="24"/>
          <w:szCs w:val="24"/>
        </w:rPr>
        <w:t xml:space="preserve"> </w:t>
      </w:r>
      <w:r w:rsidRPr="003D7FED">
        <w:rPr>
          <w:color w:val="231F20"/>
          <w:w w:val="115"/>
          <w:sz w:val="24"/>
          <w:szCs w:val="24"/>
        </w:rPr>
        <w:t>в</w:t>
      </w:r>
      <w:r w:rsidRPr="003D7FED">
        <w:rPr>
          <w:color w:val="231F20"/>
          <w:spacing w:val="17"/>
          <w:w w:val="115"/>
          <w:sz w:val="24"/>
          <w:szCs w:val="24"/>
        </w:rPr>
        <w:t xml:space="preserve"> </w:t>
      </w:r>
      <w:r w:rsidRPr="003D7FED">
        <w:rPr>
          <w:color w:val="231F20"/>
          <w:w w:val="115"/>
          <w:sz w:val="24"/>
          <w:szCs w:val="24"/>
        </w:rPr>
        <w:t>соответствии</w:t>
      </w:r>
      <w:r w:rsidRPr="003D7FED">
        <w:rPr>
          <w:color w:val="231F20"/>
          <w:spacing w:val="-55"/>
          <w:w w:val="115"/>
          <w:sz w:val="24"/>
          <w:szCs w:val="24"/>
        </w:rPr>
        <w:t xml:space="preserve"> </w:t>
      </w:r>
      <w:r w:rsidRPr="003D7FED">
        <w:rPr>
          <w:color w:val="231F20"/>
          <w:w w:val="115"/>
          <w:sz w:val="24"/>
          <w:szCs w:val="24"/>
        </w:rPr>
        <w:t>с</w:t>
      </w:r>
      <w:r w:rsidRPr="003D7FED">
        <w:rPr>
          <w:color w:val="231F20"/>
          <w:spacing w:val="-9"/>
          <w:w w:val="115"/>
          <w:sz w:val="24"/>
          <w:szCs w:val="24"/>
        </w:rPr>
        <w:t xml:space="preserve"> </w:t>
      </w:r>
      <w:r w:rsidRPr="003D7FED">
        <w:rPr>
          <w:color w:val="231F20"/>
          <w:w w:val="115"/>
          <w:sz w:val="24"/>
          <w:szCs w:val="24"/>
        </w:rPr>
        <w:t>изученной</w:t>
      </w:r>
      <w:r w:rsidRPr="003D7FED">
        <w:rPr>
          <w:color w:val="231F20"/>
          <w:spacing w:val="-8"/>
          <w:w w:val="115"/>
          <w:sz w:val="24"/>
          <w:szCs w:val="24"/>
        </w:rPr>
        <w:t xml:space="preserve"> </w:t>
      </w:r>
      <w:r w:rsidRPr="003D7FED">
        <w:rPr>
          <w:color w:val="231F20"/>
          <w:w w:val="115"/>
          <w:sz w:val="24"/>
          <w:szCs w:val="24"/>
        </w:rPr>
        <w:t>тематикой</w:t>
      </w:r>
      <w:r w:rsidRPr="003D7FED">
        <w:rPr>
          <w:color w:val="231F20"/>
          <w:spacing w:val="-8"/>
          <w:w w:val="115"/>
          <w:sz w:val="24"/>
          <w:szCs w:val="24"/>
        </w:rPr>
        <w:t xml:space="preserve"> </w:t>
      </w:r>
      <w:r w:rsidRPr="003D7FED">
        <w:rPr>
          <w:color w:val="231F20"/>
          <w:w w:val="115"/>
          <w:sz w:val="24"/>
          <w:szCs w:val="24"/>
        </w:rPr>
        <w:t>произведений;</w:t>
      </w:r>
    </w:p>
    <w:p w:rsidR="00877FC7" w:rsidRPr="003D7FED" w:rsidRDefault="00877FC7" w:rsidP="00877FC7">
      <w:pPr>
        <w:pStyle w:val="a7"/>
        <w:numPr>
          <w:ilvl w:val="0"/>
          <w:numId w:val="1"/>
        </w:numPr>
        <w:tabs>
          <w:tab w:val="left" w:pos="611"/>
        </w:tabs>
        <w:spacing w:before="67" w:line="252" w:lineRule="auto"/>
        <w:ind w:firstLine="226"/>
        <w:rPr>
          <w:sz w:val="24"/>
          <w:szCs w:val="24"/>
        </w:rPr>
      </w:pPr>
      <w:r w:rsidRPr="003D7FED">
        <w:rPr>
          <w:color w:val="231F20"/>
          <w:w w:val="120"/>
          <w:sz w:val="24"/>
          <w:szCs w:val="24"/>
        </w:rPr>
        <w:t>различать художественные произведения и познавательные</w:t>
      </w:r>
      <w:r w:rsidRPr="003D7FED">
        <w:rPr>
          <w:color w:val="231F20"/>
          <w:spacing w:val="-13"/>
          <w:w w:val="120"/>
          <w:sz w:val="24"/>
          <w:szCs w:val="24"/>
        </w:rPr>
        <w:t xml:space="preserve"> </w:t>
      </w:r>
      <w:r w:rsidRPr="003D7FED">
        <w:rPr>
          <w:color w:val="231F20"/>
          <w:w w:val="120"/>
          <w:sz w:val="24"/>
          <w:szCs w:val="24"/>
        </w:rPr>
        <w:t>тексты;</w:t>
      </w:r>
    </w:p>
    <w:p w:rsidR="00877FC7" w:rsidRPr="003D7FED" w:rsidRDefault="00877FC7" w:rsidP="00877FC7">
      <w:pPr>
        <w:pStyle w:val="a7"/>
        <w:numPr>
          <w:ilvl w:val="0"/>
          <w:numId w:val="1"/>
        </w:numPr>
        <w:tabs>
          <w:tab w:val="left" w:pos="611"/>
        </w:tabs>
        <w:spacing w:line="252" w:lineRule="auto"/>
        <w:ind w:firstLine="226"/>
        <w:rPr>
          <w:sz w:val="24"/>
          <w:szCs w:val="24"/>
        </w:rPr>
      </w:pPr>
      <w:r w:rsidRPr="003D7FED">
        <w:rPr>
          <w:color w:val="231F20"/>
          <w:w w:val="115"/>
          <w:sz w:val="24"/>
          <w:szCs w:val="24"/>
        </w:rPr>
        <w:t>различать прозаическую и стихотворную речь: называть</w:t>
      </w:r>
      <w:r w:rsidRPr="003D7FED">
        <w:rPr>
          <w:color w:val="231F20"/>
          <w:spacing w:val="1"/>
          <w:w w:val="115"/>
          <w:sz w:val="24"/>
          <w:szCs w:val="24"/>
        </w:rPr>
        <w:t xml:space="preserve"> </w:t>
      </w:r>
      <w:r w:rsidRPr="003D7FED">
        <w:rPr>
          <w:color w:val="231F20"/>
          <w:w w:val="115"/>
          <w:sz w:val="24"/>
          <w:szCs w:val="24"/>
        </w:rPr>
        <w:t>особенности стихотворного произведения (ритм, рифма, строфа),</w:t>
      </w:r>
      <w:r w:rsidRPr="003D7FED">
        <w:rPr>
          <w:color w:val="231F20"/>
          <w:spacing w:val="-6"/>
          <w:w w:val="115"/>
          <w:sz w:val="24"/>
          <w:szCs w:val="24"/>
        </w:rPr>
        <w:t xml:space="preserve"> </w:t>
      </w:r>
      <w:r w:rsidRPr="003D7FED">
        <w:rPr>
          <w:color w:val="231F20"/>
          <w:w w:val="115"/>
          <w:sz w:val="24"/>
          <w:szCs w:val="24"/>
        </w:rPr>
        <w:t>отличать</w:t>
      </w:r>
      <w:r w:rsidRPr="003D7FED">
        <w:rPr>
          <w:color w:val="231F20"/>
          <w:spacing w:val="-6"/>
          <w:w w:val="115"/>
          <w:sz w:val="24"/>
          <w:szCs w:val="24"/>
        </w:rPr>
        <w:t xml:space="preserve"> </w:t>
      </w:r>
      <w:r w:rsidRPr="003D7FED">
        <w:rPr>
          <w:color w:val="231F20"/>
          <w:w w:val="115"/>
          <w:sz w:val="24"/>
          <w:szCs w:val="24"/>
        </w:rPr>
        <w:t>лирическое</w:t>
      </w:r>
      <w:r w:rsidRPr="003D7FED">
        <w:rPr>
          <w:color w:val="231F20"/>
          <w:spacing w:val="-6"/>
          <w:w w:val="115"/>
          <w:sz w:val="24"/>
          <w:szCs w:val="24"/>
        </w:rPr>
        <w:t xml:space="preserve"> </w:t>
      </w:r>
      <w:r w:rsidRPr="003D7FED">
        <w:rPr>
          <w:color w:val="231F20"/>
          <w:w w:val="115"/>
          <w:sz w:val="24"/>
          <w:szCs w:val="24"/>
        </w:rPr>
        <w:t>произведение</w:t>
      </w:r>
      <w:r w:rsidRPr="003D7FED">
        <w:rPr>
          <w:color w:val="231F20"/>
          <w:spacing w:val="-6"/>
          <w:w w:val="115"/>
          <w:sz w:val="24"/>
          <w:szCs w:val="24"/>
        </w:rPr>
        <w:t xml:space="preserve"> </w:t>
      </w:r>
      <w:r w:rsidRPr="003D7FED">
        <w:rPr>
          <w:color w:val="231F20"/>
          <w:w w:val="115"/>
          <w:sz w:val="24"/>
          <w:szCs w:val="24"/>
        </w:rPr>
        <w:t>от</w:t>
      </w:r>
      <w:r w:rsidRPr="003D7FED">
        <w:rPr>
          <w:color w:val="231F20"/>
          <w:spacing w:val="-6"/>
          <w:w w:val="115"/>
          <w:sz w:val="24"/>
          <w:szCs w:val="24"/>
        </w:rPr>
        <w:t xml:space="preserve"> </w:t>
      </w:r>
      <w:r w:rsidRPr="003D7FED">
        <w:rPr>
          <w:color w:val="231F20"/>
          <w:w w:val="115"/>
          <w:sz w:val="24"/>
          <w:szCs w:val="24"/>
        </w:rPr>
        <w:t>эпического;</w:t>
      </w:r>
    </w:p>
    <w:p w:rsidR="00877FC7" w:rsidRPr="003D7FED" w:rsidRDefault="00877FC7" w:rsidP="00877FC7">
      <w:pPr>
        <w:pStyle w:val="a7"/>
        <w:numPr>
          <w:ilvl w:val="0"/>
          <w:numId w:val="1"/>
        </w:numPr>
        <w:tabs>
          <w:tab w:val="left" w:pos="611"/>
        </w:tabs>
        <w:spacing w:line="252" w:lineRule="auto"/>
        <w:ind w:firstLine="226"/>
        <w:rPr>
          <w:sz w:val="24"/>
          <w:szCs w:val="24"/>
        </w:rPr>
      </w:pPr>
      <w:r w:rsidRPr="003D7FED">
        <w:rPr>
          <w:color w:val="231F20"/>
          <w:w w:val="115"/>
          <w:sz w:val="24"/>
          <w:szCs w:val="24"/>
        </w:rPr>
        <w:t>понимать жанровую принадлежность, содержание, смысл</w:t>
      </w:r>
      <w:r w:rsidRPr="003D7FED">
        <w:rPr>
          <w:color w:val="231F20"/>
          <w:spacing w:val="1"/>
          <w:w w:val="115"/>
          <w:sz w:val="24"/>
          <w:szCs w:val="24"/>
        </w:rPr>
        <w:t xml:space="preserve"> </w:t>
      </w:r>
      <w:r w:rsidRPr="003D7FED">
        <w:rPr>
          <w:color w:val="231F20"/>
          <w:w w:val="115"/>
          <w:sz w:val="24"/>
          <w:szCs w:val="24"/>
        </w:rPr>
        <w:t>прослушанного/прочитанного</w:t>
      </w:r>
      <w:r w:rsidRPr="003D7FED">
        <w:rPr>
          <w:color w:val="231F20"/>
          <w:spacing w:val="1"/>
          <w:w w:val="115"/>
          <w:sz w:val="24"/>
          <w:szCs w:val="24"/>
        </w:rPr>
        <w:t xml:space="preserve"> </w:t>
      </w:r>
      <w:r w:rsidRPr="003D7FED">
        <w:rPr>
          <w:color w:val="231F20"/>
          <w:w w:val="115"/>
          <w:sz w:val="24"/>
          <w:szCs w:val="24"/>
        </w:rPr>
        <w:t>произведения:</w:t>
      </w:r>
      <w:r w:rsidRPr="003D7FED">
        <w:rPr>
          <w:color w:val="231F20"/>
          <w:spacing w:val="1"/>
          <w:w w:val="115"/>
          <w:sz w:val="24"/>
          <w:szCs w:val="24"/>
        </w:rPr>
        <w:t xml:space="preserve"> </w:t>
      </w:r>
      <w:r w:rsidRPr="003D7FED">
        <w:rPr>
          <w:color w:val="231F20"/>
          <w:w w:val="115"/>
          <w:sz w:val="24"/>
          <w:szCs w:val="24"/>
        </w:rPr>
        <w:t>отвечать</w:t>
      </w:r>
      <w:r w:rsidRPr="003D7FED">
        <w:rPr>
          <w:color w:val="231F20"/>
          <w:spacing w:val="1"/>
          <w:w w:val="115"/>
          <w:sz w:val="24"/>
          <w:szCs w:val="24"/>
        </w:rPr>
        <w:t xml:space="preserve"> </w:t>
      </w:r>
      <w:r w:rsidRPr="003D7FED">
        <w:rPr>
          <w:color w:val="231F20"/>
          <w:w w:val="115"/>
          <w:sz w:val="24"/>
          <w:szCs w:val="24"/>
        </w:rPr>
        <w:t>и</w:t>
      </w:r>
      <w:r w:rsidRPr="003D7FED">
        <w:rPr>
          <w:color w:val="231F20"/>
          <w:spacing w:val="1"/>
          <w:w w:val="115"/>
          <w:sz w:val="24"/>
          <w:szCs w:val="24"/>
        </w:rPr>
        <w:t xml:space="preserve"> </w:t>
      </w:r>
      <w:r w:rsidRPr="003D7FED">
        <w:rPr>
          <w:color w:val="231F20"/>
          <w:w w:val="115"/>
          <w:sz w:val="24"/>
          <w:szCs w:val="24"/>
        </w:rPr>
        <w:t>формулировать вопросы (в том числе проблемные) к познавательным,</w:t>
      </w:r>
      <w:r w:rsidRPr="003D7FED">
        <w:rPr>
          <w:color w:val="231F20"/>
          <w:spacing w:val="-8"/>
          <w:w w:val="115"/>
          <w:sz w:val="24"/>
          <w:szCs w:val="24"/>
        </w:rPr>
        <w:t xml:space="preserve"> </w:t>
      </w:r>
      <w:r w:rsidRPr="003D7FED">
        <w:rPr>
          <w:color w:val="231F20"/>
          <w:w w:val="115"/>
          <w:sz w:val="24"/>
          <w:szCs w:val="24"/>
        </w:rPr>
        <w:t>учебным</w:t>
      </w:r>
      <w:r w:rsidRPr="003D7FED">
        <w:rPr>
          <w:color w:val="231F20"/>
          <w:spacing w:val="-8"/>
          <w:w w:val="115"/>
          <w:sz w:val="24"/>
          <w:szCs w:val="24"/>
        </w:rPr>
        <w:t xml:space="preserve"> </w:t>
      </w:r>
      <w:r w:rsidRPr="003D7FED">
        <w:rPr>
          <w:color w:val="231F20"/>
          <w:w w:val="115"/>
          <w:sz w:val="24"/>
          <w:szCs w:val="24"/>
        </w:rPr>
        <w:t>и</w:t>
      </w:r>
      <w:r w:rsidRPr="003D7FED">
        <w:rPr>
          <w:color w:val="231F20"/>
          <w:spacing w:val="-7"/>
          <w:w w:val="115"/>
          <w:sz w:val="24"/>
          <w:szCs w:val="24"/>
        </w:rPr>
        <w:t xml:space="preserve"> </w:t>
      </w:r>
      <w:r w:rsidRPr="003D7FED">
        <w:rPr>
          <w:color w:val="231F20"/>
          <w:w w:val="115"/>
          <w:sz w:val="24"/>
          <w:szCs w:val="24"/>
        </w:rPr>
        <w:t>художественным</w:t>
      </w:r>
      <w:r w:rsidRPr="003D7FED">
        <w:rPr>
          <w:color w:val="231F20"/>
          <w:spacing w:val="-8"/>
          <w:w w:val="115"/>
          <w:sz w:val="24"/>
          <w:szCs w:val="24"/>
        </w:rPr>
        <w:t xml:space="preserve"> </w:t>
      </w:r>
      <w:r w:rsidRPr="003D7FED">
        <w:rPr>
          <w:color w:val="231F20"/>
          <w:w w:val="115"/>
          <w:sz w:val="24"/>
          <w:szCs w:val="24"/>
        </w:rPr>
        <w:t>текстам;</w:t>
      </w:r>
    </w:p>
    <w:p w:rsidR="00877FC7" w:rsidRPr="003D7FED" w:rsidRDefault="00877FC7" w:rsidP="00877FC7">
      <w:pPr>
        <w:pStyle w:val="a7"/>
        <w:numPr>
          <w:ilvl w:val="0"/>
          <w:numId w:val="1"/>
        </w:numPr>
        <w:tabs>
          <w:tab w:val="left" w:pos="611"/>
        </w:tabs>
        <w:spacing w:before="4" w:line="252" w:lineRule="auto"/>
        <w:ind w:firstLine="226"/>
        <w:rPr>
          <w:sz w:val="24"/>
          <w:szCs w:val="24"/>
        </w:rPr>
      </w:pPr>
      <w:r w:rsidRPr="003D7FED">
        <w:rPr>
          <w:color w:val="231F20"/>
          <w:w w:val="120"/>
          <w:sz w:val="24"/>
          <w:szCs w:val="24"/>
        </w:rPr>
        <w:t>различать и называть отдельные жанры фольклора (считалки,</w:t>
      </w:r>
      <w:r w:rsidRPr="003D7FED">
        <w:rPr>
          <w:color w:val="231F20"/>
          <w:spacing w:val="1"/>
          <w:w w:val="120"/>
          <w:sz w:val="24"/>
          <w:szCs w:val="24"/>
        </w:rPr>
        <w:t xml:space="preserve"> </w:t>
      </w:r>
      <w:r w:rsidRPr="003D7FED">
        <w:rPr>
          <w:color w:val="231F20"/>
          <w:w w:val="120"/>
          <w:sz w:val="24"/>
          <w:szCs w:val="24"/>
        </w:rPr>
        <w:t>загадки,</w:t>
      </w:r>
      <w:r w:rsidRPr="003D7FED">
        <w:rPr>
          <w:color w:val="231F20"/>
          <w:spacing w:val="1"/>
          <w:w w:val="120"/>
          <w:sz w:val="24"/>
          <w:szCs w:val="24"/>
        </w:rPr>
        <w:t xml:space="preserve"> </w:t>
      </w:r>
      <w:r w:rsidRPr="003D7FED">
        <w:rPr>
          <w:color w:val="231F20"/>
          <w:w w:val="120"/>
          <w:sz w:val="24"/>
          <w:szCs w:val="24"/>
        </w:rPr>
        <w:t>пословицы,</w:t>
      </w:r>
      <w:r w:rsidRPr="003D7FED">
        <w:rPr>
          <w:color w:val="231F20"/>
          <w:spacing w:val="1"/>
          <w:w w:val="120"/>
          <w:sz w:val="24"/>
          <w:szCs w:val="24"/>
        </w:rPr>
        <w:t xml:space="preserve"> </w:t>
      </w:r>
      <w:r w:rsidRPr="003D7FED">
        <w:rPr>
          <w:color w:val="231F20"/>
          <w:w w:val="120"/>
          <w:sz w:val="24"/>
          <w:szCs w:val="24"/>
        </w:rPr>
        <w:t>потешки,</w:t>
      </w:r>
      <w:r w:rsidRPr="003D7FED">
        <w:rPr>
          <w:color w:val="231F20"/>
          <w:spacing w:val="1"/>
          <w:w w:val="120"/>
          <w:sz w:val="24"/>
          <w:szCs w:val="24"/>
        </w:rPr>
        <w:t xml:space="preserve"> </w:t>
      </w:r>
      <w:r w:rsidRPr="003D7FED">
        <w:rPr>
          <w:color w:val="231F20"/>
          <w:w w:val="120"/>
          <w:sz w:val="24"/>
          <w:szCs w:val="24"/>
        </w:rPr>
        <w:t>небылицы,</w:t>
      </w:r>
      <w:r w:rsidRPr="003D7FED">
        <w:rPr>
          <w:color w:val="231F20"/>
          <w:spacing w:val="1"/>
          <w:w w:val="120"/>
          <w:sz w:val="24"/>
          <w:szCs w:val="24"/>
        </w:rPr>
        <w:t xml:space="preserve"> </w:t>
      </w:r>
      <w:r w:rsidRPr="003D7FED">
        <w:rPr>
          <w:color w:val="231F20"/>
          <w:w w:val="120"/>
          <w:sz w:val="24"/>
          <w:szCs w:val="24"/>
        </w:rPr>
        <w:t>народные</w:t>
      </w:r>
      <w:r w:rsidRPr="003D7FED">
        <w:rPr>
          <w:color w:val="231F20"/>
          <w:spacing w:val="-57"/>
          <w:w w:val="120"/>
          <w:sz w:val="24"/>
          <w:szCs w:val="24"/>
        </w:rPr>
        <w:t xml:space="preserve"> </w:t>
      </w:r>
      <w:r w:rsidRPr="003D7FED">
        <w:rPr>
          <w:color w:val="231F20"/>
          <w:w w:val="120"/>
          <w:sz w:val="24"/>
          <w:szCs w:val="24"/>
        </w:rPr>
        <w:t>песни, скороговорки, сказки о животных, бытовые и волшеб</w:t>
      </w:r>
      <w:r w:rsidRPr="003D7FED">
        <w:rPr>
          <w:color w:val="231F20"/>
          <w:w w:val="115"/>
          <w:sz w:val="24"/>
          <w:szCs w:val="24"/>
        </w:rPr>
        <w:t>ные), приводить примеры произведений фольклора разных на-</w:t>
      </w:r>
      <w:r w:rsidRPr="003D7FED">
        <w:rPr>
          <w:color w:val="231F20"/>
          <w:spacing w:val="1"/>
          <w:w w:val="115"/>
          <w:sz w:val="24"/>
          <w:szCs w:val="24"/>
        </w:rPr>
        <w:t xml:space="preserve"> </w:t>
      </w:r>
      <w:r w:rsidRPr="003D7FED">
        <w:rPr>
          <w:color w:val="231F20"/>
          <w:w w:val="120"/>
          <w:sz w:val="24"/>
          <w:szCs w:val="24"/>
        </w:rPr>
        <w:t>родов</w:t>
      </w:r>
      <w:r w:rsidRPr="003D7FED">
        <w:rPr>
          <w:color w:val="231F20"/>
          <w:spacing w:val="-13"/>
          <w:w w:val="120"/>
          <w:sz w:val="24"/>
          <w:szCs w:val="24"/>
        </w:rPr>
        <w:t xml:space="preserve"> </w:t>
      </w:r>
      <w:r w:rsidRPr="003D7FED">
        <w:rPr>
          <w:color w:val="231F20"/>
          <w:w w:val="120"/>
          <w:sz w:val="24"/>
          <w:szCs w:val="24"/>
        </w:rPr>
        <w:t>России;</w:t>
      </w:r>
    </w:p>
    <w:p w:rsidR="00877FC7" w:rsidRPr="003D7FED" w:rsidRDefault="00877FC7" w:rsidP="00877FC7">
      <w:pPr>
        <w:pStyle w:val="a7"/>
        <w:numPr>
          <w:ilvl w:val="0"/>
          <w:numId w:val="1"/>
        </w:numPr>
        <w:tabs>
          <w:tab w:val="left" w:pos="611"/>
        </w:tabs>
        <w:spacing w:before="5" w:line="252" w:lineRule="auto"/>
        <w:ind w:firstLine="226"/>
        <w:rPr>
          <w:sz w:val="24"/>
          <w:szCs w:val="24"/>
        </w:rPr>
      </w:pPr>
      <w:r w:rsidRPr="003D7FED">
        <w:rPr>
          <w:color w:val="231F20"/>
          <w:w w:val="115"/>
          <w:sz w:val="24"/>
          <w:szCs w:val="24"/>
        </w:rPr>
        <w:t>соотносить читаемый текст с жанром художественной литературы (литературные сказки, рассказы, стихотворения, бас</w:t>
      </w:r>
      <w:r w:rsidRPr="003D7FED">
        <w:rPr>
          <w:color w:val="231F20"/>
          <w:w w:val="120"/>
          <w:sz w:val="24"/>
          <w:szCs w:val="24"/>
        </w:rPr>
        <w:t>ни),</w:t>
      </w:r>
      <w:r w:rsidRPr="003D7FED">
        <w:rPr>
          <w:color w:val="231F20"/>
          <w:spacing w:val="31"/>
          <w:w w:val="120"/>
          <w:sz w:val="24"/>
          <w:szCs w:val="24"/>
        </w:rPr>
        <w:t xml:space="preserve"> </w:t>
      </w:r>
      <w:r w:rsidRPr="003D7FED">
        <w:rPr>
          <w:color w:val="231F20"/>
          <w:w w:val="120"/>
          <w:sz w:val="24"/>
          <w:szCs w:val="24"/>
        </w:rPr>
        <w:t>приводить</w:t>
      </w:r>
      <w:r w:rsidRPr="003D7FED">
        <w:rPr>
          <w:color w:val="231F20"/>
          <w:spacing w:val="31"/>
          <w:w w:val="120"/>
          <w:sz w:val="24"/>
          <w:szCs w:val="24"/>
        </w:rPr>
        <w:t xml:space="preserve"> </w:t>
      </w:r>
      <w:r w:rsidRPr="003D7FED">
        <w:rPr>
          <w:color w:val="231F20"/>
          <w:w w:val="120"/>
          <w:sz w:val="24"/>
          <w:szCs w:val="24"/>
        </w:rPr>
        <w:t>примеры</w:t>
      </w:r>
      <w:r w:rsidRPr="003D7FED">
        <w:rPr>
          <w:color w:val="231F20"/>
          <w:spacing w:val="31"/>
          <w:w w:val="120"/>
          <w:sz w:val="24"/>
          <w:szCs w:val="24"/>
        </w:rPr>
        <w:t xml:space="preserve"> </w:t>
      </w:r>
      <w:r w:rsidRPr="003D7FED">
        <w:rPr>
          <w:color w:val="231F20"/>
          <w:w w:val="120"/>
          <w:sz w:val="24"/>
          <w:szCs w:val="24"/>
        </w:rPr>
        <w:t>разных</w:t>
      </w:r>
      <w:r w:rsidRPr="003D7FED">
        <w:rPr>
          <w:color w:val="231F20"/>
          <w:spacing w:val="31"/>
          <w:w w:val="120"/>
          <w:sz w:val="24"/>
          <w:szCs w:val="24"/>
        </w:rPr>
        <w:t xml:space="preserve"> </w:t>
      </w:r>
      <w:r w:rsidRPr="003D7FED">
        <w:rPr>
          <w:color w:val="231F20"/>
          <w:w w:val="120"/>
          <w:sz w:val="24"/>
          <w:szCs w:val="24"/>
        </w:rPr>
        <w:t>жанров</w:t>
      </w:r>
      <w:r w:rsidRPr="003D7FED">
        <w:rPr>
          <w:color w:val="231F20"/>
          <w:spacing w:val="32"/>
          <w:w w:val="120"/>
          <w:sz w:val="24"/>
          <w:szCs w:val="24"/>
        </w:rPr>
        <w:t xml:space="preserve"> </w:t>
      </w:r>
      <w:r w:rsidRPr="003D7FED">
        <w:rPr>
          <w:color w:val="231F20"/>
          <w:w w:val="120"/>
          <w:sz w:val="24"/>
          <w:szCs w:val="24"/>
        </w:rPr>
        <w:t>литературы</w:t>
      </w:r>
      <w:r w:rsidRPr="003D7FED">
        <w:rPr>
          <w:color w:val="231F20"/>
          <w:spacing w:val="31"/>
          <w:w w:val="120"/>
          <w:sz w:val="24"/>
          <w:szCs w:val="24"/>
        </w:rPr>
        <w:t xml:space="preserve"> </w:t>
      </w:r>
      <w:r w:rsidRPr="003D7FED">
        <w:rPr>
          <w:color w:val="231F20"/>
          <w:w w:val="120"/>
          <w:sz w:val="24"/>
          <w:szCs w:val="24"/>
        </w:rPr>
        <w:t>России</w:t>
      </w:r>
      <w:r w:rsidRPr="003D7FED">
        <w:rPr>
          <w:color w:val="231F20"/>
          <w:spacing w:val="-58"/>
          <w:w w:val="120"/>
          <w:sz w:val="24"/>
          <w:szCs w:val="24"/>
        </w:rPr>
        <w:t xml:space="preserve"> </w:t>
      </w:r>
      <w:r w:rsidRPr="003D7FED">
        <w:rPr>
          <w:color w:val="231F20"/>
          <w:w w:val="120"/>
          <w:sz w:val="24"/>
          <w:szCs w:val="24"/>
        </w:rPr>
        <w:t>и</w:t>
      </w:r>
      <w:r w:rsidRPr="003D7FED">
        <w:rPr>
          <w:color w:val="231F20"/>
          <w:spacing w:val="-13"/>
          <w:w w:val="120"/>
          <w:sz w:val="24"/>
          <w:szCs w:val="24"/>
        </w:rPr>
        <w:t xml:space="preserve"> </w:t>
      </w:r>
      <w:r w:rsidRPr="003D7FED">
        <w:rPr>
          <w:color w:val="231F20"/>
          <w:w w:val="120"/>
          <w:sz w:val="24"/>
          <w:szCs w:val="24"/>
        </w:rPr>
        <w:t>стран</w:t>
      </w:r>
      <w:r w:rsidRPr="003D7FED">
        <w:rPr>
          <w:color w:val="231F20"/>
          <w:spacing w:val="-12"/>
          <w:w w:val="120"/>
          <w:sz w:val="24"/>
          <w:szCs w:val="24"/>
        </w:rPr>
        <w:t xml:space="preserve"> </w:t>
      </w:r>
      <w:r w:rsidRPr="003D7FED">
        <w:rPr>
          <w:color w:val="231F20"/>
          <w:w w:val="120"/>
          <w:sz w:val="24"/>
          <w:szCs w:val="24"/>
        </w:rPr>
        <w:t>мира;</w:t>
      </w:r>
    </w:p>
    <w:p w:rsidR="00877FC7" w:rsidRPr="003D7FED" w:rsidRDefault="00877FC7" w:rsidP="00877FC7">
      <w:pPr>
        <w:pStyle w:val="a7"/>
        <w:numPr>
          <w:ilvl w:val="0"/>
          <w:numId w:val="1"/>
        </w:numPr>
        <w:tabs>
          <w:tab w:val="left" w:pos="611"/>
        </w:tabs>
        <w:spacing w:before="3" w:line="252" w:lineRule="auto"/>
        <w:ind w:firstLine="226"/>
        <w:rPr>
          <w:sz w:val="24"/>
          <w:szCs w:val="24"/>
        </w:rPr>
      </w:pPr>
      <w:r w:rsidRPr="003D7FED">
        <w:rPr>
          <w:color w:val="231F20"/>
          <w:w w:val="120"/>
          <w:sz w:val="24"/>
          <w:szCs w:val="24"/>
        </w:rPr>
        <w:t>владеть</w:t>
      </w:r>
      <w:r w:rsidRPr="003D7FED">
        <w:rPr>
          <w:color w:val="231F20"/>
          <w:spacing w:val="-10"/>
          <w:w w:val="120"/>
          <w:sz w:val="24"/>
          <w:szCs w:val="24"/>
        </w:rPr>
        <w:t xml:space="preserve"> </w:t>
      </w:r>
      <w:r w:rsidRPr="003D7FED">
        <w:rPr>
          <w:color w:val="231F20"/>
          <w:w w:val="120"/>
          <w:sz w:val="24"/>
          <w:szCs w:val="24"/>
        </w:rPr>
        <w:t>элементарными</w:t>
      </w:r>
      <w:r w:rsidRPr="003D7FED">
        <w:rPr>
          <w:color w:val="231F20"/>
          <w:spacing w:val="-10"/>
          <w:w w:val="120"/>
          <w:sz w:val="24"/>
          <w:szCs w:val="24"/>
        </w:rPr>
        <w:t xml:space="preserve"> </w:t>
      </w:r>
      <w:r w:rsidRPr="003D7FED">
        <w:rPr>
          <w:color w:val="231F20"/>
          <w:w w:val="120"/>
          <w:sz w:val="24"/>
          <w:szCs w:val="24"/>
        </w:rPr>
        <w:t>умениями</w:t>
      </w:r>
      <w:r w:rsidRPr="003D7FED">
        <w:rPr>
          <w:color w:val="231F20"/>
          <w:spacing w:val="-10"/>
          <w:w w:val="120"/>
          <w:sz w:val="24"/>
          <w:szCs w:val="24"/>
        </w:rPr>
        <w:t xml:space="preserve"> </w:t>
      </w:r>
      <w:r w:rsidRPr="003D7FED">
        <w:rPr>
          <w:color w:val="231F20"/>
          <w:w w:val="120"/>
          <w:sz w:val="24"/>
          <w:szCs w:val="24"/>
        </w:rPr>
        <w:t>анализа</w:t>
      </w:r>
      <w:r w:rsidRPr="003D7FED">
        <w:rPr>
          <w:color w:val="231F20"/>
          <w:spacing w:val="-9"/>
          <w:w w:val="120"/>
          <w:sz w:val="24"/>
          <w:szCs w:val="24"/>
        </w:rPr>
        <w:t xml:space="preserve"> </w:t>
      </w:r>
      <w:r w:rsidRPr="003D7FED">
        <w:rPr>
          <w:color w:val="231F20"/>
          <w:w w:val="120"/>
          <w:sz w:val="24"/>
          <w:szCs w:val="24"/>
        </w:rPr>
        <w:t>и</w:t>
      </w:r>
      <w:r w:rsidRPr="003D7FED">
        <w:rPr>
          <w:color w:val="231F20"/>
          <w:spacing w:val="-10"/>
          <w:w w:val="120"/>
          <w:sz w:val="24"/>
          <w:szCs w:val="24"/>
        </w:rPr>
        <w:t xml:space="preserve"> </w:t>
      </w:r>
      <w:r w:rsidRPr="003D7FED">
        <w:rPr>
          <w:color w:val="231F20"/>
          <w:w w:val="120"/>
          <w:sz w:val="24"/>
          <w:szCs w:val="24"/>
        </w:rPr>
        <w:t>интерпретации</w:t>
      </w:r>
      <w:r w:rsidRPr="003D7FED">
        <w:rPr>
          <w:color w:val="231F20"/>
          <w:spacing w:val="-11"/>
          <w:w w:val="120"/>
          <w:sz w:val="24"/>
          <w:szCs w:val="24"/>
        </w:rPr>
        <w:t xml:space="preserve"> </w:t>
      </w:r>
      <w:r w:rsidRPr="003D7FED">
        <w:rPr>
          <w:color w:val="231F20"/>
          <w:w w:val="120"/>
          <w:sz w:val="24"/>
          <w:szCs w:val="24"/>
        </w:rPr>
        <w:t>текста:</w:t>
      </w:r>
      <w:r w:rsidRPr="003D7FED">
        <w:rPr>
          <w:color w:val="231F20"/>
          <w:spacing w:val="-11"/>
          <w:w w:val="120"/>
          <w:sz w:val="24"/>
          <w:szCs w:val="24"/>
        </w:rPr>
        <w:t xml:space="preserve"> </w:t>
      </w:r>
      <w:r w:rsidRPr="003D7FED">
        <w:rPr>
          <w:color w:val="231F20"/>
          <w:w w:val="120"/>
          <w:sz w:val="24"/>
          <w:szCs w:val="24"/>
        </w:rPr>
        <w:t>определять</w:t>
      </w:r>
      <w:r w:rsidRPr="003D7FED">
        <w:rPr>
          <w:color w:val="231F20"/>
          <w:spacing w:val="-11"/>
          <w:w w:val="120"/>
          <w:sz w:val="24"/>
          <w:szCs w:val="24"/>
        </w:rPr>
        <w:t xml:space="preserve"> </w:t>
      </w:r>
      <w:r w:rsidRPr="003D7FED">
        <w:rPr>
          <w:color w:val="231F20"/>
          <w:w w:val="120"/>
          <w:sz w:val="24"/>
          <w:szCs w:val="24"/>
        </w:rPr>
        <w:t>тему</w:t>
      </w:r>
      <w:r w:rsidRPr="003D7FED">
        <w:rPr>
          <w:color w:val="231F20"/>
          <w:spacing w:val="-10"/>
          <w:w w:val="120"/>
          <w:sz w:val="24"/>
          <w:szCs w:val="24"/>
        </w:rPr>
        <w:t xml:space="preserve"> </w:t>
      </w:r>
      <w:r w:rsidRPr="003D7FED">
        <w:rPr>
          <w:color w:val="231F20"/>
          <w:w w:val="120"/>
          <w:sz w:val="24"/>
          <w:szCs w:val="24"/>
        </w:rPr>
        <w:t>и</w:t>
      </w:r>
      <w:r w:rsidRPr="003D7FED">
        <w:rPr>
          <w:color w:val="231F20"/>
          <w:spacing w:val="-11"/>
          <w:w w:val="120"/>
          <w:sz w:val="24"/>
          <w:szCs w:val="24"/>
        </w:rPr>
        <w:t xml:space="preserve"> </w:t>
      </w:r>
      <w:r w:rsidRPr="003D7FED">
        <w:rPr>
          <w:color w:val="231F20"/>
          <w:w w:val="120"/>
          <w:sz w:val="24"/>
          <w:szCs w:val="24"/>
        </w:rPr>
        <w:t>главную</w:t>
      </w:r>
      <w:r w:rsidRPr="003D7FED">
        <w:rPr>
          <w:color w:val="231F20"/>
          <w:spacing w:val="-11"/>
          <w:w w:val="120"/>
          <w:sz w:val="24"/>
          <w:szCs w:val="24"/>
        </w:rPr>
        <w:t xml:space="preserve"> </w:t>
      </w:r>
      <w:r w:rsidRPr="003D7FED">
        <w:rPr>
          <w:color w:val="231F20"/>
          <w:w w:val="120"/>
          <w:sz w:val="24"/>
          <w:szCs w:val="24"/>
        </w:rPr>
        <w:t>мысль,</w:t>
      </w:r>
      <w:r w:rsidRPr="003D7FED">
        <w:rPr>
          <w:color w:val="231F20"/>
          <w:spacing w:val="-10"/>
          <w:w w:val="120"/>
          <w:sz w:val="24"/>
          <w:szCs w:val="24"/>
        </w:rPr>
        <w:t xml:space="preserve"> </w:t>
      </w:r>
      <w:r w:rsidRPr="003D7FED">
        <w:rPr>
          <w:color w:val="231F20"/>
          <w:w w:val="120"/>
          <w:sz w:val="24"/>
          <w:szCs w:val="24"/>
        </w:rPr>
        <w:t>последователь</w:t>
      </w:r>
      <w:r w:rsidRPr="003D7FED">
        <w:rPr>
          <w:color w:val="231F20"/>
          <w:w w:val="115"/>
          <w:sz w:val="24"/>
          <w:szCs w:val="24"/>
        </w:rPr>
        <w:t>ность событий в тексте произведения, выявлять связь событий,</w:t>
      </w:r>
      <w:r w:rsidRPr="003D7FED">
        <w:rPr>
          <w:color w:val="231F20"/>
          <w:spacing w:val="1"/>
          <w:w w:val="115"/>
          <w:sz w:val="24"/>
          <w:szCs w:val="24"/>
        </w:rPr>
        <w:t xml:space="preserve"> </w:t>
      </w:r>
      <w:r w:rsidRPr="003D7FED">
        <w:rPr>
          <w:color w:val="231F20"/>
          <w:w w:val="120"/>
          <w:sz w:val="24"/>
          <w:szCs w:val="24"/>
        </w:rPr>
        <w:t>эпизодов</w:t>
      </w:r>
      <w:r w:rsidRPr="003D7FED">
        <w:rPr>
          <w:color w:val="231F20"/>
          <w:spacing w:val="-13"/>
          <w:w w:val="120"/>
          <w:sz w:val="24"/>
          <w:szCs w:val="24"/>
        </w:rPr>
        <w:t xml:space="preserve"> </w:t>
      </w:r>
      <w:r w:rsidRPr="003D7FED">
        <w:rPr>
          <w:color w:val="231F20"/>
          <w:w w:val="120"/>
          <w:sz w:val="24"/>
          <w:szCs w:val="24"/>
        </w:rPr>
        <w:t>текста;</w:t>
      </w:r>
    </w:p>
    <w:p w:rsidR="00877FC7" w:rsidRPr="003D7FED" w:rsidRDefault="00877FC7" w:rsidP="00877FC7">
      <w:pPr>
        <w:pStyle w:val="a7"/>
        <w:numPr>
          <w:ilvl w:val="0"/>
          <w:numId w:val="1"/>
        </w:numPr>
        <w:tabs>
          <w:tab w:val="left" w:pos="611"/>
        </w:tabs>
        <w:spacing w:before="4" w:line="252" w:lineRule="auto"/>
        <w:ind w:firstLine="226"/>
        <w:rPr>
          <w:sz w:val="24"/>
          <w:szCs w:val="24"/>
        </w:rPr>
      </w:pPr>
      <w:r w:rsidRPr="003D7FED">
        <w:rPr>
          <w:color w:val="231F20"/>
          <w:w w:val="115"/>
          <w:sz w:val="24"/>
          <w:szCs w:val="24"/>
        </w:rPr>
        <w:t>характеризовать героев, давать оценку их поступкам, составлять</w:t>
      </w:r>
      <w:r w:rsidRPr="003D7FED">
        <w:rPr>
          <w:color w:val="231F20"/>
          <w:spacing w:val="1"/>
          <w:w w:val="115"/>
          <w:sz w:val="24"/>
          <w:szCs w:val="24"/>
        </w:rPr>
        <w:t xml:space="preserve"> </w:t>
      </w:r>
      <w:r w:rsidRPr="003D7FED">
        <w:rPr>
          <w:color w:val="231F20"/>
          <w:w w:val="115"/>
          <w:sz w:val="24"/>
          <w:szCs w:val="24"/>
        </w:rPr>
        <w:t>портретные</w:t>
      </w:r>
      <w:r w:rsidRPr="003D7FED">
        <w:rPr>
          <w:color w:val="231F20"/>
          <w:spacing w:val="1"/>
          <w:w w:val="115"/>
          <w:sz w:val="24"/>
          <w:szCs w:val="24"/>
        </w:rPr>
        <w:t xml:space="preserve"> </w:t>
      </w:r>
      <w:r w:rsidRPr="003D7FED">
        <w:rPr>
          <w:color w:val="231F20"/>
          <w:w w:val="115"/>
          <w:sz w:val="24"/>
          <w:szCs w:val="24"/>
        </w:rPr>
        <w:t>характеристики</w:t>
      </w:r>
      <w:r w:rsidRPr="003D7FED">
        <w:rPr>
          <w:color w:val="231F20"/>
          <w:spacing w:val="1"/>
          <w:w w:val="115"/>
          <w:sz w:val="24"/>
          <w:szCs w:val="24"/>
        </w:rPr>
        <w:t xml:space="preserve"> </w:t>
      </w:r>
      <w:r w:rsidRPr="003D7FED">
        <w:rPr>
          <w:color w:val="231F20"/>
          <w:w w:val="115"/>
          <w:sz w:val="24"/>
          <w:szCs w:val="24"/>
        </w:rPr>
        <w:t>персонажей,</w:t>
      </w:r>
      <w:r w:rsidRPr="003D7FED">
        <w:rPr>
          <w:color w:val="231F20"/>
          <w:spacing w:val="1"/>
          <w:w w:val="115"/>
          <w:sz w:val="24"/>
          <w:szCs w:val="24"/>
        </w:rPr>
        <w:t xml:space="preserve"> </w:t>
      </w:r>
      <w:r w:rsidRPr="003D7FED">
        <w:rPr>
          <w:color w:val="231F20"/>
          <w:w w:val="115"/>
          <w:sz w:val="24"/>
          <w:szCs w:val="24"/>
        </w:rPr>
        <w:t>выявлять</w:t>
      </w:r>
      <w:r w:rsidRPr="003D7FED">
        <w:rPr>
          <w:color w:val="231F20"/>
          <w:spacing w:val="1"/>
          <w:w w:val="115"/>
          <w:sz w:val="24"/>
          <w:szCs w:val="24"/>
        </w:rPr>
        <w:t xml:space="preserve"> </w:t>
      </w:r>
      <w:r w:rsidRPr="003D7FED">
        <w:rPr>
          <w:color w:val="231F20"/>
          <w:w w:val="115"/>
          <w:sz w:val="24"/>
          <w:szCs w:val="24"/>
        </w:rPr>
        <w:t>взаимосвязь между поступками и мыслями, чувствами героев,</w:t>
      </w:r>
      <w:r w:rsidRPr="003D7FED">
        <w:rPr>
          <w:color w:val="231F20"/>
          <w:spacing w:val="1"/>
          <w:w w:val="115"/>
          <w:sz w:val="24"/>
          <w:szCs w:val="24"/>
        </w:rPr>
        <w:t xml:space="preserve"> </w:t>
      </w:r>
      <w:r w:rsidRPr="003D7FED">
        <w:rPr>
          <w:color w:val="231F20"/>
          <w:w w:val="115"/>
          <w:sz w:val="24"/>
          <w:szCs w:val="24"/>
        </w:rPr>
        <w:t>сравнивать героев одного произведения по самостоятельно выбранному критерию (по аналогии или по контрасту), характеризовать</w:t>
      </w:r>
      <w:r w:rsidRPr="003D7FED">
        <w:rPr>
          <w:color w:val="231F20"/>
          <w:spacing w:val="1"/>
          <w:w w:val="115"/>
          <w:sz w:val="24"/>
          <w:szCs w:val="24"/>
        </w:rPr>
        <w:t xml:space="preserve"> </w:t>
      </w:r>
      <w:r w:rsidRPr="003D7FED">
        <w:rPr>
          <w:color w:val="231F20"/>
          <w:w w:val="115"/>
          <w:sz w:val="24"/>
          <w:szCs w:val="24"/>
        </w:rPr>
        <w:t>собственное</w:t>
      </w:r>
      <w:r w:rsidRPr="003D7FED">
        <w:rPr>
          <w:color w:val="231F20"/>
          <w:spacing w:val="1"/>
          <w:w w:val="115"/>
          <w:sz w:val="24"/>
          <w:szCs w:val="24"/>
        </w:rPr>
        <w:t xml:space="preserve"> </w:t>
      </w:r>
      <w:r w:rsidRPr="003D7FED">
        <w:rPr>
          <w:color w:val="231F20"/>
          <w:w w:val="115"/>
          <w:sz w:val="24"/>
          <w:szCs w:val="24"/>
        </w:rPr>
        <w:t>отношение</w:t>
      </w:r>
      <w:r w:rsidRPr="003D7FED">
        <w:rPr>
          <w:color w:val="231F20"/>
          <w:spacing w:val="1"/>
          <w:w w:val="115"/>
          <w:sz w:val="24"/>
          <w:szCs w:val="24"/>
        </w:rPr>
        <w:t xml:space="preserve"> </w:t>
      </w:r>
      <w:r w:rsidRPr="003D7FED">
        <w:rPr>
          <w:color w:val="231F20"/>
          <w:w w:val="115"/>
          <w:sz w:val="24"/>
          <w:szCs w:val="24"/>
        </w:rPr>
        <w:t>к</w:t>
      </w:r>
      <w:r w:rsidRPr="003D7FED">
        <w:rPr>
          <w:color w:val="231F20"/>
          <w:spacing w:val="1"/>
          <w:w w:val="115"/>
          <w:sz w:val="24"/>
          <w:szCs w:val="24"/>
        </w:rPr>
        <w:t xml:space="preserve"> </w:t>
      </w:r>
      <w:r w:rsidRPr="003D7FED">
        <w:rPr>
          <w:color w:val="231F20"/>
          <w:w w:val="115"/>
          <w:sz w:val="24"/>
          <w:szCs w:val="24"/>
        </w:rPr>
        <w:t>героям,</w:t>
      </w:r>
      <w:r w:rsidRPr="003D7FED">
        <w:rPr>
          <w:color w:val="231F20"/>
          <w:spacing w:val="1"/>
          <w:w w:val="115"/>
          <w:sz w:val="24"/>
          <w:szCs w:val="24"/>
        </w:rPr>
        <w:t xml:space="preserve"> </w:t>
      </w:r>
      <w:r w:rsidRPr="003D7FED">
        <w:rPr>
          <w:color w:val="231F20"/>
          <w:w w:val="115"/>
          <w:sz w:val="24"/>
          <w:szCs w:val="24"/>
        </w:rPr>
        <w:t>поступкам;</w:t>
      </w:r>
      <w:r w:rsidRPr="003D7FED">
        <w:rPr>
          <w:color w:val="231F20"/>
          <w:spacing w:val="1"/>
          <w:w w:val="115"/>
          <w:sz w:val="24"/>
          <w:szCs w:val="24"/>
        </w:rPr>
        <w:t xml:space="preserve"> </w:t>
      </w:r>
      <w:r w:rsidRPr="003D7FED">
        <w:rPr>
          <w:color w:val="231F20"/>
          <w:w w:val="115"/>
          <w:sz w:val="24"/>
          <w:szCs w:val="24"/>
        </w:rPr>
        <w:t>находить в тексте средства изображения героев (портрет) и выражения их чувств, описание пейзажа и интерьера, устанавливать</w:t>
      </w:r>
      <w:r w:rsidRPr="003D7FED">
        <w:rPr>
          <w:color w:val="231F20"/>
          <w:spacing w:val="1"/>
          <w:w w:val="115"/>
          <w:sz w:val="24"/>
          <w:szCs w:val="24"/>
        </w:rPr>
        <w:t xml:space="preserve"> </w:t>
      </w:r>
      <w:r w:rsidRPr="003D7FED">
        <w:rPr>
          <w:color w:val="231F20"/>
          <w:w w:val="115"/>
          <w:sz w:val="24"/>
          <w:szCs w:val="24"/>
        </w:rPr>
        <w:t>причинно-следственные</w:t>
      </w:r>
      <w:r w:rsidRPr="003D7FED">
        <w:rPr>
          <w:color w:val="231F20"/>
          <w:spacing w:val="1"/>
          <w:w w:val="115"/>
          <w:sz w:val="24"/>
          <w:szCs w:val="24"/>
        </w:rPr>
        <w:t xml:space="preserve"> </w:t>
      </w:r>
      <w:r w:rsidRPr="003D7FED">
        <w:rPr>
          <w:color w:val="231F20"/>
          <w:w w:val="115"/>
          <w:sz w:val="24"/>
          <w:szCs w:val="24"/>
        </w:rPr>
        <w:t>связи</w:t>
      </w:r>
      <w:r w:rsidRPr="003D7FED">
        <w:rPr>
          <w:color w:val="231F20"/>
          <w:spacing w:val="1"/>
          <w:w w:val="115"/>
          <w:sz w:val="24"/>
          <w:szCs w:val="24"/>
        </w:rPr>
        <w:t xml:space="preserve"> </w:t>
      </w:r>
      <w:r w:rsidRPr="003D7FED">
        <w:rPr>
          <w:color w:val="231F20"/>
          <w:w w:val="115"/>
          <w:sz w:val="24"/>
          <w:szCs w:val="24"/>
        </w:rPr>
        <w:t>событий,</w:t>
      </w:r>
      <w:r w:rsidRPr="003D7FED">
        <w:rPr>
          <w:color w:val="231F20"/>
          <w:spacing w:val="1"/>
          <w:w w:val="115"/>
          <w:sz w:val="24"/>
          <w:szCs w:val="24"/>
        </w:rPr>
        <w:t xml:space="preserve"> </w:t>
      </w:r>
      <w:r w:rsidRPr="003D7FED">
        <w:rPr>
          <w:color w:val="231F20"/>
          <w:w w:val="115"/>
          <w:sz w:val="24"/>
          <w:szCs w:val="24"/>
        </w:rPr>
        <w:t>явлений,</w:t>
      </w:r>
      <w:r w:rsidRPr="003D7FED">
        <w:rPr>
          <w:color w:val="231F20"/>
          <w:spacing w:val="1"/>
          <w:w w:val="115"/>
          <w:sz w:val="24"/>
          <w:szCs w:val="24"/>
        </w:rPr>
        <w:t xml:space="preserve"> </w:t>
      </w:r>
      <w:r w:rsidRPr="003D7FED">
        <w:rPr>
          <w:color w:val="231F20"/>
          <w:w w:val="115"/>
          <w:sz w:val="24"/>
          <w:szCs w:val="24"/>
        </w:rPr>
        <w:t>поступков</w:t>
      </w:r>
      <w:r w:rsidRPr="003D7FED">
        <w:rPr>
          <w:color w:val="231F20"/>
          <w:spacing w:val="1"/>
          <w:w w:val="115"/>
          <w:sz w:val="24"/>
          <w:szCs w:val="24"/>
        </w:rPr>
        <w:t xml:space="preserve"> </w:t>
      </w:r>
      <w:r w:rsidRPr="003D7FED">
        <w:rPr>
          <w:color w:val="231F20"/>
          <w:w w:val="115"/>
          <w:sz w:val="24"/>
          <w:szCs w:val="24"/>
        </w:rPr>
        <w:t>героев;</w:t>
      </w:r>
    </w:p>
    <w:p w:rsidR="00877FC7" w:rsidRPr="003D7FED" w:rsidRDefault="00877FC7" w:rsidP="00877FC7">
      <w:pPr>
        <w:pStyle w:val="a7"/>
        <w:numPr>
          <w:ilvl w:val="0"/>
          <w:numId w:val="1"/>
        </w:numPr>
        <w:tabs>
          <w:tab w:val="left" w:pos="611"/>
        </w:tabs>
        <w:spacing w:before="9" w:line="252" w:lineRule="auto"/>
        <w:ind w:firstLine="226"/>
        <w:rPr>
          <w:sz w:val="24"/>
          <w:szCs w:val="24"/>
        </w:rPr>
      </w:pPr>
      <w:r w:rsidRPr="003D7FED">
        <w:rPr>
          <w:color w:val="231F20"/>
          <w:w w:val="115"/>
          <w:sz w:val="24"/>
          <w:szCs w:val="24"/>
        </w:rPr>
        <w:lastRenderedPageBreak/>
        <w:t>объяснять значение незнакомого слова с опорой на кон-</w:t>
      </w:r>
      <w:r w:rsidRPr="003D7FED">
        <w:rPr>
          <w:color w:val="231F20"/>
          <w:spacing w:val="1"/>
          <w:w w:val="115"/>
          <w:sz w:val="24"/>
          <w:szCs w:val="24"/>
        </w:rPr>
        <w:t xml:space="preserve"> </w:t>
      </w:r>
      <w:r w:rsidRPr="003D7FED">
        <w:rPr>
          <w:color w:val="231F20"/>
          <w:w w:val="115"/>
          <w:sz w:val="24"/>
          <w:szCs w:val="24"/>
        </w:rPr>
        <w:t>текст и с использованием словаря; находить в тексте примеры</w:t>
      </w:r>
      <w:r w:rsidRPr="003D7FED">
        <w:rPr>
          <w:color w:val="231F20"/>
          <w:spacing w:val="1"/>
          <w:w w:val="115"/>
          <w:sz w:val="24"/>
          <w:szCs w:val="24"/>
        </w:rPr>
        <w:t xml:space="preserve"> </w:t>
      </w:r>
      <w:r w:rsidRPr="003D7FED">
        <w:rPr>
          <w:color w:val="231F20"/>
          <w:w w:val="115"/>
          <w:sz w:val="24"/>
          <w:szCs w:val="24"/>
        </w:rPr>
        <w:t>использования слов в прямом и переносном значении, средства</w:t>
      </w:r>
      <w:r w:rsidRPr="003D7FED">
        <w:rPr>
          <w:color w:val="231F20"/>
          <w:spacing w:val="1"/>
          <w:w w:val="115"/>
          <w:sz w:val="24"/>
          <w:szCs w:val="24"/>
        </w:rPr>
        <w:t xml:space="preserve"> </w:t>
      </w:r>
      <w:r w:rsidRPr="003D7FED">
        <w:rPr>
          <w:color w:val="231F20"/>
          <w:w w:val="115"/>
          <w:sz w:val="24"/>
          <w:szCs w:val="24"/>
        </w:rPr>
        <w:t>художественной</w:t>
      </w:r>
      <w:r w:rsidRPr="003D7FED">
        <w:rPr>
          <w:color w:val="231F20"/>
          <w:spacing w:val="1"/>
          <w:w w:val="115"/>
          <w:sz w:val="24"/>
          <w:szCs w:val="24"/>
        </w:rPr>
        <w:t xml:space="preserve"> </w:t>
      </w:r>
      <w:r w:rsidRPr="003D7FED">
        <w:rPr>
          <w:color w:val="231F20"/>
          <w:w w:val="115"/>
          <w:sz w:val="24"/>
          <w:szCs w:val="24"/>
        </w:rPr>
        <w:t>выразительности</w:t>
      </w:r>
      <w:r w:rsidRPr="003D7FED">
        <w:rPr>
          <w:color w:val="231F20"/>
          <w:spacing w:val="1"/>
          <w:w w:val="115"/>
          <w:sz w:val="24"/>
          <w:szCs w:val="24"/>
        </w:rPr>
        <w:t xml:space="preserve"> </w:t>
      </w:r>
      <w:r w:rsidRPr="003D7FED">
        <w:rPr>
          <w:color w:val="231F20"/>
          <w:w w:val="115"/>
          <w:sz w:val="24"/>
          <w:szCs w:val="24"/>
        </w:rPr>
        <w:t>(сравнение,</w:t>
      </w:r>
      <w:r w:rsidRPr="003D7FED">
        <w:rPr>
          <w:color w:val="231F20"/>
          <w:spacing w:val="1"/>
          <w:w w:val="115"/>
          <w:sz w:val="24"/>
          <w:szCs w:val="24"/>
        </w:rPr>
        <w:t xml:space="preserve"> </w:t>
      </w:r>
      <w:r w:rsidRPr="003D7FED">
        <w:rPr>
          <w:color w:val="231F20"/>
          <w:w w:val="115"/>
          <w:sz w:val="24"/>
          <w:szCs w:val="24"/>
        </w:rPr>
        <w:t>эпитет,</w:t>
      </w:r>
      <w:r w:rsidRPr="003D7FED">
        <w:rPr>
          <w:color w:val="231F20"/>
          <w:spacing w:val="1"/>
          <w:w w:val="115"/>
          <w:sz w:val="24"/>
          <w:szCs w:val="24"/>
        </w:rPr>
        <w:t xml:space="preserve"> </w:t>
      </w:r>
      <w:r w:rsidRPr="003D7FED">
        <w:rPr>
          <w:color w:val="231F20"/>
          <w:w w:val="115"/>
          <w:sz w:val="24"/>
          <w:szCs w:val="24"/>
        </w:rPr>
        <w:t>олицетворение,</w:t>
      </w:r>
      <w:r w:rsidRPr="003D7FED">
        <w:rPr>
          <w:color w:val="231F20"/>
          <w:spacing w:val="-10"/>
          <w:w w:val="115"/>
          <w:sz w:val="24"/>
          <w:szCs w:val="24"/>
        </w:rPr>
        <w:t xml:space="preserve"> </w:t>
      </w:r>
      <w:r w:rsidRPr="003D7FED">
        <w:rPr>
          <w:color w:val="231F20"/>
          <w:w w:val="115"/>
          <w:sz w:val="24"/>
          <w:szCs w:val="24"/>
        </w:rPr>
        <w:t>метафора);</w:t>
      </w:r>
    </w:p>
    <w:p w:rsidR="00877FC7" w:rsidRPr="00877FC7" w:rsidRDefault="00877FC7" w:rsidP="00877FC7">
      <w:pPr>
        <w:pStyle w:val="a7"/>
        <w:numPr>
          <w:ilvl w:val="0"/>
          <w:numId w:val="1"/>
        </w:numPr>
        <w:tabs>
          <w:tab w:val="left" w:pos="611"/>
        </w:tabs>
        <w:spacing w:before="5" w:line="252" w:lineRule="auto"/>
        <w:ind w:firstLine="226"/>
        <w:rPr>
          <w:sz w:val="24"/>
          <w:szCs w:val="24"/>
        </w:rPr>
      </w:pPr>
      <w:r w:rsidRPr="003D7FED">
        <w:rPr>
          <w:color w:val="231F20"/>
          <w:w w:val="120"/>
          <w:sz w:val="24"/>
          <w:szCs w:val="24"/>
        </w:rPr>
        <w:t>осознанно применять изученные понятия (автор, мораль</w:t>
      </w:r>
      <w:r w:rsidRPr="003D7FED">
        <w:rPr>
          <w:color w:val="231F20"/>
          <w:spacing w:val="-57"/>
          <w:w w:val="120"/>
          <w:sz w:val="24"/>
          <w:szCs w:val="24"/>
        </w:rPr>
        <w:t xml:space="preserve"> </w:t>
      </w:r>
      <w:r w:rsidRPr="003D7FED">
        <w:rPr>
          <w:color w:val="231F20"/>
          <w:w w:val="120"/>
          <w:sz w:val="24"/>
          <w:szCs w:val="24"/>
        </w:rPr>
        <w:t>басни, литературный герой, персонаж, характер, тема, идея,</w:t>
      </w:r>
      <w:r w:rsidRPr="003D7FED">
        <w:rPr>
          <w:color w:val="231F20"/>
          <w:spacing w:val="1"/>
          <w:w w:val="120"/>
          <w:sz w:val="24"/>
          <w:szCs w:val="24"/>
        </w:rPr>
        <w:t xml:space="preserve"> </w:t>
      </w:r>
      <w:r w:rsidRPr="003D7FED">
        <w:rPr>
          <w:color w:val="231F20"/>
          <w:w w:val="120"/>
          <w:sz w:val="24"/>
          <w:szCs w:val="24"/>
        </w:rPr>
        <w:t>заголовок, содержание произведения, эпизод, смысловые ча</w:t>
      </w:r>
      <w:r w:rsidRPr="003D7FED">
        <w:rPr>
          <w:color w:val="231F20"/>
          <w:w w:val="115"/>
          <w:sz w:val="24"/>
          <w:szCs w:val="24"/>
        </w:rPr>
        <w:t>сти, композиция, сравнение, эпитет, олицетворение, метафора,</w:t>
      </w:r>
      <w:r w:rsidRPr="003D7FED">
        <w:rPr>
          <w:color w:val="231F20"/>
          <w:spacing w:val="1"/>
          <w:w w:val="115"/>
          <w:sz w:val="24"/>
          <w:szCs w:val="24"/>
        </w:rPr>
        <w:t xml:space="preserve"> </w:t>
      </w:r>
      <w:r w:rsidRPr="003D7FED">
        <w:rPr>
          <w:color w:val="231F20"/>
          <w:w w:val="120"/>
          <w:sz w:val="24"/>
          <w:szCs w:val="24"/>
        </w:rPr>
        <w:t>лирика,</w:t>
      </w:r>
      <w:r w:rsidRPr="003D7FED">
        <w:rPr>
          <w:color w:val="231F20"/>
          <w:spacing w:val="-13"/>
          <w:w w:val="120"/>
          <w:sz w:val="24"/>
          <w:szCs w:val="24"/>
        </w:rPr>
        <w:t xml:space="preserve"> </w:t>
      </w:r>
      <w:r w:rsidRPr="003D7FED">
        <w:rPr>
          <w:color w:val="231F20"/>
          <w:w w:val="120"/>
          <w:sz w:val="24"/>
          <w:szCs w:val="24"/>
        </w:rPr>
        <w:t>эпос,</w:t>
      </w:r>
      <w:r w:rsidRPr="003D7FED">
        <w:rPr>
          <w:color w:val="231F20"/>
          <w:spacing w:val="-12"/>
          <w:w w:val="120"/>
          <w:sz w:val="24"/>
          <w:szCs w:val="24"/>
        </w:rPr>
        <w:t xml:space="preserve"> </w:t>
      </w:r>
      <w:r w:rsidRPr="003D7FED">
        <w:rPr>
          <w:color w:val="231F20"/>
          <w:w w:val="120"/>
          <w:sz w:val="24"/>
          <w:szCs w:val="24"/>
        </w:rPr>
        <w:t>образ);</w:t>
      </w:r>
    </w:p>
    <w:p w:rsidR="00877FC7" w:rsidRPr="003D7FED" w:rsidRDefault="00877FC7" w:rsidP="00877FC7">
      <w:pPr>
        <w:pStyle w:val="a7"/>
        <w:numPr>
          <w:ilvl w:val="0"/>
          <w:numId w:val="1"/>
        </w:numPr>
        <w:tabs>
          <w:tab w:val="left" w:pos="611"/>
        </w:tabs>
        <w:spacing w:before="67" w:line="252" w:lineRule="auto"/>
        <w:ind w:firstLine="226"/>
        <w:rPr>
          <w:sz w:val="24"/>
          <w:szCs w:val="24"/>
        </w:rPr>
      </w:pPr>
      <w:r w:rsidRPr="003D7FED">
        <w:rPr>
          <w:color w:val="231F20"/>
          <w:w w:val="115"/>
          <w:sz w:val="24"/>
          <w:szCs w:val="24"/>
        </w:rPr>
        <w:t>участвовать</w:t>
      </w:r>
      <w:r w:rsidRPr="003D7FED">
        <w:rPr>
          <w:color w:val="231F20"/>
          <w:spacing w:val="1"/>
          <w:w w:val="115"/>
          <w:sz w:val="24"/>
          <w:szCs w:val="24"/>
        </w:rPr>
        <w:t xml:space="preserve"> </w:t>
      </w:r>
      <w:r w:rsidRPr="003D7FED">
        <w:rPr>
          <w:color w:val="231F20"/>
          <w:w w:val="115"/>
          <w:sz w:val="24"/>
          <w:szCs w:val="24"/>
        </w:rPr>
        <w:t>в</w:t>
      </w:r>
      <w:r w:rsidRPr="003D7FED">
        <w:rPr>
          <w:color w:val="231F20"/>
          <w:spacing w:val="1"/>
          <w:w w:val="115"/>
          <w:sz w:val="24"/>
          <w:szCs w:val="24"/>
        </w:rPr>
        <w:t xml:space="preserve"> </w:t>
      </w:r>
      <w:r w:rsidRPr="003D7FED">
        <w:rPr>
          <w:color w:val="231F20"/>
          <w:w w:val="115"/>
          <w:sz w:val="24"/>
          <w:szCs w:val="24"/>
        </w:rPr>
        <w:t>обсуждении</w:t>
      </w:r>
      <w:r w:rsidRPr="003D7FED">
        <w:rPr>
          <w:color w:val="231F20"/>
          <w:spacing w:val="1"/>
          <w:w w:val="115"/>
          <w:sz w:val="24"/>
          <w:szCs w:val="24"/>
        </w:rPr>
        <w:t xml:space="preserve"> </w:t>
      </w:r>
      <w:r w:rsidRPr="003D7FED">
        <w:rPr>
          <w:color w:val="231F20"/>
          <w:w w:val="115"/>
          <w:sz w:val="24"/>
          <w:szCs w:val="24"/>
        </w:rPr>
        <w:t>прослушанного/прочитанного</w:t>
      </w:r>
      <w:r w:rsidRPr="003D7FED">
        <w:rPr>
          <w:color w:val="231F20"/>
          <w:spacing w:val="1"/>
          <w:w w:val="115"/>
          <w:sz w:val="24"/>
          <w:szCs w:val="24"/>
        </w:rPr>
        <w:t xml:space="preserve"> </w:t>
      </w:r>
      <w:r w:rsidRPr="003D7FED">
        <w:rPr>
          <w:color w:val="231F20"/>
          <w:w w:val="115"/>
          <w:sz w:val="24"/>
          <w:szCs w:val="24"/>
        </w:rPr>
        <w:t>произведения: строить монологическое и диалогическое высказывание</w:t>
      </w:r>
      <w:r w:rsidRPr="003D7FED">
        <w:rPr>
          <w:color w:val="231F20"/>
          <w:spacing w:val="1"/>
          <w:w w:val="115"/>
          <w:sz w:val="24"/>
          <w:szCs w:val="24"/>
        </w:rPr>
        <w:t xml:space="preserve"> </w:t>
      </w:r>
      <w:r w:rsidRPr="003D7FED">
        <w:rPr>
          <w:color w:val="231F20"/>
          <w:w w:val="115"/>
          <w:sz w:val="24"/>
          <w:szCs w:val="24"/>
        </w:rPr>
        <w:t>с</w:t>
      </w:r>
      <w:r w:rsidRPr="003D7FED">
        <w:rPr>
          <w:color w:val="231F20"/>
          <w:spacing w:val="1"/>
          <w:w w:val="115"/>
          <w:sz w:val="24"/>
          <w:szCs w:val="24"/>
        </w:rPr>
        <w:t xml:space="preserve"> </w:t>
      </w:r>
      <w:r w:rsidRPr="003D7FED">
        <w:rPr>
          <w:color w:val="231F20"/>
          <w:w w:val="115"/>
          <w:sz w:val="24"/>
          <w:szCs w:val="24"/>
        </w:rPr>
        <w:t>соблюдением</w:t>
      </w:r>
      <w:r w:rsidRPr="003D7FED">
        <w:rPr>
          <w:color w:val="231F20"/>
          <w:spacing w:val="1"/>
          <w:w w:val="115"/>
          <w:sz w:val="24"/>
          <w:szCs w:val="24"/>
        </w:rPr>
        <w:t xml:space="preserve"> </w:t>
      </w:r>
      <w:r w:rsidRPr="003D7FED">
        <w:rPr>
          <w:color w:val="231F20"/>
          <w:w w:val="115"/>
          <w:sz w:val="24"/>
          <w:szCs w:val="24"/>
        </w:rPr>
        <w:t>норм</w:t>
      </w:r>
      <w:r w:rsidRPr="003D7FED">
        <w:rPr>
          <w:color w:val="231F20"/>
          <w:spacing w:val="1"/>
          <w:w w:val="115"/>
          <w:sz w:val="24"/>
          <w:szCs w:val="24"/>
        </w:rPr>
        <w:t xml:space="preserve"> </w:t>
      </w:r>
      <w:r w:rsidRPr="003D7FED">
        <w:rPr>
          <w:color w:val="231F20"/>
          <w:w w:val="115"/>
          <w:sz w:val="24"/>
          <w:szCs w:val="24"/>
        </w:rPr>
        <w:t>русского</w:t>
      </w:r>
      <w:r w:rsidRPr="003D7FED">
        <w:rPr>
          <w:color w:val="231F20"/>
          <w:spacing w:val="1"/>
          <w:w w:val="115"/>
          <w:sz w:val="24"/>
          <w:szCs w:val="24"/>
        </w:rPr>
        <w:t xml:space="preserve"> </w:t>
      </w:r>
      <w:r w:rsidRPr="003D7FED">
        <w:rPr>
          <w:color w:val="231F20"/>
          <w:w w:val="115"/>
          <w:sz w:val="24"/>
          <w:szCs w:val="24"/>
        </w:rPr>
        <w:t>литературного</w:t>
      </w:r>
      <w:r w:rsidRPr="003D7FED">
        <w:rPr>
          <w:color w:val="231F20"/>
          <w:spacing w:val="1"/>
          <w:w w:val="115"/>
          <w:sz w:val="24"/>
          <w:szCs w:val="24"/>
        </w:rPr>
        <w:t xml:space="preserve"> </w:t>
      </w:r>
      <w:r w:rsidRPr="003D7FED">
        <w:rPr>
          <w:color w:val="231F20"/>
          <w:w w:val="115"/>
          <w:sz w:val="24"/>
          <w:szCs w:val="24"/>
        </w:rPr>
        <w:t>языка</w:t>
      </w:r>
      <w:r w:rsidRPr="003D7FED">
        <w:rPr>
          <w:color w:val="231F20"/>
          <w:spacing w:val="1"/>
          <w:w w:val="115"/>
          <w:sz w:val="24"/>
          <w:szCs w:val="24"/>
        </w:rPr>
        <w:t xml:space="preserve"> </w:t>
      </w:r>
      <w:r w:rsidRPr="003D7FED">
        <w:rPr>
          <w:color w:val="231F20"/>
          <w:w w:val="115"/>
          <w:sz w:val="24"/>
          <w:szCs w:val="24"/>
        </w:rPr>
        <w:t>(норм</w:t>
      </w:r>
      <w:r w:rsidRPr="003D7FED">
        <w:rPr>
          <w:color w:val="231F20"/>
          <w:spacing w:val="1"/>
          <w:w w:val="115"/>
          <w:sz w:val="24"/>
          <w:szCs w:val="24"/>
        </w:rPr>
        <w:t xml:space="preserve"> </w:t>
      </w:r>
      <w:r w:rsidRPr="003D7FED">
        <w:rPr>
          <w:color w:val="231F20"/>
          <w:w w:val="115"/>
          <w:sz w:val="24"/>
          <w:szCs w:val="24"/>
        </w:rPr>
        <w:t>произношения,</w:t>
      </w:r>
      <w:r w:rsidRPr="003D7FED">
        <w:rPr>
          <w:color w:val="231F20"/>
          <w:spacing w:val="1"/>
          <w:w w:val="115"/>
          <w:sz w:val="24"/>
          <w:szCs w:val="24"/>
        </w:rPr>
        <w:t xml:space="preserve"> </w:t>
      </w:r>
      <w:r w:rsidRPr="003D7FED">
        <w:rPr>
          <w:color w:val="231F20"/>
          <w:w w:val="115"/>
          <w:sz w:val="24"/>
          <w:szCs w:val="24"/>
        </w:rPr>
        <w:t>словоупотребления,  грамматики);  устно</w:t>
      </w:r>
      <w:r w:rsidRPr="003D7FED">
        <w:rPr>
          <w:color w:val="231F20"/>
          <w:spacing w:val="-55"/>
          <w:w w:val="115"/>
          <w:sz w:val="24"/>
          <w:szCs w:val="24"/>
        </w:rPr>
        <w:t xml:space="preserve"> </w:t>
      </w:r>
      <w:r w:rsidRPr="003D7FED">
        <w:rPr>
          <w:color w:val="231F20"/>
          <w:w w:val="115"/>
          <w:sz w:val="24"/>
          <w:szCs w:val="24"/>
        </w:rPr>
        <w:t>и письменно формулировать простые выводы на основе прослушанного/прочитанного текста, подтверждать свой ответ приме-</w:t>
      </w:r>
      <w:r w:rsidRPr="003D7FED">
        <w:rPr>
          <w:color w:val="231F20"/>
          <w:spacing w:val="1"/>
          <w:w w:val="115"/>
          <w:sz w:val="24"/>
          <w:szCs w:val="24"/>
        </w:rPr>
        <w:t xml:space="preserve"> </w:t>
      </w:r>
      <w:r w:rsidRPr="003D7FED">
        <w:rPr>
          <w:color w:val="231F20"/>
          <w:w w:val="115"/>
          <w:sz w:val="24"/>
          <w:szCs w:val="24"/>
        </w:rPr>
        <w:t>рами</w:t>
      </w:r>
      <w:r w:rsidRPr="003D7FED">
        <w:rPr>
          <w:color w:val="231F20"/>
          <w:spacing w:val="-9"/>
          <w:w w:val="115"/>
          <w:sz w:val="24"/>
          <w:szCs w:val="24"/>
        </w:rPr>
        <w:t xml:space="preserve"> </w:t>
      </w:r>
      <w:r w:rsidRPr="003D7FED">
        <w:rPr>
          <w:color w:val="231F20"/>
          <w:w w:val="115"/>
          <w:sz w:val="24"/>
          <w:szCs w:val="24"/>
        </w:rPr>
        <w:t>из</w:t>
      </w:r>
      <w:r w:rsidRPr="003D7FED">
        <w:rPr>
          <w:color w:val="231F20"/>
          <w:spacing w:val="-9"/>
          <w:w w:val="115"/>
          <w:sz w:val="24"/>
          <w:szCs w:val="24"/>
        </w:rPr>
        <w:t xml:space="preserve"> </w:t>
      </w:r>
      <w:r w:rsidRPr="003D7FED">
        <w:rPr>
          <w:color w:val="231F20"/>
          <w:w w:val="115"/>
          <w:sz w:val="24"/>
          <w:szCs w:val="24"/>
        </w:rPr>
        <w:t>текста;</w:t>
      </w:r>
    </w:p>
    <w:p w:rsidR="00877FC7" w:rsidRPr="003D7FED" w:rsidRDefault="00877FC7" w:rsidP="00877FC7">
      <w:pPr>
        <w:pStyle w:val="a7"/>
        <w:numPr>
          <w:ilvl w:val="0"/>
          <w:numId w:val="1"/>
        </w:numPr>
        <w:tabs>
          <w:tab w:val="left" w:pos="611"/>
        </w:tabs>
        <w:spacing w:before="6" w:line="252" w:lineRule="auto"/>
        <w:ind w:firstLine="226"/>
        <w:rPr>
          <w:sz w:val="24"/>
          <w:szCs w:val="24"/>
        </w:rPr>
      </w:pPr>
      <w:r w:rsidRPr="003D7FED">
        <w:rPr>
          <w:color w:val="231F20"/>
          <w:w w:val="120"/>
          <w:sz w:val="24"/>
          <w:szCs w:val="24"/>
        </w:rPr>
        <w:t>составлять план текста (вопросный, номинативный, цитатный), пересказывать (устно) подробно, выборочно, сжато</w:t>
      </w:r>
      <w:r w:rsidRPr="003D7FED">
        <w:rPr>
          <w:color w:val="231F20"/>
          <w:spacing w:val="1"/>
          <w:w w:val="120"/>
          <w:sz w:val="24"/>
          <w:szCs w:val="24"/>
        </w:rPr>
        <w:t xml:space="preserve"> </w:t>
      </w:r>
      <w:r w:rsidRPr="003D7FED">
        <w:rPr>
          <w:color w:val="231F20"/>
          <w:w w:val="120"/>
          <w:sz w:val="24"/>
          <w:szCs w:val="24"/>
        </w:rPr>
        <w:t>(кратко), от лица героя, с изменением лица рассказчика, от</w:t>
      </w:r>
      <w:r w:rsidRPr="003D7FED">
        <w:rPr>
          <w:color w:val="231F20"/>
          <w:spacing w:val="1"/>
          <w:w w:val="120"/>
          <w:sz w:val="24"/>
          <w:szCs w:val="24"/>
        </w:rPr>
        <w:t xml:space="preserve"> </w:t>
      </w:r>
      <w:r w:rsidRPr="003D7FED">
        <w:rPr>
          <w:color w:val="231F20"/>
          <w:w w:val="120"/>
          <w:sz w:val="24"/>
          <w:szCs w:val="24"/>
        </w:rPr>
        <w:t>третьего</w:t>
      </w:r>
      <w:r w:rsidRPr="003D7FED">
        <w:rPr>
          <w:color w:val="231F20"/>
          <w:spacing w:val="-13"/>
          <w:w w:val="120"/>
          <w:sz w:val="24"/>
          <w:szCs w:val="24"/>
        </w:rPr>
        <w:t xml:space="preserve"> </w:t>
      </w:r>
      <w:r w:rsidRPr="003D7FED">
        <w:rPr>
          <w:color w:val="231F20"/>
          <w:w w:val="120"/>
          <w:sz w:val="24"/>
          <w:szCs w:val="24"/>
        </w:rPr>
        <w:t>лица;</w:t>
      </w:r>
    </w:p>
    <w:p w:rsidR="00877FC7" w:rsidRPr="003D7FED" w:rsidRDefault="00877FC7" w:rsidP="00877FC7">
      <w:pPr>
        <w:pStyle w:val="a7"/>
        <w:numPr>
          <w:ilvl w:val="0"/>
          <w:numId w:val="1"/>
        </w:numPr>
        <w:tabs>
          <w:tab w:val="left" w:pos="611"/>
        </w:tabs>
        <w:spacing w:before="4" w:line="252" w:lineRule="auto"/>
        <w:ind w:firstLine="226"/>
        <w:rPr>
          <w:sz w:val="24"/>
          <w:szCs w:val="24"/>
        </w:rPr>
      </w:pPr>
      <w:r w:rsidRPr="003D7FED">
        <w:rPr>
          <w:color w:val="231F20"/>
          <w:w w:val="115"/>
          <w:sz w:val="24"/>
          <w:szCs w:val="24"/>
        </w:rPr>
        <w:t>читать по ролям с соблюдением норм произношения, расстановки ударения, инсценировать небольшие эпизоды из про-</w:t>
      </w:r>
      <w:r w:rsidRPr="003D7FED">
        <w:rPr>
          <w:color w:val="231F20"/>
          <w:spacing w:val="1"/>
          <w:w w:val="115"/>
          <w:sz w:val="24"/>
          <w:szCs w:val="24"/>
        </w:rPr>
        <w:t xml:space="preserve"> </w:t>
      </w:r>
      <w:r w:rsidRPr="003D7FED">
        <w:rPr>
          <w:color w:val="231F20"/>
          <w:w w:val="115"/>
          <w:sz w:val="24"/>
          <w:szCs w:val="24"/>
        </w:rPr>
        <w:t>изведения;</w:t>
      </w:r>
    </w:p>
    <w:p w:rsidR="00877FC7" w:rsidRPr="003D7FED" w:rsidRDefault="00877FC7" w:rsidP="00877FC7">
      <w:pPr>
        <w:pStyle w:val="a7"/>
        <w:numPr>
          <w:ilvl w:val="0"/>
          <w:numId w:val="1"/>
        </w:numPr>
        <w:tabs>
          <w:tab w:val="left" w:pos="610"/>
        </w:tabs>
        <w:spacing w:before="3" w:line="252" w:lineRule="auto"/>
        <w:ind w:firstLine="226"/>
        <w:rPr>
          <w:sz w:val="24"/>
          <w:szCs w:val="24"/>
        </w:rPr>
      </w:pPr>
      <w:r w:rsidRPr="003D7FED">
        <w:rPr>
          <w:color w:val="231F20"/>
          <w:w w:val="115"/>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w:t>
      </w:r>
      <w:r w:rsidRPr="003D7FED">
        <w:rPr>
          <w:color w:val="231F20"/>
          <w:spacing w:val="1"/>
          <w:w w:val="115"/>
          <w:sz w:val="24"/>
          <w:szCs w:val="24"/>
        </w:rPr>
        <w:t xml:space="preserve"> </w:t>
      </w:r>
      <w:r w:rsidRPr="003D7FED">
        <w:rPr>
          <w:color w:val="231F20"/>
          <w:w w:val="115"/>
          <w:sz w:val="24"/>
          <w:szCs w:val="24"/>
        </w:rPr>
        <w:t>типы речи (повествование, описание, рассуждение), корректировать собственный текст с учётом правильности, выразительности</w:t>
      </w:r>
      <w:r w:rsidRPr="003D7FED">
        <w:rPr>
          <w:color w:val="231F20"/>
          <w:spacing w:val="-10"/>
          <w:w w:val="115"/>
          <w:sz w:val="24"/>
          <w:szCs w:val="24"/>
        </w:rPr>
        <w:t xml:space="preserve"> </w:t>
      </w:r>
      <w:r w:rsidRPr="003D7FED">
        <w:rPr>
          <w:color w:val="231F20"/>
          <w:w w:val="115"/>
          <w:sz w:val="24"/>
          <w:szCs w:val="24"/>
        </w:rPr>
        <w:t>письменной</w:t>
      </w:r>
      <w:r w:rsidRPr="003D7FED">
        <w:rPr>
          <w:color w:val="231F20"/>
          <w:spacing w:val="-9"/>
          <w:w w:val="115"/>
          <w:sz w:val="24"/>
          <w:szCs w:val="24"/>
        </w:rPr>
        <w:t xml:space="preserve"> </w:t>
      </w:r>
      <w:r w:rsidRPr="003D7FED">
        <w:rPr>
          <w:color w:val="231F20"/>
          <w:w w:val="115"/>
          <w:sz w:val="24"/>
          <w:szCs w:val="24"/>
        </w:rPr>
        <w:t>речи;</w:t>
      </w:r>
    </w:p>
    <w:p w:rsidR="00877FC7" w:rsidRPr="003D7FED" w:rsidRDefault="00877FC7" w:rsidP="00877FC7">
      <w:pPr>
        <w:pStyle w:val="a7"/>
        <w:numPr>
          <w:ilvl w:val="0"/>
          <w:numId w:val="1"/>
        </w:numPr>
        <w:tabs>
          <w:tab w:val="left" w:pos="611"/>
        </w:tabs>
        <w:spacing w:before="5" w:line="252" w:lineRule="auto"/>
        <w:ind w:firstLine="226"/>
        <w:rPr>
          <w:sz w:val="24"/>
          <w:szCs w:val="24"/>
        </w:rPr>
      </w:pPr>
      <w:r w:rsidRPr="003D7FED">
        <w:rPr>
          <w:color w:val="231F20"/>
          <w:w w:val="115"/>
          <w:sz w:val="24"/>
          <w:szCs w:val="24"/>
        </w:rPr>
        <w:t>составлять краткий отзыв о прочитанном произведении по</w:t>
      </w:r>
      <w:r w:rsidRPr="003D7FED">
        <w:rPr>
          <w:color w:val="231F20"/>
          <w:spacing w:val="1"/>
          <w:w w:val="115"/>
          <w:sz w:val="24"/>
          <w:szCs w:val="24"/>
        </w:rPr>
        <w:t xml:space="preserve"> </w:t>
      </w:r>
      <w:r w:rsidRPr="003D7FED">
        <w:rPr>
          <w:color w:val="231F20"/>
          <w:w w:val="115"/>
          <w:sz w:val="24"/>
          <w:szCs w:val="24"/>
        </w:rPr>
        <w:t>заданному</w:t>
      </w:r>
      <w:r w:rsidRPr="003D7FED">
        <w:rPr>
          <w:color w:val="231F20"/>
          <w:spacing w:val="-9"/>
          <w:w w:val="115"/>
          <w:sz w:val="24"/>
          <w:szCs w:val="24"/>
        </w:rPr>
        <w:t xml:space="preserve"> </w:t>
      </w:r>
      <w:r w:rsidRPr="003D7FED">
        <w:rPr>
          <w:color w:val="231F20"/>
          <w:w w:val="115"/>
          <w:sz w:val="24"/>
          <w:szCs w:val="24"/>
        </w:rPr>
        <w:t>алгоритму;</w:t>
      </w:r>
    </w:p>
    <w:p w:rsidR="00877FC7" w:rsidRPr="003D7FED" w:rsidRDefault="00877FC7" w:rsidP="00877FC7">
      <w:pPr>
        <w:pStyle w:val="a7"/>
        <w:numPr>
          <w:ilvl w:val="0"/>
          <w:numId w:val="1"/>
        </w:numPr>
        <w:tabs>
          <w:tab w:val="left" w:pos="611"/>
        </w:tabs>
        <w:spacing w:line="252" w:lineRule="auto"/>
        <w:ind w:firstLine="226"/>
        <w:rPr>
          <w:sz w:val="24"/>
          <w:szCs w:val="24"/>
        </w:rPr>
      </w:pPr>
      <w:r w:rsidRPr="003D7FED">
        <w:rPr>
          <w:color w:val="231F20"/>
          <w:w w:val="115"/>
          <w:sz w:val="24"/>
          <w:szCs w:val="24"/>
        </w:rPr>
        <w:t>сочинять по аналогии с прочитанным, составлять рассказ</w:t>
      </w:r>
      <w:r w:rsidRPr="003D7FED">
        <w:rPr>
          <w:color w:val="231F20"/>
          <w:spacing w:val="1"/>
          <w:w w:val="115"/>
          <w:sz w:val="24"/>
          <w:szCs w:val="24"/>
        </w:rPr>
        <w:t xml:space="preserve"> </w:t>
      </w:r>
      <w:r w:rsidRPr="003D7FED">
        <w:rPr>
          <w:color w:val="231F20"/>
          <w:w w:val="115"/>
          <w:sz w:val="24"/>
          <w:szCs w:val="24"/>
        </w:rPr>
        <w:t xml:space="preserve">по иллюстрациям, от имени одного из героев, </w:t>
      </w:r>
      <w:r w:rsidRPr="003D7FED">
        <w:rPr>
          <w:color w:val="231F20"/>
          <w:w w:val="115"/>
          <w:sz w:val="24"/>
          <w:szCs w:val="24"/>
        </w:rPr>
        <w:lastRenderedPageBreak/>
        <w:t>придумывать продолжение</w:t>
      </w:r>
      <w:r w:rsidRPr="003D7FED">
        <w:rPr>
          <w:color w:val="231F20"/>
          <w:spacing w:val="1"/>
          <w:w w:val="115"/>
          <w:sz w:val="24"/>
          <w:szCs w:val="24"/>
        </w:rPr>
        <w:t xml:space="preserve"> </w:t>
      </w:r>
      <w:r w:rsidRPr="003D7FED">
        <w:rPr>
          <w:color w:val="231F20"/>
          <w:w w:val="115"/>
          <w:sz w:val="24"/>
          <w:szCs w:val="24"/>
        </w:rPr>
        <w:t>прочитанного</w:t>
      </w:r>
      <w:r w:rsidRPr="003D7FED">
        <w:rPr>
          <w:color w:val="231F20"/>
          <w:spacing w:val="1"/>
          <w:w w:val="115"/>
          <w:sz w:val="24"/>
          <w:szCs w:val="24"/>
        </w:rPr>
        <w:t xml:space="preserve"> </w:t>
      </w:r>
      <w:r w:rsidRPr="003D7FED">
        <w:rPr>
          <w:color w:val="231F20"/>
          <w:w w:val="115"/>
          <w:sz w:val="24"/>
          <w:szCs w:val="24"/>
        </w:rPr>
        <w:t>произведения</w:t>
      </w:r>
      <w:r w:rsidRPr="003D7FED">
        <w:rPr>
          <w:color w:val="231F20"/>
          <w:spacing w:val="1"/>
          <w:w w:val="115"/>
          <w:sz w:val="24"/>
          <w:szCs w:val="24"/>
        </w:rPr>
        <w:t xml:space="preserve"> </w:t>
      </w:r>
      <w:r w:rsidRPr="003D7FED">
        <w:rPr>
          <w:color w:val="231F20"/>
          <w:w w:val="115"/>
          <w:sz w:val="24"/>
          <w:szCs w:val="24"/>
        </w:rPr>
        <w:t>(не</w:t>
      </w:r>
      <w:r w:rsidRPr="003D7FED">
        <w:rPr>
          <w:color w:val="231F20"/>
          <w:spacing w:val="1"/>
          <w:w w:val="115"/>
          <w:sz w:val="24"/>
          <w:szCs w:val="24"/>
        </w:rPr>
        <w:t xml:space="preserve"> </w:t>
      </w:r>
      <w:r w:rsidRPr="003D7FED">
        <w:rPr>
          <w:color w:val="231F20"/>
          <w:w w:val="115"/>
          <w:sz w:val="24"/>
          <w:szCs w:val="24"/>
        </w:rPr>
        <w:t>менее</w:t>
      </w:r>
      <w:r w:rsidRPr="003D7FED">
        <w:rPr>
          <w:color w:val="231F20"/>
          <w:spacing w:val="1"/>
          <w:w w:val="115"/>
          <w:sz w:val="24"/>
          <w:szCs w:val="24"/>
        </w:rPr>
        <w:t xml:space="preserve"> </w:t>
      </w:r>
      <w:r w:rsidRPr="003D7FED">
        <w:rPr>
          <w:color w:val="231F20"/>
          <w:w w:val="115"/>
          <w:sz w:val="24"/>
          <w:szCs w:val="24"/>
        </w:rPr>
        <w:t>10</w:t>
      </w:r>
      <w:r w:rsidRPr="003D7FED">
        <w:rPr>
          <w:color w:val="231F20"/>
          <w:spacing w:val="1"/>
          <w:w w:val="115"/>
          <w:sz w:val="24"/>
          <w:szCs w:val="24"/>
        </w:rPr>
        <w:t xml:space="preserve"> </w:t>
      </w:r>
      <w:r w:rsidRPr="003D7FED">
        <w:rPr>
          <w:color w:val="231F20"/>
          <w:w w:val="115"/>
          <w:sz w:val="24"/>
          <w:szCs w:val="24"/>
        </w:rPr>
        <w:t>предложений);</w:t>
      </w:r>
    </w:p>
    <w:p w:rsidR="00877FC7" w:rsidRPr="003D7FED" w:rsidRDefault="00877FC7" w:rsidP="00877FC7">
      <w:pPr>
        <w:pStyle w:val="a7"/>
        <w:numPr>
          <w:ilvl w:val="0"/>
          <w:numId w:val="1"/>
        </w:numPr>
        <w:tabs>
          <w:tab w:val="left" w:pos="611"/>
        </w:tabs>
        <w:spacing w:before="4" w:line="252" w:lineRule="auto"/>
        <w:ind w:firstLine="226"/>
        <w:rPr>
          <w:sz w:val="24"/>
          <w:szCs w:val="24"/>
        </w:rPr>
      </w:pPr>
      <w:r w:rsidRPr="003D7FED">
        <w:rPr>
          <w:color w:val="231F20"/>
          <w:w w:val="115"/>
          <w:sz w:val="24"/>
          <w:szCs w:val="24"/>
        </w:rPr>
        <w:t>использовать в соответствии с учебной задачей аппарат издания (обложку, оглавление, аннотацию, иллюстрации, предисловие,</w:t>
      </w:r>
      <w:r w:rsidRPr="003D7FED">
        <w:rPr>
          <w:color w:val="231F20"/>
          <w:spacing w:val="-6"/>
          <w:w w:val="115"/>
          <w:sz w:val="24"/>
          <w:szCs w:val="24"/>
        </w:rPr>
        <w:t xml:space="preserve"> </w:t>
      </w:r>
      <w:r w:rsidRPr="003D7FED">
        <w:rPr>
          <w:color w:val="231F20"/>
          <w:w w:val="115"/>
          <w:sz w:val="24"/>
          <w:szCs w:val="24"/>
        </w:rPr>
        <w:t>приложения,</w:t>
      </w:r>
      <w:r w:rsidRPr="003D7FED">
        <w:rPr>
          <w:color w:val="231F20"/>
          <w:spacing w:val="-6"/>
          <w:w w:val="115"/>
          <w:sz w:val="24"/>
          <w:szCs w:val="24"/>
        </w:rPr>
        <w:t xml:space="preserve"> </w:t>
      </w:r>
      <w:r w:rsidRPr="003D7FED">
        <w:rPr>
          <w:color w:val="231F20"/>
          <w:w w:val="115"/>
          <w:sz w:val="24"/>
          <w:szCs w:val="24"/>
        </w:rPr>
        <w:t>сноски,</w:t>
      </w:r>
      <w:r w:rsidRPr="003D7FED">
        <w:rPr>
          <w:color w:val="231F20"/>
          <w:spacing w:val="-6"/>
          <w:w w:val="115"/>
          <w:sz w:val="24"/>
          <w:szCs w:val="24"/>
        </w:rPr>
        <w:t xml:space="preserve"> </w:t>
      </w:r>
      <w:r w:rsidRPr="003D7FED">
        <w:rPr>
          <w:color w:val="231F20"/>
          <w:w w:val="115"/>
          <w:sz w:val="24"/>
          <w:szCs w:val="24"/>
        </w:rPr>
        <w:t>примечания);</w:t>
      </w:r>
    </w:p>
    <w:p w:rsidR="00877FC7" w:rsidRPr="003D7FED" w:rsidRDefault="00877FC7" w:rsidP="00877FC7">
      <w:pPr>
        <w:pStyle w:val="a7"/>
        <w:numPr>
          <w:ilvl w:val="0"/>
          <w:numId w:val="1"/>
        </w:numPr>
        <w:tabs>
          <w:tab w:val="left" w:pos="611"/>
        </w:tabs>
        <w:spacing w:before="3" w:line="252" w:lineRule="auto"/>
        <w:ind w:firstLine="226"/>
        <w:rPr>
          <w:sz w:val="24"/>
          <w:szCs w:val="24"/>
        </w:rPr>
      </w:pPr>
      <w:r w:rsidRPr="003D7FED">
        <w:rPr>
          <w:color w:val="231F20"/>
          <w:w w:val="115"/>
          <w:sz w:val="24"/>
          <w:szCs w:val="24"/>
        </w:rPr>
        <w:t>выбирать книги для самостоятельного чтения с учётом рекомендательного</w:t>
      </w:r>
      <w:r w:rsidRPr="003D7FED">
        <w:rPr>
          <w:color w:val="231F20"/>
          <w:spacing w:val="32"/>
          <w:w w:val="115"/>
          <w:sz w:val="24"/>
          <w:szCs w:val="24"/>
        </w:rPr>
        <w:t xml:space="preserve"> </w:t>
      </w:r>
      <w:r w:rsidRPr="003D7FED">
        <w:rPr>
          <w:color w:val="231F20"/>
          <w:w w:val="115"/>
          <w:sz w:val="24"/>
          <w:szCs w:val="24"/>
        </w:rPr>
        <w:t xml:space="preserve">списка, </w:t>
      </w:r>
      <w:r w:rsidRPr="003D7FED">
        <w:rPr>
          <w:color w:val="231F20"/>
          <w:spacing w:val="30"/>
          <w:w w:val="115"/>
          <w:sz w:val="24"/>
          <w:szCs w:val="24"/>
        </w:rPr>
        <w:t xml:space="preserve"> </w:t>
      </w:r>
      <w:r w:rsidRPr="003D7FED">
        <w:rPr>
          <w:color w:val="231F20"/>
          <w:w w:val="115"/>
          <w:sz w:val="24"/>
          <w:szCs w:val="24"/>
        </w:rPr>
        <w:t xml:space="preserve">используя </w:t>
      </w:r>
      <w:r w:rsidRPr="003D7FED">
        <w:rPr>
          <w:color w:val="231F20"/>
          <w:spacing w:val="31"/>
          <w:w w:val="115"/>
          <w:sz w:val="24"/>
          <w:szCs w:val="24"/>
        </w:rPr>
        <w:t xml:space="preserve"> </w:t>
      </w:r>
      <w:r w:rsidRPr="003D7FED">
        <w:rPr>
          <w:color w:val="231F20"/>
          <w:w w:val="115"/>
          <w:sz w:val="24"/>
          <w:szCs w:val="24"/>
        </w:rPr>
        <w:t xml:space="preserve">картотеки, </w:t>
      </w:r>
      <w:r w:rsidRPr="003D7FED">
        <w:rPr>
          <w:color w:val="231F20"/>
          <w:spacing w:val="30"/>
          <w:w w:val="115"/>
          <w:sz w:val="24"/>
          <w:szCs w:val="24"/>
        </w:rPr>
        <w:t xml:space="preserve"> </w:t>
      </w:r>
      <w:r w:rsidRPr="003D7FED">
        <w:rPr>
          <w:color w:val="231F20"/>
          <w:w w:val="115"/>
          <w:sz w:val="24"/>
          <w:szCs w:val="24"/>
        </w:rPr>
        <w:t>рассказывать</w:t>
      </w:r>
      <w:r w:rsidRPr="003D7FED">
        <w:rPr>
          <w:color w:val="231F20"/>
          <w:spacing w:val="-56"/>
          <w:w w:val="115"/>
          <w:sz w:val="24"/>
          <w:szCs w:val="24"/>
        </w:rPr>
        <w:t xml:space="preserve"> </w:t>
      </w:r>
      <w:r w:rsidRPr="003D7FED">
        <w:rPr>
          <w:color w:val="231F20"/>
          <w:w w:val="115"/>
          <w:sz w:val="24"/>
          <w:szCs w:val="24"/>
        </w:rPr>
        <w:t>о</w:t>
      </w:r>
      <w:r w:rsidRPr="003D7FED">
        <w:rPr>
          <w:color w:val="231F20"/>
          <w:spacing w:val="-9"/>
          <w:w w:val="115"/>
          <w:sz w:val="24"/>
          <w:szCs w:val="24"/>
        </w:rPr>
        <w:t xml:space="preserve"> </w:t>
      </w:r>
      <w:r w:rsidRPr="003D7FED">
        <w:rPr>
          <w:color w:val="231F20"/>
          <w:w w:val="115"/>
          <w:sz w:val="24"/>
          <w:szCs w:val="24"/>
        </w:rPr>
        <w:t>прочитанной</w:t>
      </w:r>
      <w:r w:rsidRPr="003D7FED">
        <w:rPr>
          <w:color w:val="231F20"/>
          <w:spacing w:val="-9"/>
          <w:w w:val="115"/>
          <w:sz w:val="24"/>
          <w:szCs w:val="24"/>
        </w:rPr>
        <w:t xml:space="preserve"> </w:t>
      </w:r>
      <w:r w:rsidRPr="003D7FED">
        <w:rPr>
          <w:color w:val="231F20"/>
          <w:w w:val="115"/>
          <w:sz w:val="24"/>
          <w:szCs w:val="24"/>
        </w:rPr>
        <w:t>книге;</w:t>
      </w:r>
    </w:p>
    <w:p w:rsidR="00877FC7" w:rsidRPr="00944AE7" w:rsidRDefault="00877FC7" w:rsidP="00877FC7">
      <w:pPr>
        <w:pStyle w:val="a7"/>
        <w:numPr>
          <w:ilvl w:val="0"/>
          <w:numId w:val="1"/>
        </w:numPr>
        <w:tabs>
          <w:tab w:val="left" w:pos="611"/>
        </w:tabs>
        <w:spacing w:line="252" w:lineRule="auto"/>
        <w:ind w:firstLine="226"/>
        <w:rPr>
          <w:sz w:val="24"/>
          <w:szCs w:val="24"/>
        </w:rPr>
        <w:sectPr w:rsidR="00877FC7" w:rsidRPr="00944AE7" w:rsidSect="00944AE7">
          <w:pgSz w:w="8400" w:h="12590"/>
          <w:pgMar w:top="720" w:right="720" w:bottom="720" w:left="720" w:header="720" w:footer="720" w:gutter="0"/>
          <w:cols w:space="720"/>
          <w:docGrid w:linePitch="299"/>
        </w:sectPr>
      </w:pPr>
      <w:r w:rsidRPr="003D7FED">
        <w:rPr>
          <w:color w:val="231F20"/>
          <w:w w:val="115"/>
          <w:sz w:val="24"/>
          <w:szCs w:val="24"/>
        </w:rPr>
        <w:t>использовать</w:t>
      </w:r>
      <w:r w:rsidRPr="003D7FED">
        <w:rPr>
          <w:color w:val="231F20"/>
          <w:spacing w:val="1"/>
          <w:w w:val="115"/>
          <w:sz w:val="24"/>
          <w:szCs w:val="24"/>
        </w:rPr>
        <w:t xml:space="preserve"> </w:t>
      </w:r>
      <w:r w:rsidRPr="003D7FED">
        <w:rPr>
          <w:color w:val="231F20"/>
          <w:w w:val="115"/>
          <w:sz w:val="24"/>
          <w:szCs w:val="24"/>
        </w:rPr>
        <w:t>справочную</w:t>
      </w:r>
      <w:r w:rsidRPr="003D7FED">
        <w:rPr>
          <w:color w:val="231F20"/>
          <w:spacing w:val="1"/>
          <w:w w:val="115"/>
          <w:sz w:val="24"/>
          <w:szCs w:val="24"/>
        </w:rPr>
        <w:t xml:space="preserve"> </w:t>
      </w:r>
      <w:r w:rsidRPr="003D7FED">
        <w:rPr>
          <w:color w:val="231F20"/>
          <w:w w:val="115"/>
          <w:sz w:val="24"/>
          <w:szCs w:val="24"/>
        </w:rPr>
        <w:t>литературу,</w:t>
      </w:r>
      <w:r w:rsidRPr="003D7FED">
        <w:rPr>
          <w:color w:val="231F20"/>
          <w:spacing w:val="1"/>
          <w:w w:val="115"/>
          <w:sz w:val="24"/>
          <w:szCs w:val="24"/>
        </w:rPr>
        <w:t xml:space="preserve"> </w:t>
      </w:r>
      <w:r w:rsidRPr="003D7FED">
        <w:rPr>
          <w:color w:val="231F20"/>
          <w:w w:val="115"/>
          <w:sz w:val="24"/>
          <w:szCs w:val="24"/>
        </w:rPr>
        <w:t>включая</w:t>
      </w:r>
      <w:r w:rsidRPr="003D7FED">
        <w:rPr>
          <w:color w:val="231F20"/>
          <w:spacing w:val="1"/>
          <w:w w:val="115"/>
          <w:sz w:val="24"/>
          <w:szCs w:val="24"/>
        </w:rPr>
        <w:t xml:space="preserve"> </w:t>
      </w:r>
      <w:r w:rsidRPr="003D7FED">
        <w:rPr>
          <w:color w:val="231F20"/>
          <w:w w:val="115"/>
          <w:sz w:val="24"/>
          <w:szCs w:val="24"/>
        </w:rPr>
        <w:t>ресурсы</w:t>
      </w:r>
      <w:r w:rsidRPr="003D7FED">
        <w:rPr>
          <w:color w:val="231F20"/>
          <w:spacing w:val="1"/>
          <w:w w:val="115"/>
          <w:sz w:val="24"/>
          <w:szCs w:val="24"/>
        </w:rPr>
        <w:t xml:space="preserve"> </w:t>
      </w:r>
      <w:r w:rsidRPr="003D7FED">
        <w:rPr>
          <w:color w:val="231F20"/>
          <w:w w:val="115"/>
          <w:sz w:val="24"/>
          <w:szCs w:val="24"/>
        </w:rPr>
        <w:t>сети Интернет (в условиях контролируемого входа), для получения дополнительной информации в</w:t>
      </w:r>
      <w:r w:rsidR="00944AE7">
        <w:rPr>
          <w:color w:val="231F20"/>
          <w:w w:val="115"/>
          <w:sz w:val="24"/>
          <w:szCs w:val="24"/>
        </w:rPr>
        <w:t xml:space="preserve"> соответствии с учебной задачей</w:t>
      </w:r>
    </w:p>
    <w:p w:rsidR="00085A47" w:rsidRPr="003D7FED" w:rsidRDefault="00085A47" w:rsidP="00085A47">
      <w:pPr>
        <w:rPr>
          <w:sz w:val="24"/>
          <w:szCs w:val="24"/>
        </w:rPr>
        <w:sectPr w:rsidR="00085A47" w:rsidRPr="003D7FED" w:rsidSect="003B4468">
          <w:pgSz w:w="12590" w:h="8400" w:orient="landscape"/>
          <w:pgMar w:top="720" w:right="720" w:bottom="720" w:left="720" w:header="720" w:footer="720" w:gutter="0"/>
          <w:cols w:space="720"/>
        </w:sectPr>
      </w:pPr>
    </w:p>
    <w:p w:rsidR="00085A47" w:rsidRPr="003D7FED" w:rsidRDefault="00085A47" w:rsidP="00085A47">
      <w:pPr>
        <w:pStyle w:val="a3"/>
        <w:rPr>
          <w:sz w:val="24"/>
          <w:szCs w:val="24"/>
        </w:rPr>
      </w:pPr>
    </w:p>
    <w:p w:rsidR="00085A47" w:rsidRPr="003D7FED" w:rsidRDefault="00085A47" w:rsidP="00085A47">
      <w:pPr>
        <w:pStyle w:val="a3"/>
        <w:spacing w:before="10"/>
        <w:rPr>
          <w:sz w:val="24"/>
          <w:szCs w:val="24"/>
        </w:rPr>
      </w:pPr>
    </w:p>
    <w:p w:rsidR="00085A47" w:rsidRDefault="00085A47" w:rsidP="00085A47">
      <w:pPr>
        <w:jc w:val="center"/>
        <w:rPr>
          <w:b/>
          <w:sz w:val="28"/>
          <w:szCs w:val="28"/>
          <w:lang w:eastAsia="ru-RU"/>
        </w:rPr>
      </w:pPr>
      <w:r>
        <w:rPr>
          <w:b/>
          <w:sz w:val="28"/>
          <w:szCs w:val="28"/>
          <w:lang w:eastAsia="ru-RU"/>
        </w:rPr>
        <w:t>Учебно-тематический план курса «Литературное чтение (обучение грамоте» (1 класс)</w:t>
      </w:r>
    </w:p>
    <w:p w:rsidR="00085A47" w:rsidRPr="00192659" w:rsidRDefault="00085A47" w:rsidP="00085A47">
      <w:pPr>
        <w:jc w:val="center"/>
        <w:rPr>
          <w:b/>
          <w:sz w:val="28"/>
          <w:szCs w:val="28"/>
          <w:lang w:eastAsia="ru-RU"/>
        </w:rPr>
      </w:pP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560"/>
        <w:gridCol w:w="10206"/>
        <w:gridCol w:w="567"/>
        <w:gridCol w:w="708"/>
        <w:gridCol w:w="699"/>
        <w:gridCol w:w="10"/>
        <w:gridCol w:w="709"/>
      </w:tblGrid>
      <w:tr w:rsidR="00085A47" w:rsidRPr="007F5D97" w:rsidTr="006F4786">
        <w:tc>
          <w:tcPr>
            <w:tcW w:w="1809" w:type="dxa"/>
            <w:vMerge w:val="restart"/>
          </w:tcPr>
          <w:p w:rsidR="00085A47" w:rsidRPr="007F5D97" w:rsidRDefault="00085A47" w:rsidP="00525DAF">
            <w:pPr>
              <w:jc w:val="center"/>
              <w:rPr>
                <w:b/>
                <w:i/>
                <w:lang w:eastAsia="ru-RU"/>
              </w:rPr>
            </w:pPr>
          </w:p>
          <w:p w:rsidR="00085A47" w:rsidRPr="007F5D97" w:rsidRDefault="00085A47" w:rsidP="00525DAF">
            <w:pPr>
              <w:jc w:val="center"/>
              <w:rPr>
                <w:b/>
                <w:i/>
                <w:lang w:eastAsia="ru-RU"/>
              </w:rPr>
            </w:pPr>
            <w:r w:rsidRPr="007F5D97">
              <w:rPr>
                <w:b/>
                <w:i/>
                <w:lang w:eastAsia="ru-RU"/>
              </w:rPr>
              <w:t>Название раздела (темы)</w:t>
            </w:r>
          </w:p>
        </w:tc>
        <w:tc>
          <w:tcPr>
            <w:tcW w:w="1560" w:type="dxa"/>
            <w:vMerge w:val="restart"/>
          </w:tcPr>
          <w:p w:rsidR="00085A47" w:rsidRPr="007F5D97" w:rsidRDefault="00085A47" w:rsidP="00525DAF">
            <w:pPr>
              <w:jc w:val="center"/>
              <w:rPr>
                <w:b/>
                <w:i/>
                <w:lang w:eastAsia="ru-RU"/>
              </w:rPr>
            </w:pPr>
          </w:p>
          <w:p w:rsidR="00085A47" w:rsidRPr="007F5D97" w:rsidRDefault="00085A47" w:rsidP="00525DAF">
            <w:pPr>
              <w:jc w:val="center"/>
              <w:rPr>
                <w:b/>
                <w:i/>
                <w:lang w:eastAsia="ru-RU"/>
              </w:rPr>
            </w:pPr>
            <w:r w:rsidRPr="007F5D97">
              <w:rPr>
                <w:b/>
                <w:i/>
                <w:lang w:eastAsia="ru-RU"/>
              </w:rPr>
              <w:t>Элементы содержания темы в соответствии с ФГОС НОО</w:t>
            </w:r>
          </w:p>
        </w:tc>
        <w:tc>
          <w:tcPr>
            <w:tcW w:w="10206" w:type="dxa"/>
            <w:vMerge w:val="restart"/>
          </w:tcPr>
          <w:p w:rsidR="00085A47" w:rsidRPr="007F5D97" w:rsidRDefault="00085A47" w:rsidP="00525DAF">
            <w:pPr>
              <w:jc w:val="center"/>
              <w:rPr>
                <w:b/>
                <w:i/>
                <w:lang w:eastAsia="ru-RU"/>
              </w:rPr>
            </w:pPr>
          </w:p>
          <w:p w:rsidR="00085A47" w:rsidRPr="007F5D97" w:rsidRDefault="00085A47" w:rsidP="00525DAF">
            <w:pPr>
              <w:jc w:val="center"/>
              <w:rPr>
                <w:b/>
                <w:i/>
                <w:lang w:eastAsia="ru-RU"/>
              </w:rPr>
            </w:pPr>
            <w:r w:rsidRPr="007F5D97">
              <w:rPr>
                <w:b/>
                <w:i/>
                <w:lang w:eastAsia="ru-RU"/>
              </w:rPr>
              <w:t>Требования к уровню подготовки учащихся по каждой теме</w:t>
            </w:r>
          </w:p>
        </w:tc>
        <w:tc>
          <w:tcPr>
            <w:tcW w:w="2693" w:type="dxa"/>
            <w:gridSpan w:val="5"/>
          </w:tcPr>
          <w:p w:rsidR="00085A47" w:rsidRPr="007F5D97" w:rsidRDefault="00085A47" w:rsidP="00525DAF">
            <w:pPr>
              <w:jc w:val="center"/>
              <w:rPr>
                <w:b/>
                <w:i/>
                <w:lang w:eastAsia="ru-RU"/>
              </w:rPr>
            </w:pPr>
            <w:r w:rsidRPr="007F5D97">
              <w:rPr>
                <w:b/>
                <w:i/>
                <w:lang w:eastAsia="ru-RU"/>
              </w:rPr>
              <w:t>Кол-во часов</w:t>
            </w:r>
          </w:p>
        </w:tc>
      </w:tr>
      <w:tr w:rsidR="00085A47" w:rsidRPr="007F5D97" w:rsidTr="006F4786">
        <w:trPr>
          <w:cantSplit/>
          <w:trHeight w:val="1286"/>
        </w:trPr>
        <w:tc>
          <w:tcPr>
            <w:tcW w:w="1809" w:type="dxa"/>
            <w:vMerge/>
          </w:tcPr>
          <w:p w:rsidR="00085A47" w:rsidRPr="007F5D97" w:rsidRDefault="00085A47" w:rsidP="00525DAF">
            <w:pPr>
              <w:jc w:val="both"/>
              <w:rPr>
                <w:b/>
                <w:lang w:eastAsia="ru-RU"/>
              </w:rPr>
            </w:pPr>
          </w:p>
        </w:tc>
        <w:tc>
          <w:tcPr>
            <w:tcW w:w="1560" w:type="dxa"/>
            <w:vMerge/>
          </w:tcPr>
          <w:p w:rsidR="00085A47" w:rsidRPr="007F5D97" w:rsidRDefault="00085A47" w:rsidP="00525DAF">
            <w:pPr>
              <w:jc w:val="both"/>
              <w:rPr>
                <w:b/>
                <w:lang w:eastAsia="ru-RU"/>
              </w:rPr>
            </w:pPr>
          </w:p>
        </w:tc>
        <w:tc>
          <w:tcPr>
            <w:tcW w:w="10206" w:type="dxa"/>
            <w:vMerge/>
          </w:tcPr>
          <w:p w:rsidR="00085A47" w:rsidRPr="007F5D97" w:rsidRDefault="00085A47" w:rsidP="00525DAF">
            <w:pPr>
              <w:jc w:val="center"/>
              <w:rPr>
                <w:b/>
                <w:lang w:eastAsia="ru-RU"/>
              </w:rPr>
            </w:pPr>
          </w:p>
        </w:tc>
        <w:tc>
          <w:tcPr>
            <w:tcW w:w="567" w:type="dxa"/>
            <w:textDirection w:val="btLr"/>
          </w:tcPr>
          <w:p w:rsidR="00085A47" w:rsidRPr="007F5D97" w:rsidRDefault="00085A47" w:rsidP="00525DAF">
            <w:pPr>
              <w:pStyle w:val="ab"/>
              <w:ind w:left="113" w:right="113"/>
              <w:jc w:val="center"/>
              <w:rPr>
                <w:rFonts w:ascii="Times New Roman" w:hAnsi="Times New Roman"/>
                <w:b/>
                <w:i/>
                <w:lang w:eastAsia="ru-RU"/>
              </w:rPr>
            </w:pPr>
            <w:r w:rsidRPr="007F5D97">
              <w:rPr>
                <w:rFonts w:ascii="Times New Roman" w:hAnsi="Times New Roman"/>
                <w:b/>
                <w:i/>
                <w:lang w:eastAsia="ru-RU"/>
              </w:rPr>
              <w:t>всего</w:t>
            </w:r>
          </w:p>
        </w:tc>
        <w:tc>
          <w:tcPr>
            <w:tcW w:w="708" w:type="dxa"/>
            <w:textDirection w:val="btLr"/>
          </w:tcPr>
          <w:p w:rsidR="00085A47" w:rsidRPr="007F5D97" w:rsidRDefault="00085A47" w:rsidP="00525DAF">
            <w:pPr>
              <w:ind w:left="113" w:right="113"/>
              <w:jc w:val="center"/>
              <w:rPr>
                <w:b/>
                <w:i/>
                <w:lang w:eastAsia="ru-RU"/>
              </w:rPr>
            </w:pPr>
            <w:r>
              <w:rPr>
                <w:b/>
                <w:i/>
                <w:lang w:eastAsia="ru-RU"/>
              </w:rPr>
              <w:t>Техника чтения</w:t>
            </w:r>
          </w:p>
        </w:tc>
        <w:tc>
          <w:tcPr>
            <w:tcW w:w="709" w:type="dxa"/>
            <w:gridSpan w:val="2"/>
            <w:textDirection w:val="btLr"/>
          </w:tcPr>
          <w:p w:rsidR="00085A47" w:rsidRPr="007F5D97" w:rsidRDefault="00085A47" w:rsidP="00525DAF">
            <w:pPr>
              <w:ind w:left="113" w:right="113"/>
              <w:jc w:val="center"/>
              <w:rPr>
                <w:b/>
                <w:i/>
                <w:lang w:eastAsia="ru-RU"/>
              </w:rPr>
            </w:pPr>
            <w:r>
              <w:rPr>
                <w:b/>
                <w:i/>
                <w:lang w:eastAsia="ru-RU"/>
              </w:rPr>
              <w:t xml:space="preserve">Проекты </w:t>
            </w:r>
          </w:p>
        </w:tc>
        <w:tc>
          <w:tcPr>
            <w:tcW w:w="709" w:type="dxa"/>
            <w:textDirection w:val="btLr"/>
          </w:tcPr>
          <w:p w:rsidR="00085A47" w:rsidRPr="007F5D97" w:rsidRDefault="00085A47" w:rsidP="00525DAF">
            <w:pPr>
              <w:ind w:left="113" w:right="113"/>
              <w:jc w:val="center"/>
              <w:rPr>
                <w:b/>
                <w:i/>
                <w:lang w:eastAsia="ru-RU"/>
              </w:rPr>
            </w:pPr>
            <w:r>
              <w:rPr>
                <w:b/>
                <w:i/>
                <w:lang w:eastAsia="ru-RU"/>
              </w:rPr>
              <w:t>Провер. работы</w:t>
            </w:r>
          </w:p>
        </w:tc>
      </w:tr>
      <w:tr w:rsidR="00085A47" w:rsidRPr="007F5D97" w:rsidTr="006F4786">
        <w:tc>
          <w:tcPr>
            <w:tcW w:w="1809" w:type="dxa"/>
          </w:tcPr>
          <w:p w:rsidR="00085A47" w:rsidRPr="00C33C80" w:rsidRDefault="00085A47" w:rsidP="00525DAF">
            <w:pPr>
              <w:jc w:val="both"/>
              <w:rPr>
                <w:b/>
                <w:sz w:val="20"/>
                <w:szCs w:val="20"/>
                <w:lang w:eastAsia="ru-RU"/>
              </w:rPr>
            </w:pPr>
            <w:r>
              <w:rPr>
                <w:b/>
                <w:sz w:val="20"/>
                <w:szCs w:val="20"/>
              </w:rPr>
              <w:t xml:space="preserve">Добукварный период (16 </w:t>
            </w:r>
            <w:r w:rsidRPr="000A0C34">
              <w:rPr>
                <w:b/>
                <w:sz w:val="20"/>
                <w:szCs w:val="20"/>
              </w:rPr>
              <w:t>ч)</w:t>
            </w:r>
          </w:p>
        </w:tc>
        <w:tc>
          <w:tcPr>
            <w:tcW w:w="1560" w:type="dxa"/>
          </w:tcPr>
          <w:p w:rsidR="00085A47" w:rsidRPr="00C33C80" w:rsidRDefault="00085A47" w:rsidP="00525DAF">
            <w:pPr>
              <w:jc w:val="both"/>
              <w:rPr>
                <w:sz w:val="20"/>
                <w:szCs w:val="20"/>
                <w:lang w:eastAsia="ru-RU"/>
              </w:rPr>
            </w:pPr>
          </w:p>
        </w:tc>
        <w:tc>
          <w:tcPr>
            <w:tcW w:w="10206" w:type="dxa"/>
          </w:tcPr>
          <w:p w:rsidR="00085A47" w:rsidRPr="005628FE" w:rsidRDefault="00085A47" w:rsidP="00525DAF">
            <w:pPr>
              <w:pStyle w:val="ab"/>
              <w:jc w:val="center"/>
              <w:rPr>
                <w:rFonts w:ascii="Times New Roman" w:hAnsi="Times New Roman"/>
                <w:b/>
                <w:sz w:val="20"/>
                <w:szCs w:val="20"/>
              </w:rPr>
            </w:pPr>
            <w:r w:rsidRPr="005628FE">
              <w:rPr>
                <w:rFonts w:ascii="Times New Roman" w:hAnsi="Times New Roman"/>
                <w:b/>
                <w:sz w:val="20"/>
                <w:szCs w:val="20"/>
              </w:rPr>
              <w:t>Личностные УУД</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адекватная мотивация: принятие образа «хорошего ученика»;</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самооценка на основе критериев успешности учебной деятельности;</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осознание своей этнической принадлежности, ответственности человека за общее благополучие;</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внутренняя позиция школьника на основе положительного отношения к школе;</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оценивание своей работы на уроке;</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начальные навыки адаптации в динамично развивающемся мире;</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формирование культа знаний и интеллекта, потребности в учебе;</w:t>
            </w:r>
          </w:p>
          <w:p w:rsidR="006F4786" w:rsidRDefault="00085A47" w:rsidP="00525DAF">
            <w:pPr>
              <w:pStyle w:val="ab"/>
              <w:jc w:val="both"/>
              <w:rPr>
                <w:rFonts w:ascii="Times New Roman" w:hAnsi="Times New Roman"/>
                <w:sz w:val="20"/>
                <w:szCs w:val="20"/>
              </w:rPr>
            </w:pPr>
            <w:r w:rsidRPr="005628FE">
              <w:rPr>
                <w:rFonts w:ascii="Times New Roman" w:hAnsi="Times New Roman"/>
                <w:sz w:val="20"/>
                <w:szCs w:val="20"/>
              </w:rPr>
              <w:t xml:space="preserve">- установка на общечеловеческие ориентации и правильные ориентации в отношениях с </w:t>
            </w:r>
          </w:p>
          <w:p w:rsidR="006F4786" w:rsidRDefault="00085A47" w:rsidP="00525DAF">
            <w:pPr>
              <w:pStyle w:val="ab"/>
              <w:jc w:val="both"/>
              <w:rPr>
                <w:rFonts w:ascii="Times New Roman" w:hAnsi="Times New Roman"/>
                <w:sz w:val="20"/>
                <w:szCs w:val="20"/>
              </w:rPr>
            </w:pPr>
            <w:r w:rsidRPr="005628FE">
              <w:rPr>
                <w:rFonts w:ascii="Times New Roman" w:hAnsi="Times New Roman"/>
                <w:sz w:val="20"/>
                <w:szCs w:val="20"/>
              </w:rPr>
              <w:t>другими людьми, на этические чувства пол</w:t>
            </w:r>
            <w:r>
              <w:rPr>
                <w:rFonts w:ascii="Times New Roman" w:hAnsi="Times New Roman"/>
                <w:sz w:val="20"/>
                <w:szCs w:val="20"/>
              </w:rPr>
              <w:t xml:space="preserve">ожительного значения </w:t>
            </w:r>
            <w:r w:rsidRPr="005628FE">
              <w:rPr>
                <w:rFonts w:ascii="Times New Roman" w:hAnsi="Times New Roman"/>
                <w:sz w:val="20"/>
                <w:szCs w:val="20"/>
              </w:rPr>
              <w:t>(эмоционально-нравственная</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xml:space="preserve"> отзывчивость);</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готовность следовать нормам природоохранного, нерасточительного поведения;</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установка на самостоятельность и личную ответственность за свои поступки;</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выражение чувства гордости за свой народ и его историю;</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установка на здоровый образ жизни, уважительное отношение к иному мнению, терпимость;</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эмпатия как понимание чувств других людей и сопереживание им.</w:t>
            </w:r>
          </w:p>
          <w:p w:rsidR="00085A47" w:rsidRPr="005628FE" w:rsidRDefault="00085A47" w:rsidP="00525DAF">
            <w:pPr>
              <w:pStyle w:val="ab"/>
              <w:jc w:val="center"/>
              <w:rPr>
                <w:rFonts w:ascii="Times New Roman" w:hAnsi="Times New Roman"/>
                <w:b/>
                <w:sz w:val="20"/>
                <w:szCs w:val="20"/>
              </w:rPr>
            </w:pPr>
            <w:r w:rsidRPr="005628FE">
              <w:rPr>
                <w:rFonts w:ascii="Times New Roman" w:hAnsi="Times New Roman"/>
                <w:b/>
                <w:sz w:val="20"/>
                <w:szCs w:val="20"/>
              </w:rPr>
              <w:t>Метапредметные УУД</w:t>
            </w:r>
          </w:p>
          <w:p w:rsidR="00085A47" w:rsidRPr="005628FE" w:rsidRDefault="00085A47" w:rsidP="00525DAF">
            <w:pPr>
              <w:pStyle w:val="ab"/>
              <w:jc w:val="both"/>
              <w:rPr>
                <w:rFonts w:ascii="Times New Roman" w:hAnsi="Times New Roman"/>
                <w:b/>
                <w:i/>
                <w:sz w:val="20"/>
                <w:szCs w:val="20"/>
              </w:rPr>
            </w:pPr>
            <w:r w:rsidRPr="005628FE">
              <w:rPr>
                <w:rFonts w:ascii="Times New Roman" w:hAnsi="Times New Roman"/>
                <w:b/>
                <w:i/>
                <w:sz w:val="20"/>
                <w:szCs w:val="20"/>
              </w:rPr>
              <w:lastRenderedPageBreak/>
              <w:t>Регулятивные:</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ориентироваться в учебнике «Азбука»;</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формулировать учебную задачу и удерживать ее;</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применять установленные правила;</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выбирать наиболее эффективные способы решения задач и ориентироваться в их разнообразии;</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xml:space="preserve">- принимать учебную задачу урока; </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рефлексия способов и условий действий;</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создавать алгоритмы деятельности при решении проблем различного характера;</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узнавать, называть и определять объекты в соответствии с окружающей действительностью;</w:t>
            </w:r>
          </w:p>
          <w:p w:rsidR="006F4786" w:rsidRDefault="00085A47" w:rsidP="00525DAF">
            <w:pPr>
              <w:pStyle w:val="ab"/>
              <w:jc w:val="both"/>
              <w:rPr>
                <w:rFonts w:ascii="Times New Roman" w:hAnsi="Times New Roman"/>
                <w:sz w:val="20"/>
                <w:szCs w:val="20"/>
              </w:rPr>
            </w:pPr>
            <w:r w:rsidRPr="005628FE">
              <w:rPr>
                <w:rFonts w:ascii="Times New Roman" w:hAnsi="Times New Roman"/>
                <w:sz w:val="20"/>
                <w:szCs w:val="20"/>
              </w:rPr>
              <w:t>- моделировать, выделять и обобщенно фиксировать группы существенных признаков объектов</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xml:space="preserve"> с целью решения конкретных задач;</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ставить и формулировать проблемы;</w:t>
            </w:r>
          </w:p>
          <w:p w:rsidR="006F4786" w:rsidRDefault="00085A47" w:rsidP="00525DAF">
            <w:pPr>
              <w:pStyle w:val="ab"/>
              <w:jc w:val="both"/>
              <w:rPr>
                <w:rFonts w:ascii="Times New Roman" w:hAnsi="Times New Roman"/>
                <w:sz w:val="20"/>
                <w:szCs w:val="20"/>
              </w:rPr>
            </w:pPr>
            <w:r w:rsidRPr="005628FE">
              <w:rPr>
                <w:rFonts w:ascii="Times New Roman" w:hAnsi="Times New Roman"/>
                <w:sz w:val="20"/>
                <w:szCs w:val="20"/>
              </w:rPr>
              <w:t>- определять последовательность промежуточных целей и соответствующих им действий</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xml:space="preserve"> с учетом конечного результата;</w:t>
            </w:r>
          </w:p>
          <w:p w:rsidR="006F4786" w:rsidRDefault="00085A47" w:rsidP="00525DAF">
            <w:pPr>
              <w:pStyle w:val="ab"/>
              <w:jc w:val="both"/>
              <w:rPr>
                <w:rFonts w:ascii="Times New Roman" w:hAnsi="Times New Roman"/>
                <w:sz w:val="20"/>
                <w:szCs w:val="20"/>
              </w:rPr>
            </w:pPr>
            <w:r w:rsidRPr="005628FE">
              <w:rPr>
                <w:rFonts w:ascii="Times New Roman" w:hAnsi="Times New Roman"/>
                <w:sz w:val="20"/>
                <w:szCs w:val="20"/>
              </w:rPr>
              <w:t xml:space="preserve">- сличать способ действия и его результат с заданным эталоном с целью обнаружения отклонений </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и отличий от эталона;</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самостоятельно создавать алгоритмы деятельности при решении проблем различного характера;</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осуществлять классификацию по заданным критериям.</w:t>
            </w:r>
          </w:p>
          <w:p w:rsidR="00085A47" w:rsidRPr="005628FE" w:rsidRDefault="00085A47" w:rsidP="00525DAF">
            <w:pPr>
              <w:pStyle w:val="ab"/>
              <w:jc w:val="both"/>
              <w:rPr>
                <w:rFonts w:ascii="Times New Roman" w:hAnsi="Times New Roman"/>
                <w:b/>
                <w:i/>
                <w:sz w:val="20"/>
                <w:szCs w:val="20"/>
              </w:rPr>
            </w:pPr>
            <w:r w:rsidRPr="005628FE">
              <w:rPr>
                <w:rFonts w:ascii="Times New Roman" w:hAnsi="Times New Roman"/>
                <w:b/>
                <w:i/>
                <w:sz w:val="20"/>
                <w:szCs w:val="20"/>
              </w:rPr>
              <w:t>Познавательные:</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стремиться к приобретению эстетических потребностей и духовных ценностей;</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самостоятельно выделять и формулировать познавательную цель;</w:t>
            </w:r>
          </w:p>
          <w:p w:rsidR="006F4786" w:rsidRDefault="00085A47" w:rsidP="00525DAF">
            <w:pPr>
              <w:pStyle w:val="ab"/>
              <w:jc w:val="both"/>
              <w:rPr>
                <w:rFonts w:ascii="Times New Roman" w:hAnsi="Times New Roman"/>
                <w:sz w:val="20"/>
                <w:szCs w:val="20"/>
              </w:rPr>
            </w:pPr>
            <w:r w:rsidRPr="005628FE">
              <w:rPr>
                <w:rFonts w:ascii="Times New Roman" w:hAnsi="Times New Roman"/>
                <w:sz w:val="20"/>
                <w:szCs w:val="20"/>
              </w:rPr>
              <w:t>- осуществлять поиск и выделение необходимой информации, решение учебной задачи под</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xml:space="preserve"> руководством учителя;</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различать предмет и слово, его называющее;</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использовать общие приемы решения задач;</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понимать заданный вопрос, в соответствии с ним строить устный ответ;</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осознанно и произвольно строить сообщения в устной форме;</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преобразовывать практическую задачу в познавательную;</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xml:space="preserve">- распознавать объекты, выделяя существенные признаки; </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синтез, сравнение, сериация;</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lastRenderedPageBreak/>
              <w:t>- выбирать действия в соответствии с поставленной задачей и условиями ее реализации;</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предвидеть возможности получения конкретного результата при решении задачи;</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использовать установленные правила в контроле способа решения;</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устанавливать аналогии и причинно-следственные связи;</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составлять план и последовательность действий.</w:t>
            </w:r>
          </w:p>
          <w:p w:rsidR="00085A47" w:rsidRPr="005628FE" w:rsidRDefault="00085A47" w:rsidP="00525DAF">
            <w:pPr>
              <w:pStyle w:val="ab"/>
              <w:jc w:val="both"/>
              <w:rPr>
                <w:rFonts w:ascii="Times New Roman" w:hAnsi="Times New Roman"/>
                <w:b/>
                <w:i/>
                <w:sz w:val="20"/>
                <w:szCs w:val="20"/>
              </w:rPr>
            </w:pPr>
            <w:r w:rsidRPr="005628FE">
              <w:rPr>
                <w:rFonts w:ascii="Times New Roman" w:hAnsi="Times New Roman"/>
                <w:b/>
                <w:i/>
                <w:sz w:val="20"/>
                <w:szCs w:val="20"/>
              </w:rPr>
              <w:t>Коммуникативные:</w:t>
            </w:r>
          </w:p>
          <w:p w:rsidR="006F4786" w:rsidRDefault="00085A47" w:rsidP="00525DAF">
            <w:pPr>
              <w:pStyle w:val="ab"/>
              <w:jc w:val="both"/>
              <w:rPr>
                <w:rFonts w:ascii="Times New Roman" w:hAnsi="Times New Roman"/>
                <w:sz w:val="20"/>
                <w:szCs w:val="20"/>
              </w:rPr>
            </w:pPr>
            <w:r w:rsidRPr="005628FE">
              <w:rPr>
                <w:rFonts w:ascii="Times New Roman" w:hAnsi="Times New Roman"/>
                <w:sz w:val="20"/>
                <w:szCs w:val="20"/>
              </w:rPr>
              <w:t xml:space="preserve">- уметь задавать вопросы и отвечать на них, обращаться за помощью к соседу, учителю в решении </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образовательных задач;</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xml:space="preserve">- адекватно использовать речь для планирования и регуляции своего действия; </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строить монологическое высказывание;</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формулировать свои затруднения, собственное мнение и позицию;</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договариваться, приходить к общему решению, слушать собеседника, общаться друг с другом;</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строить понятные для партнера высказывания;</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вести устный диалог в соответствии с нормами родного языка.</w:t>
            </w:r>
          </w:p>
          <w:p w:rsidR="00085A47" w:rsidRPr="005628FE" w:rsidRDefault="00085A47" w:rsidP="00525DAF">
            <w:pPr>
              <w:pStyle w:val="ab"/>
              <w:jc w:val="center"/>
              <w:rPr>
                <w:rFonts w:ascii="Times New Roman" w:hAnsi="Times New Roman"/>
                <w:b/>
                <w:sz w:val="20"/>
                <w:szCs w:val="20"/>
              </w:rPr>
            </w:pPr>
            <w:r w:rsidRPr="005628FE">
              <w:rPr>
                <w:rFonts w:ascii="Times New Roman" w:hAnsi="Times New Roman"/>
                <w:b/>
                <w:sz w:val="20"/>
                <w:szCs w:val="20"/>
              </w:rPr>
              <w:t>Предметные УУД</w:t>
            </w:r>
          </w:p>
          <w:p w:rsidR="00085A47" w:rsidRPr="005628FE" w:rsidRDefault="00085A47" w:rsidP="00525DAF">
            <w:pPr>
              <w:pStyle w:val="ab"/>
              <w:jc w:val="both"/>
              <w:rPr>
                <w:rFonts w:ascii="Times New Roman" w:hAnsi="Times New Roman"/>
                <w:b/>
                <w:i/>
                <w:sz w:val="20"/>
                <w:szCs w:val="20"/>
              </w:rPr>
            </w:pPr>
            <w:r w:rsidRPr="005628FE">
              <w:rPr>
                <w:rFonts w:ascii="Times New Roman" w:hAnsi="Times New Roman"/>
                <w:b/>
                <w:bCs/>
                <w:i/>
                <w:sz w:val="20"/>
                <w:szCs w:val="20"/>
              </w:rPr>
              <w:t>Познакомятся</w:t>
            </w:r>
            <w:r w:rsidRPr="005628FE">
              <w:rPr>
                <w:rFonts w:ascii="Times New Roman" w:hAnsi="Times New Roman"/>
                <w:b/>
                <w:i/>
                <w:sz w:val="20"/>
                <w:szCs w:val="20"/>
              </w:rPr>
              <w:t>:</w:t>
            </w:r>
          </w:p>
          <w:p w:rsidR="00085A47" w:rsidRPr="005628FE" w:rsidRDefault="00085A47" w:rsidP="00525DAF">
            <w:pPr>
              <w:pStyle w:val="ab"/>
              <w:jc w:val="both"/>
              <w:rPr>
                <w:rFonts w:ascii="Times New Roman" w:hAnsi="Times New Roman"/>
                <w:i/>
                <w:sz w:val="20"/>
                <w:szCs w:val="20"/>
              </w:rPr>
            </w:pPr>
            <w:r w:rsidRPr="005628FE">
              <w:rPr>
                <w:rFonts w:ascii="Times New Roman" w:hAnsi="Times New Roman"/>
                <w:sz w:val="20"/>
                <w:szCs w:val="20"/>
              </w:rPr>
              <w:t xml:space="preserve">- с буквами </w:t>
            </w:r>
            <w:r w:rsidRPr="005628FE">
              <w:rPr>
                <w:rFonts w:ascii="Times New Roman" w:hAnsi="Times New Roman"/>
                <w:bCs/>
                <w:i/>
                <w:iCs/>
                <w:sz w:val="20"/>
                <w:szCs w:val="20"/>
              </w:rPr>
              <w:t>А</w:t>
            </w:r>
            <w:r w:rsidRPr="005628FE">
              <w:rPr>
                <w:rFonts w:ascii="Times New Roman" w:hAnsi="Times New Roman"/>
                <w:sz w:val="20"/>
                <w:szCs w:val="20"/>
              </w:rPr>
              <w:t>,</w:t>
            </w:r>
            <w:r w:rsidRPr="005628FE">
              <w:rPr>
                <w:rFonts w:ascii="Times New Roman" w:hAnsi="Times New Roman"/>
                <w:bCs/>
                <w:i/>
                <w:iCs/>
                <w:sz w:val="20"/>
                <w:szCs w:val="20"/>
              </w:rPr>
              <w:t xml:space="preserve"> а</w:t>
            </w:r>
            <w:r w:rsidRPr="005628FE">
              <w:rPr>
                <w:rFonts w:ascii="Times New Roman" w:hAnsi="Times New Roman"/>
                <w:sz w:val="20"/>
                <w:szCs w:val="20"/>
              </w:rPr>
              <w:t xml:space="preserve">, </w:t>
            </w:r>
            <w:r w:rsidRPr="005628FE">
              <w:rPr>
                <w:rFonts w:ascii="Times New Roman" w:hAnsi="Times New Roman"/>
                <w:i/>
                <w:sz w:val="20"/>
                <w:szCs w:val="20"/>
              </w:rPr>
              <w:t>О, о, И, и, ы, У, у;</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xml:space="preserve">- с буквой </w:t>
            </w:r>
            <w:r w:rsidRPr="005628FE">
              <w:rPr>
                <w:rFonts w:ascii="Times New Roman" w:hAnsi="Times New Roman"/>
                <w:bCs/>
                <w:i/>
                <w:iCs/>
                <w:sz w:val="20"/>
                <w:szCs w:val="20"/>
              </w:rPr>
              <w:t xml:space="preserve">у </w:t>
            </w:r>
            <w:r w:rsidRPr="005628FE">
              <w:rPr>
                <w:rFonts w:ascii="Times New Roman" w:hAnsi="Times New Roman"/>
                <w:sz w:val="20"/>
                <w:szCs w:val="20"/>
              </w:rPr>
              <w:t>как с целым словом;</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xml:space="preserve">- </w:t>
            </w:r>
            <w:r w:rsidRPr="005628FE">
              <w:rPr>
                <w:rFonts w:ascii="Times New Roman" w:hAnsi="Times New Roman"/>
                <w:bCs/>
                <w:sz w:val="20"/>
                <w:szCs w:val="20"/>
              </w:rPr>
              <w:t xml:space="preserve">с </w:t>
            </w:r>
            <w:r w:rsidRPr="005628FE">
              <w:rPr>
                <w:rFonts w:ascii="Times New Roman" w:hAnsi="Times New Roman"/>
                <w:sz w:val="20"/>
                <w:szCs w:val="20"/>
              </w:rPr>
              <w:t>назначением заглавных букв при составлении схем предложений, имен людей и кличек животных.</w:t>
            </w:r>
          </w:p>
          <w:p w:rsidR="00085A47" w:rsidRPr="005628FE" w:rsidRDefault="00085A47" w:rsidP="00525DAF">
            <w:pPr>
              <w:pStyle w:val="ab"/>
              <w:jc w:val="both"/>
              <w:rPr>
                <w:rFonts w:ascii="Times New Roman" w:hAnsi="Times New Roman"/>
                <w:b/>
                <w:bCs/>
                <w:i/>
                <w:sz w:val="20"/>
                <w:szCs w:val="20"/>
              </w:rPr>
            </w:pPr>
            <w:r w:rsidRPr="005628FE">
              <w:rPr>
                <w:rFonts w:ascii="Times New Roman" w:hAnsi="Times New Roman"/>
                <w:b/>
                <w:bCs/>
                <w:i/>
                <w:sz w:val="20"/>
                <w:szCs w:val="20"/>
              </w:rPr>
              <w:t xml:space="preserve">Научатся: </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bCs/>
                <w:sz w:val="20"/>
                <w:szCs w:val="20"/>
              </w:rPr>
              <w:t xml:space="preserve">- </w:t>
            </w:r>
            <w:r w:rsidRPr="005628FE">
              <w:rPr>
                <w:rFonts w:ascii="Times New Roman" w:hAnsi="Times New Roman"/>
                <w:sz w:val="20"/>
                <w:szCs w:val="20"/>
              </w:rPr>
              <w:t>пользоваться учебником, соблюдать гигиенические требования посадки при чтении;</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понимать различия между устной и письменной речью;</w:t>
            </w:r>
          </w:p>
          <w:p w:rsidR="006F4786" w:rsidRDefault="00085A47" w:rsidP="00525DAF">
            <w:pPr>
              <w:pStyle w:val="ab"/>
              <w:jc w:val="both"/>
              <w:rPr>
                <w:rFonts w:ascii="Times New Roman" w:hAnsi="Times New Roman"/>
                <w:sz w:val="20"/>
                <w:szCs w:val="20"/>
              </w:rPr>
            </w:pPr>
            <w:r w:rsidRPr="005628FE">
              <w:rPr>
                <w:rFonts w:ascii="Times New Roman" w:hAnsi="Times New Roman"/>
                <w:sz w:val="20"/>
                <w:szCs w:val="20"/>
              </w:rPr>
              <w:t>- понимать различия между предложением и словом, быстро и точно находить слова для обозначения</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xml:space="preserve"> окружающих предметов;</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классифицировать слова, обозначающие названия школьных и нешкольных предметов;</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выделять главное слово из предложения, соблюдать в повседневной жизни нормы речевого этикета;</w:t>
            </w:r>
          </w:p>
          <w:p w:rsidR="006F4786" w:rsidRDefault="00085A47" w:rsidP="00525DAF">
            <w:pPr>
              <w:pStyle w:val="ab"/>
              <w:jc w:val="both"/>
              <w:rPr>
                <w:rFonts w:ascii="Times New Roman" w:hAnsi="Times New Roman"/>
                <w:sz w:val="20"/>
                <w:szCs w:val="20"/>
              </w:rPr>
            </w:pPr>
            <w:r w:rsidRPr="005628FE">
              <w:rPr>
                <w:rFonts w:ascii="Times New Roman" w:hAnsi="Times New Roman"/>
                <w:sz w:val="20"/>
                <w:szCs w:val="20"/>
              </w:rPr>
              <w:t xml:space="preserve">- делить слова на слоги, определять количество слогов в словах, ставить ударение, составлять </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предложения на заданную тему;</w:t>
            </w:r>
          </w:p>
          <w:p w:rsidR="006F4786" w:rsidRDefault="00085A47" w:rsidP="00525DAF">
            <w:pPr>
              <w:pStyle w:val="ab"/>
              <w:jc w:val="both"/>
              <w:rPr>
                <w:rFonts w:ascii="Times New Roman" w:hAnsi="Times New Roman"/>
                <w:sz w:val="20"/>
                <w:szCs w:val="20"/>
              </w:rPr>
            </w:pPr>
            <w:r w:rsidRPr="005628FE">
              <w:rPr>
                <w:rFonts w:ascii="Times New Roman" w:hAnsi="Times New Roman"/>
                <w:sz w:val="20"/>
                <w:szCs w:val="20"/>
              </w:rPr>
              <w:t xml:space="preserve">- правильной постановке ударения в словах, культуре речи, фонематическому восприятию и </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xml:space="preserve"> определению на слух наличия или отсутствия того или иного звука в слове;</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lastRenderedPageBreak/>
              <w:t>- различать интонационную окраску предложения;</w:t>
            </w:r>
          </w:p>
          <w:p w:rsidR="006F4786" w:rsidRDefault="00085A47" w:rsidP="00525DAF">
            <w:pPr>
              <w:pStyle w:val="ab"/>
              <w:jc w:val="both"/>
              <w:rPr>
                <w:rFonts w:ascii="Times New Roman" w:hAnsi="Times New Roman"/>
                <w:sz w:val="20"/>
                <w:szCs w:val="20"/>
              </w:rPr>
            </w:pPr>
            <w:r w:rsidRPr="005628FE">
              <w:rPr>
                <w:rFonts w:ascii="Times New Roman" w:hAnsi="Times New Roman"/>
                <w:sz w:val="20"/>
                <w:szCs w:val="20"/>
              </w:rPr>
              <w:t xml:space="preserve">- слушать, различать и воспроизводить некоторые неречевые звуки, приводить примеры неречевых </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звуков;</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различать согласные и гласные звуки, различать звук и букву;</w:t>
            </w:r>
          </w:p>
          <w:p w:rsidR="006F4786" w:rsidRDefault="00085A47" w:rsidP="00525DAF">
            <w:pPr>
              <w:pStyle w:val="ab"/>
              <w:jc w:val="both"/>
              <w:rPr>
                <w:rFonts w:ascii="Times New Roman" w:hAnsi="Times New Roman"/>
                <w:sz w:val="20"/>
                <w:szCs w:val="20"/>
              </w:rPr>
            </w:pPr>
            <w:r w:rsidRPr="005628FE">
              <w:rPr>
                <w:rFonts w:ascii="Times New Roman" w:hAnsi="Times New Roman"/>
                <w:sz w:val="20"/>
                <w:szCs w:val="20"/>
              </w:rPr>
              <w:t>- понимать смысловое значение интонации, сравнивать слог-слияние со слогом, состоящим из</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xml:space="preserve"> одного гласного звука, составлять предложения с опорой на рисунки и схемы;</w:t>
            </w:r>
          </w:p>
          <w:p w:rsidR="006F4786" w:rsidRDefault="00085A47" w:rsidP="00525DAF">
            <w:pPr>
              <w:pStyle w:val="ab"/>
              <w:jc w:val="both"/>
              <w:rPr>
                <w:rFonts w:ascii="Times New Roman" w:hAnsi="Times New Roman"/>
                <w:sz w:val="20"/>
                <w:szCs w:val="20"/>
              </w:rPr>
            </w:pPr>
            <w:r w:rsidRPr="005628FE">
              <w:rPr>
                <w:rFonts w:ascii="Times New Roman" w:hAnsi="Times New Roman"/>
                <w:sz w:val="20"/>
                <w:szCs w:val="20"/>
              </w:rPr>
              <w:t xml:space="preserve">- определять количество звуков в слове, их последовательность, различать звуки гласные и </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согласные, твердые и мягкие;</w:t>
            </w:r>
          </w:p>
          <w:p w:rsidR="006F4786" w:rsidRDefault="00085A47" w:rsidP="00525DAF">
            <w:pPr>
              <w:pStyle w:val="ab"/>
              <w:jc w:val="both"/>
              <w:rPr>
                <w:rFonts w:ascii="Times New Roman" w:hAnsi="Times New Roman"/>
                <w:sz w:val="20"/>
                <w:szCs w:val="20"/>
              </w:rPr>
            </w:pPr>
            <w:r w:rsidRPr="005628FE">
              <w:rPr>
                <w:rFonts w:ascii="Times New Roman" w:hAnsi="Times New Roman"/>
                <w:sz w:val="20"/>
                <w:szCs w:val="20"/>
              </w:rPr>
              <w:t xml:space="preserve">- озвучивать буквы, проводить слого-звуковой анализ слова, приводить примеры слов со </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звуком [а] в начале, середине, конце слова;</w:t>
            </w:r>
          </w:p>
          <w:p w:rsidR="006F4786" w:rsidRDefault="00085A47" w:rsidP="00525DAF">
            <w:pPr>
              <w:pStyle w:val="ab"/>
              <w:jc w:val="both"/>
              <w:rPr>
                <w:rFonts w:ascii="Times New Roman" w:hAnsi="Times New Roman"/>
                <w:sz w:val="20"/>
                <w:szCs w:val="20"/>
              </w:rPr>
            </w:pPr>
            <w:r w:rsidRPr="005628FE">
              <w:rPr>
                <w:rFonts w:ascii="Times New Roman" w:hAnsi="Times New Roman"/>
                <w:sz w:val="20"/>
                <w:szCs w:val="20"/>
              </w:rPr>
              <w:t xml:space="preserve">- выделять звуки [а], [о], [и], [у]   из речи в процессе слого-звукового анализа с опорой на </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предметный рисунок и схему-модель слова, характеризовать выделенный звук с опорой на таблицу;</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находить слова с изученными буквами в текстах на страницах Азбуки;</w:t>
            </w:r>
          </w:p>
          <w:p w:rsidR="006F4786" w:rsidRDefault="00085A47" w:rsidP="00525DAF">
            <w:pPr>
              <w:pStyle w:val="ab"/>
              <w:jc w:val="both"/>
              <w:rPr>
                <w:rFonts w:ascii="Times New Roman" w:hAnsi="Times New Roman"/>
                <w:sz w:val="20"/>
                <w:szCs w:val="20"/>
              </w:rPr>
            </w:pPr>
            <w:r w:rsidRPr="005628FE">
              <w:rPr>
                <w:rFonts w:ascii="Times New Roman" w:hAnsi="Times New Roman"/>
                <w:sz w:val="20"/>
                <w:szCs w:val="20"/>
              </w:rPr>
              <w:t>-  общаться, слушать и слышать, строить высказывания о пользе чтения, пересказывать сказку</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xml:space="preserve"> по серии картинок, читать предложение с восклицательной интонацией (А-а-а!; О-о-о!)</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четко и правильно выражать свои мысли;</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xml:space="preserve">- правильно артикулировать и озвучивать букву </w:t>
            </w:r>
            <w:r w:rsidRPr="005628FE">
              <w:rPr>
                <w:rFonts w:ascii="Times New Roman" w:hAnsi="Times New Roman"/>
                <w:bCs/>
                <w:i/>
                <w:iCs/>
                <w:sz w:val="20"/>
                <w:szCs w:val="20"/>
              </w:rPr>
              <w:t>и;</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пересказывать знакомые детские произведения;</w:t>
            </w:r>
          </w:p>
          <w:p w:rsidR="006F4786" w:rsidRDefault="00085A47" w:rsidP="00525DAF">
            <w:pPr>
              <w:pStyle w:val="ab"/>
              <w:jc w:val="both"/>
              <w:rPr>
                <w:rFonts w:ascii="Times New Roman" w:hAnsi="Times New Roman"/>
                <w:sz w:val="20"/>
                <w:szCs w:val="20"/>
              </w:rPr>
            </w:pPr>
            <w:r w:rsidRPr="005628FE">
              <w:rPr>
                <w:rFonts w:ascii="Times New Roman" w:hAnsi="Times New Roman"/>
                <w:sz w:val="20"/>
                <w:szCs w:val="20"/>
              </w:rPr>
              <w:t>- выделять из речи гласный звук [ы], наблюдать за позиционной сменой согласных звуков</w:t>
            </w:r>
          </w:p>
          <w:p w:rsidR="006F4786"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xml:space="preserve"> (твердые и мягкие согласные);</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сравнивать и различать печатную и письменную буквы, выполнять проверку выполненного задания;</w:t>
            </w:r>
          </w:p>
          <w:p w:rsidR="00085A47" w:rsidRPr="005628FE" w:rsidRDefault="00085A47" w:rsidP="00525DAF">
            <w:pPr>
              <w:pStyle w:val="ab"/>
              <w:jc w:val="both"/>
              <w:rPr>
                <w:rFonts w:ascii="Times New Roman" w:hAnsi="Times New Roman"/>
                <w:sz w:val="20"/>
                <w:szCs w:val="20"/>
              </w:rPr>
            </w:pPr>
            <w:r w:rsidRPr="005628FE">
              <w:rPr>
                <w:rFonts w:ascii="Times New Roman" w:hAnsi="Times New Roman"/>
                <w:sz w:val="20"/>
                <w:szCs w:val="20"/>
              </w:rPr>
              <w:t>- составлять схемы предложений.</w:t>
            </w:r>
          </w:p>
        </w:tc>
        <w:tc>
          <w:tcPr>
            <w:tcW w:w="567" w:type="dxa"/>
          </w:tcPr>
          <w:p w:rsidR="00085A47" w:rsidRPr="00192659" w:rsidRDefault="00085A47" w:rsidP="00525DAF">
            <w:pPr>
              <w:jc w:val="center"/>
              <w:rPr>
                <w:b/>
                <w:sz w:val="20"/>
                <w:szCs w:val="20"/>
                <w:lang w:eastAsia="ru-RU"/>
              </w:rPr>
            </w:pPr>
          </w:p>
        </w:tc>
        <w:tc>
          <w:tcPr>
            <w:tcW w:w="708" w:type="dxa"/>
          </w:tcPr>
          <w:p w:rsidR="00085A47" w:rsidRPr="00CF1CB8" w:rsidRDefault="00085A47" w:rsidP="00525DAF">
            <w:pPr>
              <w:jc w:val="center"/>
              <w:rPr>
                <w:b/>
                <w:sz w:val="20"/>
                <w:szCs w:val="20"/>
                <w:lang w:eastAsia="ru-RU"/>
              </w:rPr>
            </w:pPr>
          </w:p>
        </w:tc>
        <w:tc>
          <w:tcPr>
            <w:tcW w:w="709" w:type="dxa"/>
            <w:gridSpan w:val="2"/>
          </w:tcPr>
          <w:p w:rsidR="00085A47" w:rsidRPr="00CF1CB8" w:rsidRDefault="00085A47" w:rsidP="00525DAF">
            <w:pPr>
              <w:jc w:val="center"/>
              <w:rPr>
                <w:b/>
                <w:sz w:val="20"/>
                <w:szCs w:val="20"/>
                <w:lang w:eastAsia="ru-RU"/>
              </w:rPr>
            </w:pPr>
          </w:p>
        </w:tc>
        <w:tc>
          <w:tcPr>
            <w:tcW w:w="709" w:type="dxa"/>
          </w:tcPr>
          <w:p w:rsidR="00085A47" w:rsidRPr="00CF1CB8" w:rsidRDefault="00085A47" w:rsidP="00525DAF">
            <w:pPr>
              <w:jc w:val="center"/>
              <w:rPr>
                <w:b/>
                <w:sz w:val="20"/>
                <w:szCs w:val="20"/>
                <w:lang w:eastAsia="ru-RU"/>
              </w:rPr>
            </w:pPr>
          </w:p>
        </w:tc>
      </w:tr>
      <w:tr w:rsidR="00085A47" w:rsidRPr="007F5D97" w:rsidTr="006F4786">
        <w:tc>
          <w:tcPr>
            <w:tcW w:w="1809" w:type="dxa"/>
          </w:tcPr>
          <w:p w:rsidR="00085A47" w:rsidRPr="00C33C80" w:rsidRDefault="00085A47" w:rsidP="00525DAF">
            <w:pPr>
              <w:jc w:val="both"/>
              <w:rPr>
                <w:b/>
                <w:sz w:val="20"/>
                <w:szCs w:val="20"/>
                <w:lang w:eastAsia="ru-RU"/>
              </w:rPr>
            </w:pPr>
            <w:r>
              <w:rPr>
                <w:b/>
                <w:sz w:val="20"/>
                <w:szCs w:val="20"/>
                <w:lang w:eastAsia="ru-RU"/>
              </w:rPr>
              <w:lastRenderedPageBreak/>
              <w:t>Букварный период</w:t>
            </w:r>
          </w:p>
        </w:tc>
        <w:tc>
          <w:tcPr>
            <w:tcW w:w="1560" w:type="dxa"/>
          </w:tcPr>
          <w:p w:rsidR="00085A47" w:rsidRPr="00C33C80" w:rsidRDefault="00085A47" w:rsidP="00525DAF">
            <w:pPr>
              <w:jc w:val="both"/>
              <w:rPr>
                <w:sz w:val="20"/>
                <w:szCs w:val="20"/>
                <w:lang w:eastAsia="ru-RU"/>
              </w:rPr>
            </w:pPr>
          </w:p>
        </w:tc>
        <w:tc>
          <w:tcPr>
            <w:tcW w:w="10206" w:type="dxa"/>
          </w:tcPr>
          <w:p w:rsidR="00085A47" w:rsidRPr="008614AD" w:rsidRDefault="00085A47" w:rsidP="00525DAF">
            <w:pPr>
              <w:pStyle w:val="ab"/>
              <w:jc w:val="center"/>
              <w:rPr>
                <w:rFonts w:ascii="Times New Roman" w:hAnsi="Times New Roman"/>
                <w:b/>
                <w:sz w:val="20"/>
                <w:szCs w:val="20"/>
              </w:rPr>
            </w:pPr>
            <w:r w:rsidRPr="008614AD">
              <w:rPr>
                <w:rFonts w:ascii="Times New Roman" w:hAnsi="Times New Roman"/>
                <w:b/>
                <w:sz w:val="20"/>
                <w:szCs w:val="20"/>
              </w:rPr>
              <w:t>Личностные УУД</w:t>
            </w:r>
          </w:p>
          <w:p w:rsidR="006F4786"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Достижение гармонии с окружающими: выражение чувства </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сопричастности </w:t>
            </w:r>
            <w:r w:rsidRPr="008614AD">
              <w:rPr>
                <w:rFonts w:ascii="Times New Roman" w:hAnsi="Times New Roman"/>
                <w:sz w:val="20"/>
                <w:szCs w:val="20"/>
              </w:rPr>
              <w:br/>
              <w:t>и гордости за свою Родину, народ и историю.</w:t>
            </w:r>
          </w:p>
          <w:p w:rsidR="006F4786"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Осознание ответственности человека за общее благополучие, личной ответственности за свои </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поступки.</w:t>
            </w:r>
          </w:p>
          <w:p w:rsidR="006F4786"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Правильная ориентация в отношениях с другими людьми, выработка необходимых </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действий и норм сотрудничества в разных ситуациях.</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lastRenderedPageBreak/>
              <w:t>- Концентрация воли для преодоления интеллектуальных затруднений.</w:t>
            </w:r>
          </w:p>
          <w:p w:rsidR="006F4786"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Устойчивое следование социальным нормам и правилам поведения (реальная </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ответственность за принятие решений, выбор поступков и способов саморегуляции своих действий).</w:t>
            </w:r>
          </w:p>
          <w:p w:rsidR="006F4786" w:rsidRDefault="00085A47" w:rsidP="00525DAF">
            <w:pPr>
              <w:pStyle w:val="ab"/>
              <w:jc w:val="both"/>
              <w:rPr>
                <w:rFonts w:ascii="Times New Roman" w:hAnsi="Times New Roman"/>
                <w:sz w:val="20"/>
                <w:szCs w:val="20"/>
              </w:rPr>
            </w:pPr>
            <w:r w:rsidRPr="008614AD">
              <w:rPr>
                <w:rFonts w:ascii="Times New Roman" w:hAnsi="Times New Roman"/>
                <w:sz w:val="20"/>
                <w:szCs w:val="20"/>
              </w:rPr>
              <w:t>- Соответствие поведения нормам морали, культуры общения, этикету отношений и этике</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взаимоотношений (позитивное сотрудничество в разных сферах деятельности).</w:t>
            </w:r>
          </w:p>
          <w:p w:rsidR="006F4786"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Установка на эстетические потребности, ценности, чувства (благородство души, </w:t>
            </w:r>
          </w:p>
          <w:p w:rsidR="006F4786" w:rsidRDefault="00085A47" w:rsidP="00525DAF">
            <w:pPr>
              <w:pStyle w:val="ab"/>
              <w:jc w:val="both"/>
              <w:rPr>
                <w:rFonts w:ascii="Times New Roman" w:hAnsi="Times New Roman"/>
                <w:sz w:val="20"/>
                <w:szCs w:val="20"/>
              </w:rPr>
            </w:pPr>
            <w:r w:rsidRPr="008614AD">
              <w:rPr>
                <w:rFonts w:ascii="Times New Roman" w:hAnsi="Times New Roman"/>
                <w:sz w:val="20"/>
                <w:szCs w:val="20"/>
              </w:rPr>
              <w:t>стремление к добру и справедливости, к пониманию красоты, общечеловеческой духовности),</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уважительное отношение к иному мнению.</w:t>
            </w:r>
          </w:p>
          <w:p w:rsidR="006F4786" w:rsidRDefault="00085A47" w:rsidP="00525DAF">
            <w:pPr>
              <w:pStyle w:val="ab"/>
              <w:jc w:val="both"/>
              <w:rPr>
                <w:rFonts w:ascii="Times New Roman" w:hAnsi="Times New Roman"/>
                <w:sz w:val="20"/>
                <w:szCs w:val="20"/>
              </w:rPr>
            </w:pPr>
            <w:r w:rsidRPr="008614AD">
              <w:rPr>
                <w:rFonts w:ascii="Times New Roman" w:hAnsi="Times New Roman"/>
                <w:sz w:val="20"/>
                <w:szCs w:val="20"/>
              </w:rPr>
              <w:t>- Осознание своей этнической принадлежности, выражение этических чувств: уважение к</w:t>
            </w:r>
          </w:p>
          <w:p w:rsidR="006F4786"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результатам учебной деятельности, труда, любовь к процессу получения знаний, культура </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информационного взаимодействия с миром.</w:t>
            </w:r>
          </w:p>
          <w:p w:rsidR="006F4786"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Установка на экологическую культуру, ценностное отношение к природному миру, </w:t>
            </w:r>
          </w:p>
          <w:p w:rsidR="006F4786" w:rsidRDefault="00085A47" w:rsidP="00525DAF">
            <w:pPr>
              <w:pStyle w:val="ab"/>
              <w:jc w:val="both"/>
              <w:rPr>
                <w:rFonts w:ascii="Times New Roman" w:hAnsi="Times New Roman"/>
                <w:sz w:val="20"/>
                <w:szCs w:val="20"/>
              </w:rPr>
            </w:pPr>
            <w:r w:rsidRPr="008614AD">
              <w:rPr>
                <w:rFonts w:ascii="Times New Roman" w:hAnsi="Times New Roman"/>
                <w:sz w:val="20"/>
                <w:szCs w:val="20"/>
              </w:rPr>
              <w:t>этические чувства: благородство души, деликатность в отношении к людям, проявление внимания</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и терпимости к окружающим.</w:t>
            </w:r>
          </w:p>
          <w:p w:rsidR="006F4786" w:rsidRDefault="00085A47" w:rsidP="00525DAF">
            <w:pPr>
              <w:pStyle w:val="ab"/>
              <w:jc w:val="both"/>
              <w:rPr>
                <w:rFonts w:ascii="Times New Roman" w:hAnsi="Times New Roman"/>
                <w:sz w:val="20"/>
                <w:szCs w:val="20"/>
              </w:rPr>
            </w:pPr>
            <w:r w:rsidRPr="008614AD">
              <w:rPr>
                <w:rFonts w:ascii="Times New Roman" w:hAnsi="Times New Roman"/>
                <w:sz w:val="20"/>
                <w:szCs w:val="20"/>
              </w:rPr>
              <w:t>- Установка на общечеловеческие ценности и правила, определяющие отношения сверстников</w:t>
            </w:r>
          </w:p>
          <w:p w:rsidR="006F4786"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друг к другу, к окружающим людям, учителям, позитивное сотрудничество в разных ситуациях</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(определение совместной цели и задач взаимодействия, функций участников события).</w:t>
            </w:r>
          </w:p>
          <w:p w:rsidR="006F4786" w:rsidRDefault="00085A47" w:rsidP="00525DAF">
            <w:pPr>
              <w:pStyle w:val="ab"/>
              <w:jc w:val="both"/>
              <w:rPr>
                <w:rFonts w:ascii="Times New Roman" w:hAnsi="Times New Roman"/>
                <w:sz w:val="20"/>
                <w:szCs w:val="20"/>
              </w:rPr>
            </w:pPr>
            <w:r w:rsidRPr="008614AD">
              <w:rPr>
                <w:rFonts w:ascii="Times New Roman" w:hAnsi="Times New Roman"/>
                <w:sz w:val="20"/>
                <w:szCs w:val="20"/>
              </w:rPr>
              <w:t>- Установка на здоровый образ жизни, принятие образа «хорошего ученика», выработка</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начальных навыков адаптации в динамично изменяющемся мире.</w:t>
            </w:r>
          </w:p>
          <w:p w:rsidR="006F4786"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Адекватная мотивация: уважительное отношение к иному мнению, умение не создавать </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конфликтов и находить выходы из спорных ситуаций.</w:t>
            </w:r>
          </w:p>
          <w:p w:rsidR="006F4786"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Достижение гармонии, с окружающими: выражение чувства </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сопричастности </w:t>
            </w:r>
            <w:r w:rsidRPr="008614AD">
              <w:rPr>
                <w:rFonts w:ascii="Times New Roman" w:hAnsi="Times New Roman"/>
                <w:sz w:val="20"/>
                <w:szCs w:val="20"/>
              </w:rPr>
              <w:br/>
              <w:t>и гордости за свою Родину, народ и историю.</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Самооценка на основе критериев успешности учебной деятельности.</w:t>
            </w:r>
          </w:p>
          <w:p w:rsidR="00085A47" w:rsidRPr="008614AD" w:rsidRDefault="00085A47" w:rsidP="00525DAF">
            <w:pPr>
              <w:pStyle w:val="ab"/>
              <w:jc w:val="center"/>
              <w:rPr>
                <w:rFonts w:ascii="Times New Roman" w:hAnsi="Times New Roman"/>
                <w:b/>
                <w:sz w:val="20"/>
                <w:szCs w:val="20"/>
              </w:rPr>
            </w:pPr>
            <w:r w:rsidRPr="008614AD">
              <w:rPr>
                <w:rFonts w:ascii="Times New Roman" w:hAnsi="Times New Roman"/>
                <w:b/>
                <w:sz w:val="20"/>
                <w:szCs w:val="20"/>
              </w:rPr>
              <w:t>Метапредметные УУД</w:t>
            </w:r>
          </w:p>
          <w:p w:rsidR="00085A47" w:rsidRPr="008614AD" w:rsidRDefault="00085A47" w:rsidP="00525DAF">
            <w:pPr>
              <w:pStyle w:val="ab"/>
              <w:jc w:val="both"/>
              <w:rPr>
                <w:rFonts w:ascii="Times New Roman" w:hAnsi="Times New Roman"/>
                <w:b/>
                <w:i/>
                <w:sz w:val="20"/>
                <w:szCs w:val="20"/>
              </w:rPr>
            </w:pPr>
            <w:r w:rsidRPr="008614AD">
              <w:rPr>
                <w:rFonts w:ascii="Times New Roman" w:hAnsi="Times New Roman"/>
                <w:b/>
                <w:i/>
                <w:sz w:val="20"/>
                <w:szCs w:val="20"/>
              </w:rPr>
              <w:t>Регулятивные:</w:t>
            </w:r>
          </w:p>
          <w:p w:rsidR="006F4786" w:rsidRDefault="00085A47" w:rsidP="00525DAF">
            <w:pPr>
              <w:pStyle w:val="ab"/>
              <w:jc w:val="both"/>
              <w:rPr>
                <w:rFonts w:ascii="Times New Roman" w:hAnsi="Times New Roman"/>
                <w:sz w:val="20"/>
                <w:szCs w:val="20"/>
              </w:rPr>
            </w:pPr>
            <w:r w:rsidRPr="008614AD">
              <w:rPr>
                <w:rFonts w:ascii="Times New Roman" w:hAnsi="Times New Roman"/>
                <w:sz w:val="20"/>
                <w:szCs w:val="20"/>
              </w:rPr>
              <w:t>- осуществлять итоговый, пошаговый,  констатирующий и прогнозирующий контроль по результату</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и по способу действия;</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использовать установленные правила в контроле способа решения;</w:t>
            </w:r>
          </w:p>
          <w:p w:rsidR="006F4786" w:rsidRDefault="00085A47" w:rsidP="00525DAF">
            <w:pPr>
              <w:pStyle w:val="ab"/>
              <w:jc w:val="both"/>
              <w:rPr>
                <w:rFonts w:ascii="Times New Roman" w:hAnsi="Times New Roman"/>
                <w:sz w:val="20"/>
                <w:szCs w:val="20"/>
              </w:rPr>
            </w:pPr>
            <w:r w:rsidRPr="008614AD">
              <w:rPr>
                <w:rFonts w:ascii="Times New Roman" w:hAnsi="Times New Roman"/>
                <w:sz w:val="20"/>
                <w:szCs w:val="20"/>
              </w:rPr>
              <w:lastRenderedPageBreak/>
              <w:t>- формулировать и удерживать учебную задачу, применять установленные правила в</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планировании способа решения;</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составлять план и последовательность действий;</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адекватно использовать речь для  планирования и регуляции своей деятельности;</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предвидеть возможности получения конкретного результата при решении задачи;</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понимать выделенные учителем ориентиры действия в учебном материале;</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организовать свое рабочее место под руководством учителя;</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определять цель выполнения заданий на уроке под руководством учителя;</w:t>
            </w:r>
          </w:p>
          <w:p w:rsidR="006F4786" w:rsidRDefault="00085A47" w:rsidP="00525DAF">
            <w:pPr>
              <w:pStyle w:val="ab"/>
              <w:jc w:val="both"/>
              <w:rPr>
                <w:rFonts w:ascii="Times New Roman" w:hAnsi="Times New Roman"/>
                <w:sz w:val="20"/>
                <w:szCs w:val="20"/>
              </w:rPr>
            </w:pPr>
            <w:r w:rsidRPr="008614AD">
              <w:rPr>
                <w:rFonts w:ascii="Times New Roman" w:hAnsi="Times New Roman"/>
                <w:sz w:val="20"/>
                <w:szCs w:val="20"/>
              </w:rPr>
              <w:t>- моделировать, выделять и обобщенно фиксировать группы существенных признаков объектов</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с целью решения конкретных задач.</w:t>
            </w:r>
          </w:p>
          <w:p w:rsidR="00085A47" w:rsidRPr="008614AD" w:rsidRDefault="00085A47" w:rsidP="00525DAF">
            <w:pPr>
              <w:pStyle w:val="ab"/>
              <w:jc w:val="both"/>
              <w:rPr>
                <w:rFonts w:ascii="Times New Roman" w:hAnsi="Times New Roman"/>
                <w:b/>
                <w:i/>
                <w:sz w:val="20"/>
                <w:szCs w:val="20"/>
              </w:rPr>
            </w:pPr>
            <w:r w:rsidRPr="008614AD">
              <w:rPr>
                <w:rFonts w:ascii="Times New Roman" w:hAnsi="Times New Roman"/>
                <w:b/>
                <w:i/>
                <w:sz w:val="20"/>
                <w:szCs w:val="20"/>
              </w:rPr>
              <w:t>Познавательные:</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различать способ и результат действия;</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классифицировать по заданным критериям;</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вносить необходимые дополнения и изменения в план и способ действия;</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самостоятельно выделять и формулировать познавательную цель;</w:t>
            </w:r>
          </w:p>
          <w:p w:rsidR="006F4786"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использовать общие приемы решения задач, контролировать и оценивать процесс и результат </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деятельности;</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осуществлять поиск и выделение нужной информации в учебниках и учебных пособиях;</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построение рассуждения, обобщение;</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понимать знаки, символы, модели, схемы, приведенные в учебнике; </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преобразовывать практическую задачу в познавательную.</w:t>
            </w:r>
          </w:p>
          <w:p w:rsidR="00085A47" w:rsidRPr="008614AD" w:rsidRDefault="00085A47" w:rsidP="00525DAF">
            <w:pPr>
              <w:pStyle w:val="ab"/>
              <w:jc w:val="both"/>
              <w:rPr>
                <w:rFonts w:ascii="Times New Roman" w:hAnsi="Times New Roman"/>
                <w:b/>
                <w:sz w:val="20"/>
                <w:szCs w:val="20"/>
              </w:rPr>
            </w:pPr>
            <w:r w:rsidRPr="008614AD">
              <w:rPr>
                <w:rFonts w:ascii="Times New Roman" w:hAnsi="Times New Roman"/>
                <w:b/>
                <w:i/>
                <w:sz w:val="20"/>
                <w:szCs w:val="20"/>
              </w:rPr>
              <w:t>Коммуникативные:</w:t>
            </w:r>
            <w:r w:rsidRPr="008614AD">
              <w:rPr>
                <w:rFonts w:ascii="Times New Roman" w:hAnsi="Times New Roman"/>
                <w:b/>
                <w:sz w:val="20"/>
                <w:szCs w:val="20"/>
              </w:rPr>
              <w:t xml:space="preserve"> </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определять цели, функции участников, способы взаимодействия, формулировать свои затруднения;</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слушать собеседника, строить понятные для партнера высказывания, понимать речь других;</w:t>
            </w:r>
          </w:p>
          <w:p w:rsidR="006F4786"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адекватно использовать речь: правильно составлять предложения, логично выстраивать сюжет </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сказки;</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принимать участие в работе парами;</w:t>
            </w:r>
          </w:p>
          <w:p w:rsidR="006F4786" w:rsidRDefault="00085A47" w:rsidP="00525DAF">
            <w:pPr>
              <w:pStyle w:val="ab"/>
              <w:jc w:val="both"/>
              <w:rPr>
                <w:rFonts w:ascii="Times New Roman" w:hAnsi="Times New Roman"/>
                <w:sz w:val="20"/>
                <w:szCs w:val="20"/>
              </w:rPr>
            </w:pPr>
            <w:r w:rsidRPr="008614AD">
              <w:rPr>
                <w:rFonts w:ascii="Times New Roman" w:hAnsi="Times New Roman"/>
                <w:sz w:val="20"/>
                <w:szCs w:val="20"/>
              </w:rPr>
              <w:t>- задавать вопросы, строить понятные для партнера высказывания, договариваться, приходить</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к общему решению; использовать в общении правила вежливости;</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формулировать собственное мнение и позицию, допускать существование различных точек зрения;</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lastRenderedPageBreak/>
              <w:t>- работать в паре: договариваться, кто какое слово будет искать в тексте, слушать ответы друг друга;</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участвовать в диалоге на уроке, соблюдать простейшие нормы речевого этикета: здороваться, прощаться, благодарить;</w:t>
            </w:r>
          </w:p>
          <w:p w:rsidR="006F4786"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формулировать собственное мнение и позицию, участвовать в диалоге на уроке, соблюдать </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простейшие нормы речевого этикета</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слушать и понимать речь учителя, одноклассников.</w:t>
            </w:r>
          </w:p>
          <w:p w:rsidR="00085A47" w:rsidRPr="008614AD" w:rsidRDefault="00085A47" w:rsidP="00525DAF">
            <w:pPr>
              <w:pStyle w:val="ab"/>
              <w:jc w:val="center"/>
              <w:rPr>
                <w:rFonts w:ascii="Times New Roman" w:hAnsi="Times New Roman"/>
                <w:b/>
                <w:sz w:val="20"/>
                <w:szCs w:val="20"/>
              </w:rPr>
            </w:pPr>
            <w:r w:rsidRPr="008614AD">
              <w:rPr>
                <w:rFonts w:ascii="Times New Roman" w:hAnsi="Times New Roman"/>
                <w:b/>
                <w:sz w:val="20"/>
                <w:szCs w:val="20"/>
              </w:rPr>
              <w:t>Предметные УУД</w:t>
            </w:r>
          </w:p>
          <w:p w:rsidR="00085A47" w:rsidRPr="008614AD" w:rsidRDefault="00085A47" w:rsidP="00525DAF">
            <w:pPr>
              <w:pStyle w:val="ab"/>
              <w:jc w:val="both"/>
              <w:rPr>
                <w:rFonts w:ascii="Times New Roman" w:hAnsi="Times New Roman"/>
                <w:b/>
                <w:bCs/>
                <w:i/>
                <w:sz w:val="20"/>
                <w:szCs w:val="20"/>
              </w:rPr>
            </w:pPr>
            <w:r w:rsidRPr="008614AD">
              <w:rPr>
                <w:rFonts w:ascii="Times New Roman" w:hAnsi="Times New Roman"/>
                <w:b/>
                <w:bCs/>
                <w:i/>
                <w:sz w:val="20"/>
                <w:szCs w:val="20"/>
              </w:rPr>
              <w:t xml:space="preserve">Узнают: </w:t>
            </w:r>
          </w:p>
          <w:p w:rsidR="006F4786" w:rsidRDefault="00085A47" w:rsidP="00525DAF">
            <w:pPr>
              <w:pStyle w:val="ab"/>
              <w:jc w:val="both"/>
              <w:rPr>
                <w:rFonts w:ascii="Times New Roman" w:hAnsi="Times New Roman"/>
                <w:i/>
                <w:sz w:val="20"/>
                <w:szCs w:val="20"/>
              </w:rPr>
            </w:pPr>
            <w:r w:rsidRPr="008614AD">
              <w:rPr>
                <w:rFonts w:ascii="Times New Roman" w:hAnsi="Times New Roman"/>
                <w:bCs/>
                <w:sz w:val="20"/>
                <w:szCs w:val="20"/>
              </w:rPr>
              <w:t xml:space="preserve">- буквы </w:t>
            </w:r>
            <w:r w:rsidRPr="008614AD">
              <w:rPr>
                <w:rFonts w:ascii="Times New Roman" w:hAnsi="Times New Roman"/>
                <w:i/>
                <w:sz w:val="20"/>
                <w:szCs w:val="20"/>
              </w:rPr>
              <w:t>Н,</w:t>
            </w:r>
            <w:r w:rsidRPr="008614AD">
              <w:rPr>
                <w:rFonts w:ascii="Times New Roman" w:hAnsi="Times New Roman"/>
                <w:sz w:val="20"/>
                <w:szCs w:val="20"/>
              </w:rPr>
              <w:t xml:space="preserve"> </w:t>
            </w:r>
            <w:r w:rsidRPr="008614AD">
              <w:rPr>
                <w:rFonts w:ascii="Times New Roman" w:hAnsi="Times New Roman"/>
                <w:bCs/>
                <w:i/>
                <w:iCs/>
                <w:sz w:val="20"/>
                <w:szCs w:val="20"/>
              </w:rPr>
              <w:t>н</w:t>
            </w:r>
            <w:r w:rsidRPr="008614AD">
              <w:rPr>
                <w:rFonts w:ascii="Times New Roman" w:hAnsi="Times New Roman"/>
                <w:sz w:val="20"/>
                <w:szCs w:val="20"/>
              </w:rPr>
              <w:t xml:space="preserve">; </w:t>
            </w:r>
            <w:r w:rsidRPr="008614AD">
              <w:rPr>
                <w:rFonts w:ascii="Times New Roman" w:hAnsi="Times New Roman"/>
                <w:i/>
                <w:sz w:val="20"/>
                <w:szCs w:val="20"/>
              </w:rPr>
              <w:t xml:space="preserve">С, с; </w:t>
            </w:r>
            <w:r w:rsidRPr="008614AD">
              <w:rPr>
                <w:rFonts w:ascii="Times New Roman" w:hAnsi="Times New Roman"/>
                <w:sz w:val="20"/>
                <w:szCs w:val="20"/>
              </w:rPr>
              <w:t xml:space="preserve"> </w:t>
            </w:r>
            <w:r w:rsidRPr="008614AD">
              <w:rPr>
                <w:rFonts w:ascii="Times New Roman" w:hAnsi="Times New Roman"/>
                <w:i/>
                <w:sz w:val="20"/>
                <w:szCs w:val="20"/>
              </w:rPr>
              <w:t xml:space="preserve">К, к; Т, т; Л, л; Р, р; В, в; Е, е; П, п; М, м; З, з; Б, б; Д, д;  Я, я; Г, г; Ч, ч; Ш, ш; </w:t>
            </w:r>
          </w:p>
          <w:p w:rsidR="00085A47" w:rsidRPr="008614AD" w:rsidRDefault="00085A47" w:rsidP="00525DAF">
            <w:pPr>
              <w:pStyle w:val="ab"/>
              <w:jc w:val="both"/>
              <w:rPr>
                <w:rFonts w:ascii="Times New Roman" w:hAnsi="Times New Roman"/>
                <w:i/>
                <w:sz w:val="20"/>
                <w:szCs w:val="20"/>
              </w:rPr>
            </w:pPr>
            <w:r w:rsidRPr="008614AD">
              <w:rPr>
                <w:rFonts w:ascii="Times New Roman" w:hAnsi="Times New Roman"/>
                <w:i/>
                <w:sz w:val="20"/>
                <w:szCs w:val="20"/>
              </w:rPr>
              <w:t>Ж, ж; Ё, ё; й; Х, х; Ю, ю; Ц, ц; Ф, ф; Щ, щ, Э, э;</w:t>
            </w:r>
          </w:p>
          <w:p w:rsidR="006F4786" w:rsidRDefault="00085A47" w:rsidP="00525DAF">
            <w:pPr>
              <w:pStyle w:val="ab"/>
              <w:jc w:val="both"/>
              <w:rPr>
                <w:rFonts w:ascii="Times New Roman" w:hAnsi="Times New Roman"/>
                <w:sz w:val="20"/>
                <w:szCs w:val="20"/>
              </w:rPr>
            </w:pPr>
            <w:r w:rsidRPr="008614AD">
              <w:rPr>
                <w:rFonts w:ascii="Times New Roman" w:hAnsi="Times New Roman"/>
                <w:i/>
                <w:sz w:val="20"/>
                <w:szCs w:val="20"/>
              </w:rPr>
              <w:t xml:space="preserve">- </w:t>
            </w:r>
            <w:r w:rsidRPr="008614AD">
              <w:rPr>
                <w:rFonts w:ascii="Times New Roman" w:hAnsi="Times New Roman"/>
                <w:sz w:val="20"/>
                <w:szCs w:val="20"/>
              </w:rPr>
              <w:t xml:space="preserve">что буква </w:t>
            </w:r>
            <w:r w:rsidRPr="008614AD">
              <w:rPr>
                <w:rFonts w:ascii="Times New Roman" w:hAnsi="Times New Roman"/>
                <w:bCs/>
                <w:i/>
                <w:iCs/>
                <w:sz w:val="20"/>
                <w:szCs w:val="20"/>
              </w:rPr>
              <w:t>е</w:t>
            </w:r>
            <w:r w:rsidRPr="008614AD">
              <w:rPr>
                <w:rFonts w:ascii="Times New Roman" w:hAnsi="Times New Roman"/>
                <w:sz w:val="20"/>
                <w:szCs w:val="20"/>
              </w:rPr>
              <w:t xml:space="preserve"> в начале слова и после гласной обозначает два звука, а после мягких согласных </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обозначает звук [э] и указывает на мягкость согласного;</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что имена собственные пишутся с большой буквы;</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различие между формой слова и родственными словами;</w:t>
            </w:r>
          </w:p>
          <w:p w:rsidR="006F4786"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что буква </w:t>
            </w:r>
            <w:r w:rsidRPr="008614AD">
              <w:rPr>
                <w:rFonts w:ascii="Times New Roman" w:hAnsi="Times New Roman"/>
                <w:bCs/>
                <w:i/>
                <w:iCs/>
                <w:sz w:val="20"/>
                <w:szCs w:val="20"/>
              </w:rPr>
              <w:t>я</w:t>
            </w:r>
            <w:r w:rsidRPr="008614AD">
              <w:rPr>
                <w:rFonts w:ascii="Times New Roman" w:hAnsi="Times New Roman"/>
                <w:sz w:val="20"/>
                <w:szCs w:val="20"/>
              </w:rPr>
              <w:t xml:space="preserve"> в начале слова и после гласной обозначает два звука, а после согласного звука </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обозначает мягкость этого согласного звука и звук [a];</w:t>
            </w:r>
          </w:p>
          <w:p w:rsidR="00085A47" w:rsidRPr="008614AD" w:rsidRDefault="00085A47" w:rsidP="00525DAF">
            <w:pPr>
              <w:pStyle w:val="ab"/>
              <w:jc w:val="both"/>
              <w:rPr>
                <w:rFonts w:ascii="Times New Roman" w:hAnsi="Times New Roman"/>
                <w:bCs/>
                <w:iCs/>
                <w:sz w:val="20"/>
                <w:szCs w:val="20"/>
              </w:rPr>
            </w:pPr>
            <w:r w:rsidRPr="008614AD">
              <w:rPr>
                <w:rFonts w:ascii="Times New Roman" w:hAnsi="Times New Roman"/>
                <w:sz w:val="20"/>
                <w:szCs w:val="20"/>
              </w:rPr>
              <w:t xml:space="preserve">- особенности буквы </w:t>
            </w:r>
            <w:r w:rsidRPr="008614AD">
              <w:rPr>
                <w:rFonts w:ascii="Times New Roman" w:hAnsi="Times New Roman"/>
                <w:bCs/>
                <w:i/>
                <w:iCs/>
                <w:sz w:val="20"/>
                <w:szCs w:val="20"/>
              </w:rPr>
              <w:t>ь</w:t>
            </w:r>
            <w:r w:rsidRPr="008614AD">
              <w:rPr>
                <w:rFonts w:ascii="Times New Roman" w:hAnsi="Times New Roman"/>
                <w:bCs/>
                <w:iCs/>
                <w:sz w:val="20"/>
                <w:szCs w:val="20"/>
              </w:rPr>
              <w:t>;</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bCs/>
                <w:iCs/>
                <w:sz w:val="20"/>
                <w:szCs w:val="20"/>
              </w:rPr>
              <w:t xml:space="preserve">- </w:t>
            </w:r>
            <w:r w:rsidRPr="008614AD">
              <w:rPr>
                <w:rFonts w:ascii="Times New Roman" w:hAnsi="Times New Roman"/>
                <w:sz w:val="20"/>
                <w:szCs w:val="20"/>
              </w:rPr>
              <w:t xml:space="preserve">правило правописания сочетания </w:t>
            </w:r>
            <w:r w:rsidRPr="008614AD">
              <w:rPr>
                <w:rFonts w:ascii="Times New Roman" w:hAnsi="Times New Roman"/>
                <w:i/>
                <w:sz w:val="20"/>
                <w:szCs w:val="20"/>
              </w:rPr>
              <w:t xml:space="preserve">жи – </w:t>
            </w:r>
            <w:r w:rsidRPr="008614AD">
              <w:rPr>
                <w:rFonts w:ascii="Times New Roman" w:hAnsi="Times New Roman"/>
                <w:i/>
                <w:iCs/>
                <w:sz w:val="20"/>
                <w:szCs w:val="20"/>
              </w:rPr>
              <w:t>ши</w:t>
            </w:r>
            <w:r w:rsidRPr="008614AD">
              <w:rPr>
                <w:rFonts w:ascii="Times New Roman" w:hAnsi="Times New Roman"/>
                <w:sz w:val="20"/>
                <w:szCs w:val="20"/>
              </w:rPr>
              <w:t>,</w:t>
            </w:r>
            <w:r w:rsidRPr="008614AD">
              <w:rPr>
                <w:rFonts w:ascii="Times New Roman" w:hAnsi="Times New Roman"/>
                <w:i/>
                <w:iCs/>
                <w:sz w:val="20"/>
                <w:szCs w:val="20"/>
              </w:rPr>
              <w:t xml:space="preserve"> ча – ща, чу – щу, чк, чн, щн;</w:t>
            </w:r>
          </w:p>
          <w:p w:rsidR="006F4786"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что буква </w:t>
            </w:r>
            <w:r w:rsidRPr="008614AD">
              <w:rPr>
                <w:rFonts w:ascii="Times New Roman" w:hAnsi="Times New Roman"/>
                <w:bCs/>
                <w:i/>
                <w:iCs/>
                <w:sz w:val="20"/>
                <w:szCs w:val="20"/>
              </w:rPr>
              <w:t>ё</w:t>
            </w:r>
            <w:r w:rsidRPr="008614AD">
              <w:rPr>
                <w:rFonts w:ascii="Times New Roman" w:hAnsi="Times New Roman"/>
                <w:sz w:val="20"/>
                <w:szCs w:val="20"/>
              </w:rPr>
              <w:t xml:space="preserve"> в начале слова и после гласной обозначает два звука, а  после согласного обозначает </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гласный звук [о] и мягкость согласного звука;</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что звук [й’] всегда мягкий, звонкий согласный звук;</w:t>
            </w:r>
          </w:p>
          <w:p w:rsidR="006F4786" w:rsidRDefault="00085A47" w:rsidP="00525DAF">
            <w:pPr>
              <w:pStyle w:val="ab"/>
              <w:jc w:val="both"/>
              <w:rPr>
                <w:rFonts w:ascii="Times New Roman" w:hAnsi="Times New Roman"/>
                <w:sz w:val="20"/>
                <w:szCs w:val="20"/>
              </w:rPr>
            </w:pPr>
            <w:r w:rsidRPr="008614AD">
              <w:rPr>
                <w:rFonts w:ascii="Times New Roman" w:hAnsi="Times New Roman"/>
                <w:sz w:val="20"/>
                <w:szCs w:val="20"/>
              </w:rPr>
              <w:t>- что буква</w:t>
            </w:r>
            <w:r w:rsidRPr="008614AD">
              <w:rPr>
                <w:rFonts w:ascii="Times New Roman" w:hAnsi="Times New Roman"/>
                <w:i/>
                <w:iCs/>
                <w:sz w:val="20"/>
                <w:szCs w:val="20"/>
              </w:rPr>
              <w:t xml:space="preserve"> </w:t>
            </w:r>
            <w:r w:rsidRPr="008614AD">
              <w:rPr>
                <w:rFonts w:ascii="Times New Roman" w:hAnsi="Times New Roman"/>
                <w:bCs/>
                <w:i/>
                <w:iCs/>
                <w:sz w:val="20"/>
                <w:szCs w:val="20"/>
              </w:rPr>
              <w:t>ю</w:t>
            </w:r>
            <w:r>
              <w:rPr>
                <w:rFonts w:ascii="Times New Roman" w:hAnsi="Times New Roman"/>
                <w:sz w:val="20"/>
                <w:szCs w:val="20"/>
              </w:rPr>
              <w:t xml:space="preserve"> </w:t>
            </w:r>
            <w:r w:rsidRPr="008614AD">
              <w:rPr>
                <w:rFonts w:ascii="Times New Roman" w:hAnsi="Times New Roman"/>
                <w:sz w:val="20"/>
                <w:szCs w:val="20"/>
              </w:rPr>
              <w:t xml:space="preserve">в начале слова и после гласной обозначает два звука, а после согласного – гласный </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звук [у], мягкость согласного звука;</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что звук [щ’] всегда мягкий;</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о функции </w:t>
            </w:r>
            <w:r w:rsidRPr="008614AD">
              <w:rPr>
                <w:rFonts w:ascii="Times New Roman" w:hAnsi="Times New Roman"/>
                <w:bCs/>
                <w:i/>
                <w:iCs/>
                <w:sz w:val="20"/>
                <w:szCs w:val="20"/>
              </w:rPr>
              <w:t xml:space="preserve">ь </w:t>
            </w:r>
            <w:r w:rsidRPr="008614AD">
              <w:rPr>
                <w:rFonts w:ascii="Times New Roman" w:hAnsi="Times New Roman"/>
                <w:sz w:val="20"/>
                <w:szCs w:val="20"/>
              </w:rPr>
              <w:t xml:space="preserve">и </w:t>
            </w:r>
            <w:r w:rsidRPr="008614AD">
              <w:rPr>
                <w:rFonts w:ascii="Times New Roman" w:hAnsi="Times New Roman"/>
                <w:bCs/>
                <w:i/>
                <w:iCs/>
                <w:sz w:val="20"/>
                <w:szCs w:val="20"/>
              </w:rPr>
              <w:t>ъ</w:t>
            </w:r>
            <w:r w:rsidRPr="008614AD">
              <w:rPr>
                <w:rFonts w:ascii="Times New Roman" w:hAnsi="Times New Roman"/>
                <w:sz w:val="20"/>
                <w:szCs w:val="20"/>
              </w:rPr>
              <w:t>;</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последовательность букв в русском алфавите.</w:t>
            </w:r>
          </w:p>
          <w:p w:rsidR="00085A47" w:rsidRPr="008614AD" w:rsidRDefault="00085A47" w:rsidP="00525DAF">
            <w:pPr>
              <w:pStyle w:val="ab"/>
              <w:jc w:val="both"/>
              <w:rPr>
                <w:rFonts w:ascii="Times New Roman" w:hAnsi="Times New Roman"/>
                <w:b/>
                <w:sz w:val="20"/>
                <w:szCs w:val="20"/>
              </w:rPr>
            </w:pPr>
            <w:r w:rsidRPr="008614AD">
              <w:rPr>
                <w:rFonts w:ascii="Times New Roman" w:hAnsi="Times New Roman"/>
                <w:b/>
                <w:bCs/>
                <w:i/>
                <w:sz w:val="20"/>
                <w:szCs w:val="20"/>
              </w:rPr>
              <w:t>Овладеют</w:t>
            </w:r>
            <w:r w:rsidRPr="008614AD">
              <w:rPr>
                <w:rFonts w:ascii="Times New Roman" w:hAnsi="Times New Roman"/>
                <w:b/>
                <w:sz w:val="20"/>
                <w:szCs w:val="20"/>
              </w:rPr>
              <w:t>:</w:t>
            </w:r>
          </w:p>
          <w:p w:rsidR="006F4786" w:rsidRDefault="00085A47" w:rsidP="00525DAF">
            <w:pPr>
              <w:pStyle w:val="ab"/>
              <w:jc w:val="both"/>
              <w:rPr>
                <w:rFonts w:ascii="Times New Roman" w:hAnsi="Times New Roman"/>
                <w:sz w:val="20"/>
                <w:szCs w:val="20"/>
              </w:rPr>
            </w:pPr>
            <w:r w:rsidRPr="008614AD">
              <w:rPr>
                <w:rFonts w:ascii="Times New Roman" w:hAnsi="Times New Roman"/>
                <w:sz w:val="20"/>
                <w:szCs w:val="20"/>
              </w:rPr>
              <w:t>- практическим понятием единственного и множественного числа слов, обозначающих предметы</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(один – много).</w:t>
            </w:r>
          </w:p>
          <w:p w:rsidR="00085A47" w:rsidRPr="008614AD" w:rsidRDefault="00085A47" w:rsidP="00525DAF">
            <w:pPr>
              <w:pStyle w:val="ab"/>
              <w:jc w:val="both"/>
              <w:rPr>
                <w:rFonts w:ascii="Times New Roman" w:hAnsi="Times New Roman"/>
                <w:b/>
                <w:i/>
                <w:sz w:val="20"/>
                <w:szCs w:val="20"/>
              </w:rPr>
            </w:pPr>
            <w:r w:rsidRPr="008614AD">
              <w:rPr>
                <w:rFonts w:ascii="Times New Roman" w:hAnsi="Times New Roman"/>
                <w:b/>
                <w:bCs/>
                <w:i/>
                <w:sz w:val="20"/>
                <w:szCs w:val="20"/>
              </w:rPr>
              <w:t>Научатся:</w:t>
            </w:r>
            <w:r w:rsidRPr="008614AD">
              <w:rPr>
                <w:rFonts w:ascii="Times New Roman" w:hAnsi="Times New Roman"/>
                <w:b/>
                <w:i/>
                <w:sz w:val="20"/>
                <w:szCs w:val="20"/>
              </w:rPr>
              <w:t xml:space="preserve"> </w:t>
            </w:r>
          </w:p>
          <w:p w:rsidR="006F4786" w:rsidRDefault="00085A47" w:rsidP="00525DAF">
            <w:pPr>
              <w:pStyle w:val="ab"/>
              <w:jc w:val="both"/>
              <w:rPr>
                <w:rFonts w:ascii="Times New Roman" w:hAnsi="Times New Roman"/>
                <w:sz w:val="20"/>
                <w:szCs w:val="20"/>
              </w:rPr>
            </w:pPr>
            <w:r w:rsidRPr="008614AD">
              <w:rPr>
                <w:rFonts w:ascii="Times New Roman" w:hAnsi="Times New Roman"/>
                <w:sz w:val="20"/>
                <w:szCs w:val="20"/>
              </w:rPr>
              <w:lastRenderedPageBreak/>
              <w:t xml:space="preserve">- давать характеристику изученным звукам как твердым, мягким, звонким, составлять </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предложения к предложенным схемам, озвучивать печатные буквы вслух;</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читать хором, парами, индивидуально, распространять основу предложения;</w:t>
            </w:r>
          </w:p>
          <w:p w:rsidR="006F4786" w:rsidRDefault="00085A47" w:rsidP="00525DAF">
            <w:pPr>
              <w:pStyle w:val="ab"/>
              <w:jc w:val="both"/>
              <w:rPr>
                <w:rFonts w:ascii="Times New Roman" w:hAnsi="Times New Roman"/>
                <w:sz w:val="20"/>
                <w:szCs w:val="20"/>
              </w:rPr>
            </w:pPr>
            <w:r w:rsidRPr="008614AD">
              <w:rPr>
                <w:rFonts w:ascii="Times New Roman" w:hAnsi="Times New Roman"/>
                <w:sz w:val="20"/>
                <w:szCs w:val="20"/>
              </w:rPr>
              <w:t>- выделять изученные звуки в процессе слого-звукового анализа, обозначать их в письменной</w:t>
            </w:r>
          </w:p>
          <w:p w:rsidR="006F4786"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речи, отмечать особенности их произнесения, различать согласные звуки и буквы, четко и </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правильно выражать свои мысли; </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узнавать, сравнивать и различать заглавную и строчную, печатную и письменную буквы;</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узнавать буквы, обозначающие гласные и согласные звуки;</w:t>
            </w:r>
          </w:p>
          <w:p w:rsidR="006F4786"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находить новые звуки в словах, составлять звуковые схемы с новыми согласными звуками, </w:t>
            </w:r>
          </w:p>
          <w:p w:rsidR="00440539"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различать звуки по твердости и мягкости, читать слова с  изученными буквами, </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пересказывать отрывки из знакомых сказок;</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находить и объяснять местонахождение новых звуков в словах; </w:t>
            </w:r>
          </w:p>
          <w:p w:rsidR="00440539"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разгадывать ребусы, определять цель задания, моделировать алгоритм его выполнения, </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отвечать на вопросы учителя по тексту и иллюстрации, составлять рассказ по сюжетным картинкам;</w:t>
            </w:r>
          </w:p>
          <w:p w:rsidR="00440539"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читать предложения с интонацией и паузами в соответствии со знаками препинания, соотносить </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текст и картинки;</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умению вести беседу по заданной тематике;</w:t>
            </w:r>
          </w:p>
          <w:p w:rsidR="00440539"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w:t>
            </w:r>
            <w:r w:rsidRPr="008614AD">
              <w:rPr>
                <w:rFonts w:ascii="Times New Roman" w:hAnsi="Times New Roman"/>
                <w:bCs/>
                <w:sz w:val="20"/>
                <w:szCs w:val="20"/>
              </w:rPr>
              <w:t xml:space="preserve"> </w:t>
            </w:r>
            <w:r w:rsidRPr="008614AD">
              <w:rPr>
                <w:rFonts w:ascii="Times New Roman" w:hAnsi="Times New Roman"/>
                <w:sz w:val="20"/>
                <w:szCs w:val="20"/>
              </w:rPr>
              <w:t xml:space="preserve">читать на диапазоне всех изученных букв, группировать, систематизировать звуки и буквы, их </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обозначающие;</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подбирать слова, противоположные по значению, определять разные значения одного слова;</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объяснять употребление заглавной буквы в предложениях и словах;</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составлять несколько связанных между собой предложений;</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объяснять смысл пословиц; обобщать понятия;</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различать написание имен собственных и нарицательных;</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проводить фонетический анализ слов; </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распространять предложения; </w:t>
            </w:r>
          </w:p>
          <w:p w:rsidR="00440539"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различать согласные звуки по твердости – мягкости, звонкости – глухости; гласные и согласные </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звуки, строчные и заглавные буквы;</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читать рассказ и отвечать на вопросы по содержанию, определять основную мысль текста;</w:t>
            </w:r>
          </w:p>
          <w:p w:rsidR="00440539"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при письме обозначать звуки [й’э] буквами </w:t>
            </w:r>
            <w:r w:rsidRPr="008614AD">
              <w:rPr>
                <w:rFonts w:ascii="Times New Roman" w:hAnsi="Times New Roman"/>
                <w:bCs/>
                <w:i/>
                <w:iCs/>
                <w:sz w:val="20"/>
                <w:szCs w:val="20"/>
              </w:rPr>
              <w:t>Е</w:t>
            </w:r>
            <w:r w:rsidRPr="008614AD">
              <w:rPr>
                <w:rFonts w:ascii="Times New Roman" w:hAnsi="Times New Roman"/>
                <w:sz w:val="20"/>
                <w:szCs w:val="20"/>
              </w:rPr>
              <w:t xml:space="preserve">, </w:t>
            </w:r>
            <w:r w:rsidRPr="008614AD">
              <w:rPr>
                <w:rFonts w:ascii="Times New Roman" w:hAnsi="Times New Roman"/>
                <w:bCs/>
                <w:i/>
                <w:iCs/>
                <w:sz w:val="20"/>
                <w:szCs w:val="20"/>
              </w:rPr>
              <w:t>е</w:t>
            </w:r>
            <w:r w:rsidRPr="008614AD">
              <w:rPr>
                <w:rFonts w:ascii="Times New Roman" w:hAnsi="Times New Roman"/>
                <w:sz w:val="20"/>
                <w:szCs w:val="20"/>
              </w:rPr>
              <w:t>; делать вывод (под руководством учителя): буква</w:t>
            </w:r>
          </w:p>
          <w:p w:rsidR="00440539" w:rsidRDefault="00085A47" w:rsidP="00525DAF">
            <w:pPr>
              <w:pStyle w:val="ab"/>
              <w:jc w:val="both"/>
              <w:rPr>
                <w:rFonts w:ascii="Times New Roman" w:hAnsi="Times New Roman"/>
                <w:sz w:val="20"/>
                <w:szCs w:val="20"/>
              </w:rPr>
            </w:pPr>
            <w:r w:rsidRPr="008614AD">
              <w:rPr>
                <w:rFonts w:ascii="Times New Roman" w:hAnsi="Times New Roman"/>
                <w:sz w:val="20"/>
                <w:szCs w:val="20"/>
              </w:rPr>
              <w:lastRenderedPageBreak/>
              <w:t xml:space="preserve"> </w:t>
            </w:r>
            <w:r w:rsidRPr="008614AD">
              <w:rPr>
                <w:rFonts w:ascii="Times New Roman" w:hAnsi="Times New Roman"/>
                <w:bCs/>
                <w:i/>
                <w:iCs/>
                <w:sz w:val="20"/>
                <w:szCs w:val="20"/>
              </w:rPr>
              <w:t>е</w:t>
            </w:r>
            <w:r w:rsidRPr="008614AD">
              <w:rPr>
                <w:rFonts w:ascii="Times New Roman" w:hAnsi="Times New Roman"/>
                <w:sz w:val="20"/>
                <w:szCs w:val="20"/>
              </w:rPr>
              <w:t xml:space="preserve"> в начале слова и после гласных в середине и на конце слов читается одним и тем же</w:t>
            </w:r>
          </w:p>
          <w:p w:rsidR="00085A47" w:rsidRPr="008614AD" w:rsidRDefault="00085A47" w:rsidP="00525DAF">
            <w:pPr>
              <w:pStyle w:val="ab"/>
              <w:jc w:val="both"/>
              <w:rPr>
                <w:rFonts w:ascii="Times New Roman" w:hAnsi="Times New Roman"/>
                <w:bCs/>
                <w:i/>
                <w:iCs/>
                <w:sz w:val="20"/>
                <w:szCs w:val="20"/>
              </w:rPr>
            </w:pPr>
            <w:r w:rsidRPr="008614AD">
              <w:rPr>
                <w:rFonts w:ascii="Times New Roman" w:hAnsi="Times New Roman"/>
                <w:sz w:val="20"/>
                <w:szCs w:val="20"/>
              </w:rPr>
              <w:t xml:space="preserve"> способом – просто называется; обозначать звук [э] и мягкость согласного звука буквой </w:t>
            </w:r>
            <w:r w:rsidRPr="008614AD">
              <w:rPr>
                <w:rFonts w:ascii="Times New Roman" w:hAnsi="Times New Roman"/>
                <w:bCs/>
                <w:i/>
                <w:iCs/>
                <w:sz w:val="20"/>
                <w:szCs w:val="20"/>
              </w:rPr>
              <w:t>е;</w:t>
            </w:r>
          </w:p>
          <w:p w:rsidR="00440539" w:rsidRDefault="00085A47" w:rsidP="00525DAF">
            <w:pPr>
              <w:pStyle w:val="ab"/>
              <w:jc w:val="both"/>
              <w:rPr>
                <w:rFonts w:ascii="Times New Roman" w:hAnsi="Times New Roman"/>
                <w:sz w:val="20"/>
                <w:szCs w:val="20"/>
              </w:rPr>
            </w:pPr>
            <w:r w:rsidRPr="008614AD">
              <w:rPr>
                <w:rFonts w:ascii="Times New Roman" w:hAnsi="Times New Roman"/>
                <w:bCs/>
                <w:sz w:val="20"/>
                <w:szCs w:val="20"/>
              </w:rPr>
              <w:t xml:space="preserve">- </w:t>
            </w:r>
            <w:r w:rsidRPr="008614AD">
              <w:rPr>
                <w:rFonts w:ascii="Times New Roman" w:hAnsi="Times New Roman"/>
                <w:sz w:val="20"/>
                <w:szCs w:val="20"/>
              </w:rPr>
              <w:t xml:space="preserve">читать слоги и слова с ориентировкой на гласные буквы, соотносить изученные буквы со </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звуками, сравнивать, группировать, классифицировать изученные буквы;</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отвечать на вопросы по иллюстрации; определять цель учебного задания;</w:t>
            </w:r>
          </w:p>
          <w:p w:rsidR="00440539" w:rsidRDefault="00085A47" w:rsidP="00525DAF">
            <w:pPr>
              <w:pStyle w:val="ab"/>
              <w:jc w:val="both"/>
              <w:rPr>
                <w:rFonts w:ascii="Times New Roman" w:hAnsi="Times New Roman"/>
                <w:sz w:val="20"/>
                <w:szCs w:val="20"/>
              </w:rPr>
            </w:pPr>
            <w:r w:rsidRPr="008614AD">
              <w:rPr>
                <w:rFonts w:ascii="Times New Roman" w:hAnsi="Times New Roman"/>
                <w:sz w:val="20"/>
                <w:szCs w:val="20"/>
              </w:rPr>
              <w:t>- строить самостоятельные высказывания о столице России, описывать свои чувства, связанные</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с этим городом;</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отвечать на итоговые вопросы урока и оценивать свои достижения;</w:t>
            </w:r>
          </w:p>
          <w:p w:rsidR="00440539"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определять тему текста и его главную мысль, пересказывать текст; различать звуки [з] и [c], [з’] и </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[c’];</w:t>
            </w:r>
          </w:p>
          <w:p w:rsidR="00440539"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обозначать слияние [й’а] буквой </w:t>
            </w:r>
            <w:r w:rsidRPr="008614AD">
              <w:rPr>
                <w:rFonts w:ascii="Times New Roman" w:hAnsi="Times New Roman"/>
                <w:bCs/>
                <w:i/>
                <w:iCs/>
                <w:sz w:val="20"/>
                <w:szCs w:val="20"/>
              </w:rPr>
              <w:t>я</w:t>
            </w:r>
            <w:r w:rsidRPr="008614AD">
              <w:rPr>
                <w:rFonts w:ascii="Times New Roman" w:hAnsi="Times New Roman"/>
                <w:sz w:val="20"/>
                <w:szCs w:val="20"/>
              </w:rPr>
              <w:t xml:space="preserve">, объяснять разницу между </w:t>
            </w:r>
          </w:p>
          <w:p w:rsidR="00440539"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количеством букв </w:t>
            </w:r>
            <w:r w:rsidRPr="008614AD">
              <w:rPr>
                <w:rFonts w:ascii="Times New Roman" w:hAnsi="Times New Roman"/>
                <w:sz w:val="20"/>
                <w:szCs w:val="20"/>
              </w:rPr>
              <w:br/>
              <w:t xml:space="preserve">и звуков в словах, </w:t>
            </w:r>
            <w:r w:rsidRPr="008614AD">
              <w:rPr>
                <w:rFonts w:ascii="Times New Roman" w:hAnsi="Times New Roman"/>
                <w:bCs/>
                <w:i/>
                <w:iCs/>
                <w:sz w:val="20"/>
                <w:szCs w:val="20"/>
              </w:rPr>
              <w:t>Я</w:t>
            </w:r>
            <w:r w:rsidRPr="008614AD">
              <w:rPr>
                <w:rFonts w:ascii="Times New Roman" w:hAnsi="Times New Roman"/>
                <w:sz w:val="20"/>
                <w:szCs w:val="20"/>
              </w:rPr>
              <w:t xml:space="preserve">, </w:t>
            </w:r>
            <w:r w:rsidRPr="008614AD">
              <w:rPr>
                <w:rFonts w:ascii="Times New Roman" w:hAnsi="Times New Roman"/>
                <w:bCs/>
                <w:i/>
                <w:iCs/>
                <w:sz w:val="20"/>
                <w:szCs w:val="20"/>
              </w:rPr>
              <w:t xml:space="preserve">я; </w:t>
            </w:r>
            <w:r w:rsidRPr="008614AD">
              <w:rPr>
                <w:rFonts w:ascii="Times New Roman" w:hAnsi="Times New Roman"/>
                <w:sz w:val="20"/>
                <w:szCs w:val="20"/>
              </w:rPr>
              <w:t xml:space="preserve">производить слого-звуковой анализ слова с гласным звуком [а] после </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мягкого согласного (с опорой на схему-модель), определять место буквы </w:t>
            </w:r>
            <w:r w:rsidRPr="008614AD">
              <w:rPr>
                <w:rFonts w:ascii="Times New Roman" w:hAnsi="Times New Roman"/>
                <w:bCs/>
                <w:i/>
                <w:iCs/>
                <w:sz w:val="20"/>
                <w:szCs w:val="20"/>
              </w:rPr>
              <w:t>я</w:t>
            </w:r>
            <w:r w:rsidRPr="008614AD">
              <w:rPr>
                <w:rFonts w:ascii="Times New Roman" w:hAnsi="Times New Roman"/>
                <w:sz w:val="20"/>
                <w:szCs w:val="20"/>
              </w:rPr>
              <w:t xml:space="preserve"> на «ленте букв»;</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подбирать однокоренные слова;</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правильно употреблять в своей речи предлоги, различать звуки [г] и [к], [г’] и [к’];</w:t>
            </w:r>
          </w:p>
          <w:p w:rsidR="00085A47" w:rsidRPr="008614AD" w:rsidRDefault="00085A47" w:rsidP="00525DAF">
            <w:pPr>
              <w:pStyle w:val="ab"/>
              <w:jc w:val="both"/>
              <w:rPr>
                <w:rFonts w:ascii="Times New Roman" w:hAnsi="Times New Roman"/>
                <w:i/>
                <w:iCs/>
                <w:sz w:val="20"/>
                <w:szCs w:val="20"/>
              </w:rPr>
            </w:pPr>
            <w:r w:rsidRPr="008614AD">
              <w:rPr>
                <w:rFonts w:ascii="Times New Roman" w:hAnsi="Times New Roman"/>
                <w:sz w:val="20"/>
                <w:szCs w:val="20"/>
              </w:rPr>
              <w:t xml:space="preserve">- использовать при письме правила написания </w:t>
            </w:r>
            <w:r w:rsidRPr="008614AD">
              <w:rPr>
                <w:rFonts w:ascii="Times New Roman" w:hAnsi="Times New Roman"/>
                <w:i/>
                <w:iCs/>
                <w:sz w:val="20"/>
                <w:szCs w:val="20"/>
              </w:rPr>
              <w:t>ча</w:t>
            </w:r>
            <w:r w:rsidRPr="008614AD">
              <w:rPr>
                <w:rFonts w:ascii="Times New Roman" w:hAnsi="Times New Roman"/>
                <w:sz w:val="20"/>
                <w:szCs w:val="20"/>
              </w:rPr>
              <w:t xml:space="preserve"> и </w:t>
            </w:r>
            <w:r w:rsidRPr="008614AD">
              <w:rPr>
                <w:rFonts w:ascii="Times New Roman" w:hAnsi="Times New Roman"/>
                <w:i/>
                <w:iCs/>
                <w:sz w:val="20"/>
                <w:szCs w:val="20"/>
              </w:rPr>
              <w:t>чу;</w:t>
            </w:r>
          </w:p>
          <w:p w:rsidR="00440539"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устанавливать количество звуков в слове, обозначать буквой </w:t>
            </w:r>
            <w:r w:rsidRPr="008614AD">
              <w:rPr>
                <w:rFonts w:ascii="Times New Roman" w:hAnsi="Times New Roman"/>
                <w:bCs/>
                <w:i/>
                <w:iCs/>
                <w:sz w:val="20"/>
                <w:szCs w:val="20"/>
              </w:rPr>
              <w:t xml:space="preserve">ь </w:t>
            </w:r>
            <w:r w:rsidRPr="008614AD">
              <w:rPr>
                <w:rFonts w:ascii="Times New Roman" w:hAnsi="Times New Roman"/>
                <w:sz w:val="20"/>
                <w:szCs w:val="20"/>
              </w:rPr>
              <w:t>мягкость согласных на конце</w:t>
            </w:r>
          </w:p>
          <w:p w:rsidR="00440539"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и в середине слова; делать вывод: буква </w:t>
            </w:r>
            <w:r w:rsidRPr="008614AD">
              <w:rPr>
                <w:rFonts w:ascii="Times New Roman" w:hAnsi="Times New Roman"/>
                <w:bCs/>
                <w:i/>
                <w:iCs/>
                <w:sz w:val="20"/>
                <w:szCs w:val="20"/>
              </w:rPr>
              <w:t xml:space="preserve">ь </w:t>
            </w:r>
            <w:r w:rsidRPr="008614AD">
              <w:rPr>
                <w:rFonts w:ascii="Times New Roman" w:hAnsi="Times New Roman"/>
                <w:sz w:val="20"/>
                <w:szCs w:val="20"/>
              </w:rPr>
              <w:t xml:space="preserve">звука не обозначает, она нужна для </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обозначения мягкости предшествующего согласного звука;</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составлять схемы слов; </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сравнивать, группировать и классифицировать изученные буквы;</w:t>
            </w:r>
          </w:p>
          <w:p w:rsidR="00440539"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классифицировать слова в соответствии с их значением (слова, называющие предметы, </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слова, называющие действия);</w:t>
            </w:r>
          </w:p>
          <w:p w:rsidR="00440539" w:rsidRDefault="00085A47" w:rsidP="00525DAF">
            <w:pPr>
              <w:pStyle w:val="ab"/>
              <w:jc w:val="both"/>
              <w:rPr>
                <w:rFonts w:ascii="Times New Roman" w:hAnsi="Times New Roman"/>
                <w:sz w:val="20"/>
                <w:szCs w:val="20"/>
              </w:rPr>
            </w:pPr>
            <w:r w:rsidRPr="008614AD">
              <w:rPr>
                <w:rFonts w:ascii="Times New Roman" w:hAnsi="Times New Roman"/>
                <w:sz w:val="20"/>
                <w:szCs w:val="20"/>
              </w:rPr>
              <w:t>- выделять согласный звук [ж], читать слоги и слова с этим звуком, устанавливать на основе</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xml:space="preserve"> наблюдений, что звук [ж] звонкий и всегда твердый;</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дифференцировать звуки [ж], [ш], проверять парные согласные в конце слов;</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сопоставлять звуки [г] – [г’], [к] – [к’], [х] – [х’], выявлять их сходство и различие в их произнесении;</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выполнять задания к стихотворным текстам;</w:t>
            </w:r>
          </w:p>
          <w:p w:rsidR="00085A47" w:rsidRPr="008614AD" w:rsidRDefault="00085A47" w:rsidP="00525DAF">
            <w:pPr>
              <w:pStyle w:val="ab"/>
              <w:jc w:val="both"/>
              <w:rPr>
                <w:rFonts w:ascii="Times New Roman" w:hAnsi="Times New Roman"/>
                <w:sz w:val="20"/>
                <w:szCs w:val="20"/>
              </w:rPr>
            </w:pPr>
            <w:r w:rsidRPr="008614AD">
              <w:rPr>
                <w:rFonts w:ascii="Times New Roman" w:hAnsi="Times New Roman"/>
                <w:sz w:val="20"/>
                <w:szCs w:val="20"/>
              </w:rPr>
              <w:t>- анализировать «ленту букв»: называть группы букв.</w:t>
            </w:r>
          </w:p>
        </w:tc>
        <w:tc>
          <w:tcPr>
            <w:tcW w:w="567" w:type="dxa"/>
          </w:tcPr>
          <w:p w:rsidR="00085A47" w:rsidRPr="00192659" w:rsidRDefault="00085A47" w:rsidP="00525DAF">
            <w:pPr>
              <w:jc w:val="center"/>
              <w:rPr>
                <w:b/>
                <w:sz w:val="20"/>
                <w:szCs w:val="20"/>
                <w:lang w:eastAsia="ru-RU"/>
              </w:rPr>
            </w:pPr>
          </w:p>
        </w:tc>
        <w:tc>
          <w:tcPr>
            <w:tcW w:w="708" w:type="dxa"/>
          </w:tcPr>
          <w:p w:rsidR="00085A47" w:rsidRPr="00192659" w:rsidRDefault="00085A47" w:rsidP="00525DAF">
            <w:pPr>
              <w:jc w:val="center"/>
              <w:rPr>
                <w:b/>
                <w:sz w:val="20"/>
                <w:szCs w:val="20"/>
                <w:lang w:eastAsia="ru-RU"/>
              </w:rPr>
            </w:pPr>
          </w:p>
        </w:tc>
        <w:tc>
          <w:tcPr>
            <w:tcW w:w="709" w:type="dxa"/>
            <w:gridSpan w:val="2"/>
          </w:tcPr>
          <w:p w:rsidR="00085A47" w:rsidRPr="00192659" w:rsidRDefault="00085A47" w:rsidP="00525DAF">
            <w:pPr>
              <w:jc w:val="center"/>
              <w:rPr>
                <w:b/>
                <w:sz w:val="20"/>
                <w:szCs w:val="20"/>
                <w:lang w:eastAsia="ru-RU"/>
              </w:rPr>
            </w:pPr>
          </w:p>
        </w:tc>
        <w:tc>
          <w:tcPr>
            <w:tcW w:w="709" w:type="dxa"/>
          </w:tcPr>
          <w:p w:rsidR="00085A47" w:rsidRPr="00192659" w:rsidRDefault="00085A47" w:rsidP="00525DAF">
            <w:pPr>
              <w:jc w:val="center"/>
              <w:rPr>
                <w:b/>
                <w:sz w:val="20"/>
                <w:szCs w:val="20"/>
                <w:lang w:eastAsia="ru-RU"/>
              </w:rPr>
            </w:pPr>
          </w:p>
        </w:tc>
      </w:tr>
      <w:tr w:rsidR="00085A47" w:rsidRPr="007F5D97" w:rsidTr="006F4786">
        <w:tc>
          <w:tcPr>
            <w:tcW w:w="1809" w:type="dxa"/>
          </w:tcPr>
          <w:p w:rsidR="00085A47" w:rsidRPr="00C33C80" w:rsidRDefault="00085A47" w:rsidP="00525DAF">
            <w:pPr>
              <w:rPr>
                <w:b/>
                <w:sz w:val="20"/>
                <w:szCs w:val="20"/>
                <w:lang w:eastAsia="ru-RU"/>
              </w:rPr>
            </w:pPr>
            <w:r>
              <w:rPr>
                <w:b/>
                <w:sz w:val="20"/>
                <w:szCs w:val="20"/>
                <w:lang w:eastAsia="ru-RU"/>
              </w:rPr>
              <w:lastRenderedPageBreak/>
              <w:t>Послебукварный период</w:t>
            </w:r>
          </w:p>
        </w:tc>
        <w:tc>
          <w:tcPr>
            <w:tcW w:w="1560" w:type="dxa"/>
          </w:tcPr>
          <w:p w:rsidR="00085A47" w:rsidRPr="00C33C80" w:rsidRDefault="00085A47" w:rsidP="00525DAF">
            <w:pPr>
              <w:jc w:val="both"/>
              <w:rPr>
                <w:sz w:val="20"/>
                <w:szCs w:val="20"/>
                <w:lang w:eastAsia="ru-RU"/>
              </w:rPr>
            </w:pPr>
          </w:p>
        </w:tc>
        <w:tc>
          <w:tcPr>
            <w:tcW w:w="10206" w:type="dxa"/>
          </w:tcPr>
          <w:p w:rsidR="00085A47" w:rsidRPr="000333A2" w:rsidRDefault="00085A47" w:rsidP="00525DAF">
            <w:pPr>
              <w:pStyle w:val="ab"/>
              <w:jc w:val="center"/>
              <w:rPr>
                <w:rFonts w:ascii="Times New Roman" w:hAnsi="Times New Roman"/>
                <w:b/>
                <w:sz w:val="20"/>
                <w:szCs w:val="20"/>
              </w:rPr>
            </w:pPr>
            <w:r w:rsidRPr="000333A2">
              <w:rPr>
                <w:rFonts w:ascii="Times New Roman" w:hAnsi="Times New Roman"/>
                <w:b/>
                <w:sz w:val="20"/>
                <w:szCs w:val="20"/>
              </w:rPr>
              <w:t>Личностные УУД</w:t>
            </w:r>
          </w:p>
          <w:p w:rsidR="00440539" w:rsidRDefault="00085A47" w:rsidP="00525DAF">
            <w:pPr>
              <w:pStyle w:val="ab"/>
              <w:jc w:val="both"/>
              <w:rPr>
                <w:rFonts w:ascii="Times New Roman" w:hAnsi="Times New Roman"/>
                <w:sz w:val="20"/>
                <w:szCs w:val="20"/>
              </w:rPr>
            </w:pPr>
            <w:r w:rsidRPr="000333A2">
              <w:rPr>
                <w:rFonts w:ascii="Times New Roman" w:hAnsi="Times New Roman"/>
                <w:sz w:val="20"/>
                <w:szCs w:val="20"/>
              </w:rPr>
              <w:t xml:space="preserve">- Адекватная мотивация: самооценка на основе критериев успешности учебной деятельности, </w:t>
            </w:r>
          </w:p>
          <w:p w:rsidR="00085A47" w:rsidRPr="000333A2" w:rsidRDefault="00085A47" w:rsidP="00525DAF">
            <w:pPr>
              <w:pStyle w:val="ab"/>
              <w:jc w:val="both"/>
              <w:rPr>
                <w:rFonts w:ascii="Times New Roman" w:hAnsi="Times New Roman"/>
                <w:sz w:val="20"/>
                <w:szCs w:val="20"/>
              </w:rPr>
            </w:pPr>
            <w:r w:rsidRPr="000333A2">
              <w:rPr>
                <w:rFonts w:ascii="Times New Roman" w:hAnsi="Times New Roman"/>
                <w:sz w:val="20"/>
                <w:szCs w:val="20"/>
              </w:rPr>
              <w:t xml:space="preserve">уважительное отношение к иному мнению, терпимость,  принятие образа «хорошего ученика». </w:t>
            </w:r>
          </w:p>
          <w:p w:rsidR="00440539" w:rsidRDefault="00085A47" w:rsidP="00525DAF">
            <w:pPr>
              <w:pStyle w:val="ab"/>
              <w:jc w:val="both"/>
              <w:rPr>
                <w:rFonts w:ascii="Times New Roman" w:hAnsi="Times New Roman"/>
                <w:sz w:val="20"/>
                <w:szCs w:val="20"/>
              </w:rPr>
            </w:pPr>
            <w:r w:rsidRPr="000333A2">
              <w:rPr>
                <w:rFonts w:ascii="Times New Roman" w:hAnsi="Times New Roman"/>
                <w:sz w:val="20"/>
                <w:szCs w:val="20"/>
              </w:rPr>
              <w:t xml:space="preserve">- Установка на эстетические потребности, ценности, чувства (благородство души, </w:t>
            </w:r>
          </w:p>
          <w:p w:rsidR="00085A47" w:rsidRPr="000333A2" w:rsidRDefault="00085A47" w:rsidP="00525DAF">
            <w:pPr>
              <w:pStyle w:val="ab"/>
              <w:jc w:val="both"/>
              <w:rPr>
                <w:rFonts w:ascii="Times New Roman" w:hAnsi="Times New Roman"/>
                <w:sz w:val="20"/>
                <w:szCs w:val="20"/>
              </w:rPr>
            </w:pPr>
            <w:r w:rsidRPr="000333A2">
              <w:rPr>
                <w:rFonts w:ascii="Times New Roman" w:hAnsi="Times New Roman"/>
                <w:sz w:val="20"/>
                <w:szCs w:val="20"/>
              </w:rPr>
              <w:t>стремление к добру и справедливости, к пониманию красоты, общечеловеческой духовности).</w:t>
            </w:r>
          </w:p>
          <w:p w:rsidR="00085A47" w:rsidRPr="000333A2" w:rsidRDefault="00085A47" w:rsidP="00525DAF">
            <w:pPr>
              <w:pStyle w:val="ab"/>
              <w:jc w:val="center"/>
              <w:rPr>
                <w:rFonts w:ascii="Times New Roman" w:hAnsi="Times New Roman"/>
                <w:b/>
                <w:sz w:val="20"/>
                <w:szCs w:val="20"/>
              </w:rPr>
            </w:pPr>
            <w:r w:rsidRPr="000333A2">
              <w:rPr>
                <w:rFonts w:ascii="Times New Roman" w:hAnsi="Times New Roman"/>
                <w:b/>
                <w:sz w:val="20"/>
                <w:szCs w:val="20"/>
              </w:rPr>
              <w:t>Метапредметные УУД</w:t>
            </w:r>
          </w:p>
          <w:p w:rsidR="00085A47" w:rsidRPr="000333A2" w:rsidRDefault="00085A47" w:rsidP="00525DAF">
            <w:pPr>
              <w:pStyle w:val="ab"/>
              <w:jc w:val="both"/>
              <w:rPr>
                <w:rFonts w:ascii="Times New Roman" w:hAnsi="Times New Roman"/>
                <w:b/>
                <w:i/>
                <w:sz w:val="20"/>
                <w:szCs w:val="20"/>
              </w:rPr>
            </w:pPr>
            <w:r w:rsidRPr="000333A2">
              <w:rPr>
                <w:rFonts w:ascii="Times New Roman" w:hAnsi="Times New Roman"/>
                <w:b/>
                <w:i/>
                <w:sz w:val="20"/>
                <w:szCs w:val="20"/>
              </w:rPr>
              <w:t>Регулятивные:</w:t>
            </w:r>
          </w:p>
          <w:p w:rsidR="00440539" w:rsidRDefault="00085A47" w:rsidP="00525DAF">
            <w:pPr>
              <w:pStyle w:val="ab"/>
              <w:jc w:val="both"/>
              <w:rPr>
                <w:rFonts w:ascii="Times New Roman" w:hAnsi="Times New Roman"/>
                <w:sz w:val="20"/>
                <w:szCs w:val="20"/>
              </w:rPr>
            </w:pPr>
            <w:r w:rsidRPr="000333A2">
              <w:rPr>
                <w:rFonts w:ascii="Times New Roman" w:hAnsi="Times New Roman"/>
                <w:sz w:val="20"/>
                <w:szCs w:val="20"/>
              </w:rPr>
              <w:t xml:space="preserve">- моделировать, выделять и обобщенно фиксировать группы существенных признаков объектов </w:t>
            </w:r>
          </w:p>
          <w:p w:rsidR="00085A47" w:rsidRPr="000333A2" w:rsidRDefault="00085A47" w:rsidP="00525DAF">
            <w:pPr>
              <w:pStyle w:val="ab"/>
              <w:jc w:val="both"/>
              <w:rPr>
                <w:rFonts w:ascii="Times New Roman" w:hAnsi="Times New Roman"/>
                <w:sz w:val="20"/>
                <w:szCs w:val="20"/>
              </w:rPr>
            </w:pPr>
            <w:r w:rsidRPr="000333A2">
              <w:rPr>
                <w:rFonts w:ascii="Times New Roman" w:hAnsi="Times New Roman"/>
                <w:sz w:val="20"/>
                <w:szCs w:val="20"/>
              </w:rPr>
              <w:t>с целью решения конкретных задач;</w:t>
            </w:r>
          </w:p>
          <w:p w:rsidR="00085A47" w:rsidRPr="000333A2" w:rsidRDefault="00085A47" w:rsidP="00525DAF">
            <w:pPr>
              <w:pStyle w:val="ab"/>
              <w:jc w:val="both"/>
              <w:rPr>
                <w:rFonts w:ascii="Times New Roman" w:hAnsi="Times New Roman"/>
                <w:sz w:val="20"/>
                <w:szCs w:val="20"/>
              </w:rPr>
            </w:pPr>
            <w:r w:rsidRPr="000333A2">
              <w:rPr>
                <w:rFonts w:ascii="Times New Roman" w:hAnsi="Times New Roman"/>
                <w:sz w:val="20"/>
                <w:szCs w:val="20"/>
              </w:rPr>
              <w:t>- формулировать и удерживать учебную задачу, составлять план и последовательность действий;</w:t>
            </w:r>
          </w:p>
          <w:p w:rsidR="00085A47" w:rsidRPr="000333A2" w:rsidRDefault="00085A47" w:rsidP="00525DAF">
            <w:pPr>
              <w:pStyle w:val="ab"/>
              <w:jc w:val="both"/>
              <w:rPr>
                <w:rFonts w:ascii="Times New Roman" w:hAnsi="Times New Roman"/>
                <w:sz w:val="20"/>
                <w:szCs w:val="20"/>
              </w:rPr>
            </w:pPr>
            <w:r w:rsidRPr="000333A2">
              <w:rPr>
                <w:rFonts w:ascii="Times New Roman" w:hAnsi="Times New Roman"/>
                <w:sz w:val="20"/>
                <w:szCs w:val="20"/>
              </w:rPr>
              <w:t>- осуществлять констатирующий и прогнозирующий контроль по результату и по способу действия;</w:t>
            </w:r>
          </w:p>
          <w:p w:rsidR="00085A47" w:rsidRPr="000333A2" w:rsidRDefault="00085A47" w:rsidP="00525DAF">
            <w:pPr>
              <w:pStyle w:val="ab"/>
              <w:jc w:val="both"/>
              <w:rPr>
                <w:rFonts w:ascii="Times New Roman" w:hAnsi="Times New Roman"/>
                <w:sz w:val="20"/>
                <w:szCs w:val="20"/>
              </w:rPr>
            </w:pPr>
            <w:r w:rsidRPr="000333A2">
              <w:rPr>
                <w:rFonts w:ascii="Times New Roman" w:hAnsi="Times New Roman"/>
                <w:sz w:val="20"/>
                <w:szCs w:val="20"/>
              </w:rPr>
              <w:t>- адекватно использовать речь для  планирования и регуляции своей деятельности.</w:t>
            </w:r>
          </w:p>
          <w:p w:rsidR="00085A47" w:rsidRPr="000333A2" w:rsidRDefault="00085A47" w:rsidP="00525DAF">
            <w:pPr>
              <w:pStyle w:val="ab"/>
              <w:jc w:val="both"/>
              <w:rPr>
                <w:rFonts w:ascii="Times New Roman" w:hAnsi="Times New Roman"/>
                <w:b/>
                <w:i/>
                <w:sz w:val="20"/>
                <w:szCs w:val="20"/>
              </w:rPr>
            </w:pPr>
            <w:r w:rsidRPr="000333A2">
              <w:rPr>
                <w:rFonts w:ascii="Times New Roman" w:hAnsi="Times New Roman"/>
                <w:b/>
                <w:i/>
                <w:sz w:val="20"/>
                <w:szCs w:val="20"/>
              </w:rPr>
              <w:t>Познавательные:</w:t>
            </w:r>
          </w:p>
          <w:p w:rsidR="00085A47" w:rsidRPr="000333A2" w:rsidRDefault="00085A47" w:rsidP="00525DAF">
            <w:pPr>
              <w:pStyle w:val="ab"/>
              <w:jc w:val="both"/>
              <w:rPr>
                <w:rFonts w:ascii="Times New Roman" w:hAnsi="Times New Roman"/>
                <w:sz w:val="20"/>
                <w:szCs w:val="20"/>
              </w:rPr>
            </w:pPr>
            <w:r w:rsidRPr="000333A2">
              <w:rPr>
                <w:rFonts w:ascii="Times New Roman" w:hAnsi="Times New Roman"/>
                <w:sz w:val="20"/>
                <w:szCs w:val="20"/>
              </w:rPr>
              <w:t>- преобразовывать практическую задачу в познавательную;</w:t>
            </w:r>
          </w:p>
          <w:p w:rsidR="00440539" w:rsidRDefault="00085A47" w:rsidP="00525DAF">
            <w:pPr>
              <w:pStyle w:val="ab"/>
              <w:jc w:val="both"/>
              <w:rPr>
                <w:rFonts w:ascii="Times New Roman" w:hAnsi="Times New Roman"/>
                <w:sz w:val="20"/>
                <w:szCs w:val="20"/>
              </w:rPr>
            </w:pPr>
            <w:r w:rsidRPr="000333A2">
              <w:rPr>
                <w:rFonts w:ascii="Times New Roman" w:hAnsi="Times New Roman"/>
                <w:sz w:val="20"/>
                <w:szCs w:val="20"/>
              </w:rPr>
              <w:t xml:space="preserve">- использовать общие приемы решения задач, контролировать и оценивать процесс и результат </w:t>
            </w:r>
          </w:p>
          <w:p w:rsidR="00085A47" w:rsidRPr="000333A2" w:rsidRDefault="00085A47" w:rsidP="00525DAF">
            <w:pPr>
              <w:pStyle w:val="ab"/>
              <w:jc w:val="both"/>
              <w:rPr>
                <w:rFonts w:ascii="Times New Roman" w:hAnsi="Times New Roman"/>
                <w:sz w:val="20"/>
                <w:szCs w:val="20"/>
              </w:rPr>
            </w:pPr>
            <w:r w:rsidRPr="000333A2">
              <w:rPr>
                <w:rFonts w:ascii="Times New Roman" w:hAnsi="Times New Roman"/>
                <w:sz w:val="20"/>
                <w:szCs w:val="20"/>
              </w:rPr>
              <w:t>деятельности;</w:t>
            </w:r>
          </w:p>
          <w:p w:rsidR="00085A47" w:rsidRPr="000333A2" w:rsidRDefault="00085A47" w:rsidP="00525DAF">
            <w:pPr>
              <w:pStyle w:val="ab"/>
              <w:jc w:val="both"/>
              <w:rPr>
                <w:rFonts w:ascii="Times New Roman" w:hAnsi="Times New Roman"/>
                <w:sz w:val="20"/>
                <w:szCs w:val="20"/>
              </w:rPr>
            </w:pPr>
            <w:r w:rsidRPr="000333A2">
              <w:rPr>
                <w:rFonts w:ascii="Times New Roman" w:hAnsi="Times New Roman"/>
                <w:sz w:val="20"/>
                <w:szCs w:val="20"/>
              </w:rPr>
              <w:t>- вносить необходимые дополнения и изменения в план и способ действия;</w:t>
            </w:r>
          </w:p>
          <w:p w:rsidR="00085A47" w:rsidRPr="000333A2" w:rsidRDefault="00085A47" w:rsidP="00525DAF">
            <w:pPr>
              <w:pStyle w:val="ab"/>
              <w:jc w:val="both"/>
              <w:rPr>
                <w:rFonts w:ascii="Times New Roman" w:hAnsi="Times New Roman"/>
                <w:sz w:val="20"/>
                <w:szCs w:val="20"/>
              </w:rPr>
            </w:pPr>
            <w:r w:rsidRPr="000333A2">
              <w:rPr>
                <w:rFonts w:ascii="Times New Roman" w:hAnsi="Times New Roman"/>
                <w:sz w:val="20"/>
                <w:szCs w:val="20"/>
              </w:rPr>
              <w:t>- осуществлять поиск и выделение информации.</w:t>
            </w:r>
          </w:p>
          <w:p w:rsidR="00085A47" w:rsidRPr="000333A2" w:rsidRDefault="00085A47" w:rsidP="00525DAF">
            <w:pPr>
              <w:pStyle w:val="ab"/>
              <w:jc w:val="both"/>
              <w:rPr>
                <w:rFonts w:ascii="Times New Roman" w:hAnsi="Times New Roman"/>
                <w:b/>
                <w:i/>
                <w:sz w:val="20"/>
                <w:szCs w:val="20"/>
              </w:rPr>
            </w:pPr>
            <w:r w:rsidRPr="000333A2">
              <w:rPr>
                <w:rFonts w:ascii="Times New Roman" w:hAnsi="Times New Roman"/>
                <w:b/>
                <w:i/>
                <w:sz w:val="20"/>
                <w:szCs w:val="20"/>
              </w:rPr>
              <w:t>Коммуникативные:</w:t>
            </w:r>
          </w:p>
          <w:p w:rsidR="00085A47" w:rsidRPr="000333A2" w:rsidRDefault="00085A47" w:rsidP="00525DAF">
            <w:pPr>
              <w:pStyle w:val="ab"/>
              <w:jc w:val="both"/>
              <w:rPr>
                <w:rFonts w:ascii="Times New Roman" w:hAnsi="Times New Roman"/>
                <w:sz w:val="20"/>
                <w:szCs w:val="20"/>
              </w:rPr>
            </w:pPr>
            <w:r w:rsidRPr="000333A2">
              <w:rPr>
                <w:rFonts w:ascii="Times New Roman" w:hAnsi="Times New Roman"/>
                <w:sz w:val="20"/>
                <w:szCs w:val="20"/>
              </w:rPr>
              <w:t>- формулировать собственное мнение и позицию;</w:t>
            </w:r>
          </w:p>
          <w:p w:rsidR="00085A47" w:rsidRPr="000333A2" w:rsidRDefault="00085A47" w:rsidP="00525DAF">
            <w:pPr>
              <w:pStyle w:val="ab"/>
              <w:jc w:val="both"/>
              <w:rPr>
                <w:rFonts w:ascii="Times New Roman" w:hAnsi="Times New Roman"/>
                <w:sz w:val="20"/>
                <w:szCs w:val="20"/>
              </w:rPr>
            </w:pPr>
            <w:r w:rsidRPr="000333A2">
              <w:rPr>
                <w:rFonts w:ascii="Times New Roman" w:hAnsi="Times New Roman"/>
                <w:sz w:val="20"/>
                <w:szCs w:val="20"/>
              </w:rPr>
              <w:t>- задавать вопросы, строить понятные для партнера высказывания;</w:t>
            </w:r>
          </w:p>
          <w:p w:rsidR="00085A47" w:rsidRPr="000333A2" w:rsidRDefault="00085A47" w:rsidP="00525DAF">
            <w:pPr>
              <w:pStyle w:val="ab"/>
              <w:jc w:val="both"/>
              <w:rPr>
                <w:rFonts w:ascii="Times New Roman" w:hAnsi="Times New Roman"/>
                <w:sz w:val="20"/>
                <w:szCs w:val="20"/>
              </w:rPr>
            </w:pPr>
            <w:r w:rsidRPr="000333A2">
              <w:rPr>
                <w:rFonts w:ascii="Times New Roman" w:hAnsi="Times New Roman"/>
                <w:sz w:val="20"/>
                <w:szCs w:val="20"/>
              </w:rPr>
              <w:t>- слушать собеседника, работать в паре;</w:t>
            </w:r>
          </w:p>
          <w:p w:rsidR="00440539" w:rsidRDefault="00085A47" w:rsidP="00525DAF">
            <w:pPr>
              <w:pStyle w:val="ab"/>
              <w:jc w:val="both"/>
              <w:rPr>
                <w:rFonts w:ascii="Times New Roman" w:hAnsi="Times New Roman"/>
                <w:sz w:val="20"/>
                <w:szCs w:val="20"/>
              </w:rPr>
            </w:pPr>
            <w:r w:rsidRPr="000333A2">
              <w:rPr>
                <w:rFonts w:ascii="Times New Roman" w:hAnsi="Times New Roman"/>
                <w:sz w:val="20"/>
                <w:szCs w:val="20"/>
              </w:rPr>
              <w:t xml:space="preserve">- работать в группе; соблюдать простейшие нормы речевого этикета: здороваться, прощаться, </w:t>
            </w:r>
          </w:p>
          <w:p w:rsidR="00085A47" w:rsidRPr="000333A2" w:rsidRDefault="00085A47" w:rsidP="00525DAF">
            <w:pPr>
              <w:pStyle w:val="ab"/>
              <w:jc w:val="both"/>
              <w:rPr>
                <w:rFonts w:ascii="Times New Roman" w:hAnsi="Times New Roman"/>
                <w:sz w:val="20"/>
                <w:szCs w:val="20"/>
              </w:rPr>
            </w:pPr>
            <w:r w:rsidRPr="000333A2">
              <w:rPr>
                <w:rFonts w:ascii="Times New Roman" w:hAnsi="Times New Roman"/>
                <w:sz w:val="20"/>
                <w:szCs w:val="20"/>
              </w:rPr>
              <w:t>благодарить.</w:t>
            </w:r>
          </w:p>
          <w:p w:rsidR="00085A47" w:rsidRPr="000333A2" w:rsidRDefault="00085A47" w:rsidP="00525DAF">
            <w:pPr>
              <w:pStyle w:val="ab"/>
              <w:jc w:val="center"/>
              <w:rPr>
                <w:rFonts w:ascii="Times New Roman" w:hAnsi="Times New Roman"/>
                <w:b/>
                <w:sz w:val="20"/>
                <w:szCs w:val="20"/>
              </w:rPr>
            </w:pPr>
            <w:r w:rsidRPr="000333A2">
              <w:rPr>
                <w:rFonts w:ascii="Times New Roman" w:hAnsi="Times New Roman"/>
                <w:b/>
                <w:sz w:val="20"/>
                <w:szCs w:val="20"/>
              </w:rPr>
              <w:t>Предметные УУД</w:t>
            </w:r>
          </w:p>
          <w:p w:rsidR="00085A47" w:rsidRPr="000333A2" w:rsidRDefault="00085A47" w:rsidP="00525DAF">
            <w:pPr>
              <w:pStyle w:val="ab"/>
              <w:jc w:val="both"/>
              <w:rPr>
                <w:rFonts w:ascii="Times New Roman" w:hAnsi="Times New Roman"/>
                <w:b/>
                <w:bCs/>
                <w:i/>
                <w:sz w:val="20"/>
                <w:szCs w:val="20"/>
              </w:rPr>
            </w:pPr>
            <w:r w:rsidRPr="000333A2">
              <w:rPr>
                <w:rFonts w:ascii="Times New Roman" w:hAnsi="Times New Roman"/>
                <w:b/>
                <w:bCs/>
                <w:i/>
                <w:sz w:val="20"/>
                <w:szCs w:val="20"/>
              </w:rPr>
              <w:t>Получат:</w:t>
            </w:r>
          </w:p>
          <w:p w:rsidR="00085A47" w:rsidRPr="000333A2" w:rsidRDefault="00085A47" w:rsidP="00525DAF">
            <w:pPr>
              <w:pStyle w:val="ab"/>
              <w:jc w:val="both"/>
              <w:rPr>
                <w:rFonts w:ascii="Times New Roman" w:hAnsi="Times New Roman"/>
                <w:bCs/>
                <w:sz w:val="20"/>
                <w:szCs w:val="20"/>
              </w:rPr>
            </w:pPr>
            <w:r w:rsidRPr="000333A2">
              <w:rPr>
                <w:rFonts w:ascii="Times New Roman" w:hAnsi="Times New Roman"/>
                <w:bCs/>
                <w:sz w:val="20"/>
                <w:szCs w:val="20"/>
              </w:rPr>
              <w:t xml:space="preserve">-  </w:t>
            </w:r>
            <w:r w:rsidRPr="000333A2">
              <w:rPr>
                <w:rFonts w:ascii="Times New Roman" w:hAnsi="Times New Roman"/>
                <w:sz w:val="20"/>
                <w:szCs w:val="20"/>
              </w:rPr>
              <w:t>представления о России, Родине.</w:t>
            </w:r>
          </w:p>
          <w:p w:rsidR="00085A47" w:rsidRPr="000333A2" w:rsidRDefault="00085A47" w:rsidP="00525DAF">
            <w:pPr>
              <w:pStyle w:val="ab"/>
              <w:jc w:val="both"/>
              <w:rPr>
                <w:rFonts w:ascii="Times New Roman" w:hAnsi="Times New Roman"/>
                <w:b/>
                <w:bCs/>
                <w:i/>
                <w:iCs/>
                <w:sz w:val="20"/>
                <w:szCs w:val="20"/>
              </w:rPr>
            </w:pPr>
            <w:r w:rsidRPr="000333A2">
              <w:rPr>
                <w:rFonts w:ascii="Times New Roman" w:hAnsi="Times New Roman"/>
                <w:b/>
                <w:bCs/>
                <w:i/>
                <w:sz w:val="20"/>
                <w:szCs w:val="20"/>
              </w:rPr>
              <w:t>Научатся:</w:t>
            </w:r>
            <w:r w:rsidRPr="000333A2">
              <w:rPr>
                <w:rFonts w:ascii="Times New Roman" w:hAnsi="Times New Roman"/>
                <w:b/>
                <w:bCs/>
                <w:i/>
                <w:iCs/>
                <w:sz w:val="20"/>
                <w:szCs w:val="20"/>
              </w:rPr>
              <w:t xml:space="preserve"> </w:t>
            </w:r>
          </w:p>
          <w:p w:rsidR="00440539" w:rsidRDefault="00085A47" w:rsidP="00525DAF">
            <w:pPr>
              <w:pStyle w:val="ab"/>
              <w:jc w:val="both"/>
              <w:rPr>
                <w:rFonts w:ascii="Times New Roman" w:hAnsi="Times New Roman"/>
                <w:sz w:val="20"/>
                <w:szCs w:val="20"/>
              </w:rPr>
            </w:pPr>
            <w:r w:rsidRPr="000333A2">
              <w:rPr>
                <w:rFonts w:ascii="Times New Roman" w:hAnsi="Times New Roman"/>
                <w:bCs/>
                <w:i/>
                <w:iCs/>
                <w:sz w:val="20"/>
                <w:szCs w:val="20"/>
              </w:rPr>
              <w:t xml:space="preserve">- </w:t>
            </w:r>
            <w:r w:rsidRPr="000333A2">
              <w:rPr>
                <w:rFonts w:ascii="Times New Roman" w:hAnsi="Times New Roman"/>
                <w:sz w:val="20"/>
                <w:szCs w:val="20"/>
              </w:rPr>
              <w:t xml:space="preserve">определять содержание текста на основе названия, сравнивать высказанные предположения </w:t>
            </w:r>
          </w:p>
          <w:p w:rsidR="00085A47" w:rsidRPr="000333A2" w:rsidRDefault="00085A47" w:rsidP="00525DAF">
            <w:pPr>
              <w:pStyle w:val="ab"/>
              <w:jc w:val="both"/>
              <w:rPr>
                <w:rFonts w:ascii="Times New Roman" w:hAnsi="Times New Roman"/>
                <w:sz w:val="20"/>
                <w:szCs w:val="20"/>
              </w:rPr>
            </w:pPr>
            <w:r w:rsidRPr="000333A2">
              <w:rPr>
                <w:rFonts w:ascii="Times New Roman" w:hAnsi="Times New Roman"/>
                <w:sz w:val="20"/>
                <w:szCs w:val="20"/>
              </w:rPr>
              <w:t>с прочитанным содержанием, разыгрывать фрагмент текста по ролям;</w:t>
            </w:r>
          </w:p>
          <w:p w:rsidR="00440539" w:rsidRDefault="00085A47" w:rsidP="00525DAF">
            <w:pPr>
              <w:pStyle w:val="ab"/>
              <w:jc w:val="both"/>
              <w:rPr>
                <w:rFonts w:ascii="Times New Roman" w:hAnsi="Times New Roman"/>
                <w:sz w:val="20"/>
                <w:szCs w:val="20"/>
              </w:rPr>
            </w:pPr>
            <w:r w:rsidRPr="000333A2">
              <w:rPr>
                <w:rFonts w:ascii="Times New Roman" w:hAnsi="Times New Roman"/>
                <w:sz w:val="20"/>
                <w:szCs w:val="20"/>
              </w:rPr>
              <w:lastRenderedPageBreak/>
              <w:t xml:space="preserve">- правильно, осознанно и выразительно читать небольшие тексты, рассуждать на заданную тему, </w:t>
            </w:r>
          </w:p>
          <w:p w:rsidR="00440539" w:rsidRDefault="00085A47" w:rsidP="00525DAF">
            <w:pPr>
              <w:pStyle w:val="ab"/>
              <w:jc w:val="both"/>
              <w:rPr>
                <w:rFonts w:ascii="Times New Roman" w:hAnsi="Times New Roman"/>
                <w:sz w:val="20"/>
                <w:szCs w:val="20"/>
              </w:rPr>
            </w:pPr>
            <w:r w:rsidRPr="000333A2">
              <w:rPr>
                <w:rFonts w:ascii="Times New Roman" w:hAnsi="Times New Roman"/>
                <w:sz w:val="20"/>
                <w:szCs w:val="20"/>
              </w:rPr>
              <w:t xml:space="preserve">слушать рассказы учителя на основе иллюстрации, подбирать слова, близкие по смыслу к слову </w:t>
            </w:r>
          </w:p>
          <w:p w:rsidR="00085A47" w:rsidRPr="000333A2" w:rsidRDefault="00085A47" w:rsidP="00525DAF">
            <w:pPr>
              <w:pStyle w:val="ab"/>
              <w:jc w:val="both"/>
              <w:rPr>
                <w:rFonts w:ascii="Times New Roman" w:hAnsi="Times New Roman"/>
                <w:sz w:val="20"/>
                <w:szCs w:val="20"/>
              </w:rPr>
            </w:pPr>
            <w:r w:rsidRPr="000333A2">
              <w:rPr>
                <w:rFonts w:ascii="Times New Roman" w:hAnsi="Times New Roman"/>
                <w:sz w:val="20"/>
                <w:szCs w:val="20"/>
              </w:rPr>
              <w:t>«отечество»;</w:t>
            </w:r>
          </w:p>
          <w:p w:rsidR="00085A47" w:rsidRPr="000333A2" w:rsidRDefault="00085A47" w:rsidP="00525DAF">
            <w:pPr>
              <w:pStyle w:val="ab"/>
              <w:jc w:val="both"/>
              <w:rPr>
                <w:rFonts w:ascii="Times New Roman" w:hAnsi="Times New Roman"/>
                <w:sz w:val="20"/>
                <w:szCs w:val="20"/>
              </w:rPr>
            </w:pPr>
            <w:r w:rsidRPr="000333A2">
              <w:rPr>
                <w:rFonts w:ascii="Times New Roman" w:hAnsi="Times New Roman"/>
                <w:sz w:val="20"/>
                <w:szCs w:val="20"/>
              </w:rPr>
              <w:t>- объяснять смысл непонятных слов с помощью словаря, обращаться к помощи учителя;</w:t>
            </w:r>
          </w:p>
          <w:p w:rsidR="00440539" w:rsidRDefault="00085A47" w:rsidP="00525DAF">
            <w:pPr>
              <w:pStyle w:val="ab"/>
              <w:jc w:val="both"/>
              <w:rPr>
                <w:rFonts w:ascii="Times New Roman" w:hAnsi="Times New Roman"/>
                <w:sz w:val="20"/>
                <w:szCs w:val="20"/>
              </w:rPr>
            </w:pPr>
            <w:r w:rsidRPr="000333A2">
              <w:rPr>
                <w:rFonts w:ascii="Times New Roman" w:hAnsi="Times New Roman"/>
                <w:sz w:val="20"/>
                <w:szCs w:val="20"/>
              </w:rPr>
              <w:t>- определять известную и неизвестную информацию в тексте, делать подписи к иллюстрации</w:t>
            </w:r>
          </w:p>
          <w:p w:rsidR="00085A47" w:rsidRPr="000333A2" w:rsidRDefault="00085A47" w:rsidP="00525DAF">
            <w:pPr>
              <w:pStyle w:val="ab"/>
              <w:jc w:val="both"/>
              <w:rPr>
                <w:rFonts w:ascii="Times New Roman" w:hAnsi="Times New Roman"/>
                <w:sz w:val="20"/>
                <w:szCs w:val="20"/>
              </w:rPr>
            </w:pPr>
            <w:r w:rsidRPr="000333A2">
              <w:rPr>
                <w:rFonts w:ascii="Times New Roman" w:hAnsi="Times New Roman"/>
                <w:sz w:val="20"/>
                <w:szCs w:val="20"/>
              </w:rPr>
              <w:t xml:space="preserve"> на основе текста;</w:t>
            </w:r>
          </w:p>
          <w:p w:rsidR="00440539" w:rsidRDefault="00085A47" w:rsidP="00525DAF">
            <w:pPr>
              <w:pStyle w:val="ab"/>
              <w:jc w:val="both"/>
              <w:rPr>
                <w:rFonts w:ascii="Times New Roman" w:hAnsi="Times New Roman"/>
                <w:sz w:val="20"/>
                <w:szCs w:val="20"/>
              </w:rPr>
            </w:pPr>
            <w:r w:rsidRPr="000333A2">
              <w:rPr>
                <w:rFonts w:ascii="Times New Roman" w:hAnsi="Times New Roman"/>
                <w:sz w:val="20"/>
                <w:szCs w:val="20"/>
              </w:rPr>
              <w:t xml:space="preserve">- рассказывать наизусть отрывок из стихотворения, соотносить иллюстрацию в учебнике с </w:t>
            </w:r>
          </w:p>
          <w:p w:rsidR="00085A47" w:rsidRPr="000333A2" w:rsidRDefault="00085A47" w:rsidP="00525DAF">
            <w:pPr>
              <w:pStyle w:val="ab"/>
              <w:jc w:val="both"/>
              <w:rPr>
                <w:rFonts w:ascii="Times New Roman" w:hAnsi="Times New Roman"/>
                <w:sz w:val="20"/>
                <w:szCs w:val="20"/>
              </w:rPr>
            </w:pPr>
            <w:r w:rsidRPr="000333A2">
              <w:rPr>
                <w:rFonts w:ascii="Times New Roman" w:hAnsi="Times New Roman"/>
                <w:sz w:val="20"/>
                <w:szCs w:val="20"/>
              </w:rPr>
              <w:t>книгами на выставке, определять название сказки на основе иллюстрации;</w:t>
            </w:r>
          </w:p>
          <w:p w:rsidR="00440539" w:rsidRDefault="00085A47" w:rsidP="00525DAF">
            <w:pPr>
              <w:pStyle w:val="ab"/>
              <w:jc w:val="both"/>
              <w:rPr>
                <w:rFonts w:ascii="Times New Roman" w:hAnsi="Times New Roman"/>
                <w:sz w:val="20"/>
                <w:szCs w:val="20"/>
              </w:rPr>
            </w:pPr>
            <w:r w:rsidRPr="000333A2">
              <w:rPr>
                <w:rFonts w:ascii="Times New Roman" w:hAnsi="Times New Roman"/>
                <w:sz w:val="20"/>
                <w:szCs w:val="20"/>
              </w:rPr>
              <w:t xml:space="preserve">- определять смысл поступка героев, соотносить поступки героев со своими поступками, </w:t>
            </w:r>
          </w:p>
          <w:p w:rsidR="00085A47" w:rsidRPr="000333A2" w:rsidRDefault="00085A47" w:rsidP="00525DAF">
            <w:pPr>
              <w:pStyle w:val="ab"/>
              <w:jc w:val="both"/>
              <w:rPr>
                <w:rFonts w:ascii="Times New Roman" w:hAnsi="Times New Roman"/>
                <w:sz w:val="20"/>
                <w:szCs w:val="20"/>
              </w:rPr>
            </w:pPr>
            <w:r w:rsidRPr="000333A2">
              <w:rPr>
                <w:rFonts w:ascii="Times New Roman" w:hAnsi="Times New Roman"/>
                <w:sz w:val="20"/>
                <w:szCs w:val="20"/>
              </w:rPr>
              <w:t>находить рассказы из «Азбуки» Л. Толстого в учебнике;</w:t>
            </w:r>
          </w:p>
          <w:p w:rsidR="00440539" w:rsidRDefault="00085A47" w:rsidP="00525DAF">
            <w:pPr>
              <w:pStyle w:val="ab"/>
              <w:jc w:val="both"/>
              <w:rPr>
                <w:rFonts w:ascii="Times New Roman" w:hAnsi="Times New Roman"/>
                <w:sz w:val="20"/>
                <w:szCs w:val="20"/>
              </w:rPr>
            </w:pPr>
            <w:r w:rsidRPr="000333A2">
              <w:rPr>
                <w:rFonts w:ascii="Times New Roman" w:hAnsi="Times New Roman"/>
                <w:sz w:val="20"/>
                <w:szCs w:val="20"/>
              </w:rPr>
              <w:t>- пересказывать прочитанное, объяснять смысл названия рассказов, соотносить главную</w:t>
            </w:r>
          </w:p>
          <w:p w:rsidR="00085A47" w:rsidRPr="000333A2" w:rsidRDefault="00085A47" w:rsidP="00525DAF">
            <w:pPr>
              <w:pStyle w:val="ab"/>
              <w:jc w:val="both"/>
              <w:rPr>
                <w:rFonts w:ascii="Times New Roman" w:hAnsi="Times New Roman"/>
                <w:sz w:val="20"/>
                <w:szCs w:val="20"/>
              </w:rPr>
            </w:pPr>
            <w:r w:rsidRPr="000333A2">
              <w:rPr>
                <w:rFonts w:ascii="Times New Roman" w:hAnsi="Times New Roman"/>
                <w:sz w:val="20"/>
                <w:szCs w:val="20"/>
              </w:rPr>
              <w:t xml:space="preserve"> мысль рассказов с названием рассказа;</w:t>
            </w:r>
          </w:p>
          <w:p w:rsidR="00440539" w:rsidRDefault="00085A47" w:rsidP="00525DAF">
            <w:pPr>
              <w:pStyle w:val="ab"/>
              <w:jc w:val="both"/>
              <w:rPr>
                <w:rFonts w:ascii="Times New Roman" w:hAnsi="Times New Roman"/>
                <w:sz w:val="20"/>
                <w:szCs w:val="20"/>
              </w:rPr>
            </w:pPr>
            <w:r w:rsidRPr="000333A2">
              <w:rPr>
                <w:rFonts w:ascii="Times New Roman" w:hAnsi="Times New Roman"/>
                <w:sz w:val="20"/>
                <w:szCs w:val="20"/>
              </w:rPr>
              <w:t>- читать любое стихотворение К. И. Чуковского, рассказывать по рисунку о событиях,</w:t>
            </w:r>
          </w:p>
          <w:p w:rsidR="00085A47" w:rsidRPr="000333A2" w:rsidRDefault="00085A47" w:rsidP="00525DAF">
            <w:pPr>
              <w:pStyle w:val="ab"/>
              <w:jc w:val="both"/>
              <w:rPr>
                <w:rFonts w:ascii="Times New Roman" w:hAnsi="Times New Roman"/>
                <w:sz w:val="20"/>
                <w:szCs w:val="20"/>
              </w:rPr>
            </w:pPr>
            <w:r w:rsidRPr="000333A2">
              <w:rPr>
                <w:rFonts w:ascii="Times New Roman" w:hAnsi="Times New Roman"/>
                <w:sz w:val="20"/>
                <w:szCs w:val="20"/>
              </w:rPr>
              <w:t xml:space="preserve"> изображённых на нем;</w:t>
            </w:r>
          </w:p>
          <w:p w:rsidR="00085A47" w:rsidRPr="000333A2" w:rsidRDefault="00085A47" w:rsidP="00525DAF">
            <w:pPr>
              <w:pStyle w:val="ab"/>
              <w:jc w:val="both"/>
              <w:rPr>
                <w:rFonts w:ascii="Times New Roman" w:hAnsi="Times New Roman"/>
                <w:sz w:val="20"/>
                <w:szCs w:val="20"/>
              </w:rPr>
            </w:pPr>
            <w:r w:rsidRPr="000333A2">
              <w:rPr>
                <w:rFonts w:ascii="Times New Roman" w:hAnsi="Times New Roman"/>
                <w:sz w:val="20"/>
                <w:szCs w:val="20"/>
              </w:rPr>
              <w:t>- пересказывать текст на основе опорных слов;</w:t>
            </w:r>
          </w:p>
          <w:p w:rsidR="00440539" w:rsidRDefault="00085A47" w:rsidP="00525DAF">
            <w:pPr>
              <w:pStyle w:val="ab"/>
              <w:jc w:val="both"/>
              <w:rPr>
                <w:rFonts w:ascii="Times New Roman" w:hAnsi="Times New Roman"/>
                <w:sz w:val="20"/>
                <w:szCs w:val="20"/>
              </w:rPr>
            </w:pPr>
            <w:r w:rsidRPr="000333A2">
              <w:rPr>
                <w:rFonts w:ascii="Times New Roman" w:hAnsi="Times New Roman"/>
                <w:sz w:val="20"/>
                <w:szCs w:val="20"/>
              </w:rPr>
              <w:t>- декламировать стихотворение С. Маршака, А. Л. Барто, С. В. Михалкова , В. Д. Берестова</w:t>
            </w:r>
          </w:p>
          <w:p w:rsidR="00440539" w:rsidRDefault="00085A47" w:rsidP="00525DAF">
            <w:pPr>
              <w:pStyle w:val="ab"/>
              <w:jc w:val="both"/>
              <w:rPr>
                <w:rFonts w:ascii="Times New Roman" w:hAnsi="Times New Roman"/>
                <w:sz w:val="20"/>
                <w:szCs w:val="20"/>
              </w:rPr>
            </w:pPr>
            <w:r w:rsidRPr="000333A2">
              <w:rPr>
                <w:rFonts w:ascii="Times New Roman" w:hAnsi="Times New Roman"/>
                <w:sz w:val="20"/>
                <w:szCs w:val="20"/>
              </w:rPr>
              <w:t xml:space="preserve"> (читать наизусть), рассуждать на заданную тему; определять тему выставки на основе </w:t>
            </w:r>
          </w:p>
          <w:p w:rsidR="00085A47" w:rsidRPr="000333A2" w:rsidRDefault="00085A47" w:rsidP="00525DAF">
            <w:pPr>
              <w:pStyle w:val="ab"/>
              <w:jc w:val="both"/>
              <w:rPr>
                <w:rFonts w:ascii="Times New Roman" w:hAnsi="Times New Roman"/>
                <w:sz w:val="20"/>
                <w:szCs w:val="20"/>
              </w:rPr>
            </w:pPr>
            <w:r w:rsidRPr="000333A2">
              <w:rPr>
                <w:rFonts w:ascii="Times New Roman" w:hAnsi="Times New Roman"/>
                <w:sz w:val="20"/>
                <w:szCs w:val="20"/>
              </w:rPr>
              <w:t>предложенных вариантов;</w:t>
            </w:r>
          </w:p>
          <w:p w:rsidR="00440539" w:rsidRDefault="00085A47" w:rsidP="00525DAF">
            <w:pPr>
              <w:pStyle w:val="ab"/>
              <w:jc w:val="both"/>
              <w:rPr>
                <w:rFonts w:ascii="Times New Roman" w:hAnsi="Times New Roman"/>
                <w:sz w:val="20"/>
                <w:szCs w:val="20"/>
              </w:rPr>
            </w:pPr>
            <w:r w:rsidRPr="000333A2">
              <w:rPr>
                <w:rFonts w:ascii="Times New Roman" w:hAnsi="Times New Roman"/>
                <w:sz w:val="20"/>
                <w:szCs w:val="20"/>
              </w:rPr>
              <w:t xml:space="preserve">- задавать вопросы по теме, рассказывать о герое произведения с помощью опорных слов, </w:t>
            </w:r>
          </w:p>
          <w:p w:rsidR="00085A47" w:rsidRPr="000333A2" w:rsidRDefault="00085A47" w:rsidP="00525DAF">
            <w:pPr>
              <w:pStyle w:val="ab"/>
              <w:jc w:val="both"/>
              <w:rPr>
                <w:rFonts w:ascii="Times New Roman" w:hAnsi="Times New Roman"/>
                <w:sz w:val="20"/>
                <w:szCs w:val="20"/>
              </w:rPr>
            </w:pPr>
            <w:r w:rsidRPr="000333A2">
              <w:rPr>
                <w:rFonts w:ascii="Times New Roman" w:hAnsi="Times New Roman"/>
                <w:sz w:val="20"/>
                <w:szCs w:val="20"/>
              </w:rPr>
              <w:t>воспроизводить диалог героев;</w:t>
            </w:r>
          </w:p>
          <w:p w:rsidR="00085A47" w:rsidRPr="000333A2" w:rsidRDefault="00085A47" w:rsidP="00525DAF">
            <w:pPr>
              <w:pStyle w:val="ab"/>
              <w:jc w:val="both"/>
              <w:rPr>
                <w:rFonts w:ascii="Times New Roman" w:hAnsi="Times New Roman"/>
                <w:sz w:val="20"/>
                <w:szCs w:val="20"/>
              </w:rPr>
            </w:pPr>
            <w:r w:rsidRPr="000333A2">
              <w:rPr>
                <w:rFonts w:ascii="Times New Roman" w:hAnsi="Times New Roman"/>
                <w:sz w:val="20"/>
                <w:szCs w:val="20"/>
              </w:rPr>
              <w:t>- определять нравственный смысл стихотворений Б. В. Заходера, разыгрывать диалог;</w:t>
            </w:r>
          </w:p>
          <w:p w:rsidR="00085A47" w:rsidRPr="000333A2" w:rsidRDefault="00085A47" w:rsidP="00525DAF">
            <w:pPr>
              <w:pStyle w:val="ab"/>
              <w:jc w:val="both"/>
              <w:rPr>
                <w:rFonts w:ascii="Times New Roman" w:hAnsi="Times New Roman"/>
                <w:sz w:val="20"/>
                <w:szCs w:val="20"/>
              </w:rPr>
            </w:pPr>
            <w:r w:rsidRPr="000333A2">
              <w:rPr>
                <w:rFonts w:ascii="Times New Roman" w:hAnsi="Times New Roman"/>
                <w:sz w:val="20"/>
                <w:szCs w:val="20"/>
              </w:rPr>
              <w:t>- правильно, осознанно и выразительно читать стихотворения наизусть.</w:t>
            </w:r>
          </w:p>
        </w:tc>
        <w:tc>
          <w:tcPr>
            <w:tcW w:w="567" w:type="dxa"/>
          </w:tcPr>
          <w:p w:rsidR="00085A47" w:rsidRPr="00AB6CB2" w:rsidRDefault="00085A47" w:rsidP="00525DAF">
            <w:pPr>
              <w:jc w:val="center"/>
              <w:rPr>
                <w:b/>
                <w:sz w:val="20"/>
                <w:szCs w:val="20"/>
                <w:lang w:eastAsia="ru-RU"/>
              </w:rPr>
            </w:pPr>
          </w:p>
        </w:tc>
        <w:tc>
          <w:tcPr>
            <w:tcW w:w="708" w:type="dxa"/>
          </w:tcPr>
          <w:p w:rsidR="00085A47" w:rsidRPr="00CF1CB8" w:rsidRDefault="00085A47" w:rsidP="00525DAF">
            <w:pPr>
              <w:jc w:val="center"/>
              <w:rPr>
                <w:b/>
                <w:sz w:val="20"/>
                <w:szCs w:val="20"/>
                <w:lang w:eastAsia="ru-RU"/>
              </w:rPr>
            </w:pPr>
          </w:p>
        </w:tc>
        <w:tc>
          <w:tcPr>
            <w:tcW w:w="699" w:type="dxa"/>
          </w:tcPr>
          <w:p w:rsidR="00085A47" w:rsidRPr="00CF1CB8" w:rsidRDefault="00085A47" w:rsidP="00525DAF">
            <w:pPr>
              <w:jc w:val="center"/>
              <w:rPr>
                <w:b/>
                <w:sz w:val="20"/>
                <w:szCs w:val="20"/>
                <w:lang w:eastAsia="ru-RU"/>
              </w:rPr>
            </w:pPr>
          </w:p>
        </w:tc>
        <w:tc>
          <w:tcPr>
            <w:tcW w:w="719" w:type="dxa"/>
            <w:gridSpan w:val="2"/>
          </w:tcPr>
          <w:p w:rsidR="00085A47" w:rsidRPr="00CF1CB8" w:rsidRDefault="00085A47" w:rsidP="00525DAF">
            <w:pPr>
              <w:jc w:val="center"/>
              <w:rPr>
                <w:b/>
                <w:sz w:val="20"/>
                <w:szCs w:val="20"/>
                <w:lang w:eastAsia="ru-RU"/>
              </w:rPr>
            </w:pPr>
          </w:p>
        </w:tc>
      </w:tr>
    </w:tbl>
    <w:p w:rsidR="00085A47" w:rsidRPr="007E4E5B" w:rsidRDefault="00085A47" w:rsidP="00085A47">
      <w:pPr>
        <w:jc w:val="center"/>
        <w:rPr>
          <w:b/>
          <w:sz w:val="24"/>
          <w:szCs w:val="24"/>
          <w:lang w:eastAsia="ru-RU"/>
        </w:rPr>
      </w:pPr>
    </w:p>
    <w:p w:rsidR="00085A47" w:rsidRDefault="00085A47" w:rsidP="00085A47">
      <w:pPr>
        <w:pStyle w:val="ab"/>
        <w:jc w:val="center"/>
        <w:rPr>
          <w:rFonts w:ascii="Times New Roman" w:hAnsi="Times New Roman"/>
          <w:b/>
          <w:sz w:val="28"/>
          <w:szCs w:val="28"/>
        </w:rPr>
      </w:pPr>
    </w:p>
    <w:p w:rsidR="00085A47" w:rsidRDefault="00085A47" w:rsidP="00085A47">
      <w:pPr>
        <w:pStyle w:val="ab"/>
        <w:rPr>
          <w:rFonts w:ascii="Times New Roman" w:hAnsi="Times New Roman"/>
          <w:b/>
          <w:sz w:val="28"/>
          <w:szCs w:val="28"/>
        </w:rPr>
      </w:pPr>
    </w:p>
    <w:p w:rsidR="00085A47" w:rsidRDefault="00085A47" w:rsidP="00085A47">
      <w:pPr>
        <w:pStyle w:val="ab"/>
        <w:rPr>
          <w:rFonts w:ascii="Times New Roman" w:hAnsi="Times New Roman"/>
          <w:b/>
          <w:sz w:val="28"/>
          <w:szCs w:val="28"/>
        </w:rPr>
      </w:pPr>
    </w:p>
    <w:p w:rsidR="00085A47" w:rsidRDefault="00085A47" w:rsidP="00085A47">
      <w:pPr>
        <w:pStyle w:val="ab"/>
        <w:rPr>
          <w:rFonts w:ascii="Times New Roman" w:hAnsi="Times New Roman"/>
          <w:b/>
          <w:sz w:val="28"/>
          <w:szCs w:val="28"/>
        </w:rPr>
      </w:pPr>
    </w:p>
    <w:p w:rsidR="00440539" w:rsidRDefault="00440539" w:rsidP="00085A47">
      <w:pPr>
        <w:pStyle w:val="ab"/>
        <w:rPr>
          <w:rFonts w:ascii="Times New Roman" w:hAnsi="Times New Roman"/>
          <w:b/>
          <w:sz w:val="28"/>
          <w:szCs w:val="28"/>
        </w:rPr>
      </w:pPr>
    </w:p>
    <w:p w:rsidR="00440539" w:rsidRDefault="00440539" w:rsidP="00085A47">
      <w:pPr>
        <w:pStyle w:val="ab"/>
        <w:rPr>
          <w:rFonts w:ascii="Times New Roman" w:hAnsi="Times New Roman"/>
          <w:b/>
          <w:sz w:val="28"/>
          <w:szCs w:val="28"/>
        </w:rPr>
      </w:pPr>
    </w:p>
    <w:p w:rsidR="00440539" w:rsidRDefault="00440539" w:rsidP="00085A47">
      <w:pPr>
        <w:pStyle w:val="ab"/>
        <w:rPr>
          <w:rFonts w:ascii="Times New Roman" w:hAnsi="Times New Roman"/>
          <w:b/>
          <w:sz w:val="28"/>
          <w:szCs w:val="28"/>
        </w:rPr>
      </w:pPr>
    </w:p>
    <w:p w:rsidR="00085A47" w:rsidRDefault="00085A47" w:rsidP="00085A47">
      <w:pPr>
        <w:pStyle w:val="ab"/>
        <w:rPr>
          <w:rFonts w:ascii="Times New Roman" w:hAnsi="Times New Roman"/>
          <w:b/>
          <w:sz w:val="28"/>
          <w:szCs w:val="28"/>
        </w:rPr>
      </w:pPr>
    </w:p>
    <w:p w:rsidR="00085A47" w:rsidRDefault="00085A47" w:rsidP="00085A47">
      <w:pPr>
        <w:pStyle w:val="ab"/>
        <w:jc w:val="center"/>
        <w:rPr>
          <w:rFonts w:ascii="Times New Roman" w:hAnsi="Times New Roman"/>
          <w:b/>
          <w:sz w:val="28"/>
          <w:szCs w:val="28"/>
        </w:rPr>
      </w:pPr>
      <w:r w:rsidRPr="007F5D97">
        <w:rPr>
          <w:rFonts w:ascii="Times New Roman" w:hAnsi="Times New Roman"/>
          <w:b/>
          <w:sz w:val="28"/>
          <w:szCs w:val="28"/>
        </w:rPr>
        <w:t xml:space="preserve">Календарно-тематическое </w:t>
      </w:r>
      <w:r>
        <w:rPr>
          <w:rFonts w:ascii="Times New Roman" w:hAnsi="Times New Roman"/>
          <w:b/>
          <w:sz w:val="28"/>
          <w:szCs w:val="28"/>
        </w:rPr>
        <w:t>планирование по курсу «Литературное чтение (обучение грамоте)» (1</w:t>
      </w:r>
      <w:r w:rsidRPr="007F5D97">
        <w:rPr>
          <w:rFonts w:ascii="Times New Roman" w:hAnsi="Times New Roman"/>
          <w:b/>
          <w:sz w:val="28"/>
          <w:szCs w:val="28"/>
        </w:rPr>
        <w:t xml:space="preserve"> класс)</w:t>
      </w:r>
    </w:p>
    <w:p w:rsidR="00085A47" w:rsidRDefault="00085A47" w:rsidP="00085A47">
      <w:pPr>
        <w:pStyle w:val="ab"/>
        <w:jc w:val="center"/>
        <w:rPr>
          <w:rFonts w:ascii="Times New Roman" w:hAnsi="Times New Roman"/>
          <w:b/>
          <w:sz w:val="28"/>
          <w:szCs w:val="28"/>
        </w:rPr>
      </w:pP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50"/>
        <w:gridCol w:w="1134"/>
        <w:gridCol w:w="992"/>
        <w:gridCol w:w="4962"/>
        <w:gridCol w:w="4536"/>
        <w:gridCol w:w="2126"/>
        <w:gridCol w:w="567"/>
        <w:gridCol w:w="567"/>
      </w:tblGrid>
      <w:tr w:rsidR="00085A47" w:rsidRPr="007F5D97" w:rsidTr="00440539">
        <w:trPr>
          <w:trHeight w:val="338"/>
        </w:trPr>
        <w:tc>
          <w:tcPr>
            <w:tcW w:w="534" w:type="dxa"/>
            <w:vMerge w:val="restart"/>
          </w:tcPr>
          <w:p w:rsidR="00085A47" w:rsidRPr="007F5D97" w:rsidRDefault="00085A47" w:rsidP="00525DAF">
            <w:pPr>
              <w:pStyle w:val="ab"/>
              <w:jc w:val="center"/>
              <w:rPr>
                <w:rFonts w:ascii="Times New Roman" w:hAnsi="Times New Roman"/>
                <w:b/>
                <w:sz w:val="20"/>
                <w:szCs w:val="20"/>
              </w:rPr>
            </w:pPr>
          </w:p>
          <w:p w:rsidR="00085A47" w:rsidRPr="007F5D97" w:rsidRDefault="00085A47" w:rsidP="00525DAF">
            <w:pPr>
              <w:pStyle w:val="ab"/>
              <w:jc w:val="center"/>
              <w:rPr>
                <w:rFonts w:ascii="Times New Roman" w:hAnsi="Times New Roman"/>
                <w:b/>
                <w:sz w:val="20"/>
                <w:szCs w:val="20"/>
              </w:rPr>
            </w:pPr>
            <w:r w:rsidRPr="007F5D97">
              <w:rPr>
                <w:rFonts w:ascii="Times New Roman" w:hAnsi="Times New Roman"/>
                <w:b/>
                <w:sz w:val="20"/>
                <w:szCs w:val="20"/>
              </w:rPr>
              <w:t>№ п/п</w:t>
            </w:r>
          </w:p>
        </w:tc>
        <w:tc>
          <w:tcPr>
            <w:tcW w:w="850" w:type="dxa"/>
            <w:vMerge w:val="restart"/>
          </w:tcPr>
          <w:p w:rsidR="00085A47" w:rsidRPr="007F5D97" w:rsidRDefault="00085A47" w:rsidP="00525DAF">
            <w:pPr>
              <w:pStyle w:val="ab"/>
              <w:jc w:val="center"/>
              <w:rPr>
                <w:rFonts w:ascii="Times New Roman" w:hAnsi="Times New Roman"/>
                <w:b/>
                <w:sz w:val="20"/>
                <w:szCs w:val="20"/>
              </w:rPr>
            </w:pPr>
          </w:p>
          <w:p w:rsidR="00085A47" w:rsidRPr="007F5D97" w:rsidRDefault="00085A47" w:rsidP="00525DAF">
            <w:pPr>
              <w:pStyle w:val="ab"/>
              <w:jc w:val="center"/>
              <w:rPr>
                <w:rFonts w:ascii="Times New Roman" w:hAnsi="Times New Roman"/>
                <w:b/>
                <w:sz w:val="20"/>
                <w:szCs w:val="20"/>
              </w:rPr>
            </w:pPr>
            <w:r w:rsidRPr="007F5D97">
              <w:rPr>
                <w:rFonts w:ascii="Times New Roman" w:hAnsi="Times New Roman"/>
                <w:b/>
                <w:sz w:val="20"/>
                <w:szCs w:val="20"/>
              </w:rPr>
              <w:t>Раздел</w:t>
            </w:r>
          </w:p>
        </w:tc>
        <w:tc>
          <w:tcPr>
            <w:tcW w:w="1134" w:type="dxa"/>
            <w:vMerge w:val="restart"/>
          </w:tcPr>
          <w:p w:rsidR="00085A47" w:rsidRPr="007F5D97" w:rsidRDefault="00085A47" w:rsidP="00525DAF">
            <w:pPr>
              <w:pStyle w:val="ab"/>
              <w:jc w:val="center"/>
              <w:rPr>
                <w:rFonts w:ascii="Times New Roman" w:hAnsi="Times New Roman"/>
                <w:b/>
                <w:sz w:val="20"/>
                <w:szCs w:val="20"/>
              </w:rPr>
            </w:pPr>
          </w:p>
          <w:p w:rsidR="00085A47" w:rsidRPr="007F5D97" w:rsidRDefault="00085A47" w:rsidP="00525DAF">
            <w:pPr>
              <w:pStyle w:val="ab"/>
              <w:jc w:val="center"/>
              <w:rPr>
                <w:rFonts w:ascii="Times New Roman" w:hAnsi="Times New Roman"/>
                <w:b/>
                <w:sz w:val="20"/>
                <w:szCs w:val="20"/>
              </w:rPr>
            </w:pPr>
            <w:r w:rsidRPr="007F5D97">
              <w:rPr>
                <w:rFonts w:ascii="Times New Roman" w:hAnsi="Times New Roman"/>
                <w:b/>
                <w:sz w:val="20"/>
                <w:szCs w:val="20"/>
              </w:rPr>
              <w:t>Тема урока</w:t>
            </w:r>
          </w:p>
        </w:tc>
        <w:tc>
          <w:tcPr>
            <w:tcW w:w="992" w:type="dxa"/>
            <w:vMerge w:val="restart"/>
          </w:tcPr>
          <w:p w:rsidR="00085A47" w:rsidRPr="007F5D97" w:rsidRDefault="00085A47" w:rsidP="00525DAF">
            <w:pPr>
              <w:pStyle w:val="ab"/>
              <w:rPr>
                <w:rFonts w:ascii="Times New Roman" w:hAnsi="Times New Roman"/>
                <w:b/>
                <w:sz w:val="20"/>
                <w:szCs w:val="20"/>
              </w:rPr>
            </w:pPr>
          </w:p>
          <w:p w:rsidR="00085A47" w:rsidRPr="007F5D97" w:rsidRDefault="00085A47" w:rsidP="00525DAF">
            <w:pPr>
              <w:pStyle w:val="ab"/>
              <w:jc w:val="center"/>
              <w:rPr>
                <w:rFonts w:ascii="Times New Roman" w:hAnsi="Times New Roman"/>
                <w:b/>
                <w:sz w:val="20"/>
                <w:szCs w:val="20"/>
              </w:rPr>
            </w:pPr>
            <w:r w:rsidRPr="007F5D97">
              <w:rPr>
                <w:rFonts w:ascii="Times New Roman" w:hAnsi="Times New Roman"/>
                <w:b/>
                <w:sz w:val="20"/>
                <w:szCs w:val="20"/>
              </w:rPr>
              <w:t>Кол-во часов</w:t>
            </w:r>
          </w:p>
        </w:tc>
        <w:tc>
          <w:tcPr>
            <w:tcW w:w="4962" w:type="dxa"/>
            <w:vMerge w:val="restart"/>
          </w:tcPr>
          <w:p w:rsidR="00085A47" w:rsidRPr="007F5D97" w:rsidRDefault="00085A47" w:rsidP="00525DAF">
            <w:pPr>
              <w:pStyle w:val="ab"/>
              <w:rPr>
                <w:rFonts w:ascii="Times New Roman" w:hAnsi="Times New Roman"/>
                <w:b/>
                <w:sz w:val="20"/>
                <w:szCs w:val="20"/>
              </w:rPr>
            </w:pPr>
          </w:p>
          <w:p w:rsidR="00085A47" w:rsidRPr="007F5D97" w:rsidRDefault="00085A47" w:rsidP="00525DAF">
            <w:pPr>
              <w:pStyle w:val="ab"/>
              <w:jc w:val="center"/>
              <w:rPr>
                <w:rFonts w:ascii="Times New Roman" w:hAnsi="Times New Roman"/>
                <w:b/>
                <w:sz w:val="20"/>
                <w:szCs w:val="20"/>
              </w:rPr>
            </w:pPr>
            <w:r w:rsidRPr="007F5D97">
              <w:rPr>
                <w:rFonts w:ascii="Times New Roman" w:hAnsi="Times New Roman"/>
                <w:b/>
                <w:sz w:val="20"/>
                <w:szCs w:val="20"/>
              </w:rPr>
              <w:t>Содержательная линия.</w:t>
            </w:r>
          </w:p>
          <w:p w:rsidR="00085A47" w:rsidRPr="007F5D97" w:rsidRDefault="00085A47" w:rsidP="00525DAF">
            <w:pPr>
              <w:pStyle w:val="ab"/>
              <w:jc w:val="center"/>
              <w:rPr>
                <w:rFonts w:ascii="Times New Roman" w:hAnsi="Times New Roman"/>
                <w:b/>
                <w:sz w:val="20"/>
                <w:szCs w:val="20"/>
              </w:rPr>
            </w:pPr>
            <w:r w:rsidRPr="007F5D97">
              <w:rPr>
                <w:rFonts w:ascii="Times New Roman" w:hAnsi="Times New Roman"/>
                <w:b/>
                <w:sz w:val="20"/>
                <w:szCs w:val="20"/>
              </w:rPr>
              <w:t>Элементы содержания изучаемого материала</w:t>
            </w:r>
          </w:p>
        </w:tc>
        <w:tc>
          <w:tcPr>
            <w:tcW w:w="4536" w:type="dxa"/>
            <w:vMerge w:val="restart"/>
          </w:tcPr>
          <w:p w:rsidR="00085A47" w:rsidRPr="007F5D97" w:rsidRDefault="00085A47" w:rsidP="00525DAF">
            <w:pPr>
              <w:pStyle w:val="ab"/>
              <w:jc w:val="center"/>
              <w:rPr>
                <w:rFonts w:ascii="Times New Roman" w:hAnsi="Times New Roman"/>
                <w:b/>
                <w:sz w:val="20"/>
                <w:szCs w:val="20"/>
              </w:rPr>
            </w:pPr>
          </w:p>
          <w:p w:rsidR="00085A47" w:rsidRPr="007F5D97" w:rsidRDefault="00085A47" w:rsidP="00525DAF">
            <w:pPr>
              <w:pStyle w:val="ab"/>
              <w:jc w:val="center"/>
              <w:rPr>
                <w:rFonts w:ascii="Times New Roman" w:hAnsi="Times New Roman"/>
                <w:b/>
                <w:sz w:val="20"/>
                <w:szCs w:val="20"/>
              </w:rPr>
            </w:pPr>
            <w:r w:rsidRPr="007F5D97">
              <w:rPr>
                <w:rFonts w:ascii="Times New Roman" w:hAnsi="Times New Roman"/>
                <w:b/>
                <w:sz w:val="20"/>
                <w:szCs w:val="20"/>
              </w:rPr>
              <w:t>Форма урока</w:t>
            </w:r>
          </w:p>
        </w:tc>
        <w:tc>
          <w:tcPr>
            <w:tcW w:w="2126" w:type="dxa"/>
            <w:vMerge w:val="restart"/>
          </w:tcPr>
          <w:p w:rsidR="00085A47" w:rsidRPr="007F5D97" w:rsidRDefault="00085A47" w:rsidP="00525DAF">
            <w:pPr>
              <w:pStyle w:val="ab"/>
              <w:jc w:val="center"/>
              <w:rPr>
                <w:rFonts w:ascii="Times New Roman" w:hAnsi="Times New Roman"/>
                <w:b/>
                <w:sz w:val="20"/>
                <w:szCs w:val="20"/>
              </w:rPr>
            </w:pPr>
            <w:r w:rsidRPr="007F5D97">
              <w:rPr>
                <w:rFonts w:ascii="Times New Roman" w:hAnsi="Times New Roman"/>
                <w:b/>
                <w:sz w:val="20"/>
                <w:szCs w:val="20"/>
              </w:rPr>
              <w:t>Страницы учебника, пособий, ИКТ</w:t>
            </w:r>
          </w:p>
        </w:tc>
        <w:tc>
          <w:tcPr>
            <w:tcW w:w="1134" w:type="dxa"/>
            <w:gridSpan w:val="2"/>
            <w:tcBorders>
              <w:bottom w:val="single" w:sz="4" w:space="0" w:color="auto"/>
            </w:tcBorders>
          </w:tcPr>
          <w:p w:rsidR="00085A47" w:rsidRPr="007F5D97" w:rsidRDefault="00085A47" w:rsidP="00525DAF">
            <w:pPr>
              <w:pStyle w:val="ab"/>
              <w:jc w:val="center"/>
              <w:rPr>
                <w:rFonts w:ascii="Times New Roman" w:hAnsi="Times New Roman"/>
                <w:b/>
                <w:sz w:val="20"/>
                <w:szCs w:val="20"/>
              </w:rPr>
            </w:pPr>
            <w:r w:rsidRPr="007F5D97">
              <w:rPr>
                <w:rFonts w:ascii="Times New Roman" w:hAnsi="Times New Roman"/>
                <w:b/>
                <w:sz w:val="20"/>
                <w:szCs w:val="20"/>
              </w:rPr>
              <w:t>Дата</w:t>
            </w:r>
          </w:p>
        </w:tc>
      </w:tr>
      <w:tr w:rsidR="00085A47" w:rsidRPr="007F5D97" w:rsidTr="00440539">
        <w:trPr>
          <w:trHeight w:val="498"/>
        </w:trPr>
        <w:tc>
          <w:tcPr>
            <w:tcW w:w="534" w:type="dxa"/>
            <w:vMerge/>
          </w:tcPr>
          <w:p w:rsidR="00085A47" w:rsidRPr="007F5D97" w:rsidRDefault="00085A47" w:rsidP="00525DAF">
            <w:pPr>
              <w:pStyle w:val="ab"/>
              <w:rPr>
                <w:rFonts w:ascii="Times New Roman" w:hAnsi="Times New Roman"/>
                <w:b/>
                <w:sz w:val="20"/>
                <w:szCs w:val="20"/>
              </w:rPr>
            </w:pPr>
          </w:p>
        </w:tc>
        <w:tc>
          <w:tcPr>
            <w:tcW w:w="850" w:type="dxa"/>
            <w:vMerge/>
          </w:tcPr>
          <w:p w:rsidR="00085A47" w:rsidRPr="007F5D97" w:rsidRDefault="00085A47" w:rsidP="00525DAF">
            <w:pPr>
              <w:pStyle w:val="ab"/>
              <w:rPr>
                <w:rFonts w:ascii="Times New Roman" w:hAnsi="Times New Roman"/>
                <w:b/>
                <w:sz w:val="20"/>
                <w:szCs w:val="20"/>
              </w:rPr>
            </w:pPr>
          </w:p>
        </w:tc>
        <w:tc>
          <w:tcPr>
            <w:tcW w:w="1134" w:type="dxa"/>
            <w:vMerge/>
          </w:tcPr>
          <w:p w:rsidR="00085A47" w:rsidRPr="007F5D97" w:rsidRDefault="00085A47" w:rsidP="00525DAF">
            <w:pPr>
              <w:pStyle w:val="ab"/>
              <w:rPr>
                <w:rFonts w:ascii="Times New Roman" w:hAnsi="Times New Roman"/>
                <w:b/>
                <w:sz w:val="20"/>
                <w:szCs w:val="20"/>
              </w:rPr>
            </w:pPr>
          </w:p>
        </w:tc>
        <w:tc>
          <w:tcPr>
            <w:tcW w:w="992" w:type="dxa"/>
            <w:vMerge/>
          </w:tcPr>
          <w:p w:rsidR="00085A47" w:rsidRPr="007F5D97" w:rsidRDefault="00085A47" w:rsidP="00525DAF">
            <w:pPr>
              <w:pStyle w:val="ab"/>
              <w:rPr>
                <w:rFonts w:ascii="Times New Roman" w:hAnsi="Times New Roman"/>
                <w:b/>
                <w:sz w:val="20"/>
                <w:szCs w:val="20"/>
              </w:rPr>
            </w:pPr>
          </w:p>
        </w:tc>
        <w:tc>
          <w:tcPr>
            <w:tcW w:w="4962" w:type="dxa"/>
            <w:vMerge/>
          </w:tcPr>
          <w:p w:rsidR="00085A47" w:rsidRPr="007F5D97" w:rsidRDefault="00085A47" w:rsidP="00525DAF">
            <w:pPr>
              <w:pStyle w:val="ab"/>
              <w:rPr>
                <w:rFonts w:ascii="Times New Roman" w:hAnsi="Times New Roman"/>
                <w:b/>
                <w:sz w:val="20"/>
                <w:szCs w:val="20"/>
              </w:rPr>
            </w:pPr>
          </w:p>
        </w:tc>
        <w:tc>
          <w:tcPr>
            <w:tcW w:w="4536" w:type="dxa"/>
            <w:vMerge/>
          </w:tcPr>
          <w:p w:rsidR="00085A47" w:rsidRPr="007F5D97" w:rsidRDefault="00085A47" w:rsidP="00525DAF">
            <w:pPr>
              <w:pStyle w:val="ab"/>
              <w:jc w:val="center"/>
              <w:rPr>
                <w:rFonts w:ascii="Times New Roman" w:hAnsi="Times New Roman"/>
                <w:b/>
                <w:sz w:val="20"/>
                <w:szCs w:val="20"/>
              </w:rPr>
            </w:pPr>
          </w:p>
        </w:tc>
        <w:tc>
          <w:tcPr>
            <w:tcW w:w="2126" w:type="dxa"/>
            <w:vMerge/>
          </w:tcPr>
          <w:p w:rsidR="00085A47" w:rsidRPr="007F5D97" w:rsidRDefault="00085A47" w:rsidP="00525DAF">
            <w:pPr>
              <w:pStyle w:val="ab"/>
              <w:jc w:val="center"/>
              <w:rPr>
                <w:rFonts w:ascii="Times New Roman" w:hAnsi="Times New Roman"/>
                <w:b/>
                <w:sz w:val="20"/>
                <w:szCs w:val="20"/>
              </w:rPr>
            </w:pPr>
          </w:p>
        </w:tc>
        <w:tc>
          <w:tcPr>
            <w:tcW w:w="567" w:type="dxa"/>
            <w:tcBorders>
              <w:top w:val="single" w:sz="4" w:space="0" w:color="auto"/>
              <w:right w:val="single" w:sz="4" w:space="0" w:color="auto"/>
            </w:tcBorders>
          </w:tcPr>
          <w:p w:rsidR="00085A47" w:rsidRPr="007F5D97" w:rsidRDefault="00085A47" w:rsidP="00525DAF">
            <w:pPr>
              <w:pStyle w:val="ab"/>
              <w:jc w:val="center"/>
              <w:rPr>
                <w:rFonts w:ascii="Times New Roman" w:hAnsi="Times New Roman"/>
                <w:b/>
                <w:sz w:val="20"/>
                <w:szCs w:val="20"/>
              </w:rPr>
            </w:pPr>
            <w:r>
              <w:rPr>
                <w:rFonts w:ascii="Times New Roman" w:hAnsi="Times New Roman"/>
                <w:b/>
                <w:sz w:val="20"/>
                <w:szCs w:val="20"/>
              </w:rPr>
              <w:t>п/п</w:t>
            </w:r>
          </w:p>
        </w:tc>
        <w:tc>
          <w:tcPr>
            <w:tcW w:w="567" w:type="dxa"/>
            <w:tcBorders>
              <w:top w:val="single" w:sz="4" w:space="0" w:color="auto"/>
              <w:left w:val="single" w:sz="4" w:space="0" w:color="auto"/>
            </w:tcBorders>
          </w:tcPr>
          <w:p w:rsidR="00085A47" w:rsidRPr="007F5D97" w:rsidRDefault="00085A47" w:rsidP="00525DAF">
            <w:pPr>
              <w:pStyle w:val="ab"/>
              <w:jc w:val="center"/>
              <w:rPr>
                <w:rFonts w:ascii="Times New Roman" w:hAnsi="Times New Roman"/>
                <w:b/>
                <w:sz w:val="20"/>
                <w:szCs w:val="20"/>
              </w:rPr>
            </w:pPr>
            <w:r>
              <w:rPr>
                <w:rFonts w:ascii="Times New Roman" w:hAnsi="Times New Roman"/>
                <w:b/>
                <w:sz w:val="20"/>
                <w:szCs w:val="20"/>
              </w:rPr>
              <w:t>ф</w:t>
            </w:r>
            <w:r w:rsidRPr="007F5D97">
              <w:rPr>
                <w:rFonts w:ascii="Times New Roman" w:hAnsi="Times New Roman"/>
                <w:b/>
                <w:sz w:val="20"/>
                <w:szCs w:val="20"/>
              </w:rPr>
              <w:t>.</w:t>
            </w:r>
          </w:p>
        </w:tc>
      </w:tr>
      <w:tr w:rsidR="00085A47" w:rsidRPr="007F5D97" w:rsidTr="00440539">
        <w:trPr>
          <w:trHeight w:val="201"/>
        </w:trPr>
        <w:tc>
          <w:tcPr>
            <w:tcW w:w="534" w:type="dxa"/>
          </w:tcPr>
          <w:p w:rsidR="00085A47" w:rsidRPr="007F5D97" w:rsidRDefault="00085A47" w:rsidP="00525DAF">
            <w:pPr>
              <w:pStyle w:val="ab"/>
              <w:jc w:val="center"/>
              <w:rPr>
                <w:rFonts w:ascii="Times New Roman" w:hAnsi="Times New Roman"/>
                <w:sz w:val="20"/>
                <w:szCs w:val="20"/>
              </w:rPr>
            </w:pPr>
            <w:r>
              <w:rPr>
                <w:rFonts w:ascii="Times New Roman" w:hAnsi="Times New Roman"/>
                <w:sz w:val="20"/>
                <w:szCs w:val="20"/>
              </w:rPr>
              <w:t>1</w:t>
            </w:r>
          </w:p>
        </w:tc>
        <w:tc>
          <w:tcPr>
            <w:tcW w:w="850" w:type="dxa"/>
            <w:vMerge w:val="restart"/>
            <w:textDirection w:val="btLr"/>
          </w:tcPr>
          <w:p w:rsidR="00085A47" w:rsidRDefault="00085A47" w:rsidP="00525DAF">
            <w:pPr>
              <w:pStyle w:val="ab"/>
              <w:ind w:left="113" w:right="113"/>
              <w:rPr>
                <w:rFonts w:ascii="Times New Roman" w:hAnsi="Times New Roman"/>
                <w:b/>
                <w:i/>
                <w:sz w:val="20"/>
                <w:szCs w:val="20"/>
              </w:rPr>
            </w:pPr>
          </w:p>
          <w:p w:rsidR="00085A47" w:rsidRPr="000A0C34" w:rsidRDefault="00085A47" w:rsidP="00525DAF">
            <w:pPr>
              <w:pStyle w:val="ab"/>
              <w:ind w:left="113" w:right="113"/>
              <w:jc w:val="center"/>
              <w:rPr>
                <w:rFonts w:ascii="Times New Roman" w:hAnsi="Times New Roman"/>
                <w:b/>
                <w:sz w:val="20"/>
                <w:szCs w:val="20"/>
              </w:rPr>
            </w:pPr>
            <w:r>
              <w:rPr>
                <w:rFonts w:ascii="Times New Roman" w:hAnsi="Times New Roman"/>
                <w:b/>
                <w:sz w:val="20"/>
                <w:szCs w:val="20"/>
              </w:rPr>
              <w:t xml:space="preserve">Добукварный период (16 </w:t>
            </w:r>
            <w:r w:rsidRPr="000A0C34">
              <w:rPr>
                <w:rFonts w:ascii="Times New Roman" w:hAnsi="Times New Roman"/>
                <w:b/>
                <w:sz w:val="20"/>
                <w:szCs w:val="20"/>
              </w:rPr>
              <w:t>ч)</w:t>
            </w:r>
          </w:p>
        </w:tc>
        <w:tc>
          <w:tcPr>
            <w:tcW w:w="1134" w:type="dxa"/>
          </w:tcPr>
          <w:p w:rsidR="00085A47" w:rsidRPr="007F5D97" w:rsidRDefault="00085A47" w:rsidP="00525DAF">
            <w:pPr>
              <w:pStyle w:val="ab"/>
              <w:jc w:val="both"/>
              <w:rPr>
                <w:rFonts w:ascii="Times New Roman" w:hAnsi="Times New Roman"/>
                <w:sz w:val="20"/>
                <w:szCs w:val="20"/>
              </w:rPr>
            </w:pPr>
            <w:r w:rsidRPr="000A0C34">
              <w:rPr>
                <w:rFonts w:ascii="Times New Roman" w:hAnsi="Times New Roman"/>
                <w:sz w:val="20"/>
                <w:szCs w:val="20"/>
              </w:rPr>
              <w:t>«Азбука» — первая учебная книга.</w:t>
            </w:r>
          </w:p>
        </w:tc>
        <w:tc>
          <w:tcPr>
            <w:tcW w:w="992" w:type="dxa"/>
          </w:tcPr>
          <w:p w:rsidR="00085A47" w:rsidRPr="00F27203" w:rsidRDefault="00085A47" w:rsidP="00525DAF">
            <w:pPr>
              <w:jc w:val="center"/>
              <w:rPr>
                <w:sz w:val="20"/>
                <w:szCs w:val="20"/>
              </w:rPr>
            </w:pPr>
            <w:r w:rsidRPr="00F27203">
              <w:rPr>
                <w:sz w:val="20"/>
                <w:szCs w:val="20"/>
              </w:rPr>
              <w:t>1</w:t>
            </w:r>
          </w:p>
        </w:tc>
        <w:tc>
          <w:tcPr>
            <w:tcW w:w="4962" w:type="dxa"/>
          </w:tcPr>
          <w:p w:rsidR="00085A47" w:rsidRPr="000A0C34" w:rsidRDefault="00085A47" w:rsidP="00525DAF">
            <w:pPr>
              <w:pStyle w:val="ab"/>
              <w:jc w:val="both"/>
              <w:rPr>
                <w:rFonts w:ascii="Times New Roman" w:hAnsi="Times New Roman"/>
                <w:sz w:val="20"/>
                <w:szCs w:val="20"/>
              </w:rPr>
            </w:pPr>
            <w:r w:rsidRPr="000A0C34">
              <w:rPr>
                <w:rFonts w:ascii="Times New Roman" w:hAnsi="Times New Roman"/>
                <w:sz w:val="20"/>
                <w:szCs w:val="20"/>
              </w:rPr>
              <w:t>Условные обозначения «Азбуки» и элементы учебной книги</w:t>
            </w:r>
          </w:p>
          <w:p w:rsidR="00085A47" w:rsidRPr="000A0C34" w:rsidRDefault="00085A47" w:rsidP="00525DAF">
            <w:pPr>
              <w:pStyle w:val="ab"/>
              <w:jc w:val="both"/>
              <w:rPr>
                <w:rFonts w:ascii="Times New Roman" w:hAnsi="Times New Roman"/>
                <w:sz w:val="20"/>
                <w:szCs w:val="20"/>
              </w:rPr>
            </w:pPr>
            <w:r w:rsidRPr="000A0C34">
              <w:rPr>
                <w:rFonts w:ascii="Times New Roman" w:hAnsi="Times New Roman"/>
                <w:sz w:val="20"/>
                <w:szCs w:val="20"/>
              </w:rPr>
              <w:t>(обложка, титульный лист, иллюстрации, форзац).</w:t>
            </w:r>
          </w:p>
          <w:p w:rsidR="00085A47" w:rsidRPr="00AD66B7" w:rsidRDefault="00085A47" w:rsidP="00525DAF">
            <w:pPr>
              <w:pStyle w:val="ab"/>
              <w:jc w:val="both"/>
              <w:rPr>
                <w:rFonts w:ascii="Times New Roman" w:hAnsi="Times New Roman"/>
                <w:sz w:val="20"/>
                <w:szCs w:val="20"/>
              </w:rPr>
            </w:pPr>
            <w:r w:rsidRPr="000A0C34">
              <w:rPr>
                <w:rFonts w:ascii="Times New Roman" w:hAnsi="Times New Roman"/>
                <w:sz w:val="20"/>
                <w:szCs w:val="20"/>
              </w:rPr>
              <w:t>Правила поведения на уроке. Правила работы с учебной книгой.</w:t>
            </w:r>
          </w:p>
        </w:tc>
        <w:tc>
          <w:tcPr>
            <w:tcW w:w="4536"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sidRPr="000A0C34">
              <w:rPr>
                <w:rFonts w:ascii="Times New Roman" w:hAnsi="Times New Roman"/>
                <w:sz w:val="20"/>
                <w:szCs w:val="20"/>
              </w:rPr>
              <w:t>с. 4</w:t>
            </w:r>
            <w:r>
              <w:rPr>
                <w:rFonts w:ascii="Times New Roman" w:hAnsi="Times New Roman"/>
                <w:sz w:val="20"/>
                <w:szCs w:val="20"/>
              </w:rPr>
              <w:t xml:space="preserve"> – 5 (часть 1)</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2</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0A0C34" w:rsidRDefault="00085A47" w:rsidP="00525DAF">
            <w:pPr>
              <w:pStyle w:val="ab"/>
              <w:jc w:val="both"/>
              <w:rPr>
                <w:rFonts w:ascii="Times New Roman" w:hAnsi="Times New Roman"/>
                <w:sz w:val="20"/>
                <w:szCs w:val="20"/>
              </w:rPr>
            </w:pPr>
            <w:r w:rsidRPr="000A0C34">
              <w:rPr>
                <w:rFonts w:ascii="Times New Roman" w:hAnsi="Times New Roman"/>
                <w:sz w:val="20"/>
                <w:szCs w:val="20"/>
              </w:rPr>
              <w:t>Речь устная и письменная. Предложение.</w:t>
            </w:r>
          </w:p>
          <w:p w:rsidR="00085A47" w:rsidRDefault="00085A47" w:rsidP="00525DAF">
            <w:pPr>
              <w:pStyle w:val="ab"/>
              <w:jc w:val="both"/>
              <w:rPr>
                <w:rFonts w:ascii="Times New Roman" w:hAnsi="Times New Roman"/>
                <w:sz w:val="20"/>
                <w:szCs w:val="20"/>
              </w:rPr>
            </w:pPr>
          </w:p>
        </w:tc>
        <w:tc>
          <w:tcPr>
            <w:tcW w:w="992" w:type="dxa"/>
          </w:tcPr>
          <w:p w:rsidR="00085A47" w:rsidRDefault="00085A47" w:rsidP="00525DAF">
            <w:pPr>
              <w:jc w:val="center"/>
              <w:rPr>
                <w:sz w:val="20"/>
                <w:szCs w:val="20"/>
              </w:rPr>
            </w:pPr>
            <w:r>
              <w:rPr>
                <w:sz w:val="20"/>
                <w:szCs w:val="20"/>
              </w:rPr>
              <w:t>1</w:t>
            </w:r>
          </w:p>
        </w:tc>
        <w:tc>
          <w:tcPr>
            <w:tcW w:w="4962" w:type="dxa"/>
          </w:tcPr>
          <w:p w:rsidR="00085A47" w:rsidRDefault="00085A47" w:rsidP="00525DAF">
            <w:pPr>
              <w:pStyle w:val="ab"/>
              <w:jc w:val="both"/>
              <w:rPr>
                <w:rFonts w:ascii="Times New Roman" w:hAnsi="Times New Roman"/>
                <w:sz w:val="20"/>
                <w:szCs w:val="20"/>
              </w:rPr>
            </w:pPr>
            <w:r w:rsidRPr="000A0C34">
              <w:rPr>
                <w:rFonts w:ascii="Times New Roman" w:hAnsi="Times New Roman"/>
                <w:sz w:val="20"/>
                <w:szCs w:val="20"/>
              </w:rPr>
              <w:t>Речь ус</w:t>
            </w:r>
            <w:r>
              <w:rPr>
                <w:rFonts w:ascii="Times New Roman" w:hAnsi="Times New Roman"/>
                <w:sz w:val="20"/>
                <w:szCs w:val="20"/>
              </w:rPr>
              <w:t>тная и письменная. Предложение.</w:t>
            </w:r>
          </w:p>
          <w:p w:rsidR="00085A47" w:rsidRPr="000A0C34" w:rsidRDefault="00085A47" w:rsidP="00525DAF">
            <w:pPr>
              <w:pStyle w:val="ab"/>
              <w:jc w:val="both"/>
              <w:rPr>
                <w:rFonts w:ascii="Times New Roman" w:hAnsi="Times New Roman"/>
                <w:sz w:val="20"/>
                <w:szCs w:val="20"/>
              </w:rPr>
            </w:pPr>
            <w:r w:rsidRPr="000A0C34">
              <w:rPr>
                <w:rFonts w:ascii="Times New Roman" w:hAnsi="Times New Roman"/>
                <w:sz w:val="20"/>
                <w:szCs w:val="20"/>
              </w:rPr>
              <w:t xml:space="preserve">Первые школьные впечатления. Пословицы и поговорки об учении. </w:t>
            </w:r>
          </w:p>
          <w:p w:rsidR="00085A47" w:rsidRPr="000A0C34" w:rsidRDefault="00085A47" w:rsidP="00525DAF">
            <w:pPr>
              <w:pStyle w:val="ab"/>
              <w:jc w:val="both"/>
              <w:rPr>
                <w:rFonts w:ascii="Times New Roman" w:hAnsi="Times New Roman"/>
                <w:sz w:val="20"/>
                <w:szCs w:val="20"/>
              </w:rPr>
            </w:pPr>
            <w:r w:rsidRPr="000A0C34">
              <w:rPr>
                <w:rFonts w:ascii="Times New Roman" w:hAnsi="Times New Roman"/>
                <w:sz w:val="20"/>
                <w:szCs w:val="20"/>
              </w:rPr>
              <w:t xml:space="preserve">Правила поведения на уроке. Правила работы в группе. </w:t>
            </w:r>
          </w:p>
          <w:p w:rsidR="00085A47" w:rsidRPr="000A0C34" w:rsidRDefault="00085A47" w:rsidP="00525DAF">
            <w:pPr>
              <w:pStyle w:val="ab"/>
              <w:jc w:val="both"/>
              <w:rPr>
                <w:rFonts w:ascii="Times New Roman" w:hAnsi="Times New Roman"/>
                <w:sz w:val="20"/>
                <w:szCs w:val="20"/>
              </w:rPr>
            </w:pPr>
            <w:r w:rsidRPr="000A0C34">
              <w:rPr>
                <w:rFonts w:ascii="Times New Roman" w:hAnsi="Times New Roman"/>
                <w:sz w:val="20"/>
                <w:szCs w:val="20"/>
              </w:rPr>
              <w:t>Речевой этикет в ситуациях учебного общения: приветствие, прощание, извинение, благодарность, обращение с просьбой.</w:t>
            </w:r>
          </w:p>
          <w:p w:rsidR="00085A47" w:rsidRPr="000A0C34" w:rsidRDefault="00085A47" w:rsidP="00525DAF">
            <w:pPr>
              <w:pStyle w:val="ab"/>
              <w:jc w:val="both"/>
              <w:rPr>
                <w:rFonts w:ascii="Times New Roman" w:hAnsi="Times New Roman"/>
                <w:sz w:val="20"/>
                <w:szCs w:val="20"/>
              </w:rPr>
            </w:pPr>
            <w:r w:rsidRPr="000A0C34">
              <w:rPr>
                <w:rFonts w:ascii="Times New Roman" w:hAnsi="Times New Roman"/>
                <w:sz w:val="20"/>
                <w:szCs w:val="20"/>
              </w:rPr>
              <w:t>Роль знаний в жизни человека</w:t>
            </w: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pPr>
              <w:pStyle w:val="ab"/>
              <w:jc w:val="both"/>
              <w:rPr>
                <w:rFonts w:ascii="Times New Roman" w:hAnsi="Times New Roman"/>
                <w:sz w:val="20"/>
                <w:szCs w:val="20"/>
              </w:rPr>
            </w:pPr>
            <w:r w:rsidRPr="000A0C34">
              <w:rPr>
                <w:rFonts w:ascii="Times New Roman" w:hAnsi="Times New Roman"/>
                <w:sz w:val="20"/>
                <w:szCs w:val="20"/>
              </w:rPr>
              <w:t>с. 6</w:t>
            </w:r>
            <w:r>
              <w:rPr>
                <w:rFonts w:ascii="Times New Roman" w:hAnsi="Times New Roman"/>
                <w:sz w:val="20"/>
                <w:szCs w:val="20"/>
              </w:rPr>
              <w:t xml:space="preserve"> – 7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3</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Слово и предложе</w:t>
            </w:r>
            <w:r w:rsidRPr="00AD66B7">
              <w:rPr>
                <w:rFonts w:ascii="Times New Roman" w:hAnsi="Times New Roman"/>
                <w:sz w:val="20"/>
                <w:szCs w:val="20"/>
              </w:rPr>
              <w:lastRenderedPageBreak/>
              <w:t xml:space="preserve">ние. </w:t>
            </w:r>
          </w:p>
          <w:p w:rsidR="00085A47" w:rsidRDefault="00085A47" w:rsidP="00525DAF">
            <w:pPr>
              <w:pStyle w:val="ab"/>
              <w:jc w:val="both"/>
              <w:rPr>
                <w:rFonts w:ascii="Times New Roman" w:hAnsi="Times New Roman"/>
                <w:sz w:val="20"/>
                <w:szCs w:val="20"/>
              </w:rPr>
            </w:pPr>
          </w:p>
        </w:tc>
        <w:tc>
          <w:tcPr>
            <w:tcW w:w="992" w:type="dxa"/>
          </w:tcPr>
          <w:p w:rsidR="00085A47" w:rsidRDefault="00085A47" w:rsidP="00525DAF">
            <w:pPr>
              <w:jc w:val="center"/>
              <w:rPr>
                <w:sz w:val="20"/>
                <w:szCs w:val="20"/>
              </w:rPr>
            </w:pPr>
            <w:r>
              <w:rPr>
                <w:sz w:val="20"/>
                <w:szCs w:val="20"/>
              </w:rPr>
              <w:lastRenderedPageBreak/>
              <w:t>1</w:t>
            </w:r>
          </w:p>
        </w:tc>
        <w:tc>
          <w:tcPr>
            <w:tcW w:w="4962" w:type="dxa"/>
          </w:tcPr>
          <w:p w:rsidR="00085A47" w:rsidRDefault="00085A47" w:rsidP="00525DAF">
            <w:pPr>
              <w:pStyle w:val="ab"/>
              <w:jc w:val="both"/>
              <w:rPr>
                <w:rFonts w:ascii="Times New Roman" w:hAnsi="Times New Roman"/>
                <w:sz w:val="20"/>
                <w:szCs w:val="20"/>
              </w:rPr>
            </w:pPr>
            <w:r>
              <w:rPr>
                <w:rFonts w:ascii="Times New Roman" w:hAnsi="Times New Roman"/>
                <w:sz w:val="20"/>
                <w:szCs w:val="20"/>
              </w:rPr>
              <w:t xml:space="preserve">Слово и предложение. </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 xml:space="preserve">Выделение слов из предложения. Различение слова и </w:t>
            </w:r>
            <w:r w:rsidRPr="00AD66B7">
              <w:rPr>
                <w:rFonts w:ascii="Times New Roman" w:hAnsi="Times New Roman"/>
                <w:sz w:val="20"/>
                <w:szCs w:val="20"/>
              </w:rPr>
              <w:lastRenderedPageBreak/>
              <w:t xml:space="preserve">предложения. </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Различение слова и обозначаемого им предмета. Значение слова. Графическое изображение слова в составе предложения.</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Пословицы о труде и трудолюбии</w:t>
            </w: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pPr>
              <w:pStyle w:val="ab"/>
              <w:jc w:val="both"/>
              <w:rPr>
                <w:rFonts w:ascii="Times New Roman" w:hAnsi="Times New Roman"/>
                <w:sz w:val="20"/>
                <w:szCs w:val="20"/>
              </w:rPr>
            </w:pPr>
            <w:r w:rsidRPr="00AD66B7">
              <w:rPr>
                <w:rFonts w:ascii="Times New Roman" w:hAnsi="Times New Roman"/>
                <w:sz w:val="20"/>
                <w:szCs w:val="20"/>
              </w:rPr>
              <w:t>с. 8</w:t>
            </w:r>
            <w:r>
              <w:rPr>
                <w:rFonts w:ascii="Times New Roman" w:hAnsi="Times New Roman"/>
                <w:sz w:val="20"/>
                <w:szCs w:val="20"/>
              </w:rPr>
              <w:t xml:space="preserve"> – 9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lastRenderedPageBreak/>
              <w:t>4</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Default="00085A47" w:rsidP="00525DAF">
            <w:pPr>
              <w:pStyle w:val="ab"/>
              <w:jc w:val="both"/>
              <w:rPr>
                <w:rFonts w:ascii="Times New Roman" w:hAnsi="Times New Roman"/>
                <w:sz w:val="20"/>
                <w:szCs w:val="20"/>
              </w:rPr>
            </w:pPr>
            <w:r>
              <w:rPr>
                <w:rFonts w:ascii="Times New Roman" w:hAnsi="Times New Roman"/>
                <w:sz w:val="20"/>
                <w:szCs w:val="20"/>
              </w:rPr>
              <w:t xml:space="preserve">Слог </w:t>
            </w:r>
          </w:p>
        </w:tc>
        <w:tc>
          <w:tcPr>
            <w:tcW w:w="992" w:type="dxa"/>
          </w:tcPr>
          <w:p w:rsidR="00085A47" w:rsidRDefault="00085A47" w:rsidP="00525DAF">
            <w:pPr>
              <w:jc w:val="center"/>
              <w:rPr>
                <w:sz w:val="20"/>
                <w:szCs w:val="20"/>
              </w:rPr>
            </w:pPr>
            <w:r>
              <w:rPr>
                <w:sz w:val="20"/>
                <w:szCs w:val="20"/>
              </w:rPr>
              <w:t>1</w:t>
            </w:r>
          </w:p>
        </w:tc>
        <w:tc>
          <w:tcPr>
            <w:tcW w:w="4962" w:type="dxa"/>
          </w:tcPr>
          <w:p w:rsidR="00085A47" w:rsidRPr="00AD66B7" w:rsidRDefault="00085A47" w:rsidP="00525DAF">
            <w:pPr>
              <w:pStyle w:val="ab"/>
              <w:jc w:val="both"/>
              <w:rPr>
                <w:rFonts w:ascii="Times New Roman" w:hAnsi="Times New Roman"/>
                <w:b/>
                <w:sz w:val="20"/>
                <w:szCs w:val="20"/>
              </w:rPr>
            </w:pPr>
            <w:r w:rsidRPr="00AD66B7">
              <w:rPr>
                <w:rFonts w:ascii="Times New Roman" w:hAnsi="Times New Roman"/>
                <w:sz w:val="20"/>
                <w:szCs w:val="20"/>
              </w:rPr>
              <w:t>Слог как минимальная произносительная единица языка. Деление слов на слоги. Определение количества слогов в словах. Графическое изображение слова, разделённого на слоги.</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 xml:space="preserve">Составление небольших рассказов по сюжетным картинкам, по материалам собственных наблюдений. </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Дикие и домашние животные. Забота о животных</w:t>
            </w: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pPr>
              <w:pStyle w:val="ab"/>
              <w:jc w:val="both"/>
              <w:rPr>
                <w:rFonts w:ascii="Times New Roman" w:hAnsi="Times New Roman"/>
                <w:sz w:val="20"/>
                <w:szCs w:val="20"/>
              </w:rPr>
            </w:pPr>
            <w:r w:rsidRPr="00AD66B7">
              <w:rPr>
                <w:rFonts w:ascii="Times New Roman" w:hAnsi="Times New Roman"/>
                <w:sz w:val="20"/>
                <w:szCs w:val="20"/>
              </w:rPr>
              <w:t xml:space="preserve">с. </w:t>
            </w:r>
            <w:r>
              <w:rPr>
                <w:rFonts w:ascii="Times New Roman" w:hAnsi="Times New Roman"/>
                <w:sz w:val="20"/>
                <w:szCs w:val="20"/>
              </w:rPr>
              <w:t xml:space="preserve">10 – 11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5</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Default="00085A47" w:rsidP="00525DAF">
            <w:pPr>
              <w:pStyle w:val="ab"/>
              <w:jc w:val="both"/>
              <w:rPr>
                <w:rFonts w:ascii="Times New Roman" w:hAnsi="Times New Roman"/>
                <w:sz w:val="20"/>
                <w:szCs w:val="20"/>
              </w:rPr>
            </w:pPr>
            <w:r>
              <w:rPr>
                <w:rFonts w:ascii="Times New Roman" w:hAnsi="Times New Roman"/>
                <w:sz w:val="20"/>
                <w:szCs w:val="20"/>
              </w:rPr>
              <w:t xml:space="preserve">Ударение </w:t>
            </w:r>
          </w:p>
        </w:tc>
        <w:tc>
          <w:tcPr>
            <w:tcW w:w="992" w:type="dxa"/>
          </w:tcPr>
          <w:p w:rsidR="00085A47" w:rsidRDefault="00085A47" w:rsidP="00525DAF">
            <w:pPr>
              <w:jc w:val="center"/>
              <w:rPr>
                <w:sz w:val="20"/>
                <w:szCs w:val="20"/>
              </w:rPr>
            </w:pPr>
            <w:r>
              <w:rPr>
                <w:sz w:val="20"/>
                <w:szCs w:val="20"/>
              </w:rPr>
              <w:t>1</w:t>
            </w:r>
          </w:p>
        </w:tc>
        <w:tc>
          <w:tcPr>
            <w:tcW w:w="4962" w:type="dxa"/>
          </w:tcPr>
          <w:p w:rsidR="00085A47" w:rsidRPr="00AD66B7" w:rsidRDefault="00085A47" w:rsidP="00525DAF">
            <w:pPr>
              <w:pStyle w:val="ab"/>
              <w:jc w:val="both"/>
              <w:rPr>
                <w:rFonts w:ascii="Times New Roman" w:hAnsi="Times New Roman"/>
                <w:sz w:val="20"/>
                <w:szCs w:val="20"/>
              </w:rPr>
            </w:pPr>
            <w:r>
              <w:rPr>
                <w:rFonts w:ascii="Times New Roman" w:hAnsi="Times New Roman"/>
                <w:sz w:val="20"/>
                <w:szCs w:val="20"/>
              </w:rPr>
              <w:t xml:space="preserve">Ударение. </w:t>
            </w:r>
            <w:r w:rsidRPr="00AD66B7">
              <w:rPr>
                <w:rFonts w:ascii="Times New Roman" w:hAnsi="Times New Roman"/>
                <w:sz w:val="20"/>
                <w:szCs w:val="20"/>
              </w:rPr>
              <w:t>Ударный слог.</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 xml:space="preserve">Определение ударного слога в слове. Обозначение ударения на модели слова (слогоударные схемы). </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 xml:space="preserve">Составление небольших рассказов повествовательного характера по сюжетным картинкам, по материалам собственных наблюдений. </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Семья. Взаимоотношения в дружной семье</w:t>
            </w: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pPr>
              <w:pStyle w:val="ab"/>
              <w:jc w:val="both"/>
              <w:rPr>
                <w:rFonts w:ascii="Times New Roman" w:hAnsi="Times New Roman"/>
                <w:sz w:val="20"/>
                <w:szCs w:val="20"/>
              </w:rPr>
            </w:pPr>
            <w:r>
              <w:rPr>
                <w:rFonts w:ascii="Times New Roman" w:hAnsi="Times New Roman"/>
                <w:sz w:val="20"/>
                <w:szCs w:val="20"/>
              </w:rPr>
              <w:t xml:space="preserve">с. 12 – 13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6</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Звуки в окружающем мире и в речи.</w:t>
            </w:r>
          </w:p>
        </w:tc>
        <w:tc>
          <w:tcPr>
            <w:tcW w:w="992" w:type="dxa"/>
          </w:tcPr>
          <w:p w:rsidR="00085A47" w:rsidRDefault="00085A47" w:rsidP="00525DAF">
            <w:pPr>
              <w:jc w:val="center"/>
              <w:rPr>
                <w:sz w:val="20"/>
                <w:szCs w:val="20"/>
              </w:rPr>
            </w:pPr>
            <w:r>
              <w:rPr>
                <w:sz w:val="20"/>
                <w:szCs w:val="20"/>
              </w:rPr>
              <w:t>1</w:t>
            </w:r>
          </w:p>
        </w:tc>
        <w:tc>
          <w:tcPr>
            <w:tcW w:w="4962" w:type="dxa"/>
          </w:tcPr>
          <w:p w:rsidR="00085A47" w:rsidRDefault="00085A47" w:rsidP="00525DAF">
            <w:pPr>
              <w:pStyle w:val="ab"/>
              <w:jc w:val="both"/>
              <w:rPr>
                <w:rFonts w:ascii="Times New Roman" w:hAnsi="Times New Roman"/>
                <w:sz w:val="20"/>
                <w:szCs w:val="20"/>
              </w:rPr>
            </w:pPr>
            <w:r w:rsidRPr="00AD66B7">
              <w:rPr>
                <w:rFonts w:ascii="Times New Roman" w:hAnsi="Times New Roman"/>
                <w:sz w:val="20"/>
                <w:szCs w:val="20"/>
              </w:rPr>
              <w:t>Звуки в окружающем мире и в речи.</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 xml:space="preserve">Упражнения в произнесении и </w:t>
            </w:r>
            <w:r>
              <w:rPr>
                <w:rFonts w:ascii="Times New Roman" w:hAnsi="Times New Roman"/>
                <w:sz w:val="20"/>
                <w:szCs w:val="20"/>
              </w:rPr>
              <w:t xml:space="preserve">слышании изолированных звуков. </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Игры и забавы детей</w:t>
            </w: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pPr>
              <w:pStyle w:val="ab"/>
              <w:jc w:val="both"/>
              <w:rPr>
                <w:rFonts w:ascii="Times New Roman" w:hAnsi="Times New Roman"/>
                <w:sz w:val="20"/>
                <w:szCs w:val="20"/>
              </w:rPr>
            </w:pPr>
            <w:r w:rsidRPr="00AD66B7">
              <w:rPr>
                <w:rFonts w:ascii="Times New Roman" w:hAnsi="Times New Roman"/>
                <w:sz w:val="20"/>
                <w:szCs w:val="20"/>
              </w:rPr>
              <w:t>с. 14</w:t>
            </w:r>
            <w:r>
              <w:rPr>
                <w:rFonts w:ascii="Times New Roman" w:hAnsi="Times New Roman"/>
                <w:sz w:val="20"/>
                <w:szCs w:val="20"/>
              </w:rPr>
              <w:t xml:space="preserve"> – 15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7</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Звуки в словах</w:t>
            </w:r>
          </w:p>
        </w:tc>
        <w:tc>
          <w:tcPr>
            <w:tcW w:w="992" w:type="dxa"/>
          </w:tcPr>
          <w:p w:rsidR="00085A47" w:rsidRDefault="00085A47" w:rsidP="00525DAF">
            <w:pPr>
              <w:jc w:val="center"/>
              <w:rPr>
                <w:sz w:val="20"/>
                <w:szCs w:val="20"/>
              </w:rPr>
            </w:pPr>
            <w:r>
              <w:rPr>
                <w:sz w:val="20"/>
                <w:szCs w:val="20"/>
              </w:rPr>
              <w:t>1</w:t>
            </w:r>
          </w:p>
        </w:tc>
        <w:tc>
          <w:tcPr>
            <w:tcW w:w="4962" w:type="dxa"/>
          </w:tcPr>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Звуки в словах</w:t>
            </w:r>
            <w:r>
              <w:rPr>
                <w:rFonts w:ascii="Times New Roman" w:hAnsi="Times New Roman"/>
                <w:sz w:val="20"/>
                <w:szCs w:val="20"/>
              </w:rPr>
              <w:t xml:space="preserve">. </w:t>
            </w:r>
            <w:r w:rsidRPr="00AD66B7">
              <w:rPr>
                <w:rFonts w:ascii="Times New Roman" w:hAnsi="Times New Roman"/>
                <w:sz w:val="20"/>
                <w:szCs w:val="20"/>
              </w:rPr>
              <w:t>Интонационное выделение звука на фоне слова. Единство звукового состава слова и его значения. Звуковой анализ слова. Сопоставление слов, различающихся одним звуком.</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lastRenderedPageBreak/>
              <w:t xml:space="preserve">Гласные и согласные звуки, их особенности. </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 xml:space="preserve">Слогообразующая функция гласных звуков. </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Моделирование звукового состава слова.</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 xml:space="preserve">Составление небольших рассказов повествовательного характера по сюжетным картинкам, по материалам собственных наблюдений. </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 xml:space="preserve">Природа родного края </w:t>
            </w: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pPr>
              <w:pStyle w:val="ab"/>
              <w:jc w:val="both"/>
              <w:rPr>
                <w:rFonts w:ascii="Times New Roman" w:hAnsi="Times New Roman"/>
                <w:sz w:val="20"/>
                <w:szCs w:val="20"/>
              </w:rPr>
            </w:pPr>
            <w:r w:rsidRPr="00AD66B7">
              <w:rPr>
                <w:rFonts w:ascii="Times New Roman" w:hAnsi="Times New Roman"/>
                <w:sz w:val="20"/>
                <w:szCs w:val="20"/>
              </w:rPr>
              <w:t>с. 16</w:t>
            </w:r>
            <w:r>
              <w:rPr>
                <w:rFonts w:ascii="Times New Roman" w:hAnsi="Times New Roman"/>
                <w:sz w:val="20"/>
                <w:szCs w:val="20"/>
              </w:rPr>
              <w:t xml:space="preserve"> – 17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lastRenderedPageBreak/>
              <w:t>8</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Слог-слияние</w:t>
            </w:r>
          </w:p>
        </w:tc>
        <w:tc>
          <w:tcPr>
            <w:tcW w:w="992" w:type="dxa"/>
          </w:tcPr>
          <w:p w:rsidR="00085A47" w:rsidRDefault="00085A47" w:rsidP="00525DAF">
            <w:pPr>
              <w:jc w:val="center"/>
              <w:rPr>
                <w:sz w:val="20"/>
                <w:szCs w:val="20"/>
              </w:rPr>
            </w:pPr>
            <w:r>
              <w:rPr>
                <w:sz w:val="20"/>
                <w:szCs w:val="20"/>
              </w:rPr>
              <w:t>1</w:t>
            </w:r>
          </w:p>
        </w:tc>
        <w:tc>
          <w:tcPr>
            <w:tcW w:w="4962" w:type="dxa"/>
          </w:tcPr>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 xml:space="preserve">Выделение слияния согласного звука с гласным, согласного звука за пределами слияния. Графическое изображение слога-слияния. </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 xml:space="preserve">Работа с моделями слов, содержащими слог-слияние, согласный звук за пределами слияния. </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 xml:space="preserve">Составление небольших рассказов повествовательного характера по сюжетным картинкам, по материалам собственных наблюдений. </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Правила безопасного поведения в быту</w:t>
            </w: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pPr>
              <w:pStyle w:val="ab"/>
              <w:jc w:val="both"/>
              <w:rPr>
                <w:rFonts w:ascii="Times New Roman" w:hAnsi="Times New Roman"/>
                <w:sz w:val="20"/>
                <w:szCs w:val="20"/>
              </w:rPr>
            </w:pPr>
            <w:r w:rsidRPr="00AD66B7">
              <w:rPr>
                <w:rFonts w:ascii="Times New Roman" w:hAnsi="Times New Roman"/>
                <w:sz w:val="20"/>
                <w:szCs w:val="20"/>
              </w:rPr>
              <w:t>с. 18</w:t>
            </w:r>
            <w:r>
              <w:rPr>
                <w:rFonts w:ascii="Times New Roman" w:hAnsi="Times New Roman"/>
                <w:sz w:val="20"/>
                <w:szCs w:val="20"/>
              </w:rPr>
              <w:t xml:space="preserve"> – 19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9</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Default="00085A47" w:rsidP="00525DAF">
            <w:pPr>
              <w:pStyle w:val="ab"/>
              <w:jc w:val="both"/>
              <w:rPr>
                <w:rFonts w:ascii="Times New Roman" w:hAnsi="Times New Roman"/>
                <w:sz w:val="20"/>
                <w:szCs w:val="20"/>
              </w:rPr>
            </w:pPr>
            <w:r w:rsidRPr="00AD66B7">
              <w:rPr>
                <w:rFonts w:ascii="Times New Roman" w:hAnsi="Times New Roman"/>
                <w:sz w:val="20"/>
                <w:szCs w:val="20"/>
              </w:rPr>
              <w:t>Повторение и обобщение пройденного материала.</w:t>
            </w:r>
          </w:p>
        </w:tc>
        <w:tc>
          <w:tcPr>
            <w:tcW w:w="992" w:type="dxa"/>
          </w:tcPr>
          <w:p w:rsidR="00085A47" w:rsidRDefault="00085A47" w:rsidP="00525DAF">
            <w:pPr>
              <w:jc w:val="center"/>
              <w:rPr>
                <w:sz w:val="20"/>
                <w:szCs w:val="20"/>
              </w:rPr>
            </w:pPr>
            <w:r>
              <w:rPr>
                <w:sz w:val="20"/>
                <w:szCs w:val="20"/>
              </w:rPr>
              <w:t>1</w:t>
            </w:r>
          </w:p>
        </w:tc>
        <w:tc>
          <w:tcPr>
            <w:tcW w:w="4962" w:type="dxa"/>
          </w:tcPr>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Слого-звуковой анализ слов. Работа со схемами-моделями.</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Любимые сказки</w:t>
            </w: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pPr>
              <w:pStyle w:val="ab"/>
              <w:jc w:val="both"/>
              <w:rPr>
                <w:rFonts w:ascii="Times New Roman" w:hAnsi="Times New Roman"/>
                <w:sz w:val="20"/>
                <w:szCs w:val="20"/>
              </w:rPr>
            </w:pPr>
            <w:r w:rsidRPr="00AD66B7">
              <w:rPr>
                <w:rFonts w:ascii="Times New Roman" w:hAnsi="Times New Roman"/>
                <w:sz w:val="20"/>
                <w:szCs w:val="20"/>
              </w:rPr>
              <w:t>с. 20</w:t>
            </w:r>
            <w:r>
              <w:rPr>
                <w:rFonts w:ascii="Times New Roman" w:hAnsi="Times New Roman"/>
                <w:sz w:val="20"/>
                <w:szCs w:val="20"/>
              </w:rPr>
              <w:t xml:space="preserve"> – 21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10</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Default="00085A47" w:rsidP="00525DAF">
            <w:pPr>
              <w:pStyle w:val="ab"/>
              <w:jc w:val="both"/>
              <w:rPr>
                <w:rFonts w:ascii="Times New Roman" w:hAnsi="Times New Roman"/>
                <w:sz w:val="20"/>
                <w:szCs w:val="20"/>
              </w:rPr>
            </w:pPr>
            <w:r w:rsidRPr="00AD66B7">
              <w:rPr>
                <w:rFonts w:ascii="Times New Roman" w:hAnsi="Times New Roman"/>
                <w:sz w:val="20"/>
                <w:szCs w:val="20"/>
              </w:rPr>
              <w:t xml:space="preserve">Гласный звук </w:t>
            </w:r>
            <w:r w:rsidRPr="00AD66B7">
              <w:rPr>
                <w:rFonts w:ascii="Times New Roman" w:hAnsi="Times New Roman"/>
                <w:sz w:val="20"/>
                <w:szCs w:val="20"/>
              </w:rPr>
              <w:sym w:font="AIGDT" w:char="005B"/>
            </w:r>
            <w:r w:rsidRPr="00AD66B7">
              <w:rPr>
                <w:rFonts w:ascii="Times New Roman" w:hAnsi="Times New Roman"/>
                <w:sz w:val="20"/>
                <w:szCs w:val="20"/>
              </w:rPr>
              <w:t>а</w:t>
            </w:r>
            <w:r w:rsidRPr="00AD66B7">
              <w:rPr>
                <w:rFonts w:ascii="Times New Roman" w:hAnsi="Times New Roman"/>
                <w:sz w:val="20"/>
                <w:szCs w:val="20"/>
              </w:rPr>
              <w:sym w:font="AIGDT" w:char="005D"/>
            </w:r>
            <w:r w:rsidRPr="00AD66B7">
              <w:rPr>
                <w:rFonts w:ascii="Times New Roman" w:hAnsi="Times New Roman"/>
                <w:sz w:val="20"/>
                <w:szCs w:val="20"/>
              </w:rPr>
              <w:t xml:space="preserve">, буквы </w:t>
            </w:r>
            <w:r w:rsidRPr="00AD66B7">
              <w:rPr>
                <w:rFonts w:ascii="Times New Roman" w:hAnsi="Times New Roman"/>
                <w:i/>
                <w:sz w:val="20"/>
                <w:szCs w:val="20"/>
              </w:rPr>
              <w:t>А, а.</w:t>
            </w:r>
          </w:p>
        </w:tc>
        <w:tc>
          <w:tcPr>
            <w:tcW w:w="992" w:type="dxa"/>
          </w:tcPr>
          <w:p w:rsidR="00085A47" w:rsidRDefault="00085A47" w:rsidP="00525DAF">
            <w:pPr>
              <w:jc w:val="center"/>
              <w:rPr>
                <w:sz w:val="20"/>
                <w:szCs w:val="20"/>
              </w:rPr>
            </w:pPr>
            <w:r>
              <w:rPr>
                <w:sz w:val="20"/>
                <w:szCs w:val="20"/>
              </w:rPr>
              <w:t>1</w:t>
            </w:r>
          </w:p>
        </w:tc>
        <w:tc>
          <w:tcPr>
            <w:tcW w:w="4962" w:type="dxa"/>
            <w:vMerge w:val="restart"/>
          </w:tcPr>
          <w:p w:rsidR="00085A47" w:rsidRDefault="00085A47" w:rsidP="00525DAF">
            <w:pPr>
              <w:pStyle w:val="ab"/>
              <w:jc w:val="both"/>
              <w:rPr>
                <w:rFonts w:ascii="Times New Roman" w:hAnsi="Times New Roman"/>
                <w:sz w:val="20"/>
                <w:szCs w:val="20"/>
              </w:rPr>
            </w:pPr>
            <w:r w:rsidRPr="00AD66B7">
              <w:rPr>
                <w:rFonts w:ascii="Times New Roman" w:hAnsi="Times New Roman"/>
                <w:sz w:val="20"/>
                <w:szCs w:val="20"/>
              </w:rPr>
              <w:t xml:space="preserve">Гласный звук </w:t>
            </w:r>
            <w:r w:rsidRPr="00AD66B7">
              <w:rPr>
                <w:rFonts w:ascii="Times New Roman" w:hAnsi="Times New Roman"/>
                <w:sz w:val="20"/>
                <w:szCs w:val="20"/>
              </w:rPr>
              <w:sym w:font="AIGDT" w:char="005B"/>
            </w:r>
            <w:r w:rsidRPr="00AD66B7">
              <w:rPr>
                <w:rFonts w:ascii="Times New Roman" w:hAnsi="Times New Roman"/>
                <w:sz w:val="20"/>
                <w:szCs w:val="20"/>
              </w:rPr>
              <w:t>а</w:t>
            </w:r>
            <w:r w:rsidRPr="00AD66B7">
              <w:rPr>
                <w:rFonts w:ascii="Times New Roman" w:hAnsi="Times New Roman"/>
                <w:sz w:val="20"/>
                <w:szCs w:val="20"/>
              </w:rPr>
              <w:sym w:font="AIGDT" w:char="005D"/>
            </w:r>
            <w:r w:rsidRPr="00AD66B7">
              <w:rPr>
                <w:rFonts w:ascii="Times New Roman" w:hAnsi="Times New Roman"/>
                <w:sz w:val="20"/>
                <w:szCs w:val="20"/>
              </w:rPr>
              <w:t xml:space="preserve">, буквы </w:t>
            </w:r>
            <w:r w:rsidRPr="00AD66B7">
              <w:rPr>
                <w:rFonts w:ascii="Times New Roman" w:hAnsi="Times New Roman"/>
                <w:i/>
                <w:sz w:val="20"/>
                <w:szCs w:val="20"/>
              </w:rPr>
              <w:t>А, а.</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 xml:space="preserve">Особенности произнесения звука </w:t>
            </w:r>
            <w:r w:rsidRPr="00AD66B7">
              <w:rPr>
                <w:rFonts w:ascii="Times New Roman" w:hAnsi="Times New Roman"/>
                <w:sz w:val="20"/>
                <w:szCs w:val="20"/>
              </w:rPr>
              <w:sym w:font="AIGDT" w:char="005B"/>
            </w:r>
            <w:r w:rsidRPr="00AD66B7">
              <w:rPr>
                <w:rFonts w:ascii="Times New Roman" w:hAnsi="Times New Roman"/>
                <w:sz w:val="20"/>
                <w:szCs w:val="20"/>
              </w:rPr>
              <w:t>а</w:t>
            </w:r>
            <w:r w:rsidRPr="00AD66B7">
              <w:rPr>
                <w:rFonts w:ascii="Times New Roman" w:hAnsi="Times New Roman"/>
                <w:sz w:val="20"/>
                <w:szCs w:val="20"/>
              </w:rPr>
              <w:sym w:font="AIGDT" w:char="005D"/>
            </w:r>
            <w:r w:rsidRPr="00AD66B7">
              <w:rPr>
                <w:rFonts w:ascii="Times New Roman" w:hAnsi="Times New Roman"/>
                <w:sz w:val="20"/>
                <w:szCs w:val="20"/>
              </w:rPr>
              <w:t xml:space="preserve">. Характеристика звука [а]. </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 xml:space="preserve">Буквы </w:t>
            </w:r>
            <w:r w:rsidRPr="00AD66B7">
              <w:rPr>
                <w:rFonts w:ascii="Times New Roman" w:hAnsi="Times New Roman"/>
                <w:i/>
                <w:sz w:val="20"/>
                <w:szCs w:val="20"/>
              </w:rPr>
              <w:t xml:space="preserve">А, а </w:t>
            </w:r>
            <w:r w:rsidRPr="00AD66B7">
              <w:rPr>
                <w:rFonts w:ascii="Times New Roman" w:hAnsi="Times New Roman"/>
                <w:sz w:val="20"/>
                <w:szCs w:val="20"/>
              </w:rPr>
              <w:t xml:space="preserve">как знак звука [а]. Печатные и письменные буквы. Буквы заглавные (большие) и строчные </w:t>
            </w:r>
            <w:r w:rsidRPr="00AD66B7">
              <w:rPr>
                <w:rFonts w:ascii="Times New Roman" w:hAnsi="Times New Roman"/>
                <w:sz w:val="20"/>
                <w:szCs w:val="20"/>
              </w:rPr>
              <w:lastRenderedPageBreak/>
              <w:t>(маленькие).</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Знакомство с «лентой букв».</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Составление небольших рассказов повествовательного характера по сюжетным картинкам.</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 xml:space="preserve">Русские народные и литературные сказки. </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Пословицы и поговорки об азбуке и пользе чтения</w:t>
            </w:r>
          </w:p>
        </w:tc>
        <w:tc>
          <w:tcPr>
            <w:tcW w:w="4536" w:type="dxa"/>
          </w:tcPr>
          <w:p w:rsidR="00085A47" w:rsidRDefault="00085A47" w:rsidP="00525DAF">
            <w:pPr>
              <w:pStyle w:val="ab"/>
              <w:jc w:val="center"/>
              <w:rPr>
                <w:rFonts w:ascii="Times New Roman" w:hAnsi="Times New Roman"/>
                <w:sz w:val="20"/>
                <w:szCs w:val="20"/>
              </w:rPr>
            </w:pPr>
          </w:p>
        </w:tc>
        <w:tc>
          <w:tcPr>
            <w:tcW w:w="2126" w:type="dxa"/>
            <w:vMerge w:val="restart"/>
          </w:tcPr>
          <w:p w:rsidR="00085A47" w:rsidRDefault="00085A47" w:rsidP="00525DAF">
            <w:pPr>
              <w:pStyle w:val="ab"/>
              <w:jc w:val="both"/>
              <w:rPr>
                <w:rFonts w:ascii="Times New Roman" w:hAnsi="Times New Roman"/>
                <w:sz w:val="20"/>
                <w:szCs w:val="20"/>
              </w:rPr>
            </w:pPr>
            <w:r w:rsidRPr="00AD66B7">
              <w:rPr>
                <w:rFonts w:ascii="Times New Roman" w:hAnsi="Times New Roman"/>
                <w:sz w:val="20"/>
                <w:szCs w:val="20"/>
              </w:rPr>
              <w:t>с. 22</w:t>
            </w:r>
            <w:r>
              <w:rPr>
                <w:rFonts w:ascii="Times New Roman" w:hAnsi="Times New Roman"/>
                <w:sz w:val="20"/>
                <w:szCs w:val="20"/>
              </w:rPr>
              <w:t xml:space="preserve"> – 25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11</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 xml:space="preserve">Гласный </w:t>
            </w:r>
            <w:r w:rsidRPr="00AD66B7">
              <w:rPr>
                <w:rFonts w:ascii="Times New Roman" w:hAnsi="Times New Roman"/>
                <w:sz w:val="20"/>
                <w:szCs w:val="20"/>
              </w:rPr>
              <w:lastRenderedPageBreak/>
              <w:t xml:space="preserve">звук </w:t>
            </w:r>
            <w:r w:rsidRPr="00AD66B7">
              <w:rPr>
                <w:rFonts w:ascii="Times New Roman" w:hAnsi="Times New Roman"/>
                <w:sz w:val="20"/>
                <w:szCs w:val="20"/>
              </w:rPr>
              <w:sym w:font="AIGDT" w:char="005B"/>
            </w:r>
            <w:r w:rsidRPr="00AD66B7">
              <w:rPr>
                <w:rFonts w:ascii="Times New Roman" w:hAnsi="Times New Roman"/>
                <w:sz w:val="20"/>
                <w:szCs w:val="20"/>
              </w:rPr>
              <w:t>а</w:t>
            </w:r>
            <w:r w:rsidRPr="00AD66B7">
              <w:rPr>
                <w:rFonts w:ascii="Times New Roman" w:hAnsi="Times New Roman"/>
                <w:sz w:val="20"/>
                <w:szCs w:val="20"/>
              </w:rPr>
              <w:sym w:font="AIGDT" w:char="005D"/>
            </w:r>
            <w:r w:rsidRPr="00AD66B7">
              <w:rPr>
                <w:rFonts w:ascii="Times New Roman" w:hAnsi="Times New Roman"/>
                <w:sz w:val="20"/>
                <w:szCs w:val="20"/>
              </w:rPr>
              <w:t xml:space="preserve">, буквы </w:t>
            </w:r>
            <w:r w:rsidRPr="00AD66B7">
              <w:rPr>
                <w:rFonts w:ascii="Times New Roman" w:hAnsi="Times New Roman"/>
                <w:i/>
                <w:sz w:val="20"/>
                <w:szCs w:val="20"/>
              </w:rPr>
              <w:t>А, а.</w:t>
            </w:r>
            <w:r>
              <w:rPr>
                <w:rFonts w:ascii="Times New Roman" w:hAnsi="Times New Roman"/>
                <w:sz w:val="20"/>
                <w:szCs w:val="20"/>
              </w:rPr>
              <w:t xml:space="preserve"> Закрепление.</w:t>
            </w:r>
          </w:p>
        </w:tc>
        <w:tc>
          <w:tcPr>
            <w:tcW w:w="992" w:type="dxa"/>
          </w:tcPr>
          <w:p w:rsidR="00085A47" w:rsidRDefault="00085A47" w:rsidP="00525DAF">
            <w:pPr>
              <w:jc w:val="center"/>
              <w:rPr>
                <w:sz w:val="20"/>
                <w:szCs w:val="20"/>
              </w:rPr>
            </w:pPr>
            <w:r>
              <w:rPr>
                <w:sz w:val="20"/>
                <w:szCs w:val="20"/>
              </w:rPr>
              <w:lastRenderedPageBreak/>
              <w:t>1</w:t>
            </w:r>
          </w:p>
        </w:tc>
        <w:tc>
          <w:tcPr>
            <w:tcW w:w="4962" w:type="dxa"/>
            <w:vMerge/>
          </w:tcPr>
          <w:p w:rsidR="00085A47" w:rsidRPr="00AD66B7" w:rsidRDefault="00085A47" w:rsidP="00525DAF">
            <w:pPr>
              <w:pStyle w:val="ab"/>
              <w:jc w:val="both"/>
              <w:rPr>
                <w:rFonts w:ascii="Times New Roman" w:hAnsi="Times New Roman"/>
                <w:sz w:val="20"/>
                <w:szCs w:val="20"/>
              </w:rPr>
            </w:pPr>
          </w:p>
        </w:tc>
        <w:tc>
          <w:tcPr>
            <w:tcW w:w="4536" w:type="dxa"/>
          </w:tcPr>
          <w:p w:rsidR="00085A47" w:rsidRDefault="00085A47" w:rsidP="00525DAF">
            <w:pPr>
              <w:pStyle w:val="ab"/>
              <w:jc w:val="center"/>
              <w:rPr>
                <w:rFonts w:ascii="Times New Roman" w:hAnsi="Times New Roman"/>
                <w:sz w:val="20"/>
                <w:szCs w:val="20"/>
              </w:rPr>
            </w:pPr>
          </w:p>
        </w:tc>
        <w:tc>
          <w:tcPr>
            <w:tcW w:w="2126" w:type="dxa"/>
            <w:vMerge/>
          </w:tcPr>
          <w:p w:rsidR="00085A4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lastRenderedPageBreak/>
              <w:t>12</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Default="00085A47" w:rsidP="00525DAF">
            <w:pPr>
              <w:pStyle w:val="ab"/>
              <w:jc w:val="both"/>
              <w:rPr>
                <w:rFonts w:ascii="Times New Roman" w:hAnsi="Times New Roman"/>
                <w:sz w:val="20"/>
                <w:szCs w:val="20"/>
              </w:rPr>
            </w:pPr>
            <w:r w:rsidRPr="00AD66B7">
              <w:rPr>
                <w:rFonts w:ascii="Times New Roman" w:hAnsi="Times New Roman"/>
                <w:sz w:val="20"/>
                <w:szCs w:val="20"/>
              </w:rPr>
              <w:t xml:space="preserve">Гласный звук </w:t>
            </w:r>
            <w:r w:rsidRPr="00AD66B7">
              <w:rPr>
                <w:rFonts w:ascii="Times New Roman" w:hAnsi="Times New Roman"/>
                <w:sz w:val="20"/>
                <w:szCs w:val="20"/>
              </w:rPr>
              <w:sym w:font="AIGDT" w:char="005B"/>
            </w:r>
            <w:r w:rsidRPr="00AD66B7">
              <w:rPr>
                <w:rFonts w:ascii="Times New Roman" w:hAnsi="Times New Roman"/>
                <w:sz w:val="20"/>
                <w:szCs w:val="20"/>
              </w:rPr>
              <w:t>о</w:t>
            </w:r>
            <w:r w:rsidRPr="00AD66B7">
              <w:rPr>
                <w:rFonts w:ascii="Times New Roman" w:hAnsi="Times New Roman"/>
                <w:sz w:val="20"/>
                <w:szCs w:val="20"/>
              </w:rPr>
              <w:sym w:font="AIGDT" w:char="005D"/>
            </w:r>
            <w:r w:rsidRPr="00AD66B7">
              <w:rPr>
                <w:rFonts w:ascii="Times New Roman" w:hAnsi="Times New Roman"/>
                <w:sz w:val="20"/>
                <w:szCs w:val="20"/>
              </w:rPr>
              <w:t xml:space="preserve">, буквы </w:t>
            </w:r>
            <w:r w:rsidRPr="00AD66B7">
              <w:rPr>
                <w:rFonts w:ascii="Times New Roman" w:hAnsi="Times New Roman"/>
                <w:i/>
                <w:sz w:val="20"/>
                <w:szCs w:val="20"/>
              </w:rPr>
              <w:t>О, о.</w:t>
            </w:r>
          </w:p>
        </w:tc>
        <w:tc>
          <w:tcPr>
            <w:tcW w:w="992" w:type="dxa"/>
          </w:tcPr>
          <w:p w:rsidR="00085A47" w:rsidRDefault="00085A47" w:rsidP="00525DAF">
            <w:pPr>
              <w:jc w:val="center"/>
              <w:rPr>
                <w:sz w:val="20"/>
                <w:szCs w:val="20"/>
              </w:rPr>
            </w:pPr>
            <w:r>
              <w:rPr>
                <w:sz w:val="20"/>
                <w:szCs w:val="20"/>
              </w:rPr>
              <w:t>1</w:t>
            </w:r>
          </w:p>
        </w:tc>
        <w:tc>
          <w:tcPr>
            <w:tcW w:w="4962" w:type="dxa"/>
          </w:tcPr>
          <w:p w:rsidR="00085A47" w:rsidRDefault="00085A47" w:rsidP="00525DAF">
            <w:pPr>
              <w:pStyle w:val="ab"/>
              <w:jc w:val="both"/>
              <w:rPr>
                <w:rFonts w:ascii="Times New Roman" w:hAnsi="Times New Roman"/>
                <w:sz w:val="20"/>
                <w:szCs w:val="20"/>
              </w:rPr>
            </w:pPr>
            <w:r w:rsidRPr="00AD66B7">
              <w:rPr>
                <w:rFonts w:ascii="Times New Roman" w:hAnsi="Times New Roman"/>
                <w:sz w:val="20"/>
                <w:szCs w:val="20"/>
              </w:rPr>
              <w:t xml:space="preserve">Гласный звук </w:t>
            </w:r>
            <w:r w:rsidRPr="00AD66B7">
              <w:rPr>
                <w:rFonts w:ascii="Times New Roman" w:hAnsi="Times New Roman"/>
                <w:sz w:val="20"/>
                <w:szCs w:val="20"/>
              </w:rPr>
              <w:sym w:font="AIGDT" w:char="005B"/>
            </w:r>
            <w:r w:rsidRPr="00AD66B7">
              <w:rPr>
                <w:rFonts w:ascii="Times New Roman" w:hAnsi="Times New Roman"/>
                <w:sz w:val="20"/>
                <w:szCs w:val="20"/>
              </w:rPr>
              <w:t>о</w:t>
            </w:r>
            <w:r w:rsidRPr="00AD66B7">
              <w:rPr>
                <w:rFonts w:ascii="Times New Roman" w:hAnsi="Times New Roman"/>
                <w:sz w:val="20"/>
                <w:szCs w:val="20"/>
              </w:rPr>
              <w:sym w:font="AIGDT" w:char="005D"/>
            </w:r>
            <w:r w:rsidRPr="00AD66B7">
              <w:rPr>
                <w:rFonts w:ascii="Times New Roman" w:hAnsi="Times New Roman"/>
                <w:sz w:val="20"/>
                <w:szCs w:val="20"/>
              </w:rPr>
              <w:t xml:space="preserve">, буквы </w:t>
            </w:r>
            <w:r w:rsidRPr="00AD66B7">
              <w:rPr>
                <w:rFonts w:ascii="Times New Roman" w:hAnsi="Times New Roman"/>
                <w:i/>
                <w:sz w:val="20"/>
                <w:szCs w:val="20"/>
              </w:rPr>
              <w:t>О, о.</w:t>
            </w:r>
          </w:p>
          <w:p w:rsidR="00085A47" w:rsidRPr="00AD66B7" w:rsidRDefault="00085A47" w:rsidP="00525DAF">
            <w:pPr>
              <w:pStyle w:val="ab"/>
              <w:jc w:val="both"/>
              <w:rPr>
                <w:rFonts w:ascii="Times New Roman" w:hAnsi="Times New Roman"/>
                <w:i/>
                <w:sz w:val="20"/>
                <w:szCs w:val="20"/>
              </w:rPr>
            </w:pPr>
            <w:r w:rsidRPr="00AD66B7">
              <w:rPr>
                <w:rFonts w:ascii="Times New Roman" w:hAnsi="Times New Roman"/>
                <w:sz w:val="20"/>
                <w:szCs w:val="20"/>
              </w:rPr>
              <w:t xml:space="preserve">Особенности произнесения звука, его характеристика. </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 xml:space="preserve">Буквы </w:t>
            </w:r>
            <w:r w:rsidRPr="00AD66B7">
              <w:rPr>
                <w:rFonts w:ascii="Times New Roman" w:hAnsi="Times New Roman"/>
                <w:i/>
                <w:sz w:val="20"/>
                <w:szCs w:val="20"/>
              </w:rPr>
              <w:t>О, о</w:t>
            </w:r>
            <w:r w:rsidRPr="00AD66B7">
              <w:rPr>
                <w:rFonts w:ascii="Times New Roman" w:hAnsi="Times New Roman"/>
                <w:sz w:val="20"/>
                <w:szCs w:val="20"/>
              </w:rPr>
              <w:t xml:space="preserve"> как знаки звука </w:t>
            </w:r>
            <w:r w:rsidRPr="00AD66B7">
              <w:rPr>
                <w:rFonts w:ascii="Times New Roman" w:hAnsi="Times New Roman"/>
                <w:sz w:val="20"/>
                <w:szCs w:val="20"/>
              </w:rPr>
              <w:sym w:font="AIGDT" w:char="005B"/>
            </w:r>
            <w:r w:rsidRPr="00AD66B7">
              <w:rPr>
                <w:rFonts w:ascii="Times New Roman" w:hAnsi="Times New Roman"/>
                <w:sz w:val="20"/>
                <w:szCs w:val="20"/>
              </w:rPr>
              <w:t>о</w:t>
            </w:r>
            <w:r w:rsidRPr="00AD66B7">
              <w:rPr>
                <w:rFonts w:ascii="Times New Roman" w:hAnsi="Times New Roman"/>
                <w:sz w:val="20"/>
                <w:szCs w:val="20"/>
              </w:rPr>
              <w:sym w:font="AIGDT" w:char="005D"/>
            </w:r>
            <w:r w:rsidRPr="00AD66B7">
              <w:rPr>
                <w:rFonts w:ascii="Times New Roman" w:hAnsi="Times New Roman"/>
                <w:sz w:val="20"/>
                <w:szCs w:val="20"/>
              </w:rPr>
              <w:t xml:space="preserve">. </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Составление небольших рассказов повествовательного характера по сюжетным картинкам, по материалам собстве</w:t>
            </w:r>
            <w:r>
              <w:rPr>
                <w:rFonts w:ascii="Times New Roman" w:hAnsi="Times New Roman"/>
                <w:sz w:val="20"/>
                <w:szCs w:val="20"/>
              </w:rPr>
              <w:t xml:space="preserve">нных игр, занятий, наблюдений. </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Взаимопомощь</w:t>
            </w: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pPr>
              <w:pStyle w:val="ab"/>
              <w:jc w:val="both"/>
              <w:rPr>
                <w:rFonts w:ascii="Times New Roman" w:hAnsi="Times New Roman"/>
                <w:sz w:val="20"/>
                <w:szCs w:val="20"/>
              </w:rPr>
            </w:pPr>
            <w:r w:rsidRPr="00AD66B7">
              <w:rPr>
                <w:rFonts w:ascii="Times New Roman" w:hAnsi="Times New Roman"/>
                <w:sz w:val="20"/>
                <w:szCs w:val="20"/>
              </w:rPr>
              <w:t>с. 26</w:t>
            </w:r>
            <w:r>
              <w:rPr>
                <w:rFonts w:ascii="Times New Roman" w:hAnsi="Times New Roman"/>
                <w:sz w:val="20"/>
                <w:szCs w:val="20"/>
              </w:rPr>
              <w:t xml:space="preserve"> – 29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13</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Default="00085A47" w:rsidP="00525DAF">
            <w:pPr>
              <w:pStyle w:val="ab"/>
              <w:jc w:val="both"/>
              <w:rPr>
                <w:rFonts w:ascii="Times New Roman" w:hAnsi="Times New Roman"/>
                <w:sz w:val="20"/>
                <w:szCs w:val="20"/>
              </w:rPr>
            </w:pPr>
            <w:r w:rsidRPr="00AD66B7">
              <w:rPr>
                <w:rFonts w:ascii="Times New Roman" w:hAnsi="Times New Roman"/>
                <w:sz w:val="20"/>
                <w:szCs w:val="20"/>
              </w:rPr>
              <w:t xml:space="preserve">Гласный звук </w:t>
            </w:r>
            <w:r w:rsidRPr="00AD66B7">
              <w:rPr>
                <w:rFonts w:ascii="Times New Roman" w:hAnsi="Times New Roman"/>
                <w:sz w:val="20"/>
                <w:szCs w:val="20"/>
              </w:rPr>
              <w:sym w:font="AIGDT" w:char="005B"/>
            </w:r>
            <w:r w:rsidRPr="00AD66B7">
              <w:rPr>
                <w:rFonts w:ascii="Times New Roman" w:hAnsi="Times New Roman"/>
                <w:sz w:val="20"/>
                <w:szCs w:val="20"/>
              </w:rPr>
              <w:t>и</w:t>
            </w:r>
            <w:r w:rsidRPr="00AD66B7">
              <w:rPr>
                <w:rFonts w:ascii="Times New Roman" w:hAnsi="Times New Roman"/>
                <w:sz w:val="20"/>
                <w:szCs w:val="20"/>
              </w:rPr>
              <w:sym w:font="AIGDT" w:char="005D"/>
            </w:r>
            <w:r w:rsidRPr="00AD66B7">
              <w:rPr>
                <w:rFonts w:ascii="Times New Roman" w:hAnsi="Times New Roman"/>
                <w:sz w:val="20"/>
                <w:szCs w:val="20"/>
              </w:rPr>
              <w:t xml:space="preserve">, буквы </w:t>
            </w:r>
            <w:r>
              <w:rPr>
                <w:rFonts w:ascii="Times New Roman" w:hAnsi="Times New Roman"/>
                <w:sz w:val="20"/>
                <w:szCs w:val="20"/>
              </w:rPr>
              <w:t xml:space="preserve"> </w:t>
            </w:r>
            <w:r w:rsidRPr="00AD66B7">
              <w:rPr>
                <w:rFonts w:ascii="Times New Roman" w:hAnsi="Times New Roman"/>
                <w:i/>
                <w:sz w:val="20"/>
                <w:szCs w:val="20"/>
              </w:rPr>
              <w:t>И, и.</w:t>
            </w:r>
          </w:p>
        </w:tc>
        <w:tc>
          <w:tcPr>
            <w:tcW w:w="992" w:type="dxa"/>
          </w:tcPr>
          <w:p w:rsidR="00085A47" w:rsidRDefault="00085A47" w:rsidP="00525DAF">
            <w:pPr>
              <w:jc w:val="center"/>
              <w:rPr>
                <w:sz w:val="20"/>
                <w:szCs w:val="20"/>
              </w:rPr>
            </w:pPr>
            <w:r>
              <w:rPr>
                <w:sz w:val="20"/>
                <w:szCs w:val="20"/>
              </w:rPr>
              <w:t>1</w:t>
            </w:r>
          </w:p>
        </w:tc>
        <w:tc>
          <w:tcPr>
            <w:tcW w:w="4962" w:type="dxa"/>
            <w:vMerge w:val="restart"/>
          </w:tcPr>
          <w:p w:rsidR="00085A47" w:rsidRDefault="00085A47" w:rsidP="00525DAF">
            <w:pPr>
              <w:pStyle w:val="ab"/>
              <w:jc w:val="both"/>
              <w:rPr>
                <w:rFonts w:ascii="Times New Roman" w:hAnsi="Times New Roman"/>
                <w:sz w:val="20"/>
                <w:szCs w:val="20"/>
              </w:rPr>
            </w:pPr>
            <w:r w:rsidRPr="00AD66B7">
              <w:rPr>
                <w:rFonts w:ascii="Times New Roman" w:hAnsi="Times New Roman"/>
                <w:sz w:val="20"/>
                <w:szCs w:val="20"/>
              </w:rPr>
              <w:t xml:space="preserve">Гласный звук </w:t>
            </w:r>
            <w:r w:rsidRPr="00AD66B7">
              <w:rPr>
                <w:rFonts w:ascii="Times New Roman" w:hAnsi="Times New Roman"/>
                <w:sz w:val="20"/>
                <w:szCs w:val="20"/>
              </w:rPr>
              <w:sym w:font="AIGDT" w:char="005B"/>
            </w:r>
            <w:r w:rsidRPr="00AD66B7">
              <w:rPr>
                <w:rFonts w:ascii="Times New Roman" w:hAnsi="Times New Roman"/>
                <w:sz w:val="20"/>
                <w:szCs w:val="20"/>
              </w:rPr>
              <w:t>и</w:t>
            </w:r>
            <w:r w:rsidRPr="00AD66B7">
              <w:rPr>
                <w:rFonts w:ascii="Times New Roman" w:hAnsi="Times New Roman"/>
                <w:sz w:val="20"/>
                <w:szCs w:val="20"/>
              </w:rPr>
              <w:sym w:font="AIGDT" w:char="005D"/>
            </w:r>
            <w:r w:rsidRPr="00AD66B7">
              <w:rPr>
                <w:rFonts w:ascii="Times New Roman" w:hAnsi="Times New Roman"/>
                <w:sz w:val="20"/>
                <w:szCs w:val="20"/>
              </w:rPr>
              <w:t xml:space="preserve">, буквы </w:t>
            </w:r>
            <w:r>
              <w:rPr>
                <w:rFonts w:ascii="Times New Roman" w:hAnsi="Times New Roman"/>
                <w:sz w:val="20"/>
                <w:szCs w:val="20"/>
              </w:rPr>
              <w:t xml:space="preserve"> </w:t>
            </w:r>
            <w:r w:rsidRPr="00AD66B7">
              <w:rPr>
                <w:rFonts w:ascii="Times New Roman" w:hAnsi="Times New Roman"/>
                <w:i/>
                <w:sz w:val="20"/>
                <w:szCs w:val="20"/>
              </w:rPr>
              <w:t>И, и.</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Особенности произнесения звука, его характеристика.</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Наблюдение над значением слов.</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 xml:space="preserve">Включение слов в предложения. </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Дружба и взаимоотношения между друзьями</w:t>
            </w:r>
          </w:p>
        </w:tc>
        <w:tc>
          <w:tcPr>
            <w:tcW w:w="4536" w:type="dxa"/>
          </w:tcPr>
          <w:p w:rsidR="00085A47" w:rsidRDefault="00085A47" w:rsidP="00525DAF">
            <w:pPr>
              <w:pStyle w:val="ab"/>
              <w:jc w:val="center"/>
              <w:rPr>
                <w:rFonts w:ascii="Times New Roman" w:hAnsi="Times New Roman"/>
                <w:sz w:val="20"/>
                <w:szCs w:val="20"/>
              </w:rPr>
            </w:pPr>
          </w:p>
        </w:tc>
        <w:tc>
          <w:tcPr>
            <w:tcW w:w="2126" w:type="dxa"/>
            <w:vMerge w:val="restart"/>
          </w:tcPr>
          <w:p w:rsidR="00085A47" w:rsidRDefault="00085A47" w:rsidP="00525DAF">
            <w:pPr>
              <w:pStyle w:val="ab"/>
              <w:jc w:val="both"/>
              <w:rPr>
                <w:rFonts w:ascii="Times New Roman" w:hAnsi="Times New Roman"/>
                <w:sz w:val="20"/>
                <w:szCs w:val="20"/>
              </w:rPr>
            </w:pPr>
            <w:r w:rsidRPr="00AD66B7">
              <w:rPr>
                <w:rFonts w:ascii="Times New Roman" w:hAnsi="Times New Roman"/>
                <w:sz w:val="20"/>
                <w:szCs w:val="20"/>
              </w:rPr>
              <w:t>с. 30</w:t>
            </w:r>
            <w:r>
              <w:rPr>
                <w:rFonts w:ascii="Times New Roman" w:hAnsi="Times New Roman"/>
                <w:sz w:val="20"/>
                <w:szCs w:val="20"/>
              </w:rPr>
              <w:t xml:space="preserve"> – 33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14</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 xml:space="preserve">Гласный звук </w:t>
            </w:r>
            <w:r w:rsidRPr="00AD66B7">
              <w:rPr>
                <w:rFonts w:ascii="Times New Roman" w:hAnsi="Times New Roman"/>
                <w:sz w:val="20"/>
                <w:szCs w:val="20"/>
              </w:rPr>
              <w:sym w:font="AIGDT" w:char="005B"/>
            </w:r>
            <w:r w:rsidRPr="00AD66B7">
              <w:rPr>
                <w:rFonts w:ascii="Times New Roman" w:hAnsi="Times New Roman"/>
                <w:sz w:val="20"/>
                <w:szCs w:val="20"/>
              </w:rPr>
              <w:t>и</w:t>
            </w:r>
            <w:r w:rsidRPr="00AD66B7">
              <w:rPr>
                <w:rFonts w:ascii="Times New Roman" w:hAnsi="Times New Roman"/>
                <w:sz w:val="20"/>
                <w:szCs w:val="20"/>
              </w:rPr>
              <w:sym w:font="AIGDT" w:char="005D"/>
            </w:r>
            <w:r w:rsidRPr="00AD66B7">
              <w:rPr>
                <w:rFonts w:ascii="Times New Roman" w:hAnsi="Times New Roman"/>
                <w:sz w:val="20"/>
                <w:szCs w:val="20"/>
              </w:rPr>
              <w:t xml:space="preserve">, буквы </w:t>
            </w:r>
            <w:r>
              <w:rPr>
                <w:rFonts w:ascii="Times New Roman" w:hAnsi="Times New Roman"/>
                <w:sz w:val="20"/>
                <w:szCs w:val="20"/>
              </w:rPr>
              <w:t xml:space="preserve"> </w:t>
            </w:r>
            <w:r w:rsidRPr="00AD66B7">
              <w:rPr>
                <w:rFonts w:ascii="Times New Roman" w:hAnsi="Times New Roman"/>
                <w:i/>
                <w:sz w:val="20"/>
                <w:szCs w:val="20"/>
              </w:rPr>
              <w:t>И, и.</w:t>
            </w:r>
            <w:r>
              <w:rPr>
                <w:rFonts w:ascii="Times New Roman" w:hAnsi="Times New Roman"/>
                <w:sz w:val="20"/>
                <w:szCs w:val="20"/>
              </w:rPr>
              <w:t xml:space="preserve"> Закрепление.</w:t>
            </w:r>
          </w:p>
        </w:tc>
        <w:tc>
          <w:tcPr>
            <w:tcW w:w="992" w:type="dxa"/>
          </w:tcPr>
          <w:p w:rsidR="00085A47" w:rsidRDefault="00085A47" w:rsidP="00525DAF">
            <w:pPr>
              <w:jc w:val="center"/>
              <w:rPr>
                <w:sz w:val="20"/>
                <w:szCs w:val="20"/>
              </w:rPr>
            </w:pPr>
            <w:r>
              <w:rPr>
                <w:sz w:val="20"/>
                <w:szCs w:val="20"/>
              </w:rPr>
              <w:t>1</w:t>
            </w:r>
          </w:p>
        </w:tc>
        <w:tc>
          <w:tcPr>
            <w:tcW w:w="4962" w:type="dxa"/>
            <w:vMerge/>
          </w:tcPr>
          <w:p w:rsidR="00085A47" w:rsidRPr="00AD66B7" w:rsidRDefault="00085A47" w:rsidP="00525DAF">
            <w:pPr>
              <w:pStyle w:val="ab"/>
              <w:jc w:val="both"/>
              <w:rPr>
                <w:rFonts w:ascii="Times New Roman" w:hAnsi="Times New Roman"/>
                <w:sz w:val="20"/>
                <w:szCs w:val="20"/>
              </w:rPr>
            </w:pPr>
          </w:p>
        </w:tc>
        <w:tc>
          <w:tcPr>
            <w:tcW w:w="4536" w:type="dxa"/>
          </w:tcPr>
          <w:p w:rsidR="00085A47" w:rsidRDefault="00085A47" w:rsidP="00525DAF">
            <w:pPr>
              <w:pStyle w:val="ab"/>
              <w:jc w:val="center"/>
              <w:rPr>
                <w:rFonts w:ascii="Times New Roman" w:hAnsi="Times New Roman"/>
                <w:sz w:val="20"/>
                <w:szCs w:val="20"/>
              </w:rPr>
            </w:pPr>
          </w:p>
        </w:tc>
        <w:tc>
          <w:tcPr>
            <w:tcW w:w="2126" w:type="dxa"/>
            <w:vMerge/>
          </w:tcPr>
          <w:p w:rsidR="00085A4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15</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Default="00085A47" w:rsidP="00525DAF">
            <w:pPr>
              <w:pStyle w:val="ab"/>
              <w:jc w:val="both"/>
              <w:rPr>
                <w:rFonts w:ascii="Times New Roman" w:hAnsi="Times New Roman"/>
                <w:sz w:val="20"/>
                <w:szCs w:val="20"/>
              </w:rPr>
            </w:pPr>
            <w:r w:rsidRPr="00AD66B7">
              <w:rPr>
                <w:rFonts w:ascii="Times New Roman" w:hAnsi="Times New Roman"/>
                <w:sz w:val="20"/>
                <w:szCs w:val="20"/>
              </w:rPr>
              <w:t xml:space="preserve">Гласный звук </w:t>
            </w:r>
            <w:r w:rsidRPr="00AD66B7">
              <w:rPr>
                <w:rFonts w:ascii="Times New Roman" w:hAnsi="Times New Roman"/>
                <w:sz w:val="20"/>
                <w:szCs w:val="20"/>
              </w:rPr>
              <w:sym w:font="AIGDT" w:char="005B"/>
            </w:r>
            <w:r w:rsidRPr="00AD66B7">
              <w:rPr>
                <w:rFonts w:ascii="Times New Roman" w:hAnsi="Times New Roman"/>
                <w:sz w:val="20"/>
                <w:szCs w:val="20"/>
              </w:rPr>
              <w:t>ы</w:t>
            </w:r>
            <w:r w:rsidRPr="00AD66B7">
              <w:rPr>
                <w:rFonts w:ascii="Times New Roman" w:hAnsi="Times New Roman"/>
                <w:sz w:val="20"/>
                <w:szCs w:val="20"/>
              </w:rPr>
              <w:sym w:font="AIGDT" w:char="005D"/>
            </w:r>
            <w:r w:rsidRPr="00AD66B7">
              <w:rPr>
                <w:rFonts w:ascii="Times New Roman" w:hAnsi="Times New Roman"/>
                <w:sz w:val="20"/>
                <w:szCs w:val="20"/>
              </w:rPr>
              <w:t xml:space="preserve">, буква </w:t>
            </w:r>
            <w:r w:rsidRPr="00AD66B7">
              <w:rPr>
                <w:rFonts w:ascii="Times New Roman" w:hAnsi="Times New Roman"/>
                <w:i/>
                <w:sz w:val="20"/>
                <w:szCs w:val="20"/>
              </w:rPr>
              <w:t>ы</w:t>
            </w:r>
            <w:r w:rsidRPr="00AD66B7">
              <w:rPr>
                <w:rFonts w:ascii="Times New Roman" w:hAnsi="Times New Roman"/>
                <w:sz w:val="20"/>
                <w:szCs w:val="20"/>
              </w:rPr>
              <w:t>.</w:t>
            </w:r>
          </w:p>
        </w:tc>
        <w:tc>
          <w:tcPr>
            <w:tcW w:w="992" w:type="dxa"/>
          </w:tcPr>
          <w:p w:rsidR="00085A47" w:rsidRDefault="00085A47" w:rsidP="00525DAF">
            <w:pPr>
              <w:jc w:val="center"/>
              <w:rPr>
                <w:sz w:val="20"/>
                <w:szCs w:val="20"/>
              </w:rPr>
            </w:pPr>
            <w:r>
              <w:rPr>
                <w:sz w:val="20"/>
                <w:szCs w:val="20"/>
              </w:rPr>
              <w:t>1</w:t>
            </w:r>
          </w:p>
        </w:tc>
        <w:tc>
          <w:tcPr>
            <w:tcW w:w="4962" w:type="dxa"/>
          </w:tcPr>
          <w:p w:rsidR="00085A47" w:rsidRDefault="00085A47" w:rsidP="00525DAF">
            <w:pPr>
              <w:pStyle w:val="ab"/>
              <w:jc w:val="both"/>
              <w:rPr>
                <w:rFonts w:ascii="Times New Roman" w:hAnsi="Times New Roman"/>
                <w:sz w:val="20"/>
                <w:szCs w:val="20"/>
              </w:rPr>
            </w:pPr>
            <w:r w:rsidRPr="00AD66B7">
              <w:rPr>
                <w:rFonts w:ascii="Times New Roman" w:hAnsi="Times New Roman"/>
                <w:sz w:val="20"/>
                <w:szCs w:val="20"/>
              </w:rPr>
              <w:t xml:space="preserve">Гласный звук </w:t>
            </w:r>
            <w:r w:rsidRPr="00AD66B7">
              <w:rPr>
                <w:rFonts w:ascii="Times New Roman" w:hAnsi="Times New Roman"/>
                <w:sz w:val="20"/>
                <w:szCs w:val="20"/>
              </w:rPr>
              <w:sym w:font="AIGDT" w:char="005B"/>
            </w:r>
            <w:r w:rsidRPr="00AD66B7">
              <w:rPr>
                <w:rFonts w:ascii="Times New Roman" w:hAnsi="Times New Roman"/>
                <w:sz w:val="20"/>
                <w:szCs w:val="20"/>
              </w:rPr>
              <w:t>ы</w:t>
            </w:r>
            <w:r w:rsidRPr="00AD66B7">
              <w:rPr>
                <w:rFonts w:ascii="Times New Roman" w:hAnsi="Times New Roman"/>
                <w:sz w:val="20"/>
                <w:szCs w:val="20"/>
              </w:rPr>
              <w:sym w:font="AIGDT" w:char="005D"/>
            </w:r>
            <w:r w:rsidRPr="00AD66B7">
              <w:rPr>
                <w:rFonts w:ascii="Times New Roman" w:hAnsi="Times New Roman"/>
                <w:sz w:val="20"/>
                <w:szCs w:val="20"/>
              </w:rPr>
              <w:t xml:space="preserve">, буква </w:t>
            </w:r>
            <w:r w:rsidRPr="00AD66B7">
              <w:rPr>
                <w:rFonts w:ascii="Times New Roman" w:hAnsi="Times New Roman"/>
                <w:i/>
                <w:sz w:val="20"/>
                <w:szCs w:val="20"/>
              </w:rPr>
              <w:t>ы</w:t>
            </w:r>
            <w:r w:rsidRPr="00AD66B7">
              <w:rPr>
                <w:rFonts w:ascii="Times New Roman" w:hAnsi="Times New Roman"/>
                <w:sz w:val="20"/>
                <w:szCs w:val="20"/>
              </w:rPr>
              <w:t>.</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 xml:space="preserve">Особенности произнесения нового звука. Характеристика нового звука. </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 xml:space="preserve">Буква </w:t>
            </w:r>
            <w:r w:rsidRPr="00AD66B7">
              <w:rPr>
                <w:rFonts w:ascii="Times New Roman" w:hAnsi="Times New Roman"/>
                <w:i/>
                <w:sz w:val="20"/>
                <w:szCs w:val="20"/>
              </w:rPr>
              <w:t>ы</w:t>
            </w:r>
            <w:r w:rsidRPr="00AD66B7">
              <w:rPr>
                <w:rFonts w:ascii="Times New Roman" w:hAnsi="Times New Roman"/>
                <w:sz w:val="20"/>
                <w:szCs w:val="20"/>
              </w:rPr>
              <w:t xml:space="preserve"> как знак звука </w:t>
            </w:r>
            <w:r w:rsidRPr="00AD66B7">
              <w:rPr>
                <w:rFonts w:ascii="Times New Roman" w:hAnsi="Times New Roman"/>
                <w:sz w:val="20"/>
                <w:szCs w:val="20"/>
              </w:rPr>
              <w:sym w:font="AIGDT" w:char="005B"/>
            </w:r>
            <w:r w:rsidRPr="00AD66B7">
              <w:rPr>
                <w:rFonts w:ascii="Times New Roman" w:hAnsi="Times New Roman"/>
                <w:sz w:val="20"/>
                <w:szCs w:val="20"/>
              </w:rPr>
              <w:t>ы</w:t>
            </w:r>
            <w:r w:rsidRPr="00AD66B7">
              <w:rPr>
                <w:rFonts w:ascii="Times New Roman" w:hAnsi="Times New Roman"/>
                <w:sz w:val="20"/>
                <w:szCs w:val="20"/>
              </w:rPr>
              <w:sym w:font="AIGDT" w:char="005D"/>
            </w:r>
            <w:r w:rsidRPr="00AD66B7">
              <w:rPr>
                <w:rFonts w:ascii="Times New Roman" w:hAnsi="Times New Roman"/>
                <w:sz w:val="20"/>
                <w:szCs w:val="20"/>
              </w:rPr>
              <w:t xml:space="preserve">. Особенности буквы </w:t>
            </w:r>
            <w:r w:rsidRPr="00AD66B7">
              <w:rPr>
                <w:rFonts w:ascii="Times New Roman" w:hAnsi="Times New Roman"/>
                <w:i/>
                <w:sz w:val="20"/>
                <w:szCs w:val="20"/>
              </w:rPr>
              <w:t>ы</w:t>
            </w:r>
            <w:r w:rsidRPr="00AD66B7">
              <w:rPr>
                <w:rFonts w:ascii="Times New Roman" w:hAnsi="Times New Roman"/>
                <w:sz w:val="20"/>
                <w:szCs w:val="20"/>
              </w:rPr>
              <w:t xml:space="preserve">. </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Наблюдения за изменением формы слова (единственное и множественное число).</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lastRenderedPageBreak/>
              <w:t>Наблюдения за смыслоразличительной ролью звуков. Сопоставление слов, различающихся одним звуком. Единство звукового состава слова и его значения.</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Учение — это труд. Обязанности ученика</w:t>
            </w: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pPr>
              <w:pStyle w:val="ab"/>
              <w:jc w:val="both"/>
              <w:rPr>
                <w:rFonts w:ascii="Times New Roman" w:hAnsi="Times New Roman"/>
                <w:sz w:val="20"/>
                <w:szCs w:val="20"/>
              </w:rPr>
            </w:pPr>
            <w:r w:rsidRPr="00AD66B7">
              <w:rPr>
                <w:rFonts w:ascii="Times New Roman" w:hAnsi="Times New Roman"/>
                <w:sz w:val="20"/>
                <w:szCs w:val="20"/>
              </w:rPr>
              <w:t>с. 34</w:t>
            </w:r>
            <w:r>
              <w:rPr>
                <w:rFonts w:ascii="Times New Roman" w:hAnsi="Times New Roman"/>
                <w:sz w:val="20"/>
                <w:szCs w:val="20"/>
              </w:rPr>
              <w:t xml:space="preserve"> – 37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lastRenderedPageBreak/>
              <w:t>16</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Default="00085A47" w:rsidP="00525DAF">
            <w:pPr>
              <w:pStyle w:val="ab"/>
              <w:jc w:val="both"/>
              <w:rPr>
                <w:rFonts w:ascii="Times New Roman" w:hAnsi="Times New Roman"/>
                <w:sz w:val="20"/>
                <w:szCs w:val="20"/>
              </w:rPr>
            </w:pPr>
            <w:r w:rsidRPr="00AD66B7">
              <w:rPr>
                <w:rFonts w:ascii="Times New Roman" w:hAnsi="Times New Roman"/>
                <w:sz w:val="20"/>
                <w:szCs w:val="20"/>
              </w:rPr>
              <w:t xml:space="preserve">Гласный звук </w:t>
            </w:r>
            <w:r w:rsidRPr="00AD66B7">
              <w:rPr>
                <w:rFonts w:ascii="Times New Roman" w:hAnsi="Times New Roman"/>
                <w:sz w:val="20"/>
                <w:szCs w:val="20"/>
              </w:rPr>
              <w:sym w:font="AIGDT" w:char="005B"/>
            </w:r>
            <w:r w:rsidRPr="00AD66B7">
              <w:rPr>
                <w:rFonts w:ascii="Times New Roman" w:hAnsi="Times New Roman"/>
                <w:sz w:val="20"/>
                <w:szCs w:val="20"/>
              </w:rPr>
              <w:t>у</w:t>
            </w:r>
            <w:r w:rsidRPr="00AD66B7">
              <w:rPr>
                <w:rFonts w:ascii="Times New Roman" w:hAnsi="Times New Roman"/>
                <w:sz w:val="20"/>
                <w:szCs w:val="20"/>
              </w:rPr>
              <w:sym w:font="AIGDT" w:char="005D"/>
            </w:r>
            <w:r w:rsidRPr="00AD66B7">
              <w:rPr>
                <w:rFonts w:ascii="Times New Roman" w:hAnsi="Times New Roman"/>
                <w:sz w:val="20"/>
                <w:szCs w:val="20"/>
              </w:rPr>
              <w:t xml:space="preserve">, буквы </w:t>
            </w:r>
            <w:r w:rsidRPr="00AD66B7">
              <w:rPr>
                <w:rFonts w:ascii="Times New Roman" w:hAnsi="Times New Roman"/>
                <w:i/>
                <w:sz w:val="20"/>
                <w:szCs w:val="20"/>
              </w:rPr>
              <w:t>У, у.</w:t>
            </w:r>
          </w:p>
        </w:tc>
        <w:tc>
          <w:tcPr>
            <w:tcW w:w="992" w:type="dxa"/>
          </w:tcPr>
          <w:p w:rsidR="00085A47" w:rsidRDefault="00085A47" w:rsidP="00525DAF">
            <w:pPr>
              <w:jc w:val="center"/>
              <w:rPr>
                <w:sz w:val="20"/>
                <w:szCs w:val="20"/>
              </w:rPr>
            </w:pPr>
            <w:r>
              <w:rPr>
                <w:sz w:val="20"/>
                <w:szCs w:val="20"/>
              </w:rPr>
              <w:t>1</w:t>
            </w:r>
          </w:p>
        </w:tc>
        <w:tc>
          <w:tcPr>
            <w:tcW w:w="4962" w:type="dxa"/>
          </w:tcPr>
          <w:p w:rsidR="00085A47" w:rsidRDefault="00085A47" w:rsidP="00525DAF">
            <w:pPr>
              <w:pStyle w:val="ab"/>
              <w:jc w:val="both"/>
              <w:rPr>
                <w:rFonts w:ascii="Times New Roman" w:hAnsi="Times New Roman"/>
                <w:sz w:val="20"/>
                <w:szCs w:val="20"/>
              </w:rPr>
            </w:pPr>
            <w:r w:rsidRPr="00AD66B7">
              <w:rPr>
                <w:rFonts w:ascii="Times New Roman" w:hAnsi="Times New Roman"/>
                <w:sz w:val="20"/>
                <w:szCs w:val="20"/>
              </w:rPr>
              <w:t xml:space="preserve">Гласный звук </w:t>
            </w:r>
            <w:r w:rsidRPr="00AD66B7">
              <w:rPr>
                <w:rFonts w:ascii="Times New Roman" w:hAnsi="Times New Roman"/>
                <w:sz w:val="20"/>
                <w:szCs w:val="20"/>
              </w:rPr>
              <w:sym w:font="AIGDT" w:char="005B"/>
            </w:r>
            <w:r w:rsidRPr="00AD66B7">
              <w:rPr>
                <w:rFonts w:ascii="Times New Roman" w:hAnsi="Times New Roman"/>
                <w:sz w:val="20"/>
                <w:szCs w:val="20"/>
              </w:rPr>
              <w:t>у</w:t>
            </w:r>
            <w:r w:rsidRPr="00AD66B7">
              <w:rPr>
                <w:rFonts w:ascii="Times New Roman" w:hAnsi="Times New Roman"/>
                <w:sz w:val="20"/>
                <w:szCs w:val="20"/>
              </w:rPr>
              <w:sym w:font="AIGDT" w:char="005D"/>
            </w:r>
            <w:r w:rsidRPr="00AD66B7">
              <w:rPr>
                <w:rFonts w:ascii="Times New Roman" w:hAnsi="Times New Roman"/>
                <w:sz w:val="20"/>
                <w:szCs w:val="20"/>
              </w:rPr>
              <w:t xml:space="preserve">, буквы </w:t>
            </w:r>
            <w:r w:rsidRPr="00AD66B7">
              <w:rPr>
                <w:rFonts w:ascii="Times New Roman" w:hAnsi="Times New Roman"/>
                <w:i/>
                <w:sz w:val="20"/>
                <w:szCs w:val="20"/>
              </w:rPr>
              <w:t>У, у.</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Особенности произнесения нового звука. Характеристика нового звука.</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Повторение гласных звуков [а], [о], [и], [ы].</w:t>
            </w:r>
          </w:p>
          <w:p w:rsidR="00085A47" w:rsidRPr="00AD66B7" w:rsidRDefault="00085A47" w:rsidP="00525DAF">
            <w:pPr>
              <w:pStyle w:val="ab"/>
              <w:jc w:val="both"/>
              <w:rPr>
                <w:rFonts w:ascii="Times New Roman" w:hAnsi="Times New Roman"/>
                <w:sz w:val="20"/>
                <w:szCs w:val="20"/>
              </w:rPr>
            </w:pPr>
            <w:r w:rsidRPr="00AD66B7">
              <w:rPr>
                <w:rFonts w:ascii="Times New Roman" w:hAnsi="Times New Roman"/>
                <w:sz w:val="20"/>
                <w:szCs w:val="20"/>
              </w:rPr>
              <w:t>Ученье — путь к уменью. Качества прилежного ученика</w:t>
            </w: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pPr>
              <w:pStyle w:val="ab"/>
              <w:jc w:val="both"/>
              <w:rPr>
                <w:rFonts w:ascii="Times New Roman" w:hAnsi="Times New Roman"/>
                <w:sz w:val="20"/>
                <w:szCs w:val="20"/>
              </w:rPr>
            </w:pPr>
            <w:r w:rsidRPr="00AD66B7">
              <w:rPr>
                <w:rFonts w:ascii="Times New Roman" w:hAnsi="Times New Roman"/>
                <w:sz w:val="20"/>
                <w:szCs w:val="20"/>
              </w:rPr>
              <w:t>с. 38</w:t>
            </w:r>
            <w:r>
              <w:rPr>
                <w:rFonts w:ascii="Times New Roman" w:hAnsi="Times New Roman"/>
                <w:sz w:val="20"/>
                <w:szCs w:val="20"/>
              </w:rPr>
              <w:t xml:space="preserve"> – 41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1 (17)</w:t>
            </w:r>
          </w:p>
        </w:tc>
        <w:tc>
          <w:tcPr>
            <w:tcW w:w="850" w:type="dxa"/>
            <w:vMerge w:val="restart"/>
            <w:textDirection w:val="btLr"/>
          </w:tcPr>
          <w:p w:rsidR="00085A47" w:rsidRPr="000B5322" w:rsidRDefault="00085A47" w:rsidP="00525DAF">
            <w:pPr>
              <w:pStyle w:val="ab"/>
              <w:ind w:left="113" w:right="113"/>
              <w:jc w:val="center"/>
              <w:rPr>
                <w:rFonts w:ascii="Times New Roman" w:hAnsi="Times New Roman"/>
                <w:b/>
                <w:sz w:val="20"/>
                <w:szCs w:val="20"/>
              </w:rPr>
            </w:pPr>
            <w:r>
              <w:rPr>
                <w:rFonts w:ascii="Times New Roman" w:hAnsi="Times New Roman"/>
                <w:b/>
                <w:sz w:val="20"/>
                <w:szCs w:val="20"/>
              </w:rPr>
              <w:t xml:space="preserve">Букварный период </w:t>
            </w:r>
          </w:p>
        </w:tc>
        <w:tc>
          <w:tcPr>
            <w:tcW w:w="1134" w:type="dxa"/>
          </w:tcPr>
          <w:p w:rsidR="00085A47" w:rsidRDefault="00085A47" w:rsidP="00525DAF">
            <w:pPr>
              <w:pStyle w:val="ab"/>
              <w:jc w:val="both"/>
              <w:rPr>
                <w:rFonts w:ascii="Times New Roman" w:hAnsi="Times New Roman"/>
                <w:sz w:val="20"/>
                <w:szCs w:val="20"/>
              </w:rPr>
            </w:pPr>
            <w:r w:rsidRPr="000B5322">
              <w:rPr>
                <w:rFonts w:ascii="Times New Roman" w:hAnsi="Times New Roman"/>
                <w:sz w:val="20"/>
                <w:szCs w:val="20"/>
              </w:rPr>
              <w:t xml:space="preserve">Согласные звуки </w:t>
            </w:r>
            <w:r w:rsidRPr="000B5322">
              <w:rPr>
                <w:rFonts w:ascii="Times New Roman" w:hAnsi="Times New Roman"/>
                <w:sz w:val="20"/>
                <w:szCs w:val="20"/>
              </w:rPr>
              <w:sym w:font="AIGDT" w:char="005B"/>
            </w:r>
            <w:r w:rsidRPr="000B5322">
              <w:rPr>
                <w:rFonts w:ascii="Times New Roman" w:hAnsi="Times New Roman"/>
                <w:sz w:val="20"/>
                <w:szCs w:val="20"/>
              </w:rPr>
              <w:t>н</w:t>
            </w:r>
            <w:r w:rsidRPr="000B5322">
              <w:rPr>
                <w:rFonts w:ascii="Times New Roman" w:hAnsi="Times New Roman"/>
                <w:sz w:val="20"/>
                <w:szCs w:val="20"/>
              </w:rPr>
              <w:sym w:font="AIGDT" w:char="005D"/>
            </w:r>
            <w:r w:rsidRPr="000B5322">
              <w:rPr>
                <w:rFonts w:ascii="Times New Roman" w:hAnsi="Times New Roman"/>
                <w:sz w:val="20"/>
                <w:szCs w:val="20"/>
              </w:rPr>
              <w:t xml:space="preserve">, </w:t>
            </w:r>
            <w:r w:rsidRPr="000B5322">
              <w:rPr>
                <w:rFonts w:ascii="Times New Roman" w:hAnsi="Times New Roman"/>
                <w:sz w:val="20"/>
                <w:szCs w:val="20"/>
              </w:rPr>
              <w:sym w:font="AIGDT" w:char="005B"/>
            </w:r>
            <w:r w:rsidRPr="000B5322">
              <w:rPr>
                <w:rFonts w:ascii="Times New Roman" w:hAnsi="Times New Roman"/>
                <w:sz w:val="20"/>
                <w:szCs w:val="20"/>
              </w:rPr>
              <w:t>н’</w:t>
            </w:r>
            <w:r w:rsidRPr="000B5322">
              <w:rPr>
                <w:rFonts w:ascii="Times New Roman" w:hAnsi="Times New Roman"/>
                <w:sz w:val="20"/>
                <w:szCs w:val="20"/>
              </w:rPr>
              <w:sym w:font="AIGDT" w:char="005D"/>
            </w:r>
            <w:r w:rsidRPr="000B5322">
              <w:rPr>
                <w:rFonts w:ascii="Times New Roman" w:hAnsi="Times New Roman"/>
                <w:sz w:val="20"/>
                <w:szCs w:val="20"/>
              </w:rPr>
              <w:t xml:space="preserve">, буквы </w:t>
            </w:r>
            <w:r w:rsidRPr="000B5322">
              <w:rPr>
                <w:rFonts w:ascii="Times New Roman" w:hAnsi="Times New Roman"/>
                <w:i/>
                <w:sz w:val="20"/>
                <w:szCs w:val="20"/>
              </w:rPr>
              <w:t>Н, н.</w:t>
            </w:r>
          </w:p>
        </w:tc>
        <w:tc>
          <w:tcPr>
            <w:tcW w:w="992" w:type="dxa"/>
          </w:tcPr>
          <w:p w:rsidR="00085A47" w:rsidRDefault="00085A47" w:rsidP="00525DAF">
            <w:pPr>
              <w:jc w:val="center"/>
              <w:rPr>
                <w:sz w:val="20"/>
                <w:szCs w:val="20"/>
              </w:rPr>
            </w:pPr>
            <w:r>
              <w:rPr>
                <w:sz w:val="20"/>
                <w:szCs w:val="20"/>
              </w:rPr>
              <w:t>1</w:t>
            </w:r>
          </w:p>
        </w:tc>
        <w:tc>
          <w:tcPr>
            <w:tcW w:w="4962" w:type="dxa"/>
          </w:tcPr>
          <w:p w:rsidR="00085A47" w:rsidRDefault="00085A47" w:rsidP="00525DAF">
            <w:pPr>
              <w:pStyle w:val="ab"/>
              <w:jc w:val="both"/>
              <w:rPr>
                <w:rFonts w:ascii="Times New Roman" w:hAnsi="Times New Roman"/>
                <w:sz w:val="20"/>
                <w:szCs w:val="20"/>
              </w:rPr>
            </w:pPr>
            <w:r w:rsidRPr="000B5322">
              <w:rPr>
                <w:rFonts w:ascii="Times New Roman" w:hAnsi="Times New Roman"/>
                <w:sz w:val="20"/>
                <w:szCs w:val="20"/>
              </w:rPr>
              <w:t xml:space="preserve">Согласные звуки </w:t>
            </w:r>
            <w:r w:rsidRPr="000B5322">
              <w:rPr>
                <w:rFonts w:ascii="Times New Roman" w:hAnsi="Times New Roman"/>
                <w:sz w:val="20"/>
                <w:szCs w:val="20"/>
              </w:rPr>
              <w:sym w:font="AIGDT" w:char="005B"/>
            </w:r>
            <w:r w:rsidRPr="000B5322">
              <w:rPr>
                <w:rFonts w:ascii="Times New Roman" w:hAnsi="Times New Roman"/>
                <w:sz w:val="20"/>
                <w:szCs w:val="20"/>
              </w:rPr>
              <w:t>н</w:t>
            </w:r>
            <w:r w:rsidRPr="000B5322">
              <w:rPr>
                <w:rFonts w:ascii="Times New Roman" w:hAnsi="Times New Roman"/>
                <w:sz w:val="20"/>
                <w:szCs w:val="20"/>
              </w:rPr>
              <w:sym w:font="AIGDT" w:char="005D"/>
            </w:r>
            <w:r w:rsidRPr="000B5322">
              <w:rPr>
                <w:rFonts w:ascii="Times New Roman" w:hAnsi="Times New Roman"/>
                <w:sz w:val="20"/>
                <w:szCs w:val="20"/>
              </w:rPr>
              <w:t xml:space="preserve">, </w:t>
            </w:r>
            <w:r w:rsidRPr="000B5322">
              <w:rPr>
                <w:rFonts w:ascii="Times New Roman" w:hAnsi="Times New Roman"/>
                <w:sz w:val="20"/>
                <w:szCs w:val="20"/>
              </w:rPr>
              <w:sym w:font="AIGDT" w:char="005B"/>
            </w:r>
            <w:r w:rsidRPr="000B5322">
              <w:rPr>
                <w:rFonts w:ascii="Times New Roman" w:hAnsi="Times New Roman"/>
                <w:sz w:val="20"/>
                <w:szCs w:val="20"/>
              </w:rPr>
              <w:t>н’</w:t>
            </w:r>
            <w:r w:rsidRPr="000B5322">
              <w:rPr>
                <w:rFonts w:ascii="Times New Roman" w:hAnsi="Times New Roman"/>
                <w:sz w:val="20"/>
                <w:szCs w:val="20"/>
              </w:rPr>
              <w:sym w:font="AIGDT" w:char="005D"/>
            </w:r>
            <w:r w:rsidRPr="000B5322">
              <w:rPr>
                <w:rFonts w:ascii="Times New Roman" w:hAnsi="Times New Roman"/>
                <w:sz w:val="20"/>
                <w:szCs w:val="20"/>
              </w:rPr>
              <w:t xml:space="preserve">, буквы </w:t>
            </w:r>
            <w:r w:rsidRPr="000B5322">
              <w:rPr>
                <w:rFonts w:ascii="Times New Roman" w:hAnsi="Times New Roman"/>
                <w:i/>
                <w:sz w:val="20"/>
                <w:szCs w:val="20"/>
              </w:rPr>
              <w:t>Н, н.</w:t>
            </w:r>
          </w:p>
          <w:p w:rsidR="00085A47" w:rsidRPr="000B5322" w:rsidRDefault="00085A47" w:rsidP="00525DAF">
            <w:pPr>
              <w:pStyle w:val="ab"/>
              <w:jc w:val="both"/>
              <w:rPr>
                <w:rFonts w:ascii="Times New Roman" w:hAnsi="Times New Roman"/>
                <w:i/>
                <w:sz w:val="20"/>
                <w:szCs w:val="20"/>
              </w:rPr>
            </w:pPr>
            <w:r w:rsidRPr="000B5322">
              <w:rPr>
                <w:rFonts w:ascii="Times New Roman" w:hAnsi="Times New Roman"/>
                <w:sz w:val="20"/>
                <w:szCs w:val="20"/>
              </w:rPr>
              <w:t>Твёрдость и мягкость согласных звуков. Смыслоразличительная функция твёрдых и мягких согласных звуков. Обозначение твёрдых и мягких согласных на схеме-модели слова. Функция букв, обозначающих гласный звук в открытом слоге.</w:t>
            </w:r>
          </w:p>
          <w:p w:rsidR="00085A47" w:rsidRPr="000B5322" w:rsidRDefault="00085A47" w:rsidP="00525DAF">
            <w:pPr>
              <w:pStyle w:val="ab"/>
              <w:jc w:val="both"/>
              <w:rPr>
                <w:rFonts w:ascii="Times New Roman" w:hAnsi="Times New Roman"/>
                <w:sz w:val="20"/>
                <w:szCs w:val="20"/>
              </w:rPr>
            </w:pPr>
            <w:r w:rsidRPr="000B5322">
              <w:rPr>
                <w:rFonts w:ascii="Times New Roman" w:hAnsi="Times New Roman"/>
                <w:sz w:val="20"/>
                <w:szCs w:val="20"/>
              </w:rPr>
              <w:t>Способ чтения прямого слога (ориентация на букву, обозначающую гласный звук).</w:t>
            </w:r>
          </w:p>
          <w:p w:rsidR="00085A47" w:rsidRPr="000B5322" w:rsidRDefault="00085A47" w:rsidP="00525DAF">
            <w:pPr>
              <w:pStyle w:val="ab"/>
              <w:jc w:val="both"/>
              <w:rPr>
                <w:rFonts w:ascii="Times New Roman" w:hAnsi="Times New Roman"/>
                <w:sz w:val="20"/>
                <w:szCs w:val="20"/>
              </w:rPr>
            </w:pPr>
            <w:r w:rsidRPr="000B5322">
              <w:rPr>
                <w:rFonts w:ascii="Times New Roman" w:hAnsi="Times New Roman"/>
                <w:sz w:val="20"/>
                <w:szCs w:val="20"/>
              </w:rPr>
              <w:t xml:space="preserve">Чтение слияний согласного с гласным в слогах. </w:t>
            </w:r>
          </w:p>
          <w:p w:rsidR="00085A47" w:rsidRPr="000B5322" w:rsidRDefault="00085A47" w:rsidP="00525DAF">
            <w:pPr>
              <w:pStyle w:val="ab"/>
              <w:jc w:val="both"/>
              <w:rPr>
                <w:rFonts w:ascii="Times New Roman" w:hAnsi="Times New Roman"/>
                <w:sz w:val="20"/>
                <w:szCs w:val="20"/>
              </w:rPr>
            </w:pPr>
            <w:r w:rsidRPr="000B5322">
              <w:rPr>
                <w:rFonts w:ascii="Times New Roman" w:hAnsi="Times New Roman"/>
                <w:sz w:val="20"/>
                <w:szCs w:val="20"/>
              </w:rPr>
              <w:t>Знакомство с двумя видами чтения —орфографическим и орфоэпическим.</w:t>
            </w:r>
          </w:p>
          <w:p w:rsidR="00085A47" w:rsidRPr="000B5322" w:rsidRDefault="00085A47" w:rsidP="00525DAF">
            <w:pPr>
              <w:pStyle w:val="ab"/>
              <w:jc w:val="both"/>
              <w:rPr>
                <w:rFonts w:ascii="Times New Roman" w:hAnsi="Times New Roman"/>
                <w:sz w:val="20"/>
                <w:szCs w:val="20"/>
              </w:rPr>
            </w:pPr>
            <w:r w:rsidRPr="000B5322">
              <w:rPr>
                <w:rFonts w:ascii="Times New Roman" w:hAnsi="Times New Roman"/>
                <w:sz w:val="20"/>
                <w:szCs w:val="20"/>
              </w:rPr>
              <w:t>Чтение предложений с интонацией и паузами в соответствии со знаками препинания.</w:t>
            </w:r>
          </w:p>
          <w:p w:rsidR="00085A47" w:rsidRPr="000B5322" w:rsidRDefault="00085A47" w:rsidP="00525DAF">
            <w:pPr>
              <w:pStyle w:val="ab"/>
              <w:jc w:val="both"/>
              <w:rPr>
                <w:rFonts w:ascii="Times New Roman" w:hAnsi="Times New Roman"/>
                <w:sz w:val="20"/>
                <w:szCs w:val="20"/>
              </w:rPr>
            </w:pPr>
            <w:r w:rsidRPr="000B5322">
              <w:rPr>
                <w:rFonts w:ascii="Times New Roman" w:hAnsi="Times New Roman"/>
                <w:sz w:val="20"/>
                <w:szCs w:val="20"/>
              </w:rPr>
              <w:t>Любовь к Родине. Труд на благо Родины</w:t>
            </w: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pPr>
              <w:pStyle w:val="ab"/>
              <w:jc w:val="both"/>
              <w:rPr>
                <w:rFonts w:ascii="Times New Roman" w:hAnsi="Times New Roman"/>
                <w:sz w:val="20"/>
                <w:szCs w:val="20"/>
              </w:rPr>
            </w:pPr>
            <w:r w:rsidRPr="000B5322">
              <w:rPr>
                <w:rFonts w:ascii="Times New Roman" w:hAnsi="Times New Roman"/>
                <w:sz w:val="20"/>
                <w:szCs w:val="20"/>
              </w:rPr>
              <w:t>с. 42</w:t>
            </w:r>
            <w:r>
              <w:rPr>
                <w:rFonts w:ascii="Times New Roman" w:hAnsi="Times New Roman"/>
                <w:sz w:val="20"/>
                <w:szCs w:val="20"/>
              </w:rPr>
              <w:t xml:space="preserve"> – 45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2 (18)</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Default="00085A47" w:rsidP="00525DAF">
            <w:pPr>
              <w:pStyle w:val="ab"/>
              <w:jc w:val="both"/>
              <w:rPr>
                <w:rFonts w:ascii="Times New Roman" w:hAnsi="Times New Roman"/>
                <w:sz w:val="20"/>
                <w:szCs w:val="20"/>
              </w:rPr>
            </w:pPr>
            <w:r w:rsidRPr="000B5322">
              <w:rPr>
                <w:rFonts w:ascii="Times New Roman" w:hAnsi="Times New Roman"/>
                <w:sz w:val="20"/>
                <w:szCs w:val="20"/>
              </w:rPr>
              <w:t xml:space="preserve">Согласные звуки </w:t>
            </w:r>
            <w:r w:rsidRPr="000B5322">
              <w:rPr>
                <w:rFonts w:ascii="Times New Roman" w:hAnsi="Times New Roman"/>
                <w:sz w:val="20"/>
                <w:szCs w:val="20"/>
              </w:rPr>
              <w:sym w:font="AIGDT" w:char="005B"/>
            </w:r>
            <w:r w:rsidRPr="000B5322">
              <w:rPr>
                <w:rFonts w:ascii="Times New Roman" w:hAnsi="Times New Roman"/>
                <w:sz w:val="20"/>
                <w:szCs w:val="20"/>
              </w:rPr>
              <w:t>с</w:t>
            </w:r>
            <w:r w:rsidRPr="000B5322">
              <w:rPr>
                <w:rFonts w:ascii="Times New Roman" w:hAnsi="Times New Roman"/>
                <w:sz w:val="20"/>
                <w:szCs w:val="20"/>
              </w:rPr>
              <w:sym w:font="AIGDT" w:char="005D"/>
            </w:r>
            <w:r w:rsidRPr="000B5322">
              <w:rPr>
                <w:rFonts w:ascii="Times New Roman" w:hAnsi="Times New Roman"/>
                <w:sz w:val="20"/>
                <w:szCs w:val="20"/>
              </w:rPr>
              <w:t xml:space="preserve">, </w:t>
            </w:r>
            <w:r w:rsidRPr="000B5322">
              <w:rPr>
                <w:rFonts w:ascii="Times New Roman" w:hAnsi="Times New Roman"/>
                <w:sz w:val="20"/>
                <w:szCs w:val="20"/>
              </w:rPr>
              <w:sym w:font="AIGDT" w:char="005B"/>
            </w:r>
            <w:r w:rsidRPr="000B5322">
              <w:rPr>
                <w:rFonts w:ascii="Times New Roman" w:hAnsi="Times New Roman"/>
                <w:sz w:val="20"/>
                <w:szCs w:val="20"/>
              </w:rPr>
              <w:t>с’</w:t>
            </w:r>
            <w:r w:rsidRPr="000B5322">
              <w:rPr>
                <w:rFonts w:ascii="Times New Roman" w:hAnsi="Times New Roman"/>
                <w:sz w:val="20"/>
                <w:szCs w:val="20"/>
              </w:rPr>
              <w:sym w:font="AIGDT" w:char="005D"/>
            </w:r>
            <w:r w:rsidRPr="000B5322">
              <w:rPr>
                <w:rFonts w:ascii="Times New Roman" w:hAnsi="Times New Roman"/>
                <w:sz w:val="20"/>
                <w:szCs w:val="20"/>
              </w:rPr>
              <w:t xml:space="preserve">, буквы </w:t>
            </w:r>
            <w:r w:rsidRPr="000B5322">
              <w:rPr>
                <w:rFonts w:ascii="Times New Roman" w:hAnsi="Times New Roman"/>
                <w:i/>
                <w:sz w:val="20"/>
                <w:szCs w:val="20"/>
              </w:rPr>
              <w:t>С, с.</w:t>
            </w:r>
          </w:p>
        </w:tc>
        <w:tc>
          <w:tcPr>
            <w:tcW w:w="992" w:type="dxa"/>
          </w:tcPr>
          <w:p w:rsidR="00085A47" w:rsidRDefault="00085A47" w:rsidP="00525DAF">
            <w:pPr>
              <w:jc w:val="center"/>
              <w:rPr>
                <w:sz w:val="20"/>
                <w:szCs w:val="20"/>
              </w:rPr>
            </w:pPr>
            <w:r>
              <w:rPr>
                <w:sz w:val="20"/>
                <w:szCs w:val="20"/>
              </w:rPr>
              <w:t>1</w:t>
            </w:r>
          </w:p>
        </w:tc>
        <w:tc>
          <w:tcPr>
            <w:tcW w:w="4962" w:type="dxa"/>
          </w:tcPr>
          <w:p w:rsidR="00085A47" w:rsidRDefault="00085A47" w:rsidP="00525DAF">
            <w:pPr>
              <w:pStyle w:val="ab"/>
              <w:jc w:val="both"/>
              <w:rPr>
                <w:rFonts w:ascii="Times New Roman" w:hAnsi="Times New Roman"/>
                <w:sz w:val="20"/>
                <w:szCs w:val="20"/>
              </w:rPr>
            </w:pPr>
            <w:r w:rsidRPr="000B5322">
              <w:rPr>
                <w:rFonts w:ascii="Times New Roman" w:hAnsi="Times New Roman"/>
                <w:sz w:val="20"/>
                <w:szCs w:val="20"/>
              </w:rPr>
              <w:t xml:space="preserve">Согласные звуки </w:t>
            </w:r>
            <w:r w:rsidRPr="000B5322">
              <w:rPr>
                <w:rFonts w:ascii="Times New Roman" w:hAnsi="Times New Roman"/>
                <w:sz w:val="20"/>
                <w:szCs w:val="20"/>
              </w:rPr>
              <w:sym w:font="AIGDT" w:char="005B"/>
            </w:r>
            <w:r w:rsidRPr="000B5322">
              <w:rPr>
                <w:rFonts w:ascii="Times New Roman" w:hAnsi="Times New Roman"/>
                <w:sz w:val="20"/>
                <w:szCs w:val="20"/>
              </w:rPr>
              <w:t>с</w:t>
            </w:r>
            <w:r w:rsidRPr="000B5322">
              <w:rPr>
                <w:rFonts w:ascii="Times New Roman" w:hAnsi="Times New Roman"/>
                <w:sz w:val="20"/>
                <w:szCs w:val="20"/>
              </w:rPr>
              <w:sym w:font="AIGDT" w:char="005D"/>
            </w:r>
            <w:r w:rsidRPr="000B5322">
              <w:rPr>
                <w:rFonts w:ascii="Times New Roman" w:hAnsi="Times New Roman"/>
                <w:sz w:val="20"/>
                <w:szCs w:val="20"/>
              </w:rPr>
              <w:t xml:space="preserve">, </w:t>
            </w:r>
            <w:r w:rsidRPr="000B5322">
              <w:rPr>
                <w:rFonts w:ascii="Times New Roman" w:hAnsi="Times New Roman"/>
                <w:sz w:val="20"/>
                <w:szCs w:val="20"/>
              </w:rPr>
              <w:sym w:font="AIGDT" w:char="005B"/>
            </w:r>
            <w:r w:rsidRPr="000B5322">
              <w:rPr>
                <w:rFonts w:ascii="Times New Roman" w:hAnsi="Times New Roman"/>
                <w:sz w:val="20"/>
                <w:szCs w:val="20"/>
              </w:rPr>
              <w:t>с’</w:t>
            </w:r>
            <w:r w:rsidRPr="000B5322">
              <w:rPr>
                <w:rFonts w:ascii="Times New Roman" w:hAnsi="Times New Roman"/>
                <w:sz w:val="20"/>
                <w:szCs w:val="20"/>
              </w:rPr>
              <w:sym w:font="AIGDT" w:char="005D"/>
            </w:r>
            <w:r w:rsidRPr="000B5322">
              <w:rPr>
                <w:rFonts w:ascii="Times New Roman" w:hAnsi="Times New Roman"/>
                <w:sz w:val="20"/>
                <w:szCs w:val="20"/>
              </w:rPr>
              <w:t xml:space="preserve">, буквы </w:t>
            </w:r>
            <w:r w:rsidRPr="000B5322">
              <w:rPr>
                <w:rFonts w:ascii="Times New Roman" w:hAnsi="Times New Roman"/>
                <w:i/>
                <w:sz w:val="20"/>
                <w:szCs w:val="20"/>
              </w:rPr>
              <w:t>С, с.</w:t>
            </w:r>
          </w:p>
          <w:p w:rsidR="00085A47" w:rsidRPr="006E6330" w:rsidRDefault="00085A47" w:rsidP="00525DAF">
            <w:pPr>
              <w:pStyle w:val="ab"/>
              <w:jc w:val="both"/>
              <w:rPr>
                <w:rFonts w:ascii="Times New Roman" w:hAnsi="Times New Roman"/>
                <w:i/>
                <w:sz w:val="20"/>
                <w:szCs w:val="20"/>
              </w:rPr>
            </w:pPr>
            <w:r w:rsidRPr="000B5322">
              <w:rPr>
                <w:rFonts w:ascii="Times New Roman" w:hAnsi="Times New Roman"/>
                <w:sz w:val="20"/>
                <w:szCs w:val="20"/>
              </w:rPr>
              <w:t>Особенности артикуляции новых звуков.</w:t>
            </w:r>
          </w:p>
          <w:p w:rsidR="00085A47" w:rsidRPr="000B5322" w:rsidRDefault="00085A47" w:rsidP="00525DAF">
            <w:pPr>
              <w:pStyle w:val="ab"/>
              <w:jc w:val="both"/>
              <w:rPr>
                <w:rFonts w:ascii="Times New Roman" w:hAnsi="Times New Roman"/>
                <w:sz w:val="20"/>
                <w:szCs w:val="20"/>
              </w:rPr>
            </w:pPr>
            <w:r w:rsidRPr="000B5322">
              <w:rPr>
                <w:rFonts w:ascii="Times New Roman" w:hAnsi="Times New Roman"/>
                <w:sz w:val="20"/>
                <w:szCs w:val="20"/>
              </w:rPr>
              <w:t>Формирование навыка слогового чтения. Чтение слогов с новой буквой.</w:t>
            </w:r>
          </w:p>
          <w:p w:rsidR="00085A47" w:rsidRPr="000B5322" w:rsidRDefault="00085A47" w:rsidP="00525DAF">
            <w:pPr>
              <w:pStyle w:val="ab"/>
              <w:jc w:val="both"/>
              <w:rPr>
                <w:rFonts w:ascii="Times New Roman" w:hAnsi="Times New Roman"/>
                <w:sz w:val="20"/>
                <w:szCs w:val="20"/>
              </w:rPr>
            </w:pPr>
            <w:r w:rsidRPr="000B5322">
              <w:rPr>
                <w:rFonts w:ascii="Times New Roman" w:hAnsi="Times New Roman"/>
                <w:sz w:val="20"/>
                <w:szCs w:val="20"/>
              </w:rPr>
              <w:t xml:space="preserve">Чтение слов с новой буквой, чтение предложений и </w:t>
            </w:r>
            <w:r w:rsidRPr="000B5322">
              <w:rPr>
                <w:rFonts w:ascii="Times New Roman" w:hAnsi="Times New Roman"/>
                <w:sz w:val="20"/>
                <w:szCs w:val="20"/>
              </w:rPr>
              <w:lastRenderedPageBreak/>
              <w:t>короткого текста.</w:t>
            </w:r>
          </w:p>
          <w:p w:rsidR="00085A47" w:rsidRPr="000B5322" w:rsidRDefault="00085A47" w:rsidP="00525DAF">
            <w:pPr>
              <w:pStyle w:val="ab"/>
              <w:jc w:val="both"/>
              <w:rPr>
                <w:rFonts w:ascii="Times New Roman" w:hAnsi="Times New Roman"/>
                <w:sz w:val="20"/>
                <w:szCs w:val="20"/>
              </w:rPr>
            </w:pPr>
            <w:r w:rsidRPr="000B5322">
              <w:rPr>
                <w:rFonts w:ascii="Times New Roman" w:hAnsi="Times New Roman"/>
                <w:sz w:val="20"/>
                <w:szCs w:val="20"/>
              </w:rPr>
              <w:t>Чтение предложений с интонацией и паузами в соответствии со знаками препинания.</w:t>
            </w:r>
          </w:p>
          <w:p w:rsidR="00085A47" w:rsidRPr="000B5322" w:rsidRDefault="00085A47" w:rsidP="00525DAF">
            <w:pPr>
              <w:pStyle w:val="ab"/>
              <w:jc w:val="both"/>
              <w:rPr>
                <w:rFonts w:ascii="Times New Roman" w:hAnsi="Times New Roman"/>
                <w:sz w:val="20"/>
                <w:szCs w:val="20"/>
              </w:rPr>
            </w:pPr>
            <w:r w:rsidRPr="000B5322">
              <w:rPr>
                <w:rFonts w:ascii="Times New Roman" w:hAnsi="Times New Roman"/>
                <w:sz w:val="20"/>
                <w:szCs w:val="20"/>
              </w:rPr>
              <w:t>Наблюдение над родственными словами.</w:t>
            </w:r>
          </w:p>
          <w:p w:rsidR="00085A47" w:rsidRPr="000B5322" w:rsidRDefault="00085A47" w:rsidP="00525DAF">
            <w:pPr>
              <w:pStyle w:val="ab"/>
              <w:jc w:val="both"/>
              <w:rPr>
                <w:rFonts w:ascii="Times New Roman" w:hAnsi="Times New Roman"/>
                <w:sz w:val="20"/>
                <w:szCs w:val="20"/>
              </w:rPr>
            </w:pPr>
            <w:r w:rsidRPr="000B5322">
              <w:rPr>
                <w:rFonts w:ascii="Times New Roman" w:hAnsi="Times New Roman"/>
                <w:sz w:val="20"/>
                <w:szCs w:val="20"/>
              </w:rPr>
              <w:t>В осеннем лесу. Бережное отношение к природе</w:t>
            </w: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pPr>
              <w:pStyle w:val="ab"/>
              <w:jc w:val="both"/>
              <w:rPr>
                <w:rFonts w:ascii="Times New Roman" w:hAnsi="Times New Roman"/>
                <w:sz w:val="20"/>
                <w:szCs w:val="20"/>
              </w:rPr>
            </w:pPr>
            <w:r w:rsidRPr="000B5322">
              <w:rPr>
                <w:rFonts w:ascii="Times New Roman" w:hAnsi="Times New Roman"/>
                <w:sz w:val="20"/>
                <w:szCs w:val="20"/>
              </w:rPr>
              <w:t>с. 46</w:t>
            </w:r>
            <w:r>
              <w:rPr>
                <w:rFonts w:ascii="Times New Roman" w:hAnsi="Times New Roman"/>
                <w:sz w:val="20"/>
                <w:szCs w:val="20"/>
              </w:rPr>
              <w:t xml:space="preserve"> – 49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lastRenderedPageBreak/>
              <w:t>3 (19)</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Default="00085A47" w:rsidP="00525DAF">
            <w:pPr>
              <w:pStyle w:val="ab"/>
              <w:jc w:val="both"/>
              <w:rPr>
                <w:rFonts w:ascii="Times New Roman" w:hAnsi="Times New Roman"/>
                <w:sz w:val="20"/>
                <w:szCs w:val="20"/>
              </w:rPr>
            </w:pPr>
            <w:r w:rsidRPr="000B5322">
              <w:rPr>
                <w:rFonts w:ascii="Times New Roman" w:hAnsi="Times New Roman"/>
                <w:sz w:val="20"/>
                <w:szCs w:val="20"/>
              </w:rPr>
              <w:t xml:space="preserve">Согласные звуки </w:t>
            </w:r>
            <w:r w:rsidRPr="000B5322">
              <w:rPr>
                <w:rFonts w:ascii="Times New Roman" w:hAnsi="Times New Roman"/>
                <w:sz w:val="20"/>
                <w:szCs w:val="20"/>
              </w:rPr>
              <w:sym w:font="AIGDT" w:char="005B"/>
            </w:r>
            <w:r w:rsidRPr="000B5322">
              <w:rPr>
                <w:rFonts w:ascii="Times New Roman" w:hAnsi="Times New Roman"/>
                <w:sz w:val="20"/>
                <w:szCs w:val="20"/>
              </w:rPr>
              <w:t>к</w:t>
            </w:r>
            <w:r w:rsidRPr="000B5322">
              <w:rPr>
                <w:rFonts w:ascii="Times New Roman" w:hAnsi="Times New Roman"/>
                <w:sz w:val="20"/>
                <w:szCs w:val="20"/>
              </w:rPr>
              <w:sym w:font="AIGDT" w:char="005D"/>
            </w:r>
            <w:r w:rsidRPr="000B5322">
              <w:rPr>
                <w:rFonts w:ascii="Times New Roman" w:hAnsi="Times New Roman"/>
                <w:sz w:val="20"/>
                <w:szCs w:val="20"/>
              </w:rPr>
              <w:t xml:space="preserve">, </w:t>
            </w:r>
            <w:r w:rsidRPr="000B5322">
              <w:rPr>
                <w:rFonts w:ascii="Times New Roman" w:hAnsi="Times New Roman"/>
                <w:sz w:val="20"/>
                <w:szCs w:val="20"/>
              </w:rPr>
              <w:sym w:font="AIGDT" w:char="005B"/>
            </w:r>
            <w:r w:rsidRPr="000B5322">
              <w:rPr>
                <w:rFonts w:ascii="Times New Roman" w:hAnsi="Times New Roman"/>
                <w:sz w:val="20"/>
                <w:szCs w:val="20"/>
              </w:rPr>
              <w:t>к’</w:t>
            </w:r>
            <w:r w:rsidRPr="000B5322">
              <w:rPr>
                <w:rFonts w:ascii="Times New Roman" w:hAnsi="Times New Roman"/>
                <w:sz w:val="20"/>
                <w:szCs w:val="20"/>
              </w:rPr>
              <w:sym w:font="AIGDT" w:char="005D"/>
            </w:r>
            <w:r w:rsidRPr="000B5322">
              <w:rPr>
                <w:rFonts w:ascii="Times New Roman" w:hAnsi="Times New Roman"/>
                <w:sz w:val="20"/>
                <w:szCs w:val="20"/>
              </w:rPr>
              <w:t xml:space="preserve">, буквы </w:t>
            </w:r>
            <w:r w:rsidRPr="000B5322">
              <w:rPr>
                <w:rFonts w:ascii="Times New Roman" w:hAnsi="Times New Roman"/>
                <w:i/>
                <w:sz w:val="20"/>
                <w:szCs w:val="20"/>
              </w:rPr>
              <w:t>К, к.</w:t>
            </w:r>
          </w:p>
        </w:tc>
        <w:tc>
          <w:tcPr>
            <w:tcW w:w="992" w:type="dxa"/>
          </w:tcPr>
          <w:p w:rsidR="00085A47" w:rsidRDefault="00085A47" w:rsidP="00525DAF">
            <w:pPr>
              <w:jc w:val="center"/>
              <w:rPr>
                <w:sz w:val="20"/>
                <w:szCs w:val="20"/>
              </w:rPr>
            </w:pPr>
            <w:r>
              <w:rPr>
                <w:sz w:val="20"/>
                <w:szCs w:val="20"/>
              </w:rPr>
              <w:t>1</w:t>
            </w:r>
          </w:p>
        </w:tc>
        <w:tc>
          <w:tcPr>
            <w:tcW w:w="4962" w:type="dxa"/>
          </w:tcPr>
          <w:p w:rsidR="00085A47" w:rsidRDefault="00085A47" w:rsidP="00525DAF">
            <w:pPr>
              <w:pStyle w:val="ab"/>
              <w:jc w:val="both"/>
              <w:rPr>
                <w:rFonts w:ascii="Times New Roman" w:hAnsi="Times New Roman"/>
                <w:sz w:val="20"/>
                <w:szCs w:val="20"/>
              </w:rPr>
            </w:pPr>
            <w:r w:rsidRPr="000B5322">
              <w:rPr>
                <w:rFonts w:ascii="Times New Roman" w:hAnsi="Times New Roman"/>
                <w:sz w:val="20"/>
                <w:szCs w:val="20"/>
              </w:rPr>
              <w:t xml:space="preserve">Согласные звуки </w:t>
            </w:r>
            <w:r w:rsidRPr="000B5322">
              <w:rPr>
                <w:rFonts w:ascii="Times New Roman" w:hAnsi="Times New Roman"/>
                <w:sz w:val="20"/>
                <w:szCs w:val="20"/>
              </w:rPr>
              <w:sym w:font="AIGDT" w:char="005B"/>
            </w:r>
            <w:r w:rsidRPr="000B5322">
              <w:rPr>
                <w:rFonts w:ascii="Times New Roman" w:hAnsi="Times New Roman"/>
                <w:sz w:val="20"/>
                <w:szCs w:val="20"/>
              </w:rPr>
              <w:t>к</w:t>
            </w:r>
            <w:r w:rsidRPr="000B5322">
              <w:rPr>
                <w:rFonts w:ascii="Times New Roman" w:hAnsi="Times New Roman"/>
                <w:sz w:val="20"/>
                <w:szCs w:val="20"/>
              </w:rPr>
              <w:sym w:font="AIGDT" w:char="005D"/>
            </w:r>
            <w:r w:rsidRPr="000B5322">
              <w:rPr>
                <w:rFonts w:ascii="Times New Roman" w:hAnsi="Times New Roman"/>
                <w:sz w:val="20"/>
                <w:szCs w:val="20"/>
              </w:rPr>
              <w:t xml:space="preserve">, </w:t>
            </w:r>
            <w:r w:rsidRPr="000B5322">
              <w:rPr>
                <w:rFonts w:ascii="Times New Roman" w:hAnsi="Times New Roman"/>
                <w:sz w:val="20"/>
                <w:szCs w:val="20"/>
              </w:rPr>
              <w:sym w:font="AIGDT" w:char="005B"/>
            </w:r>
            <w:r w:rsidRPr="000B5322">
              <w:rPr>
                <w:rFonts w:ascii="Times New Roman" w:hAnsi="Times New Roman"/>
                <w:sz w:val="20"/>
                <w:szCs w:val="20"/>
              </w:rPr>
              <w:t>к’</w:t>
            </w:r>
            <w:r w:rsidRPr="000B5322">
              <w:rPr>
                <w:rFonts w:ascii="Times New Roman" w:hAnsi="Times New Roman"/>
                <w:sz w:val="20"/>
                <w:szCs w:val="20"/>
              </w:rPr>
              <w:sym w:font="AIGDT" w:char="005D"/>
            </w:r>
            <w:r w:rsidRPr="000B5322">
              <w:rPr>
                <w:rFonts w:ascii="Times New Roman" w:hAnsi="Times New Roman"/>
                <w:sz w:val="20"/>
                <w:szCs w:val="20"/>
              </w:rPr>
              <w:t xml:space="preserve">, буквы </w:t>
            </w:r>
            <w:r w:rsidRPr="000B5322">
              <w:rPr>
                <w:rFonts w:ascii="Times New Roman" w:hAnsi="Times New Roman"/>
                <w:i/>
                <w:sz w:val="20"/>
                <w:szCs w:val="20"/>
              </w:rPr>
              <w:t>К, к.</w:t>
            </w:r>
          </w:p>
          <w:p w:rsidR="00085A47" w:rsidRPr="000B5322" w:rsidRDefault="00085A47" w:rsidP="00525DAF">
            <w:pPr>
              <w:pStyle w:val="ab"/>
              <w:jc w:val="both"/>
              <w:rPr>
                <w:rFonts w:ascii="Times New Roman" w:hAnsi="Times New Roman"/>
                <w:sz w:val="20"/>
                <w:szCs w:val="20"/>
              </w:rPr>
            </w:pPr>
            <w:r w:rsidRPr="000B5322">
              <w:rPr>
                <w:rFonts w:ascii="Times New Roman" w:hAnsi="Times New Roman"/>
                <w:sz w:val="20"/>
                <w:szCs w:val="20"/>
              </w:rPr>
              <w:t xml:space="preserve">Формирование навыка плавного слогового чтения. Чтение слогов с новой буквой. </w:t>
            </w:r>
          </w:p>
          <w:p w:rsidR="00085A47" w:rsidRPr="000B5322" w:rsidRDefault="00085A47" w:rsidP="00525DAF">
            <w:pPr>
              <w:pStyle w:val="ab"/>
              <w:jc w:val="both"/>
              <w:rPr>
                <w:rFonts w:ascii="Times New Roman" w:hAnsi="Times New Roman"/>
                <w:sz w:val="20"/>
                <w:szCs w:val="20"/>
              </w:rPr>
            </w:pPr>
            <w:r w:rsidRPr="000B5322">
              <w:rPr>
                <w:rFonts w:ascii="Times New Roman" w:hAnsi="Times New Roman"/>
                <w:sz w:val="20"/>
                <w:szCs w:val="20"/>
              </w:rPr>
              <w:t>Чтение слов с новой буквой, чтение предложений и короткого текста.</w:t>
            </w:r>
          </w:p>
          <w:p w:rsidR="00085A47" w:rsidRPr="000B5322" w:rsidRDefault="00085A47" w:rsidP="00525DAF">
            <w:pPr>
              <w:pStyle w:val="ab"/>
              <w:jc w:val="both"/>
              <w:rPr>
                <w:rFonts w:ascii="Times New Roman" w:hAnsi="Times New Roman"/>
                <w:sz w:val="20"/>
                <w:szCs w:val="20"/>
              </w:rPr>
            </w:pPr>
            <w:r w:rsidRPr="000B5322">
              <w:rPr>
                <w:rFonts w:ascii="Times New Roman" w:hAnsi="Times New Roman"/>
                <w:sz w:val="20"/>
                <w:szCs w:val="20"/>
              </w:rPr>
              <w:t>Чтение предложений с интонацией и паузами в соот</w:t>
            </w:r>
            <w:r>
              <w:rPr>
                <w:rFonts w:ascii="Times New Roman" w:hAnsi="Times New Roman"/>
                <w:sz w:val="20"/>
                <w:szCs w:val="20"/>
              </w:rPr>
              <w:t>ветствии со знаками препинания.</w:t>
            </w:r>
          </w:p>
          <w:p w:rsidR="00085A47" w:rsidRPr="000B5322" w:rsidRDefault="00085A47" w:rsidP="00525DAF">
            <w:pPr>
              <w:pStyle w:val="ab"/>
              <w:jc w:val="both"/>
              <w:rPr>
                <w:rFonts w:ascii="Times New Roman" w:hAnsi="Times New Roman"/>
                <w:sz w:val="20"/>
                <w:szCs w:val="20"/>
              </w:rPr>
            </w:pPr>
            <w:r w:rsidRPr="000B5322">
              <w:rPr>
                <w:rFonts w:ascii="Times New Roman" w:hAnsi="Times New Roman"/>
                <w:sz w:val="20"/>
                <w:szCs w:val="20"/>
              </w:rPr>
              <w:t>Сельскохозяйственные работы. Труженики села</w:t>
            </w: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pPr>
              <w:pStyle w:val="ab"/>
              <w:jc w:val="both"/>
              <w:rPr>
                <w:rFonts w:ascii="Times New Roman" w:hAnsi="Times New Roman"/>
                <w:sz w:val="20"/>
                <w:szCs w:val="20"/>
              </w:rPr>
            </w:pPr>
            <w:r w:rsidRPr="000B5322">
              <w:rPr>
                <w:rFonts w:ascii="Times New Roman" w:hAnsi="Times New Roman"/>
                <w:sz w:val="20"/>
                <w:szCs w:val="20"/>
              </w:rPr>
              <w:t>с. 50</w:t>
            </w:r>
            <w:r>
              <w:rPr>
                <w:rFonts w:ascii="Times New Roman" w:hAnsi="Times New Roman"/>
                <w:sz w:val="20"/>
                <w:szCs w:val="20"/>
              </w:rPr>
              <w:t xml:space="preserve"> – 53</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4 (20)</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0B5322" w:rsidRDefault="00085A47" w:rsidP="00525DAF">
            <w:pPr>
              <w:pStyle w:val="ab"/>
              <w:jc w:val="both"/>
              <w:rPr>
                <w:rFonts w:ascii="Times New Roman" w:hAnsi="Times New Roman"/>
                <w:i/>
                <w:sz w:val="20"/>
                <w:szCs w:val="20"/>
              </w:rPr>
            </w:pPr>
            <w:r w:rsidRPr="000B5322">
              <w:rPr>
                <w:rFonts w:ascii="Times New Roman" w:hAnsi="Times New Roman"/>
                <w:sz w:val="20"/>
                <w:szCs w:val="20"/>
              </w:rPr>
              <w:t xml:space="preserve">Согласные звуки </w:t>
            </w:r>
            <w:r w:rsidRPr="000B5322">
              <w:rPr>
                <w:rFonts w:ascii="Times New Roman" w:hAnsi="Times New Roman"/>
                <w:sz w:val="20"/>
                <w:szCs w:val="20"/>
              </w:rPr>
              <w:sym w:font="AIGDT" w:char="005B"/>
            </w:r>
            <w:r w:rsidRPr="000B5322">
              <w:rPr>
                <w:rFonts w:ascii="Times New Roman" w:hAnsi="Times New Roman"/>
                <w:sz w:val="20"/>
                <w:szCs w:val="20"/>
              </w:rPr>
              <w:t>т</w:t>
            </w:r>
            <w:r w:rsidRPr="000B5322">
              <w:rPr>
                <w:rFonts w:ascii="Times New Roman" w:hAnsi="Times New Roman"/>
                <w:sz w:val="20"/>
                <w:szCs w:val="20"/>
              </w:rPr>
              <w:sym w:font="AIGDT" w:char="005D"/>
            </w:r>
            <w:r w:rsidRPr="000B5322">
              <w:rPr>
                <w:rFonts w:ascii="Times New Roman" w:hAnsi="Times New Roman"/>
                <w:sz w:val="20"/>
                <w:szCs w:val="20"/>
              </w:rPr>
              <w:t xml:space="preserve">, </w:t>
            </w:r>
            <w:r w:rsidRPr="000B5322">
              <w:rPr>
                <w:rFonts w:ascii="Times New Roman" w:hAnsi="Times New Roman"/>
                <w:sz w:val="20"/>
                <w:szCs w:val="20"/>
              </w:rPr>
              <w:sym w:font="AIGDT" w:char="005B"/>
            </w:r>
            <w:r w:rsidRPr="000B5322">
              <w:rPr>
                <w:rFonts w:ascii="Times New Roman" w:hAnsi="Times New Roman"/>
                <w:sz w:val="20"/>
                <w:szCs w:val="20"/>
              </w:rPr>
              <w:t>т</w:t>
            </w:r>
            <w:r w:rsidRPr="000B5322">
              <w:rPr>
                <w:rFonts w:ascii="Times New Roman" w:hAnsi="Times New Roman"/>
                <w:sz w:val="20"/>
                <w:szCs w:val="20"/>
              </w:rPr>
              <w:sym w:font="Symbol" w:char="F0A2"/>
            </w:r>
            <w:r w:rsidRPr="000B5322">
              <w:rPr>
                <w:rFonts w:ascii="Times New Roman" w:hAnsi="Times New Roman"/>
                <w:sz w:val="20"/>
                <w:szCs w:val="20"/>
              </w:rPr>
              <w:sym w:font="AIGDT" w:char="005D"/>
            </w:r>
            <w:r w:rsidRPr="000B5322">
              <w:rPr>
                <w:rFonts w:ascii="Times New Roman" w:hAnsi="Times New Roman"/>
                <w:sz w:val="20"/>
                <w:szCs w:val="20"/>
              </w:rPr>
              <w:t xml:space="preserve">, буквы </w:t>
            </w:r>
            <w:r w:rsidRPr="000B5322">
              <w:rPr>
                <w:rFonts w:ascii="Times New Roman" w:hAnsi="Times New Roman"/>
                <w:i/>
                <w:sz w:val="20"/>
                <w:szCs w:val="20"/>
              </w:rPr>
              <w:t>Т, т.</w:t>
            </w:r>
          </w:p>
          <w:p w:rsidR="00085A47" w:rsidRDefault="00085A47" w:rsidP="00525DAF">
            <w:pPr>
              <w:pStyle w:val="ab"/>
              <w:jc w:val="both"/>
              <w:rPr>
                <w:rFonts w:ascii="Times New Roman" w:hAnsi="Times New Roman"/>
                <w:sz w:val="20"/>
                <w:szCs w:val="20"/>
              </w:rPr>
            </w:pPr>
          </w:p>
        </w:tc>
        <w:tc>
          <w:tcPr>
            <w:tcW w:w="992" w:type="dxa"/>
          </w:tcPr>
          <w:p w:rsidR="00085A47" w:rsidRDefault="00085A47" w:rsidP="00525DAF">
            <w:pPr>
              <w:jc w:val="center"/>
              <w:rPr>
                <w:sz w:val="20"/>
                <w:szCs w:val="20"/>
              </w:rPr>
            </w:pPr>
            <w:r>
              <w:rPr>
                <w:sz w:val="20"/>
                <w:szCs w:val="20"/>
              </w:rPr>
              <w:t>1</w:t>
            </w:r>
          </w:p>
        </w:tc>
        <w:tc>
          <w:tcPr>
            <w:tcW w:w="4962" w:type="dxa"/>
            <w:vMerge w:val="restart"/>
          </w:tcPr>
          <w:p w:rsidR="00085A47" w:rsidRPr="00B64D9B" w:rsidRDefault="00085A47" w:rsidP="00525DAF">
            <w:pPr>
              <w:pStyle w:val="ab"/>
              <w:jc w:val="both"/>
              <w:rPr>
                <w:rFonts w:ascii="Times New Roman" w:hAnsi="Times New Roman"/>
                <w:i/>
                <w:sz w:val="20"/>
                <w:szCs w:val="20"/>
              </w:rPr>
            </w:pPr>
            <w:r w:rsidRPr="000B5322">
              <w:rPr>
                <w:rFonts w:ascii="Times New Roman" w:hAnsi="Times New Roman"/>
                <w:sz w:val="20"/>
                <w:szCs w:val="20"/>
              </w:rPr>
              <w:t xml:space="preserve">Согласные звуки </w:t>
            </w:r>
            <w:r w:rsidRPr="000B5322">
              <w:rPr>
                <w:rFonts w:ascii="Times New Roman" w:hAnsi="Times New Roman"/>
                <w:sz w:val="20"/>
                <w:szCs w:val="20"/>
              </w:rPr>
              <w:sym w:font="AIGDT" w:char="005B"/>
            </w:r>
            <w:r w:rsidRPr="000B5322">
              <w:rPr>
                <w:rFonts w:ascii="Times New Roman" w:hAnsi="Times New Roman"/>
                <w:sz w:val="20"/>
                <w:szCs w:val="20"/>
              </w:rPr>
              <w:t>т</w:t>
            </w:r>
            <w:r w:rsidRPr="000B5322">
              <w:rPr>
                <w:rFonts w:ascii="Times New Roman" w:hAnsi="Times New Roman"/>
                <w:sz w:val="20"/>
                <w:szCs w:val="20"/>
              </w:rPr>
              <w:sym w:font="AIGDT" w:char="005D"/>
            </w:r>
            <w:r w:rsidRPr="000B5322">
              <w:rPr>
                <w:rFonts w:ascii="Times New Roman" w:hAnsi="Times New Roman"/>
                <w:sz w:val="20"/>
                <w:szCs w:val="20"/>
              </w:rPr>
              <w:t xml:space="preserve">, </w:t>
            </w:r>
            <w:r w:rsidRPr="000B5322">
              <w:rPr>
                <w:rFonts w:ascii="Times New Roman" w:hAnsi="Times New Roman"/>
                <w:sz w:val="20"/>
                <w:szCs w:val="20"/>
              </w:rPr>
              <w:sym w:font="AIGDT" w:char="005B"/>
            </w:r>
            <w:r w:rsidRPr="000B5322">
              <w:rPr>
                <w:rFonts w:ascii="Times New Roman" w:hAnsi="Times New Roman"/>
                <w:sz w:val="20"/>
                <w:szCs w:val="20"/>
              </w:rPr>
              <w:t>т</w:t>
            </w:r>
            <w:r w:rsidRPr="000B5322">
              <w:rPr>
                <w:rFonts w:ascii="Times New Roman" w:hAnsi="Times New Roman"/>
                <w:sz w:val="20"/>
                <w:szCs w:val="20"/>
              </w:rPr>
              <w:sym w:font="Symbol" w:char="F0A2"/>
            </w:r>
            <w:r w:rsidRPr="000B5322">
              <w:rPr>
                <w:rFonts w:ascii="Times New Roman" w:hAnsi="Times New Roman"/>
                <w:sz w:val="20"/>
                <w:szCs w:val="20"/>
              </w:rPr>
              <w:sym w:font="AIGDT" w:char="005D"/>
            </w:r>
            <w:r w:rsidRPr="000B5322">
              <w:rPr>
                <w:rFonts w:ascii="Times New Roman" w:hAnsi="Times New Roman"/>
                <w:sz w:val="20"/>
                <w:szCs w:val="20"/>
              </w:rPr>
              <w:t xml:space="preserve">, буквы </w:t>
            </w:r>
            <w:r w:rsidRPr="000B5322">
              <w:rPr>
                <w:rFonts w:ascii="Times New Roman" w:hAnsi="Times New Roman"/>
                <w:i/>
                <w:sz w:val="20"/>
                <w:szCs w:val="20"/>
              </w:rPr>
              <w:t>Т, т.</w:t>
            </w:r>
          </w:p>
          <w:p w:rsidR="00085A47" w:rsidRPr="000B5322" w:rsidRDefault="00085A47" w:rsidP="00525DAF">
            <w:pPr>
              <w:pStyle w:val="ab"/>
              <w:jc w:val="both"/>
              <w:rPr>
                <w:rFonts w:ascii="Times New Roman" w:hAnsi="Times New Roman"/>
                <w:sz w:val="20"/>
                <w:szCs w:val="20"/>
              </w:rPr>
            </w:pPr>
            <w:r w:rsidRPr="000B5322">
              <w:rPr>
                <w:rFonts w:ascii="Times New Roman" w:hAnsi="Times New Roman"/>
                <w:sz w:val="20"/>
                <w:szCs w:val="20"/>
              </w:rPr>
              <w:t>Формирование навыка плавного слогового чтения.</w:t>
            </w:r>
          </w:p>
          <w:p w:rsidR="00085A47" w:rsidRPr="000B5322" w:rsidRDefault="00085A47" w:rsidP="00525DAF">
            <w:pPr>
              <w:pStyle w:val="ab"/>
              <w:jc w:val="both"/>
              <w:rPr>
                <w:rFonts w:ascii="Times New Roman" w:hAnsi="Times New Roman"/>
                <w:sz w:val="20"/>
                <w:szCs w:val="20"/>
              </w:rPr>
            </w:pPr>
            <w:r w:rsidRPr="000B5322">
              <w:rPr>
                <w:rFonts w:ascii="Times New Roman" w:hAnsi="Times New Roman"/>
                <w:sz w:val="20"/>
                <w:szCs w:val="20"/>
              </w:rPr>
              <w:t>Чтение слов с новой буквой, чтение предложений и короткого текста.</w:t>
            </w:r>
          </w:p>
          <w:p w:rsidR="00085A47" w:rsidRPr="000B5322" w:rsidRDefault="00085A47" w:rsidP="00525DAF">
            <w:pPr>
              <w:pStyle w:val="ab"/>
              <w:jc w:val="both"/>
              <w:rPr>
                <w:rFonts w:ascii="Times New Roman" w:hAnsi="Times New Roman"/>
                <w:sz w:val="20"/>
                <w:szCs w:val="20"/>
              </w:rPr>
            </w:pPr>
            <w:r w:rsidRPr="000B5322">
              <w:rPr>
                <w:rFonts w:ascii="Times New Roman" w:hAnsi="Times New Roman"/>
                <w:sz w:val="20"/>
                <w:szCs w:val="20"/>
              </w:rPr>
              <w:t>Чтение предложений с интонацией и паузами в соответствии со знаками препинания.</w:t>
            </w:r>
          </w:p>
          <w:p w:rsidR="00085A47" w:rsidRPr="000B5322" w:rsidRDefault="00085A47" w:rsidP="00525DAF">
            <w:pPr>
              <w:pStyle w:val="ab"/>
              <w:jc w:val="both"/>
              <w:rPr>
                <w:rFonts w:ascii="Times New Roman" w:hAnsi="Times New Roman"/>
                <w:sz w:val="20"/>
                <w:szCs w:val="20"/>
              </w:rPr>
            </w:pPr>
            <w:r w:rsidRPr="000B5322">
              <w:rPr>
                <w:rFonts w:ascii="Times New Roman" w:hAnsi="Times New Roman"/>
                <w:sz w:val="20"/>
                <w:szCs w:val="20"/>
              </w:rPr>
              <w:t>Животные и растения в сказках, рассказах и на картинах художников</w:t>
            </w:r>
          </w:p>
        </w:tc>
        <w:tc>
          <w:tcPr>
            <w:tcW w:w="4536" w:type="dxa"/>
          </w:tcPr>
          <w:p w:rsidR="00085A47" w:rsidRDefault="00085A47" w:rsidP="00525DAF">
            <w:pPr>
              <w:pStyle w:val="ab"/>
              <w:jc w:val="center"/>
              <w:rPr>
                <w:rFonts w:ascii="Times New Roman" w:hAnsi="Times New Roman"/>
                <w:sz w:val="20"/>
                <w:szCs w:val="20"/>
              </w:rPr>
            </w:pPr>
          </w:p>
        </w:tc>
        <w:tc>
          <w:tcPr>
            <w:tcW w:w="2126" w:type="dxa"/>
            <w:vMerge w:val="restart"/>
          </w:tcPr>
          <w:p w:rsidR="00085A47" w:rsidRDefault="00085A47" w:rsidP="00525DAF">
            <w:pPr>
              <w:pStyle w:val="ab"/>
              <w:jc w:val="both"/>
              <w:rPr>
                <w:rFonts w:ascii="Times New Roman" w:hAnsi="Times New Roman"/>
                <w:sz w:val="20"/>
                <w:szCs w:val="20"/>
              </w:rPr>
            </w:pPr>
            <w:r w:rsidRPr="000B5322">
              <w:rPr>
                <w:rFonts w:ascii="Times New Roman" w:hAnsi="Times New Roman"/>
                <w:sz w:val="20"/>
                <w:szCs w:val="20"/>
              </w:rPr>
              <w:t>с.</w:t>
            </w:r>
            <w:r w:rsidRPr="000B5322">
              <w:rPr>
                <w:rFonts w:ascii="Times New Roman" w:hAnsi="Times New Roman"/>
                <w:sz w:val="20"/>
                <w:szCs w:val="20"/>
                <w:lang w:val="en-US"/>
              </w:rPr>
              <w:t> </w:t>
            </w:r>
            <w:r w:rsidRPr="000B5322">
              <w:rPr>
                <w:rFonts w:ascii="Times New Roman" w:hAnsi="Times New Roman"/>
                <w:sz w:val="20"/>
                <w:szCs w:val="20"/>
              </w:rPr>
              <w:t>52</w:t>
            </w:r>
            <w:r>
              <w:rPr>
                <w:rFonts w:ascii="Times New Roman" w:hAnsi="Times New Roman"/>
                <w:sz w:val="20"/>
                <w:szCs w:val="20"/>
              </w:rPr>
              <w:t xml:space="preserve"> – 59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5 (21)</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241C79" w:rsidRDefault="00085A47" w:rsidP="00525DAF">
            <w:pPr>
              <w:pStyle w:val="ab"/>
              <w:jc w:val="both"/>
              <w:rPr>
                <w:rFonts w:ascii="Times New Roman" w:hAnsi="Times New Roman"/>
                <w:sz w:val="20"/>
                <w:szCs w:val="20"/>
              </w:rPr>
            </w:pPr>
            <w:r w:rsidRPr="00241C79">
              <w:rPr>
                <w:rFonts w:ascii="Times New Roman" w:hAnsi="Times New Roman"/>
                <w:sz w:val="20"/>
                <w:szCs w:val="20"/>
              </w:rPr>
              <w:t xml:space="preserve">Согласные звуки </w:t>
            </w:r>
            <w:r w:rsidRPr="00241C79">
              <w:rPr>
                <w:rFonts w:ascii="Times New Roman" w:hAnsi="Times New Roman"/>
                <w:sz w:val="20"/>
                <w:szCs w:val="20"/>
              </w:rPr>
              <w:sym w:font="AIGDT" w:char="005B"/>
            </w:r>
            <w:r w:rsidRPr="00241C79">
              <w:rPr>
                <w:rFonts w:ascii="Times New Roman" w:hAnsi="Times New Roman"/>
                <w:sz w:val="20"/>
                <w:szCs w:val="20"/>
              </w:rPr>
              <w:t>т</w:t>
            </w:r>
            <w:r w:rsidRPr="00241C79">
              <w:rPr>
                <w:rFonts w:ascii="Times New Roman" w:hAnsi="Times New Roman"/>
                <w:sz w:val="20"/>
                <w:szCs w:val="20"/>
              </w:rPr>
              <w:sym w:font="AIGDT" w:char="005D"/>
            </w:r>
            <w:r w:rsidRPr="00241C79">
              <w:rPr>
                <w:rFonts w:ascii="Times New Roman" w:hAnsi="Times New Roman"/>
                <w:sz w:val="20"/>
                <w:szCs w:val="20"/>
              </w:rPr>
              <w:t xml:space="preserve">, </w:t>
            </w:r>
            <w:r w:rsidRPr="00241C79">
              <w:rPr>
                <w:rFonts w:ascii="Times New Roman" w:hAnsi="Times New Roman"/>
                <w:sz w:val="20"/>
                <w:szCs w:val="20"/>
              </w:rPr>
              <w:sym w:font="AIGDT" w:char="005B"/>
            </w:r>
            <w:r w:rsidRPr="00241C79">
              <w:rPr>
                <w:rFonts w:ascii="Times New Roman" w:hAnsi="Times New Roman"/>
                <w:sz w:val="20"/>
                <w:szCs w:val="20"/>
              </w:rPr>
              <w:t>т</w:t>
            </w:r>
            <w:r w:rsidRPr="00241C79">
              <w:rPr>
                <w:rFonts w:ascii="Times New Roman" w:hAnsi="Times New Roman"/>
                <w:sz w:val="20"/>
                <w:szCs w:val="20"/>
              </w:rPr>
              <w:sym w:font="Symbol" w:char="F0A2"/>
            </w:r>
            <w:r w:rsidRPr="00241C79">
              <w:rPr>
                <w:rFonts w:ascii="Times New Roman" w:hAnsi="Times New Roman"/>
                <w:sz w:val="20"/>
                <w:szCs w:val="20"/>
              </w:rPr>
              <w:sym w:font="AIGDT" w:char="005D"/>
            </w:r>
            <w:r w:rsidRPr="00241C79">
              <w:rPr>
                <w:rFonts w:ascii="Times New Roman" w:hAnsi="Times New Roman"/>
                <w:sz w:val="20"/>
                <w:szCs w:val="20"/>
              </w:rPr>
              <w:t xml:space="preserve">, буквы </w:t>
            </w:r>
            <w:r>
              <w:rPr>
                <w:rFonts w:ascii="Times New Roman" w:hAnsi="Times New Roman"/>
                <w:i/>
                <w:sz w:val="20"/>
                <w:szCs w:val="20"/>
              </w:rPr>
              <w:t xml:space="preserve">Т, т. </w:t>
            </w:r>
            <w:r>
              <w:rPr>
                <w:rFonts w:ascii="Times New Roman" w:hAnsi="Times New Roman"/>
                <w:i/>
                <w:iCs/>
                <w:sz w:val="20"/>
                <w:szCs w:val="20"/>
              </w:rPr>
              <w:t xml:space="preserve"> </w:t>
            </w:r>
            <w:r w:rsidRPr="00241C79">
              <w:rPr>
                <w:rFonts w:ascii="Times New Roman" w:hAnsi="Times New Roman"/>
                <w:iCs/>
                <w:sz w:val="20"/>
                <w:szCs w:val="20"/>
              </w:rPr>
              <w:t>Чтение слияний согласного с гласным в слогах</w:t>
            </w:r>
            <w:r>
              <w:rPr>
                <w:rFonts w:ascii="Times New Roman" w:hAnsi="Times New Roman"/>
                <w:sz w:val="20"/>
                <w:szCs w:val="20"/>
              </w:rPr>
              <w:t>.</w:t>
            </w:r>
          </w:p>
          <w:p w:rsidR="00085A47" w:rsidRPr="00241C79" w:rsidRDefault="00085A47" w:rsidP="00525DAF">
            <w:pPr>
              <w:pStyle w:val="ab"/>
              <w:jc w:val="both"/>
              <w:rPr>
                <w:rFonts w:ascii="Times New Roman" w:hAnsi="Times New Roman"/>
                <w:sz w:val="20"/>
                <w:szCs w:val="20"/>
              </w:rPr>
            </w:pPr>
          </w:p>
        </w:tc>
        <w:tc>
          <w:tcPr>
            <w:tcW w:w="992" w:type="dxa"/>
          </w:tcPr>
          <w:p w:rsidR="00085A47" w:rsidRDefault="00085A47" w:rsidP="00525DAF">
            <w:pPr>
              <w:jc w:val="center"/>
              <w:rPr>
                <w:sz w:val="20"/>
                <w:szCs w:val="20"/>
              </w:rPr>
            </w:pPr>
            <w:r>
              <w:rPr>
                <w:sz w:val="20"/>
                <w:szCs w:val="20"/>
              </w:rPr>
              <w:lastRenderedPageBreak/>
              <w:t>1</w:t>
            </w:r>
          </w:p>
        </w:tc>
        <w:tc>
          <w:tcPr>
            <w:tcW w:w="4962" w:type="dxa"/>
            <w:vMerge/>
          </w:tcPr>
          <w:p w:rsidR="00085A47" w:rsidRPr="000B5322" w:rsidRDefault="00085A47" w:rsidP="00525DAF">
            <w:pPr>
              <w:pStyle w:val="ab"/>
              <w:jc w:val="both"/>
              <w:rPr>
                <w:rFonts w:ascii="Times New Roman" w:hAnsi="Times New Roman"/>
                <w:sz w:val="20"/>
                <w:szCs w:val="20"/>
              </w:rPr>
            </w:pPr>
          </w:p>
        </w:tc>
        <w:tc>
          <w:tcPr>
            <w:tcW w:w="4536" w:type="dxa"/>
          </w:tcPr>
          <w:p w:rsidR="00085A47" w:rsidRDefault="00085A47" w:rsidP="00525DAF">
            <w:pPr>
              <w:pStyle w:val="ab"/>
              <w:jc w:val="center"/>
              <w:rPr>
                <w:rFonts w:ascii="Times New Roman" w:hAnsi="Times New Roman"/>
                <w:sz w:val="20"/>
                <w:szCs w:val="20"/>
              </w:rPr>
            </w:pPr>
          </w:p>
        </w:tc>
        <w:tc>
          <w:tcPr>
            <w:tcW w:w="2126" w:type="dxa"/>
            <w:vMerge/>
          </w:tcPr>
          <w:p w:rsidR="00085A4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lastRenderedPageBreak/>
              <w:t>6 (22)</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0B5322" w:rsidRDefault="00085A47" w:rsidP="00525DAF">
            <w:pPr>
              <w:pStyle w:val="ab"/>
              <w:jc w:val="both"/>
              <w:rPr>
                <w:rFonts w:ascii="Times New Roman" w:hAnsi="Times New Roman"/>
                <w:i/>
                <w:sz w:val="20"/>
                <w:szCs w:val="20"/>
              </w:rPr>
            </w:pPr>
            <w:r w:rsidRPr="000B5322">
              <w:rPr>
                <w:rFonts w:ascii="Times New Roman" w:hAnsi="Times New Roman"/>
                <w:sz w:val="20"/>
                <w:szCs w:val="20"/>
              </w:rPr>
              <w:t xml:space="preserve">Согласные звуки </w:t>
            </w:r>
            <w:r w:rsidRPr="000B5322">
              <w:rPr>
                <w:rFonts w:ascii="Times New Roman" w:hAnsi="Times New Roman"/>
                <w:sz w:val="20"/>
                <w:szCs w:val="20"/>
              </w:rPr>
              <w:sym w:font="AIGDT" w:char="005B"/>
            </w:r>
            <w:r w:rsidRPr="000B5322">
              <w:rPr>
                <w:rFonts w:ascii="Times New Roman" w:hAnsi="Times New Roman"/>
                <w:sz w:val="20"/>
                <w:szCs w:val="20"/>
              </w:rPr>
              <w:t>л</w:t>
            </w:r>
            <w:r w:rsidRPr="000B5322">
              <w:rPr>
                <w:rFonts w:ascii="Times New Roman" w:hAnsi="Times New Roman"/>
                <w:sz w:val="20"/>
                <w:szCs w:val="20"/>
              </w:rPr>
              <w:sym w:font="AIGDT" w:char="005D"/>
            </w:r>
            <w:r w:rsidRPr="000B5322">
              <w:rPr>
                <w:rFonts w:ascii="Times New Roman" w:hAnsi="Times New Roman"/>
                <w:sz w:val="20"/>
                <w:szCs w:val="20"/>
              </w:rPr>
              <w:t xml:space="preserve">, </w:t>
            </w:r>
            <w:r w:rsidRPr="000B5322">
              <w:rPr>
                <w:rFonts w:ascii="Times New Roman" w:hAnsi="Times New Roman"/>
                <w:sz w:val="20"/>
                <w:szCs w:val="20"/>
              </w:rPr>
              <w:sym w:font="AIGDT" w:char="005B"/>
            </w:r>
            <w:r w:rsidRPr="000B5322">
              <w:rPr>
                <w:rFonts w:ascii="Times New Roman" w:hAnsi="Times New Roman"/>
                <w:sz w:val="20"/>
                <w:szCs w:val="20"/>
              </w:rPr>
              <w:t>л</w:t>
            </w:r>
            <w:r w:rsidRPr="000B5322">
              <w:rPr>
                <w:rFonts w:ascii="Times New Roman" w:hAnsi="Times New Roman"/>
                <w:sz w:val="20"/>
                <w:szCs w:val="20"/>
              </w:rPr>
              <w:sym w:font="Symbol" w:char="F0A2"/>
            </w:r>
            <w:r w:rsidRPr="000B5322">
              <w:rPr>
                <w:rFonts w:ascii="Times New Roman" w:hAnsi="Times New Roman"/>
                <w:sz w:val="20"/>
                <w:szCs w:val="20"/>
              </w:rPr>
              <w:sym w:font="AIGDT" w:char="005D"/>
            </w:r>
            <w:r w:rsidRPr="000B5322">
              <w:rPr>
                <w:rFonts w:ascii="Times New Roman" w:hAnsi="Times New Roman"/>
                <w:sz w:val="20"/>
                <w:szCs w:val="20"/>
              </w:rPr>
              <w:t xml:space="preserve">, буквы </w:t>
            </w:r>
            <w:r w:rsidRPr="000B5322">
              <w:rPr>
                <w:rFonts w:ascii="Times New Roman" w:hAnsi="Times New Roman"/>
                <w:i/>
                <w:sz w:val="20"/>
                <w:szCs w:val="20"/>
              </w:rPr>
              <w:t>Л, л.</w:t>
            </w:r>
          </w:p>
          <w:p w:rsidR="00085A47" w:rsidRDefault="00085A47" w:rsidP="00525DAF">
            <w:pPr>
              <w:pStyle w:val="ab"/>
              <w:jc w:val="both"/>
              <w:rPr>
                <w:rFonts w:ascii="Times New Roman" w:hAnsi="Times New Roman"/>
                <w:sz w:val="20"/>
                <w:szCs w:val="20"/>
              </w:rPr>
            </w:pPr>
          </w:p>
        </w:tc>
        <w:tc>
          <w:tcPr>
            <w:tcW w:w="992" w:type="dxa"/>
          </w:tcPr>
          <w:p w:rsidR="00085A47" w:rsidRDefault="00085A47" w:rsidP="00525DAF">
            <w:pPr>
              <w:jc w:val="center"/>
              <w:rPr>
                <w:sz w:val="20"/>
                <w:szCs w:val="20"/>
              </w:rPr>
            </w:pPr>
            <w:r>
              <w:rPr>
                <w:sz w:val="20"/>
                <w:szCs w:val="20"/>
              </w:rPr>
              <w:t>1</w:t>
            </w:r>
          </w:p>
        </w:tc>
        <w:tc>
          <w:tcPr>
            <w:tcW w:w="4962" w:type="dxa"/>
            <w:vMerge w:val="restart"/>
          </w:tcPr>
          <w:p w:rsidR="00085A47" w:rsidRPr="00B64D9B" w:rsidRDefault="00085A47" w:rsidP="00525DAF">
            <w:pPr>
              <w:pStyle w:val="ab"/>
              <w:jc w:val="both"/>
              <w:rPr>
                <w:rFonts w:ascii="Times New Roman" w:hAnsi="Times New Roman"/>
                <w:i/>
                <w:sz w:val="20"/>
                <w:szCs w:val="20"/>
              </w:rPr>
            </w:pPr>
            <w:r w:rsidRPr="000B5322">
              <w:rPr>
                <w:rFonts w:ascii="Times New Roman" w:hAnsi="Times New Roman"/>
                <w:sz w:val="20"/>
                <w:szCs w:val="20"/>
              </w:rPr>
              <w:t xml:space="preserve">Согласные звуки </w:t>
            </w:r>
            <w:r w:rsidRPr="000B5322">
              <w:rPr>
                <w:rFonts w:ascii="Times New Roman" w:hAnsi="Times New Roman"/>
                <w:sz w:val="20"/>
                <w:szCs w:val="20"/>
              </w:rPr>
              <w:sym w:font="AIGDT" w:char="005B"/>
            </w:r>
            <w:r w:rsidRPr="000B5322">
              <w:rPr>
                <w:rFonts w:ascii="Times New Roman" w:hAnsi="Times New Roman"/>
                <w:sz w:val="20"/>
                <w:szCs w:val="20"/>
              </w:rPr>
              <w:t>л</w:t>
            </w:r>
            <w:r w:rsidRPr="000B5322">
              <w:rPr>
                <w:rFonts w:ascii="Times New Roman" w:hAnsi="Times New Roman"/>
                <w:sz w:val="20"/>
                <w:szCs w:val="20"/>
              </w:rPr>
              <w:sym w:font="AIGDT" w:char="005D"/>
            </w:r>
            <w:r w:rsidRPr="000B5322">
              <w:rPr>
                <w:rFonts w:ascii="Times New Roman" w:hAnsi="Times New Roman"/>
                <w:sz w:val="20"/>
                <w:szCs w:val="20"/>
              </w:rPr>
              <w:t xml:space="preserve">, </w:t>
            </w:r>
            <w:r w:rsidRPr="000B5322">
              <w:rPr>
                <w:rFonts w:ascii="Times New Roman" w:hAnsi="Times New Roman"/>
                <w:sz w:val="20"/>
                <w:szCs w:val="20"/>
              </w:rPr>
              <w:sym w:font="AIGDT" w:char="005B"/>
            </w:r>
            <w:r w:rsidRPr="000B5322">
              <w:rPr>
                <w:rFonts w:ascii="Times New Roman" w:hAnsi="Times New Roman"/>
                <w:sz w:val="20"/>
                <w:szCs w:val="20"/>
              </w:rPr>
              <w:t>л</w:t>
            </w:r>
            <w:r w:rsidRPr="000B5322">
              <w:rPr>
                <w:rFonts w:ascii="Times New Roman" w:hAnsi="Times New Roman"/>
                <w:sz w:val="20"/>
                <w:szCs w:val="20"/>
              </w:rPr>
              <w:sym w:font="Symbol" w:char="F0A2"/>
            </w:r>
            <w:r w:rsidRPr="000B5322">
              <w:rPr>
                <w:rFonts w:ascii="Times New Roman" w:hAnsi="Times New Roman"/>
                <w:sz w:val="20"/>
                <w:szCs w:val="20"/>
              </w:rPr>
              <w:sym w:font="AIGDT" w:char="005D"/>
            </w:r>
            <w:r w:rsidRPr="000B5322">
              <w:rPr>
                <w:rFonts w:ascii="Times New Roman" w:hAnsi="Times New Roman"/>
                <w:sz w:val="20"/>
                <w:szCs w:val="20"/>
              </w:rPr>
              <w:t xml:space="preserve">, буквы </w:t>
            </w:r>
            <w:r w:rsidRPr="000B5322">
              <w:rPr>
                <w:rFonts w:ascii="Times New Roman" w:hAnsi="Times New Roman"/>
                <w:i/>
                <w:sz w:val="20"/>
                <w:szCs w:val="20"/>
              </w:rPr>
              <w:t>Л, л.</w:t>
            </w:r>
          </w:p>
          <w:p w:rsidR="00085A47" w:rsidRPr="000B5322" w:rsidRDefault="00085A47" w:rsidP="00525DAF">
            <w:pPr>
              <w:pStyle w:val="ab"/>
              <w:jc w:val="both"/>
              <w:rPr>
                <w:rFonts w:ascii="Times New Roman" w:hAnsi="Times New Roman"/>
                <w:sz w:val="20"/>
                <w:szCs w:val="20"/>
              </w:rPr>
            </w:pPr>
            <w:r w:rsidRPr="000B5322">
              <w:rPr>
                <w:rFonts w:ascii="Times New Roman" w:hAnsi="Times New Roman"/>
                <w:sz w:val="20"/>
                <w:szCs w:val="20"/>
              </w:rPr>
              <w:t>Звонкие и глухие согласные.</w:t>
            </w:r>
          </w:p>
          <w:p w:rsidR="00085A47" w:rsidRPr="000B5322" w:rsidRDefault="00085A47" w:rsidP="00525DAF">
            <w:pPr>
              <w:pStyle w:val="ab"/>
              <w:jc w:val="both"/>
              <w:rPr>
                <w:rFonts w:ascii="Times New Roman" w:hAnsi="Times New Roman"/>
                <w:sz w:val="20"/>
                <w:szCs w:val="20"/>
              </w:rPr>
            </w:pPr>
            <w:r w:rsidRPr="000B5322">
              <w:rPr>
                <w:rFonts w:ascii="Times New Roman" w:hAnsi="Times New Roman"/>
                <w:sz w:val="20"/>
                <w:szCs w:val="20"/>
              </w:rPr>
              <w:t>Формирование навыка плавного слогового чтения.</w:t>
            </w:r>
          </w:p>
          <w:p w:rsidR="00085A47" w:rsidRPr="000B5322" w:rsidRDefault="00085A47" w:rsidP="00525DAF">
            <w:pPr>
              <w:pStyle w:val="ab"/>
              <w:jc w:val="both"/>
              <w:rPr>
                <w:rFonts w:ascii="Times New Roman" w:hAnsi="Times New Roman"/>
                <w:sz w:val="20"/>
                <w:szCs w:val="20"/>
              </w:rPr>
            </w:pPr>
            <w:r w:rsidRPr="000B5322">
              <w:rPr>
                <w:rFonts w:ascii="Times New Roman" w:hAnsi="Times New Roman"/>
                <w:sz w:val="20"/>
                <w:szCs w:val="20"/>
              </w:rPr>
              <w:t>Чтение слов с новой буквой, чтение предложений и короткого текста.</w:t>
            </w:r>
          </w:p>
          <w:p w:rsidR="00085A47" w:rsidRPr="000B5322" w:rsidRDefault="00085A47" w:rsidP="00525DAF">
            <w:pPr>
              <w:pStyle w:val="ab"/>
              <w:jc w:val="both"/>
              <w:rPr>
                <w:rFonts w:ascii="Times New Roman" w:hAnsi="Times New Roman"/>
                <w:sz w:val="20"/>
                <w:szCs w:val="20"/>
              </w:rPr>
            </w:pPr>
            <w:r w:rsidRPr="000B5322">
              <w:rPr>
                <w:rFonts w:ascii="Times New Roman" w:hAnsi="Times New Roman"/>
                <w:sz w:val="20"/>
                <w:szCs w:val="20"/>
              </w:rPr>
              <w:t>Чтение предложений с интонацией и паузами в соответствии со знаками препинания.</w:t>
            </w:r>
          </w:p>
          <w:p w:rsidR="00085A47" w:rsidRPr="000B5322" w:rsidRDefault="00085A47" w:rsidP="00525DAF">
            <w:pPr>
              <w:pStyle w:val="ab"/>
              <w:jc w:val="both"/>
              <w:rPr>
                <w:rFonts w:ascii="Times New Roman" w:hAnsi="Times New Roman"/>
                <w:sz w:val="20"/>
                <w:szCs w:val="20"/>
              </w:rPr>
            </w:pPr>
            <w:r w:rsidRPr="000B5322">
              <w:rPr>
                <w:rFonts w:ascii="Times New Roman" w:hAnsi="Times New Roman"/>
                <w:sz w:val="20"/>
                <w:szCs w:val="20"/>
              </w:rPr>
              <w:t>Досуг первоклассников: чтение, прогулки, игры на свежем воздухе. Правила поведения в гостях.</w:t>
            </w:r>
          </w:p>
          <w:p w:rsidR="00085A47" w:rsidRPr="000B5322" w:rsidRDefault="00085A47" w:rsidP="00525DAF">
            <w:pPr>
              <w:pStyle w:val="ab"/>
              <w:jc w:val="both"/>
              <w:rPr>
                <w:rFonts w:ascii="Times New Roman" w:hAnsi="Times New Roman"/>
                <w:sz w:val="20"/>
                <w:szCs w:val="20"/>
              </w:rPr>
            </w:pPr>
            <w:r w:rsidRPr="000B5322">
              <w:rPr>
                <w:rFonts w:ascii="Times New Roman" w:hAnsi="Times New Roman"/>
                <w:sz w:val="20"/>
                <w:szCs w:val="20"/>
              </w:rPr>
              <w:t>Практическое овладение диалогической формой речи.</w:t>
            </w:r>
          </w:p>
          <w:p w:rsidR="00085A47" w:rsidRPr="000B5322" w:rsidRDefault="00085A47" w:rsidP="00525DAF">
            <w:pPr>
              <w:pStyle w:val="ab"/>
              <w:jc w:val="both"/>
              <w:rPr>
                <w:rFonts w:ascii="Times New Roman" w:hAnsi="Times New Roman"/>
                <w:sz w:val="20"/>
                <w:szCs w:val="20"/>
              </w:rPr>
            </w:pPr>
            <w:r w:rsidRPr="000B5322">
              <w:rPr>
                <w:rFonts w:ascii="Times New Roman" w:hAnsi="Times New Roman"/>
                <w:sz w:val="20"/>
                <w:szCs w:val="20"/>
              </w:rPr>
              <w:t>Работа над речевым этикетом: приветствие, прощание, благодарность, обращение с просьбой</w:t>
            </w:r>
          </w:p>
        </w:tc>
        <w:tc>
          <w:tcPr>
            <w:tcW w:w="4536" w:type="dxa"/>
          </w:tcPr>
          <w:p w:rsidR="00085A47" w:rsidRDefault="00085A47" w:rsidP="00525DAF">
            <w:pPr>
              <w:pStyle w:val="ab"/>
              <w:jc w:val="center"/>
              <w:rPr>
                <w:rFonts w:ascii="Times New Roman" w:hAnsi="Times New Roman"/>
                <w:sz w:val="20"/>
                <w:szCs w:val="20"/>
              </w:rPr>
            </w:pPr>
          </w:p>
        </w:tc>
        <w:tc>
          <w:tcPr>
            <w:tcW w:w="2126" w:type="dxa"/>
            <w:vMerge w:val="restart"/>
          </w:tcPr>
          <w:p w:rsidR="00085A47" w:rsidRDefault="00085A47" w:rsidP="00525DAF">
            <w:pPr>
              <w:pStyle w:val="ab"/>
              <w:jc w:val="both"/>
              <w:rPr>
                <w:rFonts w:ascii="Times New Roman" w:hAnsi="Times New Roman"/>
                <w:sz w:val="20"/>
                <w:szCs w:val="20"/>
              </w:rPr>
            </w:pPr>
            <w:r w:rsidRPr="000B5322">
              <w:rPr>
                <w:rFonts w:ascii="Times New Roman" w:hAnsi="Times New Roman"/>
                <w:sz w:val="20"/>
                <w:szCs w:val="20"/>
                <w:lang w:val="en-US"/>
              </w:rPr>
              <w:t>c</w:t>
            </w:r>
            <w:r w:rsidRPr="000B5322">
              <w:rPr>
                <w:rFonts w:ascii="Times New Roman" w:hAnsi="Times New Roman"/>
                <w:sz w:val="20"/>
                <w:szCs w:val="20"/>
              </w:rPr>
              <w:t>. 60</w:t>
            </w:r>
            <w:r>
              <w:rPr>
                <w:rFonts w:ascii="Times New Roman" w:hAnsi="Times New Roman"/>
                <w:sz w:val="20"/>
                <w:szCs w:val="20"/>
              </w:rPr>
              <w:t xml:space="preserve"> – 65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7 (23)</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241C79" w:rsidRDefault="00085A47" w:rsidP="00525DAF">
            <w:pPr>
              <w:pStyle w:val="ab"/>
              <w:jc w:val="both"/>
              <w:rPr>
                <w:rFonts w:ascii="Times New Roman" w:hAnsi="Times New Roman"/>
                <w:sz w:val="20"/>
                <w:szCs w:val="20"/>
              </w:rPr>
            </w:pPr>
            <w:r w:rsidRPr="00241C79">
              <w:rPr>
                <w:rFonts w:ascii="Times New Roman" w:hAnsi="Times New Roman"/>
                <w:sz w:val="20"/>
                <w:szCs w:val="20"/>
              </w:rPr>
              <w:t xml:space="preserve">Согласные звуки </w:t>
            </w:r>
            <w:r w:rsidRPr="00241C79">
              <w:rPr>
                <w:rFonts w:ascii="Times New Roman" w:hAnsi="Times New Roman"/>
                <w:sz w:val="20"/>
                <w:szCs w:val="20"/>
              </w:rPr>
              <w:sym w:font="AIGDT" w:char="005B"/>
            </w:r>
            <w:r w:rsidRPr="00241C79">
              <w:rPr>
                <w:rFonts w:ascii="Times New Roman" w:hAnsi="Times New Roman"/>
                <w:sz w:val="20"/>
                <w:szCs w:val="20"/>
              </w:rPr>
              <w:t>л</w:t>
            </w:r>
            <w:r w:rsidRPr="00241C79">
              <w:rPr>
                <w:rFonts w:ascii="Times New Roman" w:hAnsi="Times New Roman"/>
                <w:sz w:val="20"/>
                <w:szCs w:val="20"/>
              </w:rPr>
              <w:sym w:font="AIGDT" w:char="005D"/>
            </w:r>
            <w:r w:rsidRPr="00241C79">
              <w:rPr>
                <w:rFonts w:ascii="Times New Roman" w:hAnsi="Times New Roman"/>
                <w:sz w:val="20"/>
                <w:szCs w:val="20"/>
              </w:rPr>
              <w:t xml:space="preserve">, </w:t>
            </w:r>
            <w:r w:rsidRPr="00241C79">
              <w:rPr>
                <w:rFonts w:ascii="Times New Roman" w:hAnsi="Times New Roman"/>
                <w:sz w:val="20"/>
                <w:szCs w:val="20"/>
              </w:rPr>
              <w:sym w:font="AIGDT" w:char="005B"/>
            </w:r>
            <w:r w:rsidRPr="00241C79">
              <w:rPr>
                <w:rFonts w:ascii="Times New Roman" w:hAnsi="Times New Roman"/>
                <w:sz w:val="20"/>
                <w:szCs w:val="20"/>
              </w:rPr>
              <w:t>л</w:t>
            </w:r>
            <w:r w:rsidRPr="00241C79">
              <w:rPr>
                <w:rFonts w:ascii="Times New Roman" w:hAnsi="Times New Roman"/>
                <w:sz w:val="20"/>
                <w:szCs w:val="20"/>
              </w:rPr>
              <w:sym w:font="Symbol" w:char="F0A2"/>
            </w:r>
            <w:r w:rsidRPr="00241C79">
              <w:rPr>
                <w:rFonts w:ascii="Times New Roman" w:hAnsi="Times New Roman"/>
                <w:sz w:val="20"/>
                <w:szCs w:val="20"/>
              </w:rPr>
              <w:sym w:font="AIGDT" w:char="005D"/>
            </w:r>
            <w:r w:rsidRPr="00241C79">
              <w:rPr>
                <w:rFonts w:ascii="Times New Roman" w:hAnsi="Times New Roman"/>
                <w:sz w:val="20"/>
                <w:szCs w:val="20"/>
              </w:rPr>
              <w:t xml:space="preserve">, буквы </w:t>
            </w:r>
            <w:r w:rsidRPr="00241C79">
              <w:rPr>
                <w:rFonts w:ascii="Times New Roman" w:hAnsi="Times New Roman"/>
                <w:i/>
                <w:sz w:val="20"/>
                <w:szCs w:val="20"/>
              </w:rPr>
              <w:t>Л, л.</w:t>
            </w:r>
            <w:r w:rsidRPr="00241C79">
              <w:rPr>
                <w:rFonts w:ascii="Times New Roman" w:hAnsi="Times New Roman"/>
                <w:sz w:val="20"/>
                <w:szCs w:val="20"/>
              </w:rPr>
              <w:t xml:space="preserve"> </w:t>
            </w:r>
            <w:r w:rsidRPr="00241C79">
              <w:rPr>
                <w:rFonts w:ascii="Times New Roman" w:hAnsi="Times New Roman"/>
                <w:iCs/>
                <w:sz w:val="20"/>
                <w:szCs w:val="20"/>
              </w:rPr>
              <w:t>Чтение слияний согласного с гласным в слогах</w:t>
            </w:r>
            <w:r w:rsidRPr="00241C79">
              <w:rPr>
                <w:rFonts w:ascii="Times New Roman" w:hAnsi="Times New Roman"/>
                <w:sz w:val="20"/>
                <w:szCs w:val="20"/>
              </w:rPr>
              <w:t>.</w:t>
            </w:r>
          </w:p>
          <w:p w:rsidR="00085A47" w:rsidRPr="00241C79" w:rsidRDefault="00085A47" w:rsidP="00525DAF">
            <w:pPr>
              <w:pStyle w:val="ab"/>
              <w:jc w:val="both"/>
              <w:rPr>
                <w:rFonts w:ascii="Times New Roman" w:hAnsi="Times New Roman"/>
                <w:sz w:val="20"/>
                <w:szCs w:val="20"/>
              </w:rPr>
            </w:pPr>
          </w:p>
        </w:tc>
        <w:tc>
          <w:tcPr>
            <w:tcW w:w="992" w:type="dxa"/>
          </w:tcPr>
          <w:p w:rsidR="00085A47" w:rsidRDefault="00085A47" w:rsidP="00525DAF">
            <w:pPr>
              <w:jc w:val="center"/>
              <w:rPr>
                <w:sz w:val="20"/>
                <w:szCs w:val="20"/>
              </w:rPr>
            </w:pPr>
            <w:r>
              <w:rPr>
                <w:sz w:val="20"/>
                <w:szCs w:val="20"/>
              </w:rPr>
              <w:t>1</w:t>
            </w:r>
          </w:p>
        </w:tc>
        <w:tc>
          <w:tcPr>
            <w:tcW w:w="4962" w:type="dxa"/>
            <w:vMerge/>
          </w:tcPr>
          <w:p w:rsidR="00085A47" w:rsidRPr="000B5322" w:rsidRDefault="00085A47" w:rsidP="00525DAF">
            <w:pPr>
              <w:pStyle w:val="ab"/>
              <w:jc w:val="both"/>
              <w:rPr>
                <w:rFonts w:ascii="Times New Roman" w:hAnsi="Times New Roman"/>
                <w:sz w:val="20"/>
                <w:szCs w:val="20"/>
              </w:rPr>
            </w:pPr>
          </w:p>
        </w:tc>
        <w:tc>
          <w:tcPr>
            <w:tcW w:w="4536" w:type="dxa"/>
          </w:tcPr>
          <w:p w:rsidR="00085A47" w:rsidRDefault="00085A47" w:rsidP="00525DAF">
            <w:pPr>
              <w:pStyle w:val="ab"/>
              <w:jc w:val="center"/>
              <w:rPr>
                <w:rFonts w:ascii="Times New Roman" w:hAnsi="Times New Roman"/>
                <w:sz w:val="20"/>
                <w:szCs w:val="20"/>
              </w:rPr>
            </w:pPr>
          </w:p>
        </w:tc>
        <w:tc>
          <w:tcPr>
            <w:tcW w:w="2126" w:type="dxa"/>
            <w:vMerge/>
          </w:tcPr>
          <w:p w:rsidR="00085A4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8 (24)</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Default="00085A47" w:rsidP="00525DAF">
            <w:pPr>
              <w:pStyle w:val="ab"/>
              <w:jc w:val="both"/>
              <w:rPr>
                <w:rFonts w:ascii="Times New Roman" w:hAnsi="Times New Roman"/>
                <w:sz w:val="20"/>
                <w:szCs w:val="20"/>
              </w:rPr>
            </w:pPr>
            <w:r w:rsidRPr="000B5322">
              <w:rPr>
                <w:rFonts w:ascii="Times New Roman" w:hAnsi="Times New Roman"/>
                <w:sz w:val="20"/>
                <w:szCs w:val="20"/>
              </w:rPr>
              <w:t xml:space="preserve">Согласные звуки </w:t>
            </w:r>
            <w:r w:rsidRPr="000B5322">
              <w:rPr>
                <w:rFonts w:ascii="Times New Roman" w:hAnsi="Times New Roman"/>
                <w:sz w:val="20"/>
                <w:szCs w:val="20"/>
              </w:rPr>
              <w:sym w:font="AIGDT" w:char="005B"/>
            </w:r>
            <w:r w:rsidRPr="000B5322">
              <w:rPr>
                <w:rFonts w:ascii="Times New Roman" w:hAnsi="Times New Roman"/>
                <w:sz w:val="20"/>
                <w:szCs w:val="20"/>
              </w:rPr>
              <w:t>р</w:t>
            </w:r>
            <w:r w:rsidRPr="000B5322">
              <w:rPr>
                <w:rFonts w:ascii="Times New Roman" w:hAnsi="Times New Roman"/>
                <w:sz w:val="20"/>
                <w:szCs w:val="20"/>
              </w:rPr>
              <w:sym w:font="AIGDT" w:char="005D"/>
            </w:r>
            <w:r w:rsidRPr="000B5322">
              <w:rPr>
                <w:rFonts w:ascii="Times New Roman" w:hAnsi="Times New Roman"/>
                <w:sz w:val="20"/>
                <w:szCs w:val="20"/>
              </w:rPr>
              <w:t xml:space="preserve">, </w:t>
            </w:r>
            <w:r w:rsidRPr="000B5322">
              <w:rPr>
                <w:rFonts w:ascii="Times New Roman" w:hAnsi="Times New Roman"/>
                <w:sz w:val="20"/>
                <w:szCs w:val="20"/>
              </w:rPr>
              <w:sym w:font="AIGDT" w:char="005B"/>
            </w:r>
            <w:r w:rsidRPr="000B5322">
              <w:rPr>
                <w:rFonts w:ascii="Times New Roman" w:hAnsi="Times New Roman"/>
                <w:sz w:val="20"/>
                <w:szCs w:val="20"/>
              </w:rPr>
              <w:t>р’</w:t>
            </w:r>
            <w:r w:rsidRPr="000B5322">
              <w:rPr>
                <w:rFonts w:ascii="Times New Roman" w:hAnsi="Times New Roman"/>
                <w:sz w:val="20"/>
                <w:szCs w:val="20"/>
              </w:rPr>
              <w:sym w:font="AIGDT" w:char="005D"/>
            </w:r>
            <w:r w:rsidRPr="000B5322">
              <w:rPr>
                <w:rFonts w:ascii="Times New Roman" w:hAnsi="Times New Roman"/>
                <w:sz w:val="20"/>
                <w:szCs w:val="20"/>
              </w:rPr>
              <w:t xml:space="preserve">, буквы </w:t>
            </w:r>
            <w:r w:rsidRPr="000B5322">
              <w:rPr>
                <w:rFonts w:ascii="Times New Roman" w:hAnsi="Times New Roman"/>
                <w:i/>
                <w:sz w:val="20"/>
                <w:szCs w:val="20"/>
              </w:rPr>
              <w:t>Р, р.</w:t>
            </w:r>
          </w:p>
        </w:tc>
        <w:tc>
          <w:tcPr>
            <w:tcW w:w="992" w:type="dxa"/>
          </w:tcPr>
          <w:p w:rsidR="00085A47" w:rsidRDefault="00085A47" w:rsidP="00525DAF">
            <w:pPr>
              <w:jc w:val="center"/>
              <w:rPr>
                <w:sz w:val="20"/>
                <w:szCs w:val="20"/>
              </w:rPr>
            </w:pPr>
            <w:r>
              <w:rPr>
                <w:sz w:val="20"/>
                <w:szCs w:val="20"/>
              </w:rPr>
              <w:t>1</w:t>
            </w:r>
          </w:p>
        </w:tc>
        <w:tc>
          <w:tcPr>
            <w:tcW w:w="4962" w:type="dxa"/>
          </w:tcPr>
          <w:p w:rsidR="00085A47" w:rsidRDefault="00085A47" w:rsidP="00525DAF">
            <w:pPr>
              <w:pStyle w:val="ab"/>
              <w:jc w:val="both"/>
              <w:rPr>
                <w:rFonts w:ascii="Times New Roman" w:hAnsi="Times New Roman"/>
                <w:sz w:val="20"/>
                <w:szCs w:val="20"/>
              </w:rPr>
            </w:pPr>
            <w:r w:rsidRPr="000B5322">
              <w:rPr>
                <w:rFonts w:ascii="Times New Roman" w:hAnsi="Times New Roman"/>
                <w:sz w:val="20"/>
                <w:szCs w:val="20"/>
              </w:rPr>
              <w:t xml:space="preserve">Согласные звуки </w:t>
            </w:r>
            <w:r w:rsidRPr="000B5322">
              <w:rPr>
                <w:rFonts w:ascii="Times New Roman" w:hAnsi="Times New Roman"/>
                <w:sz w:val="20"/>
                <w:szCs w:val="20"/>
              </w:rPr>
              <w:sym w:font="AIGDT" w:char="005B"/>
            </w:r>
            <w:r w:rsidRPr="000B5322">
              <w:rPr>
                <w:rFonts w:ascii="Times New Roman" w:hAnsi="Times New Roman"/>
                <w:sz w:val="20"/>
                <w:szCs w:val="20"/>
              </w:rPr>
              <w:t>р</w:t>
            </w:r>
            <w:r w:rsidRPr="000B5322">
              <w:rPr>
                <w:rFonts w:ascii="Times New Roman" w:hAnsi="Times New Roman"/>
                <w:sz w:val="20"/>
                <w:szCs w:val="20"/>
              </w:rPr>
              <w:sym w:font="AIGDT" w:char="005D"/>
            </w:r>
            <w:r w:rsidRPr="000B5322">
              <w:rPr>
                <w:rFonts w:ascii="Times New Roman" w:hAnsi="Times New Roman"/>
                <w:sz w:val="20"/>
                <w:szCs w:val="20"/>
              </w:rPr>
              <w:t xml:space="preserve">, </w:t>
            </w:r>
            <w:r w:rsidRPr="000B5322">
              <w:rPr>
                <w:rFonts w:ascii="Times New Roman" w:hAnsi="Times New Roman"/>
                <w:sz w:val="20"/>
                <w:szCs w:val="20"/>
              </w:rPr>
              <w:sym w:font="AIGDT" w:char="005B"/>
            </w:r>
            <w:r w:rsidRPr="000B5322">
              <w:rPr>
                <w:rFonts w:ascii="Times New Roman" w:hAnsi="Times New Roman"/>
                <w:sz w:val="20"/>
                <w:szCs w:val="20"/>
              </w:rPr>
              <w:t>р’</w:t>
            </w:r>
            <w:r w:rsidRPr="000B5322">
              <w:rPr>
                <w:rFonts w:ascii="Times New Roman" w:hAnsi="Times New Roman"/>
                <w:sz w:val="20"/>
                <w:szCs w:val="20"/>
              </w:rPr>
              <w:sym w:font="AIGDT" w:char="005D"/>
            </w:r>
            <w:r w:rsidRPr="000B5322">
              <w:rPr>
                <w:rFonts w:ascii="Times New Roman" w:hAnsi="Times New Roman"/>
                <w:sz w:val="20"/>
                <w:szCs w:val="20"/>
              </w:rPr>
              <w:t xml:space="preserve">, буквы </w:t>
            </w:r>
            <w:r w:rsidRPr="000B5322">
              <w:rPr>
                <w:rFonts w:ascii="Times New Roman" w:hAnsi="Times New Roman"/>
                <w:i/>
                <w:sz w:val="20"/>
                <w:szCs w:val="20"/>
              </w:rPr>
              <w:t>Р, р.</w:t>
            </w:r>
          </w:p>
          <w:p w:rsidR="00085A47" w:rsidRPr="00263286" w:rsidRDefault="00085A47" w:rsidP="00525DAF">
            <w:pPr>
              <w:pStyle w:val="ab"/>
              <w:jc w:val="both"/>
              <w:rPr>
                <w:rFonts w:ascii="Times New Roman" w:hAnsi="Times New Roman"/>
                <w:i/>
                <w:sz w:val="20"/>
                <w:szCs w:val="20"/>
              </w:rPr>
            </w:pPr>
            <w:r w:rsidRPr="000B5322">
              <w:rPr>
                <w:rFonts w:ascii="Times New Roman" w:hAnsi="Times New Roman"/>
                <w:sz w:val="20"/>
                <w:szCs w:val="20"/>
              </w:rPr>
              <w:t xml:space="preserve">Особенности артикуляции звуков </w:t>
            </w:r>
            <w:r w:rsidRPr="000B5322">
              <w:rPr>
                <w:rFonts w:ascii="Times New Roman" w:hAnsi="Times New Roman"/>
                <w:sz w:val="20"/>
                <w:szCs w:val="20"/>
              </w:rPr>
              <w:sym w:font="AIGDT" w:char="005B"/>
            </w:r>
            <w:r w:rsidRPr="000B5322">
              <w:rPr>
                <w:rFonts w:ascii="Times New Roman" w:hAnsi="Times New Roman"/>
                <w:sz w:val="20"/>
                <w:szCs w:val="20"/>
              </w:rPr>
              <w:t>р</w:t>
            </w:r>
            <w:r w:rsidRPr="000B5322">
              <w:rPr>
                <w:rFonts w:ascii="Times New Roman" w:hAnsi="Times New Roman"/>
                <w:sz w:val="20"/>
                <w:szCs w:val="20"/>
              </w:rPr>
              <w:sym w:font="AIGDT" w:char="005D"/>
            </w:r>
            <w:r w:rsidRPr="000B5322">
              <w:rPr>
                <w:rFonts w:ascii="Times New Roman" w:hAnsi="Times New Roman"/>
                <w:sz w:val="20"/>
                <w:szCs w:val="20"/>
              </w:rPr>
              <w:t xml:space="preserve">, </w:t>
            </w:r>
            <w:r w:rsidRPr="000B5322">
              <w:rPr>
                <w:rFonts w:ascii="Times New Roman" w:hAnsi="Times New Roman"/>
                <w:sz w:val="20"/>
                <w:szCs w:val="20"/>
              </w:rPr>
              <w:sym w:font="AIGDT" w:char="005B"/>
            </w:r>
            <w:r w:rsidRPr="000B5322">
              <w:rPr>
                <w:rFonts w:ascii="Times New Roman" w:hAnsi="Times New Roman"/>
                <w:sz w:val="20"/>
                <w:szCs w:val="20"/>
              </w:rPr>
              <w:t>р’</w:t>
            </w:r>
            <w:r w:rsidRPr="000B5322">
              <w:rPr>
                <w:rFonts w:ascii="Times New Roman" w:hAnsi="Times New Roman"/>
                <w:sz w:val="20"/>
                <w:szCs w:val="20"/>
              </w:rPr>
              <w:sym w:font="AIGDT" w:char="005D"/>
            </w:r>
            <w:r w:rsidRPr="000B5322">
              <w:rPr>
                <w:rFonts w:ascii="Times New Roman" w:hAnsi="Times New Roman"/>
                <w:sz w:val="20"/>
                <w:szCs w:val="20"/>
              </w:rPr>
              <w:t>.</w:t>
            </w:r>
          </w:p>
          <w:p w:rsidR="00085A47" w:rsidRPr="000B5322" w:rsidRDefault="00085A47" w:rsidP="00525DAF">
            <w:pPr>
              <w:pStyle w:val="ab"/>
              <w:jc w:val="both"/>
              <w:rPr>
                <w:rFonts w:ascii="Times New Roman" w:hAnsi="Times New Roman"/>
                <w:sz w:val="20"/>
                <w:szCs w:val="20"/>
              </w:rPr>
            </w:pPr>
            <w:r w:rsidRPr="000B5322">
              <w:rPr>
                <w:rFonts w:ascii="Times New Roman" w:hAnsi="Times New Roman"/>
                <w:sz w:val="20"/>
                <w:szCs w:val="20"/>
              </w:rPr>
              <w:t>Формирование навыка плавного слогового чтения.</w:t>
            </w:r>
          </w:p>
          <w:p w:rsidR="00085A47" w:rsidRPr="000B5322" w:rsidRDefault="00085A47" w:rsidP="00525DAF">
            <w:pPr>
              <w:pStyle w:val="ab"/>
              <w:jc w:val="both"/>
              <w:rPr>
                <w:rFonts w:ascii="Times New Roman" w:hAnsi="Times New Roman"/>
                <w:sz w:val="20"/>
                <w:szCs w:val="20"/>
              </w:rPr>
            </w:pPr>
            <w:r w:rsidRPr="000B5322">
              <w:rPr>
                <w:rFonts w:ascii="Times New Roman" w:hAnsi="Times New Roman"/>
                <w:sz w:val="20"/>
                <w:szCs w:val="20"/>
              </w:rPr>
              <w:t>Чтение слов с новой буквой, чтение предложений и коротких текстов.</w:t>
            </w:r>
          </w:p>
          <w:p w:rsidR="00085A47" w:rsidRPr="000B5322" w:rsidRDefault="00085A47" w:rsidP="00525DAF">
            <w:pPr>
              <w:pStyle w:val="ab"/>
              <w:jc w:val="both"/>
              <w:rPr>
                <w:rFonts w:ascii="Times New Roman" w:hAnsi="Times New Roman"/>
                <w:sz w:val="20"/>
                <w:szCs w:val="20"/>
              </w:rPr>
            </w:pPr>
            <w:r w:rsidRPr="000B5322">
              <w:rPr>
                <w:rFonts w:ascii="Times New Roman" w:hAnsi="Times New Roman"/>
                <w:sz w:val="20"/>
                <w:szCs w:val="20"/>
              </w:rPr>
              <w:t>Чтение предложений с интонацией и паузами в соответствии со знаками препинания.</w:t>
            </w:r>
          </w:p>
          <w:p w:rsidR="00085A47" w:rsidRPr="000B5322" w:rsidRDefault="00085A47" w:rsidP="00525DAF">
            <w:pPr>
              <w:pStyle w:val="ab"/>
              <w:jc w:val="both"/>
              <w:rPr>
                <w:rFonts w:ascii="Times New Roman" w:hAnsi="Times New Roman"/>
                <w:sz w:val="20"/>
                <w:szCs w:val="20"/>
              </w:rPr>
            </w:pPr>
            <w:r w:rsidRPr="000B5322">
              <w:rPr>
                <w:rFonts w:ascii="Times New Roman" w:hAnsi="Times New Roman"/>
                <w:sz w:val="20"/>
                <w:szCs w:val="20"/>
              </w:rPr>
              <w:t>Уход за комнатными растениями</w:t>
            </w: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pPr>
              <w:pStyle w:val="ab"/>
              <w:jc w:val="both"/>
              <w:rPr>
                <w:rFonts w:ascii="Times New Roman" w:hAnsi="Times New Roman"/>
                <w:sz w:val="20"/>
                <w:szCs w:val="20"/>
              </w:rPr>
            </w:pPr>
            <w:r w:rsidRPr="000B5322">
              <w:rPr>
                <w:rFonts w:ascii="Times New Roman" w:hAnsi="Times New Roman"/>
                <w:sz w:val="20"/>
                <w:szCs w:val="20"/>
              </w:rPr>
              <w:t>с. 6</w:t>
            </w:r>
            <w:r>
              <w:rPr>
                <w:rFonts w:ascii="Times New Roman" w:hAnsi="Times New Roman"/>
                <w:sz w:val="20"/>
                <w:szCs w:val="20"/>
              </w:rPr>
              <w:t xml:space="preserve">6 – 69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9 (25)</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Default="00085A47" w:rsidP="00525DAF">
            <w:pPr>
              <w:pStyle w:val="ab"/>
              <w:jc w:val="both"/>
              <w:rPr>
                <w:rFonts w:ascii="Times New Roman" w:hAnsi="Times New Roman"/>
                <w:sz w:val="20"/>
                <w:szCs w:val="20"/>
              </w:rPr>
            </w:pPr>
            <w:r w:rsidRPr="00CB34BF">
              <w:rPr>
                <w:rFonts w:ascii="Times New Roman" w:hAnsi="Times New Roman"/>
                <w:sz w:val="20"/>
                <w:szCs w:val="20"/>
              </w:rPr>
              <w:t xml:space="preserve">Согласные звуки </w:t>
            </w:r>
            <w:r w:rsidRPr="00CB34BF">
              <w:rPr>
                <w:rFonts w:ascii="Times New Roman" w:hAnsi="Times New Roman"/>
                <w:sz w:val="20"/>
                <w:szCs w:val="20"/>
              </w:rPr>
              <w:sym w:font="AIGDT" w:char="005B"/>
            </w:r>
            <w:r w:rsidRPr="00CB34BF">
              <w:rPr>
                <w:rFonts w:ascii="Times New Roman" w:hAnsi="Times New Roman"/>
                <w:sz w:val="20"/>
                <w:szCs w:val="20"/>
              </w:rPr>
              <w:t>в</w:t>
            </w:r>
            <w:r w:rsidRPr="00CB34BF">
              <w:rPr>
                <w:rFonts w:ascii="Times New Roman" w:hAnsi="Times New Roman"/>
                <w:sz w:val="20"/>
                <w:szCs w:val="20"/>
              </w:rPr>
              <w:sym w:font="AIGDT" w:char="005D"/>
            </w:r>
            <w:r w:rsidRPr="00CB34BF">
              <w:rPr>
                <w:rFonts w:ascii="Times New Roman" w:hAnsi="Times New Roman"/>
                <w:sz w:val="20"/>
                <w:szCs w:val="20"/>
              </w:rPr>
              <w:t xml:space="preserve">, </w:t>
            </w:r>
            <w:r w:rsidRPr="00CB34BF">
              <w:rPr>
                <w:rFonts w:ascii="Times New Roman" w:hAnsi="Times New Roman"/>
                <w:sz w:val="20"/>
                <w:szCs w:val="20"/>
              </w:rPr>
              <w:sym w:font="AIGDT" w:char="005B"/>
            </w:r>
            <w:r w:rsidRPr="00CB34BF">
              <w:rPr>
                <w:rFonts w:ascii="Times New Roman" w:hAnsi="Times New Roman"/>
                <w:sz w:val="20"/>
                <w:szCs w:val="20"/>
              </w:rPr>
              <w:t>в’</w:t>
            </w:r>
            <w:r w:rsidRPr="00CB34BF">
              <w:rPr>
                <w:rFonts w:ascii="Times New Roman" w:hAnsi="Times New Roman"/>
                <w:sz w:val="20"/>
                <w:szCs w:val="20"/>
              </w:rPr>
              <w:sym w:font="AIGDT" w:char="005D"/>
            </w:r>
            <w:r w:rsidRPr="00CB34BF">
              <w:rPr>
                <w:rFonts w:ascii="Times New Roman" w:hAnsi="Times New Roman"/>
                <w:sz w:val="20"/>
                <w:szCs w:val="20"/>
              </w:rPr>
              <w:t xml:space="preserve">, </w:t>
            </w:r>
            <w:r w:rsidRPr="00CB34BF">
              <w:rPr>
                <w:rFonts w:ascii="Times New Roman" w:hAnsi="Times New Roman"/>
                <w:sz w:val="20"/>
                <w:szCs w:val="20"/>
              </w:rPr>
              <w:lastRenderedPageBreak/>
              <w:t xml:space="preserve">буквы </w:t>
            </w:r>
            <w:r w:rsidRPr="00CB34BF">
              <w:rPr>
                <w:rFonts w:ascii="Times New Roman" w:hAnsi="Times New Roman"/>
                <w:i/>
                <w:sz w:val="20"/>
                <w:szCs w:val="20"/>
              </w:rPr>
              <w:t>В, в.</w:t>
            </w:r>
          </w:p>
        </w:tc>
        <w:tc>
          <w:tcPr>
            <w:tcW w:w="992" w:type="dxa"/>
          </w:tcPr>
          <w:p w:rsidR="00085A47" w:rsidRDefault="00085A47" w:rsidP="00525DAF">
            <w:pPr>
              <w:jc w:val="center"/>
              <w:rPr>
                <w:sz w:val="20"/>
                <w:szCs w:val="20"/>
              </w:rPr>
            </w:pPr>
            <w:r>
              <w:rPr>
                <w:sz w:val="20"/>
                <w:szCs w:val="20"/>
              </w:rPr>
              <w:lastRenderedPageBreak/>
              <w:t>1</w:t>
            </w:r>
          </w:p>
        </w:tc>
        <w:tc>
          <w:tcPr>
            <w:tcW w:w="4962" w:type="dxa"/>
            <w:vMerge w:val="restart"/>
          </w:tcPr>
          <w:p w:rsidR="00085A47" w:rsidRDefault="00085A47" w:rsidP="00525DAF">
            <w:pPr>
              <w:pStyle w:val="ab"/>
              <w:jc w:val="both"/>
              <w:rPr>
                <w:rFonts w:ascii="Times New Roman" w:hAnsi="Times New Roman"/>
                <w:sz w:val="20"/>
                <w:szCs w:val="20"/>
              </w:rPr>
            </w:pPr>
            <w:r w:rsidRPr="00CB34BF">
              <w:rPr>
                <w:rFonts w:ascii="Times New Roman" w:hAnsi="Times New Roman"/>
                <w:sz w:val="20"/>
                <w:szCs w:val="20"/>
              </w:rPr>
              <w:t xml:space="preserve">Согласные звуки </w:t>
            </w:r>
            <w:r w:rsidRPr="00CB34BF">
              <w:rPr>
                <w:rFonts w:ascii="Times New Roman" w:hAnsi="Times New Roman"/>
                <w:sz w:val="20"/>
                <w:szCs w:val="20"/>
              </w:rPr>
              <w:sym w:font="AIGDT" w:char="005B"/>
            </w:r>
            <w:r w:rsidRPr="00CB34BF">
              <w:rPr>
                <w:rFonts w:ascii="Times New Roman" w:hAnsi="Times New Roman"/>
                <w:sz w:val="20"/>
                <w:szCs w:val="20"/>
              </w:rPr>
              <w:t>в</w:t>
            </w:r>
            <w:r w:rsidRPr="00CB34BF">
              <w:rPr>
                <w:rFonts w:ascii="Times New Roman" w:hAnsi="Times New Roman"/>
                <w:sz w:val="20"/>
                <w:szCs w:val="20"/>
              </w:rPr>
              <w:sym w:font="AIGDT" w:char="005D"/>
            </w:r>
            <w:r w:rsidRPr="00CB34BF">
              <w:rPr>
                <w:rFonts w:ascii="Times New Roman" w:hAnsi="Times New Roman"/>
                <w:sz w:val="20"/>
                <w:szCs w:val="20"/>
              </w:rPr>
              <w:t xml:space="preserve">, </w:t>
            </w:r>
            <w:r w:rsidRPr="00CB34BF">
              <w:rPr>
                <w:rFonts w:ascii="Times New Roman" w:hAnsi="Times New Roman"/>
                <w:sz w:val="20"/>
                <w:szCs w:val="20"/>
              </w:rPr>
              <w:sym w:font="AIGDT" w:char="005B"/>
            </w:r>
            <w:r w:rsidRPr="00CB34BF">
              <w:rPr>
                <w:rFonts w:ascii="Times New Roman" w:hAnsi="Times New Roman"/>
                <w:sz w:val="20"/>
                <w:szCs w:val="20"/>
              </w:rPr>
              <w:t>в’</w:t>
            </w:r>
            <w:r w:rsidRPr="00CB34BF">
              <w:rPr>
                <w:rFonts w:ascii="Times New Roman" w:hAnsi="Times New Roman"/>
                <w:sz w:val="20"/>
                <w:szCs w:val="20"/>
              </w:rPr>
              <w:sym w:font="AIGDT" w:char="005D"/>
            </w:r>
            <w:r w:rsidRPr="00CB34BF">
              <w:rPr>
                <w:rFonts w:ascii="Times New Roman" w:hAnsi="Times New Roman"/>
                <w:sz w:val="20"/>
                <w:szCs w:val="20"/>
              </w:rPr>
              <w:t xml:space="preserve">, буквы </w:t>
            </w:r>
            <w:r w:rsidRPr="00CB34BF">
              <w:rPr>
                <w:rFonts w:ascii="Times New Roman" w:hAnsi="Times New Roman"/>
                <w:i/>
                <w:sz w:val="20"/>
                <w:szCs w:val="20"/>
              </w:rPr>
              <w:t>В, в.</w:t>
            </w:r>
          </w:p>
          <w:p w:rsidR="00085A47" w:rsidRPr="00CB34BF" w:rsidRDefault="00085A47" w:rsidP="00525DAF">
            <w:pPr>
              <w:pStyle w:val="ab"/>
              <w:jc w:val="both"/>
              <w:rPr>
                <w:rFonts w:ascii="Times New Roman" w:hAnsi="Times New Roman"/>
                <w:i/>
                <w:sz w:val="20"/>
                <w:szCs w:val="20"/>
              </w:rPr>
            </w:pPr>
            <w:r w:rsidRPr="00CB34BF">
              <w:rPr>
                <w:rFonts w:ascii="Times New Roman" w:hAnsi="Times New Roman"/>
                <w:sz w:val="20"/>
                <w:szCs w:val="20"/>
              </w:rPr>
              <w:t xml:space="preserve">Формирование навыка плавного слогового чтения с постепенным переходом на чтение целыми словами. </w:t>
            </w:r>
          </w:p>
          <w:p w:rsidR="00085A47" w:rsidRPr="00CB34BF" w:rsidRDefault="00085A47" w:rsidP="00525DAF">
            <w:pPr>
              <w:pStyle w:val="ab"/>
              <w:jc w:val="both"/>
              <w:rPr>
                <w:rFonts w:ascii="Times New Roman" w:hAnsi="Times New Roman"/>
                <w:sz w:val="20"/>
                <w:szCs w:val="20"/>
              </w:rPr>
            </w:pPr>
            <w:r w:rsidRPr="00CB34BF">
              <w:rPr>
                <w:rFonts w:ascii="Times New Roman" w:hAnsi="Times New Roman"/>
                <w:sz w:val="20"/>
                <w:szCs w:val="20"/>
              </w:rPr>
              <w:lastRenderedPageBreak/>
              <w:t>Чтение слов с новой буквой, чтение предложений и коротких текстов.</w:t>
            </w:r>
          </w:p>
          <w:p w:rsidR="00085A47" w:rsidRPr="00CB34BF" w:rsidRDefault="00085A47" w:rsidP="00525DAF">
            <w:pPr>
              <w:pStyle w:val="ab"/>
              <w:jc w:val="both"/>
              <w:rPr>
                <w:rFonts w:ascii="Times New Roman" w:hAnsi="Times New Roman"/>
                <w:sz w:val="20"/>
                <w:szCs w:val="20"/>
              </w:rPr>
            </w:pPr>
            <w:r w:rsidRPr="00CB34BF">
              <w:rPr>
                <w:rFonts w:ascii="Times New Roman" w:hAnsi="Times New Roman"/>
                <w:sz w:val="20"/>
                <w:szCs w:val="20"/>
              </w:rPr>
              <w:t>Чтение предложений с интонацией и паузами в соответствии со знаками препинания.</w:t>
            </w:r>
          </w:p>
          <w:p w:rsidR="00085A47" w:rsidRPr="00CB34BF" w:rsidRDefault="00085A47" w:rsidP="00525DAF">
            <w:pPr>
              <w:pStyle w:val="ab"/>
              <w:jc w:val="both"/>
              <w:rPr>
                <w:rFonts w:ascii="Times New Roman" w:hAnsi="Times New Roman"/>
                <w:sz w:val="20"/>
                <w:szCs w:val="20"/>
              </w:rPr>
            </w:pPr>
            <w:r w:rsidRPr="00CB34BF">
              <w:rPr>
                <w:rFonts w:ascii="Times New Roman" w:hAnsi="Times New Roman"/>
                <w:sz w:val="20"/>
                <w:szCs w:val="20"/>
              </w:rPr>
              <w:t xml:space="preserve">Физкультура. Спортивные игры. Роль физкультуры и спорта в укреплении здоровья </w:t>
            </w:r>
          </w:p>
        </w:tc>
        <w:tc>
          <w:tcPr>
            <w:tcW w:w="4536" w:type="dxa"/>
          </w:tcPr>
          <w:p w:rsidR="00085A47" w:rsidRDefault="00085A47" w:rsidP="00525DAF">
            <w:pPr>
              <w:pStyle w:val="ab"/>
              <w:jc w:val="center"/>
              <w:rPr>
                <w:rFonts w:ascii="Times New Roman" w:hAnsi="Times New Roman"/>
                <w:sz w:val="20"/>
                <w:szCs w:val="20"/>
              </w:rPr>
            </w:pPr>
          </w:p>
        </w:tc>
        <w:tc>
          <w:tcPr>
            <w:tcW w:w="2126" w:type="dxa"/>
            <w:vMerge w:val="restart"/>
          </w:tcPr>
          <w:p w:rsidR="00085A47" w:rsidRDefault="00085A47" w:rsidP="00525DAF">
            <w:pPr>
              <w:pStyle w:val="ab"/>
              <w:jc w:val="both"/>
              <w:rPr>
                <w:rFonts w:ascii="Times New Roman" w:hAnsi="Times New Roman"/>
                <w:sz w:val="20"/>
                <w:szCs w:val="20"/>
              </w:rPr>
            </w:pPr>
            <w:r>
              <w:rPr>
                <w:rFonts w:ascii="Times New Roman" w:hAnsi="Times New Roman"/>
                <w:sz w:val="20"/>
                <w:szCs w:val="20"/>
              </w:rPr>
              <w:t xml:space="preserve">с. 70 – 73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lastRenderedPageBreak/>
              <w:t>10 (26)</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CB34BF" w:rsidRDefault="00085A47" w:rsidP="00525DAF">
            <w:pPr>
              <w:pStyle w:val="ab"/>
              <w:jc w:val="both"/>
              <w:rPr>
                <w:rFonts w:ascii="Times New Roman" w:hAnsi="Times New Roman"/>
                <w:sz w:val="20"/>
                <w:szCs w:val="20"/>
              </w:rPr>
            </w:pPr>
            <w:r w:rsidRPr="00CB34BF">
              <w:rPr>
                <w:rFonts w:ascii="Times New Roman" w:hAnsi="Times New Roman"/>
                <w:sz w:val="20"/>
                <w:szCs w:val="20"/>
              </w:rPr>
              <w:t xml:space="preserve">Согласные звуки </w:t>
            </w:r>
            <w:r w:rsidRPr="00CB34BF">
              <w:rPr>
                <w:rFonts w:ascii="Times New Roman" w:hAnsi="Times New Roman"/>
                <w:sz w:val="20"/>
                <w:szCs w:val="20"/>
              </w:rPr>
              <w:sym w:font="AIGDT" w:char="005B"/>
            </w:r>
            <w:r w:rsidRPr="00CB34BF">
              <w:rPr>
                <w:rFonts w:ascii="Times New Roman" w:hAnsi="Times New Roman"/>
                <w:sz w:val="20"/>
                <w:szCs w:val="20"/>
              </w:rPr>
              <w:t>в</w:t>
            </w:r>
            <w:r w:rsidRPr="00CB34BF">
              <w:rPr>
                <w:rFonts w:ascii="Times New Roman" w:hAnsi="Times New Roman"/>
                <w:sz w:val="20"/>
                <w:szCs w:val="20"/>
              </w:rPr>
              <w:sym w:font="AIGDT" w:char="005D"/>
            </w:r>
            <w:r w:rsidRPr="00CB34BF">
              <w:rPr>
                <w:rFonts w:ascii="Times New Roman" w:hAnsi="Times New Roman"/>
                <w:sz w:val="20"/>
                <w:szCs w:val="20"/>
              </w:rPr>
              <w:t xml:space="preserve">, </w:t>
            </w:r>
            <w:r w:rsidRPr="00CB34BF">
              <w:rPr>
                <w:rFonts w:ascii="Times New Roman" w:hAnsi="Times New Roman"/>
                <w:sz w:val="20"/>
                <w:szCs w:val="20"/>
              </w:rPr>
              <w:sym w:font="AIGDT" w:char="005B"/>
            </w:r>
            <w:r w:rsidRPr="00CB34BF">
              <w:rPr>
                <w:rFonts w:ascii="Times New Roman" w:hAnsi="Times New Roman"/>
                <w:sz w:val="20"/>
                <w:szCs w:val="20"/>
              </w:rPr>
              <w:t>в’</w:t>
            </w:r>
            <w:r w:rsidRPr="00CB34BF">
              <w:rPr>
                <w:rFonts w:ascii="Times New Roman" w:hAnsi="Times New Roman"/>
                <w:sz w:val="20"/>
                <w:szCs w:val="20"/>
              </w:rPr>
              <w:sym w:font="AIGDT" w:char="005D"/>
            </w:r>
            <w:r w:rsidRPr="00CB34BF">
              <w:rPr>
                <w:rFonts w:ascii="Times New Roman" w:hAnsi="Times New Roman"/>
                <w:sz w:val="20"/>
                <w:szCs w:val="20"/>
              </w:rPr>
              <w:t xml:space="preserve">, буквы </w:t>
            </w:r>
            <w:r w:rsidRPr="00CB34BF">
              <w:rPr>
                <w:rFonts w:ascii="Times New Roman" w:hAnsi="Times New Roman"/>
                <w:i/>
                <w:sz w:val="20"/>
                <w:szCs w:val="20"/>
              </w:rPr>
              <w:t>В, в.</w:t>
            </w:r>
            <w:r>
              <w:rPr>
                <w:rFonts w:ascii="Times New Roman" w:hAnsi="Times New Roman"/>
                <w:sz w:val="20"/>
                <w:szCs w:val="20"/>
              </w:rPr>
              <w:t xml:space="preserve"> Чтение слов с изученными буквами.</w:t>
            </w:r>
          </w:p>
        </w:tc>
        <w:tc>
          <w:tcPr>
            <w:tcW w:w="992" w:type="dxa"/>
          </w:tcPr>
          <w:p w:rsidR="00085A47" w:rsidRDefault="00085A47" w:rsidP="00525DAF">
            <w:pPr>
              <w:jc w:val="center"/>
              <w:rPr>
                <w:sz w:val="20"/>
                <w:szCs w:val="20"/>
              </w:rPr>
            </w:pPr>
            <w:r>
              <w:rPr>
                <w:sz w:val="20"/>
                <w:szCs w:val="20"/>
              </w:rPr>
              <w:t>1</w:t>
            </w:r>
          </w:p>
        </w:tc>
        <w:tc>
          <w:tcPr>
            <w:tcW w:w="4962" w:type="dxa"/>
            <w:vMerge/>
          </w:tcPr>
          <w:p w:rsidR="00085A47" w:rsidRPr="00C33C80" w:rsidRDefault="00085A47" w:rsidP="00525DAF">
            <w:pPr>
              <w:pStyle w:val="ab"/>
              <w:jc w:val="both"/>
              <w:rPr>
                <w:rFonts w:ascii="Times New Roman" w:eastAsia="Times New Roman" w:hAnsi="Times New Roman"/>
                <w:sz w:val="20"/>
                <w:szCs w:val="20"/>
                <w:lang w:eastAsia="ru-RU"/>
              </w:rPr>
            </w:pPr>
          </w:p>
        </w:tc>
        <w:tc>
          <w:tcPr>
            <w:tcW w:w="4536" w:type="dxa"/>
          </w:tcPr>
          <w:p w:rsidR="00085A47" w:rsidRDefault="00085A47" w:rsidP="00525DAF">
            <w:pPr>
              <w:pStyle w:val="ab"/>
              <w:jc w:val="center"/>
              <w:rPr>
                <w:rFonts w:ascii="Times New Roman" w:hAnsi="Times New Roman"/>
                <w:sz w:val="20"/>
                <w:szCs w:val="20"/>
              </w:rPr>
            </w:pPr>
          </w:p>
        </w:tc>
        <w:tc>
          <w:tcPr>
            <w:tcW w:w="2126" w:type="dxa"/>
            <w:vMerge/>
          </w:tcPr>
          <w:p w:rsidR="00085A4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11 (27)</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241C79" w:rsidRDefault="00085A47" w:rsidP="00525DAF">
            <w:pPr>
              <w:pStyle w:val="ab"/>
              <w:jc w:val="both"/>
              <w:rPr>
                <w:rFonts w:ascii="Times New Roman" w:hAnsi="Times New Roman"/>
                <w:sz w:val="20"/>
                <w:szCs w:val="20"/>
              </w:rPr>
            </w:pPr>
            <w:r w:rsidRPr="00241C79">
              <w:rPr>
                <w:rFonts w:ascii="Times New Roman" w:hAnsi="Times New Roman"/>
                <w:sz w:val="20"/>
                <w:szCs w:val="20"/>
              </w:rPr>
              <w:t xml:space="preserve">Гласные буквы </w:t>
            </w:r>
            <w:r w:rsidRPr="00241C79">
              <w:rPr>
                <w:rFonts w:ascii="Times New Roman" w:hAnsi="Times New Roman"/>
                <w:i/>
                <w:sz w:val="20"/>
                <w:szCs w:val="20"/>
              </w:rPr>
              <w:t>Е, е</w:t>
            </w:r>
            <w:r w:rsidRPr="00241C79">
              <w:rPr>
                <w:rFonts w:ascii="Times New Roman" w:hAnsi="Times New Roman"/>
                <w:sz w:val="20"/>
                <w:szCs w:val="20"/>
              </w:rPr>
              <w:t>.</w:t>
            </w:r>
          </w:p>
          <w:p w:rsidR="00085A47" w:rsidRDefault="00085A47" w:rsidP="00525DAF">
            <w:pPr>
              <w:pStyle w:val="ab"/>
              <w:jc w:val="both"/>
              <w:rPr>
                <w:rFonts w:ascii="Times New Roman" w:hAnsi="Times New Roman"/>
                <w:sz w:val="20"/>
                <w:szCs w:val="20"/>
              </w:rPr>
            </w:pPr>
          </w:p>
        </w:tc>
        <w:tc>
          <w:tcPr>
            <w:tcW w:w="992" w:type="dxa"/>
          </w:tcPr>
          <w:p w:rsidR="00085A47" w:rsidRDefault="00085A47" w:rsidP="00525DAF">
            <w:pPr>
              <w:jc w:val="center"/>
              <w:rPr>
                <w:sz w:val="20"/>
                <w:szCs w:val="20"/>
              </w:rPr>
            </w:pPr>
            <w:r>
              <w:rPr>
                <w:sz w:val="20"/>
                <w:szCs w:val="20"/>
              </w:rPr>
              <w:t>1</w:t>
            </w:r>
          </w:p>
        </w:tc>
        <w:tc>
          <w:tcPr>
            <w:tcW w:w="4962" w:type="dxa"/>
            <w:vMerge w:val="restart"/>
          </w:tcPr>
          <w:p w:rsidR="00085A47" w:rsidRDefault="00085A47" w:rsidP="00525DAF">
            <w:pPr>
              <w:pStyle w:val="ab"/>
              <w:jc w:val="both"/>
              <w:rPr>
                <w:rFonts w:ascii="Times New Roman" w:hAnsi="Times New Roman"/>
                <w:sz w:val="20"/>
                <w:szCs w:val="20"/>
              </w:rPr>
            </w:pPr>
            <w:r w:rsidRPr="00241C79">
              <w:rPr>
                <w:rFonts w:ascii="Times New Roman" w:hAnsi="Times New Roman"/>
                <w:sz w:val="20"/>
                <w:szCs w:val="20"/>
              </w:rPr>
              <w:t xml:space="preserve">Гласные буквы </w:t>
            </w:r>
            <w:r w:rsidRPr="00241C79">
              <w:rPr>
                <w:rFonts w:ascii="Times New Roman" w:hAnsi="Times New Roman"/>
                <w:i/>
                <w:sz w:val="20"/>
                <w:szCs w:val="20"/>
              </w:rPr>
              <w:t>Е, е</w:t>
            </w:r>
            <w:r w:rsidRPr="00241C79">
              <w:rPr>
                <w:rFonts w:ascii="Times New Roman" w:hAnsi="Times New Roman"/>
                <w:sz w:val="20"/>
                <w:szCs w:val="20"/>
              </w:rPr>
              <w:t>.</w:t>
            </w:r>
          </w:p>
          <w:p w:rsidR="00085A47" w:rsidRPr="00241C79" w:rsidRDefault="00085A47" w:rsidP="00525DAF">
            <w:pPr>
              <w:pStyle w:val="ab"/>
              <w:jc w:val="both"/>
              <w:rPr>
                <w:rFonts w:ascii="Times New Roman" w:hAnsi="Times New Roman"/>
                <w:sz w:val="20"/>
                <w:szCs w:val="20"/>
              </w:rPr>
            </w:pPr>
            <w:r w:rsidRPr="00241C79">
              <w:rPr>
                <w:rFonts w:ascii="Times New Roman" w:hAnsi="Times New Roman"/>
                <w:sz w:val="20"/>
                <w:szCs w:val="20"/>
              </w:rPr>
              <w:t>Буква</w:t>
            </w:r>
            <w:r w:rsidRPr="00241C79">
              <w:rPr>
                <w:rFonts w:ascii="Times New Roman" w:hAnsi="Times New Roman"/>
                <w:b/>
                <w:i/>
                <w:sz w:val="20"/>
                <w:szCs w:val="20"/>
              </w:rPr>
              <w:t xml:space="preserve"> </w:t>
            </w:r>
            <w:r w:rsidRPr="00241C79">
              <w:rPr>
                <w:rFonts w:ascii="Times New Roman" w:hAnsi="Times New Roman"/>
                <w:i/>
                <w:sz w:val="20"/>
                <w:szCs w:val="20"/>
              </w:rPr>
              <w:t>е</w:t>
            </w:r>
            <w:r w:rsidRPr="00241C79">
              <w:rPr>
                <w:rFonts w:ascii="Times New Roman" w:hAnsi="Times New Roman"/>
                <w:b/>
                <w:i/>
                <w:sz w:val="20"/>
                <w:szCs w:val="20"/>
              </w:rPr>
              <w:t xml:space="preserve"> </w:t>
            </w:r>
            <w:r w:rsidRPr="00241C79">
              <w:rPr>
                <w:rFonts w:ascii="Times New Roman" w:hAnsi="Times New Roman"/>
                <w:sz w:val="20"/>
                <w:szCs w:val="20"/>
              </w:rPr>
              <w:t>в начале слов и после гласных в середине и на конце слов.</w:t>
            </w:r>
          </w:p>
          <w:p w:rsidR="00085A47" w:rsidRPr="00241C79" w:rsidRDefault="00085A47" w:rsidP="00525DAF">
            <w:pPr>
              <w:pStyle w:val="ab"/>
              <w:jc w:val="both"/>
              <w:rPr>
                <w:rFonts w:ascii="Times New Roman" w:hAnsi="Times New Roman"/>
                <w:sz w:val="20"/>
                <w:szCs w:val="20"/>
              </w:rPr>
            </w:pPr>
            <w:r w:rsidRPr="00241C79">
              <w:rPr>
                <w:rFonts w:ascii="Times New Roman" w:hAnsi="Times New Roman"/>
                <w:sz w:val="20"/>
                <w:szCs w:val="20"/>
              </w:rPr>
              <w:t>Буква</w:t>
            </w:r>
            <w:r w:rsidRPr="00241C79">
              <w:rPr>
                <w:rFonts w:ascii="Times New Roman" w:hAnsi="Times New Roman"/>
                <w:b/>
                <w:i/>
                <w:sz w:val="20"/>
                <w:szCs w:val="20"/>
              </w:rPr>
              <w:t xml:space="preserve"> </w:t>
            </w:r>
            <w:r w:rsidRPr="00241C79">
              <w:rPr>
                <w:rFonts w:ascii="Times New Roman" w:hAnsi="Times New Roman"/>
                <w:i/>
                <w:sz w:val="20"/>
                <w:szCs w:val="20"/>
              </w:rPr>
              <w:t>е</w:t>
            </w:r>
            <w:r w:rsidRPr="00241C79">
              <w:rPr>
                <w:rFonts w:ascii="Times New Roman" w:hAnsi="Times New Roman"/>
                <w:b/>
                <w:i/>
                <w:sz w:val="20"/>
                <w:szCs w:val="20"/>
              </w:rPr>
              <w:t xml:space="preserve"> — </w:t>
            </w:r>
            <w:r w:rsidRPr="00241C79">
              <w:rPr>
                <w:rFonts w:ascii="Times New Roman" w:hAnsi="Times New Roman"/>
                <w:sz w:val="20"/>
                <w:szCs w:val="20"/>
              </w:rPr>
              <w:t>показатель мягкости предшествующего согласного в слоге-слиянии.</w:t>
            </w:r>
          </w:p>
          <w:p w:rsidR="00085A47" w:rsidRPr="00241C79" w:rsidRDefault="00085A47" w:rsidP="00525DAF">
            <w:pPr>
              <w:pStyle w:val="ab"/>
              <w:jc w:val="both"/>
              <w:rPr>
                <w:rFonts w:ascii="Times New Roman" w:hAnsi="Times New Roman"/>
                <w:sz w:val="20"/>
                <w:szCs w:val="20"/>
              </w:rPr>
            </w:pPr>
            <w:r w:rsidRPr="00241C79">
              <w:rPr>
                <w:rFonts w:ascii="Times New Roman" w:hAnsi="Times New Roman"/>
                <w:sz w:val="20"/>
                <w:szCs w:val="20"/>
              </w:rPr>
              <w:t xml:space="preserve">Формирование навыка плавного слогового чтения с постепенным переходом на чтение целыми словами. </w:t>
            </w:r>
          </w:p>
          <w:p w:rsidR="00085A47" w:rsidRPr="00241C79" w:rsidRDefault="00085A47" w:rsidP="00525DAF">
            <w:pPr>
              <w:pStyle w:val="ab"/>
              <w:jc w:val="both"/>
              <w:rPr>
                <w:rFonts w:ascii="Times New Roman" w:hAnsi="Times New Roman"/>
                <w:sz w:val="20"/>
                <w:szCs w:val="20"/>
              </w:rPr>
            </w:pPr>
            <w:r w:rsidRPr="00241C79">
              <w:rPr>
                <w:rFonts w:ascii="Times New Roman" w:hAnsi="Times New Roman"/>
                <w:sz w:val="20"/>
                <w:szCs w:val="20"/>
              </w:rPr>
              <w:t>Чтение слов с новой буквой, чтение предложений и коротких текстов.</w:t>
            </w:r>
          </w:p>
          <w:p w:rsidR="00085A47" w:rsidRPr="00241C79" w:rsidRDefault="00085A47" w:rsidP="00525DAF">
            <w:pPr>
              <w:pStyle w:val="ab"/>
              <w:jc w:val="both"/>
              <w:rPr>
                <w:rFonts w:ascii="Times New Roman" w:hAnsi="Times New Roman"/>
                <w:sz w:val="20"/>
                <w:szCs w:val="20"/>
              </w:rPr>
            </w:pPr>
            <w:r w:rsidRPr="00241C79">
              <w:rPr>
                <w:rFonts w:ascii="Times New Roman" w:hAnsi="Times New Roman"/>
                <w:sz w:val="20"/>
                <w:szCs w:val="20"/>
              </w:rPr>
              <w:t>Чтение предложений с интонацией и паузами в соответствии со знаками препинания.</w:t>
            </w:r>
          </w:p>
          <w:p w:rsidR="00085A47" w:rsidRPr="00241C79" w:rsidRDefault="00085A47" w:rsidP="00525DAF">
            <w:pPr>
              <w:pStyle w:val="ab"/>
              <w:jc w:val="both"/>
              <w:rPr>
                <w:rFonts w:ascii="Times New Roman" w:hAnsi="Times New Roman"/>
                <w:sz w:val="20"/>
                <w:szCs w:val="20"/>
              </w:rPr>
            </w:pPr>
            <w:r w:rsidRPr="00241C79">
              <w:rPr>
                <w:rFonts w:ascii="Times New Roman" w:hAnsi="Times New Roman"/>
                <w:sz w:val="20"/>
                <w:szCs w:val="20"/>
              </w:rPr>
              <w:t xml:space="preserve">В лесу. Растительный и животный мир леса. </w:t>
            </w:r>
          </w:p>
          <w:p w:rsidR="00085A47" w:rsidRPr="00241C79" w:rsidRDefault="00085A47" w:rsidP="00525DAF">
            <w:pPr>
              <w:pStyle w:val="ab"/>
              <w:jc w:val="both"/>
              <w:rPr>
                <w:rFonts w:ascii="Times New Roman" w:hAnsi="Times New Roman"/>
                <w:sz w:val="20"/>
                <w:szCs w:val="20"/>
              </w:rPr>
            </w:pPr>
            <w:r w:rsidRPr="00241C79">
              <w:rPr>
                <w:rFonts w:ascii="Times New Roman" w:hAnsi="Times New Roman"/>
                <w:sz w:val="20"/>
                <w:szCs w:val="20"/>
              </w:rPr>
              <w:t>На реке. Речные обитатели</w:t>
            </w:r>
          </w:p>
        </w:tc>
        <w:tc>
          <w:tcPr>
            <w:tcW w:w="4536" w:type="dxa"/>
          </w:tcPr>
          <w:p w:rsidR="00085A47" w:rsidRDefault="00085A47" w:rsidP="00525DAF">
            <w:pPr>
              <w:pStyle w:val="ab"/>
              <w:jc w:val="center"/>
              <w:rPr>
                <w:rFonts w:ascii="Times New Roman" w:hAnsi="Times New Roman"/>
                <w:sz w:val="20"/>
                <w:szCs w:val="20"/>
              </w:rPr>
            </w:pPr>
          </w:p>
        </w:tc>
        <w:tc>
          <w:tcPr>
            <w:tcW w:w="2126" w:type="dxa"/>
            <w:vMerge w:val="restart"/>
          </w:tcPr>
          <w:p w:rsidR="00085A47" w:rsidRDefault="00085A47" w:rsidP="00525DAF">
            <w:pPr>
              <w:pStyle w:val="ab"/>
              <w:jc w:val="both"/>
              <w:rPr>
                <w:rFonts w:ascii="Times New Roman" w:hAnsi="Times New Roman"/>
                <w:sz w:val="20"/>
                <w:szCs w:val="20"/>
              </w:rPr>
            </w:pPr>
            <w:r w:rsidRPr="00241C79">
              <w:rPr>
                <w:rFonts w:ascii="Times New Roman" w:hAnsi="Times New Roman"/>
                <w:sz w:val="20"/>
                <w:szCs w:val="20"/>
              </w:rPr>
              <w:t>с. 74</w:t>
            </w:r>
            <w:r>
              <w:rPr>
                <w:rFonts w:ascii="Times New Roman" w:hAnsi="Times New Roman"/>
                <w:sz w:val="20"/>
                <w:szCs w:val="20"/>
              </w:rPr>
              <w:t xml:space="preserve"> – 79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12 (28)</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241C79" w:rsidRDefault="00085A47" w:rsidP="00525DAF">
            <w:pPr>
              <w:pStyle w:val="ab"/>
              <w:jc w:val="both"/>
              <w:rPr>
                <w:rFonts w:ascii="Times New Roman" w:hAnsi="Times New Roman"/>
                <w:sz w:val="20"/>
                <w:szCs w:val="20"/>
              </w:rPr>
            </w:pPr>
            <w:r w:rsidRPr="00241C79">
              <w:rPr>
                <w:rFonts w:ascii="Times New Roman" w:hAnsi="Times New Roman"/>
                <w:sz w:val="20"/>
                <w:szCs w:val="20"/>
              </w:rPr>
              <w:t xml:space="preserve">Гласные буквы </w:t>
            </w:r>
            <w:r w:rsidRPr="00241C79">
              <w:rPr>
                <w:rFonts w:ascii="Times New Roman" w:hAnsi="Times New Roman"/>
                <w:i/>
                <w:sz w:val="20"/>
                <w:szCs w:val="20"/>
              </w:rPr>
              <w:t>Е, е</w:t>
            </w:r>
            <w:r w:rsidRPr="00241C79">
              <w:rPr>
                <w:rFonts w:ascii="Times New Roman" w:hAnsi="Times New Roman"/>
                <w:sz w:val="20"/>
                <w:szCs w:val="20"/>
              </w:rPr>
              <w:t xml:space="preserve">. Буква </w:t>
            </w:r>
            <w:r w:rsidRPr="00241C79">
              <w:rPr>
                <w:rFonts w:ascii="Times New Roman" w:hAnsi="Times New Roman"/>
                <w:i/>
                <w:iCs/>
                <w:sz w:val="20"/>
                <w:szCs w:val="20"/>
              </w:rPr>
              <w:t>Е</w:t>
            </w:r>
            <w:r w:rsidRPr="00241C79">
              <w:rPr>
                <w:rFonts w:ascii="Times New Roman" w:hAnsi="Times New Roman"/>
                <w:sz w:val="20"/>
                <w:szCs w:val="20"/>
              </w:rPr>
              <w:t xml:space="preserve"> – показатель мягкости, предшествующего согласного в слоге-слиянии</w:t>
            </w:r>
          </w:p>
          <w:p w:rsidR="00085A47" w:rsidRPr="00241C79" w:rsidRDefault="00085A47" w:rsidP="00525DAF">
            <w:pPr>
              <w:pStyle w:val="ab"/>
              <w:jc w:val="both"/>
              <w:rPr>
                <w:rFonts w:ascii="Times New Roman" w:hAnsi="Times New Roman"/>
                <w:sz w:val="20"/>
                <w:szCs w:val="20"/>
              </w:rPr>
            </w:pPr>
          </w:p>
        </w:tc>
        <w:tc>
          <w:tcPr>
            <w:tcW w:w="992" w:type="dxa"/>
          </w:tcPr>
          <w:p w:rsidR="00085A47" w:rsidRDefault="00085A47" w:rsidP="00525DAF">
            <w:pPr>
              <w:jc w:val="center"/>
              <w:rPr>
                <w:sz w:val="20"/>
                <w:szCs w:val="20"/>
              </w:rPr>
            </w:pPr>
            <w:r>
              <w:rPr>
                <w:sz w:val="20"/>
                <w:szCs w:val="20"/>
              </w:rPr>
              <w:t>1</w:t>
            </w:r>
          </w:p>
        </w:tc>
        <w:tc>
          <w:tcPr>
            <w:tcW w:w="4962" w:type="dxa"/>
            <w:vMerge/>
          </w:tcPr>
          <w:p w:rsidR="00085A47" w:rsidRPr="00C33C80" w:rsidRDefault="00085A47" w:rsidP="00525DAF">
            <w:pPr>
              <w:pStyle w:val="ab"/>
              <w:jc w:val="both"/>
              <w:rPr>
                <w:rFonts w:ascii="Times New Roman" w:eastAsia="Times New Roman" w:hAnsi="Times New Roman"/>
                <w:sz w:val="20"/>
                <w:szCs w:val="20"/>
                <w:lang w:eastAsia="ru-RU"/>
              </w:rPr>
            </w:pPr>
          </w:p>
        </w:tc>
        <w:tc>
          <w:tcPr>
            <w:tcW w:w="4536" w:type="dxa"/>
          </w:tcPr>
          <w:p w:rsidR="00085A47" w:rsidRDefault="00085A47" w:rsidP="00525DAF">
            <w:pPr>
              <w:pStyle w:val="ab"/>
              <w:jc w:val="center"/>
              <w:rPr>
                <w:rFonts w:ascii="Times New Roman" w:hAnsi="Times New Roman"/>
                <w:sz w:val="20"/>
                <w:szCs w:val="20"/>
              </w:rPr>
            </w:pPr>
          </w:p>
        </w:tc>
        <w:tc>
          <w:tcPr>
            <w:tcW w:w="2126" w:type="dxa"/>
            <w:vMerge/>
          </w:tcPr>
          <w:p w:rsidR="00085A4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 xml:space="preserve">13 </w:t>
            </w:r>
            <w:r>
              <w:rPr>
                <w:rFonts w:ascii="Times New Roman" w:hAnsi="Times New Roman"/>
                <w:sz w:val="20"/>
                <w:szCs w:val="20"/>
              </w:rPr>
              <w:lastRenderedPageBreak/>
              <w:t>(29)</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Default="00085A47" w:rsidP="00525DAF">
            <w:pPr>
              <w:pStyle w:val="ab"/>
              <w:jc w:val="both"/>
              <w:rPr>
                <w:rFonts w:ascii="Times New Roman" w:hAnsi="Times New Roman"/>
                <w:sz w:val="20"/>
                <w:szCs w:val="20"/>
              </w:rPr>
            </w:pPr>
            <w:r w:rsidRPr="003635BB">
              <w:rPr>
                <w:rFonts w:ascii="Times New Roman" w:hAnsi="Times New Roman"/>
                <w:sz w:val="20"/>
                <w:szCs w:val="20"/>
              </w:rPr>
              <w:t>Согласны</w:t>
            </w:r>
            <w:r w:rsidRPr="003635BB">
              <w:rPr>
                <w:rFonts w:ascii="Times New Roman" w:hAnsi="Times New Roman"/>
                <w:sz w:val="20"/>
                <w:szCs w:val="20"/>
              </w:rPr>
              <w:lastRenderedPageBreak/>
              <w:t xml:space="preserve">е звуки </w:t>
            </w:r>
            <w:r w:rsidRPr="003635BB">
              <w:rPr>
                <w:rFonts w:ascii="Times New Roman" w:hAnsi="Times New Roman"/>
                <w:sz w:val="20"/>
                <w:szCs w:val="20"/>
              </w:rPr>
              <w:sym w:font="AIGDT" w:char="005B"/>
            </w:r>
            <w:r w:rsidRPr="003635BB">
              <w:rPr>
                <w:rFonts w:ascii="Times New Roman" w:hAnsi="Times New Roman"/>
                <w:sz w:val="20"/>
                <w:szCs w:val="20"/>
              </w:rPr>
              <w:t>п</w:t>
            </w:r>
            <w:r w:rsidRPr="003635BB">
              <w:rPr>
                <w:rFonts w:ascii="Times New Roman" w:hAnsi="Times New Roman"/>
                <w:sz w:val="20"/>
                <w:szCs w:val="20"/>
              </w:rPr>
              <w:sym w:font="AIGDT" w:char="005D"/>
            </w:r>
            <w:r w:rsidRPr="003635BB">
              <w:rPr>
                <w:rFonts w:ascii="Times New Roman" w:hAnsi="Times New Roman"/>
                <w:sz w:val="20"/>
                <w:szCs w:val="20"/>
              </w:rPr>
              <w:t xml:space="preserve">, </w:t>
            </w:r>
            <w:r w:rsidRPr="003635BB">
              <w:rPr>
                <w:rFonts w:ascii="Times New Roman" w:hAnsi="Times New Roman"/>
                <w:sz w:val="20"/>
                <w:szCs w:val="20"/>
              </w:rPr>
              <w:sym w:font="AIGDT" w:char="005B"/>
            </w:r>
            <w:r w:rsidRPr="003635BB">
              <w:rPr>
                <w:rFonts w:ascii="Times New Roman" w:hAnsi="Times New Roman"/>
                <w:sz w:val="20"/>
                <w:szCs w:val="20"/>
              </w:rPr>
              <w:t>п’</w:t>
            </w:r>
            <w:r w:rsidRPr="003635BB">
              <w:rPr>
                <w:rFonts w:ascii="Times New Roman" w:hAnsi="Times New Roman"/>
                <w:sz w:val="20"/>
                <w:szCs w:val="20"/>
              </w:rPr>
              <w:sym w:font="AIGDT" w:char="005D"/>
            </w:r>
            <w:r w:rsidRPr="003635BB">
              <w:rPr>
                <w:rFonts w:ascii="Times New Roman" w:hAnsi="Times New Roman"/>
                <w:sz w:val="20"/>
                <w:szCs w:val="20"/>
              </w:rPr>
              <w:t xml:space="preserve">, буквы </w:t>
            </w:r>
            <w:r w:rsidRPr="003635BB">
              <w:rPr>
                <w:rFonts w:ascii="Times New Roman" w:hAnsi="Times New Roman"/>
                <w:i/>
                <w:sz w:val="20"/>
                <w:szCs w:val="20"/>
              </w:rPr>
              <w:t>П, п.</w:t>
            </w:r>
          </w:p>
        </w:tc>
        <w:tc>
          <w:tcPr>
            <w:tcW w:w="992" w:type="dxa"/>
          </w:tcPr>
          <w:p w:rsidR="00085A47" w:rsidRDefault="00085A47" w:rsidP="00525DAF">
            <w:pPr>
              <w:jc w:val="center"/>
              <w:rPr>
                <w:sz w:val="20"/>
                <w:szCs w:val="20"/>
              </w:rPr>
            </w:pPr>
            <w:r>
              <w:rPr>
                <w:sz w:val="20"/>
                <w:szCs w:val="20"/>
              </w:rPr>
              <w:lastRenderedPageBreak/>
              <w:t>1</w:t>
            </w:r>
          </w:p>
        </w:tc>
        <w:tc>
          <w:tcPr>
            <w:tcW w:w="4962" w:type="dxa"/>
            <w:vMerge w:val="restart"/>
          </w:tcPr>
          <w:p w:rsidR="00085A47" w:rsidRDefault="00085A47" w:rsidP="00525DAF">
            <w:pPr>
              <w:pStyle w:val="ab"/>
              <w:jc w:val="both"/>
              <w:rPr>
                <w:rFonts w:ascii="Times New Roman" w:hAnsi="Times New Roman"/>
                <w:sz w:val="20"/>
                <w:szCs w:val="20"/>
              </w:rPr>
            </w:pPr>
            <w:r w:rsidRPr="003635BB">
              <w:rPr>
                <w:rFonts w:ascii="Times New Roman" w:hAnsi="Times New Roman"/>
                <w:sz w:val="20"/>
                <w:szCs w:val="20"/>
              </w:rPr>
              <w:t xml:space="preserve">Согласные звуки </w:t>
            </w:r>
            <w:r w:rsidRPr="003635BB">
              <w:rPr>
                <w:rFonts w:ascii="Times New Roman" w:hAnsi="Times New Roman"/>
                <w:sz w:val="20"/>
                <w:szCs w:val="20"/>
              </w:rPr>
              <w:sym w:font="AIGDT" w:char="005B"/>
            </w:r>
            <w:r w:rsidRPr="003635BB">
              <w:rPr>
                <w:rFonts w:ascii="Times New Roman" w:hAnsi="Times New Roman"/>
                <w:sz w:val="20"/>
                <w:szCs w:val="20"/>
              </w:rPr>
              <w:t>п</w:t>
            </w:r>
            <w:r w:rsidRPr="003635BB">
              <w:rPr>
                <w:rFonts w:ascii="Times New Roman" w:hAnsi="Times New Roman"/>
                <w:sz w:val="20"/>
                <w:szCs w:val="20"/>
              </w:rPr>
              <w:sym w:font="AIGDT" w:char="005D"/>
            </w:r>
            <w:r w:rsidRPr="003635BB">
              <w:rPr>
                <w:rFonts w:ascii="Times New Roman" w:hAnsi="Times New Roman"/>
                <w:sz w:val="20"/>
                <w:szCs w:val="20"/>
              </w:rPr>
              <w:t xml:space="preserve">, </w:t>
            </w:r>
            <w:r w:rsidRPr="003635BB">
              <w:rPr>
                <w:rFonts w:ascii="Times New Roman" w:hAnsi="Times New Roman"/>
                <w:sz w:val="20"/>
                <w:szCs w:val="20"/>
              </w:rPr>
              <w:sym w:font="AIGDT" w:char="005B"/>
            </w:r>
            <w:r w:rsidRPr="003635BB">
              <w:rPr>
                <w:rFonts w:ascii="Times New Roman" w:hAnsi="Times New Roman"/>
                <w:sz w:val="20"/>
                <w:szCs w:val="20"/>
              </w:rPr>
              <w:t>п’</w:t>
            </w:r>
            <w:r w:rsidRPr="003635BB">
              <w:rPr>
                <w:rFonts w:ascii="Times New Roman" w:hAnsi="Times New Roman"/>
                <w:sz w:val="20"/>
                <w:szCs w:val="20"/>
              </w:rPr>
              <w:sym w:font="AIGDT" w:char="005D"/>
            </w:r>
            <w:r w:rsidRPr="003635BB">
              <w:rPr>
                <w:rFonts w:ascii="Times New Roman" w:hAnsi="Times New Roman"/>
                <w:sz w:val="20"/>
                <w:szCs w:val="20"/>
              </w:rPr>
              <w:t xml:space="preserve">, буквы </w:t>
            </w:r>
            <w:r w:rsidRPr="003635BB">
              <w:rPr>
                <w:rFonts w:ascii="Times New Roman" w:hAnsi="Times New Roman"/>
                <w:i/>
                <w:sz w:val="20"/>
                <w:szCs w:val="20"/>
              </w:rPr>
              <w:t>П, п.</w:t>
            </w:r>
          </w:p>
          <w:p w:rsidR="00085A47" w:rsidRPr="003635BB" w:rsidRDefault="00085A47" w:rsidP="00525DAF">
            <w:pPr>
              <w:pStyle w:val="ab"/>
              <w:jc w:val="both"/>
              <w:rPr>
                <w:rFonts w:ascii="Times New Roman" w:hAnsi="Times New Roman"/>
                <w:i/>
                <w:sz w:val="20"/>
                <w:szCs w:val="20"/>
              </w:rPr>
            </w:pPr>
            <w:r w:rsidRPr="003635BB">
              <w:rPr>
                <w:rFonts w:ascii="Times New Roman" w:hAnsi="Times New Roman"/>
                <w:sz w:val="20"/>
                <w:szCs w:val="20"/>
              </w:rPr>
              <w:lastRenderedPageBreak/>
              <w:t xml:space="preserve">Формирование навыка плавного слогового чтения с постепенным переходом на чтение целыми словами. </w:t>
            </w:r>
          </w:p>
          <w:p w:rsidR="00085A47" w:rsidRPr="003635BB" w:rsidRDefault="00085A47" w:rsidP="00525DAF">
            <w:pPr>
              <w:pStyle w:val="ab"/>
              <w:jc w:val="both"/>
              <w:rPr>
                <w:rFonts w:ascii="Times New Roman" w:hAnsi="Times New Roman"/>
                <w:sz w:val="20"/>
                <w:szCs w:val="20"/>
              </w:rPr>
            </w:pPr>
            <w:r w:rsidRPr="003635BB">
              <w:rPr>
                <w:rFonts w:ascii="Times New Roman" w:hAnsi="Times New Roman"/>
                <w:sz w:val="20"/>
                <w:szCs w:val="20"/>
              </w:rPr>
              <w:t>Чтение слов с новой буквой, чтение предложений и коротких текстов.</w:t>
            </w:r>
          </w:p>
          <w:p w:rsidR="00085A47" w:rsidRPr="003635BB" w:rsidRDefault="00085A47" w:rsidP="00525DAF">
            <w:pPr>
              <w:pStyle w:val="ab"/>
              <w:jc w:val="both"/>
              <w:rPr>
                <w:rFonts w:ascii="Times New Roman" w:hAnsi="Times New Roman"/>
                <w:sz w:val="20"/>
                <w:szCs w:val="20"/>
              </w:rPr>
            </w:pPr>
            <w:r w:rsidRPr="003635BB">
              <w:rPr>
                <w:rFonts w:ascii="Times New Roman" w:hAnsi="Times New Roman"/>
                <w:sz w:val="20"/>
                <w:szCs w:val="20"/>
              </w:rPr>
              <w:t>Чтение предложений с интонацией и паузами в соответствии со знаками препинания.</w:t>
            </w:r>
          </w:p>
          <w:p w:rsidR="00085A47" w:rsidRPr="003635BB" w:rsidRDefault="00085A47" w:rsidP="00525DAF">
            <w:pPr>
              <w:pStyle w:val="ab"/>
              <w:jc w:val="both"/>
              <w:rPr>
                <w:rFonts w:ascii="Times New Roman" w:hAnsi="Times New Roman"/>
                <w:sz w:val="20"/>
                <w:szCs w:val="20"/>
              </w:rPr>
            </w:pPr>
            <w:r w:rsidRPr="003635BB">
              <w:rPr>
                <w:rFonts w:ascii="Times New Roman" w:hAnsi="Times New Roman"/>
                <w:sz w:val="20"/>
                <w:szCs w:val="20"/>
              </w:rPr>
              <w:t>Профессии родителей</w:t>
            </w:r>
            <w:r>
              <w:rPr>
                <w:rFonts w:ascii="Times New Roman" w:hAnsi="Times New Roman"/>
                <w:sz w:val="20"/>
                <w:szCs w:val="20"/>
              </w:rPr>
              <w:t>.</w:t>
            </w:r>
          </w:p>
        </w:tc>
        <w:tc>
          <w:tcPr>
            <w:tcW w:w="4536" w:type="dxa"/>
          </w:tcPr>
          <w:p w:rsidR="00085A47" w:rsidRDefault="00085A47" w:rsidP="00525DAF">
            <w:pPr>
              <w:pStyle w:val="ab"/>
              <w:jc w:val="center"/>
              <w:rPr>
                <w:rFonts w:ascii="Times New Roman" w:hAnsi="Times New Roman"/>
                <w:sz w:val="20"/>
                <w:szCs w:val="20"/>
              </w:rPr>
            </w:pPr>
          </w:p>
        </w:tc>
        <w:tc>
          <w:tcPr>
            <w:tcW w:w="2126" w:type="dxa"/>
            <w:vMerge w:val="restart"/>
          </w:tcPr>
          <w:p w:rsidR="00085A47" w:rsidRDefault="00085A47" w:rsidP="00525DAF">
            <w:pPr>
              <w:pStyle w:val="ab"/>
              <w:jc w:val="both"/>
              <w:rPr>
                <w:rFonts w:ascii="Times New Roman" w:hAnsi="Times New Roman"/>
                <w:sz w:val="20"/>
                <w:szCs w:val="20"/>
              </w:rPr>
            </w:pPr>
            <w:r w:rsidRPr="003635BB">
              <w:rPr>
                <w:rFonts w:ascii="Times New Roman" w:hAnsi="Times New Roman"/>
                <w:sz w:val="20"/>
                <w:szCs w:val="20"/>
              </w:rPr>
              <w:t>с. 80</w:t>
            </w:r>
            <w:r>
              <w:rPr>
                <w:rFonts w:ascii="Times New Roman" w:hAnsi="Times New Roman"/>
                <w:sz w:val="20"/>
                <w:szCs w:val="20"/>
              </w:rPr>
              <w:t xml:space="preserve"> – 85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lastRenderedPageBreak/>
              <w:t>14 (30)</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Default="00085A47" w:rsidP="00525DAF">
            <w:pPr>
              <w:pStyle w:val="ab"/>
              <w:jc w:val="both"/>
              <w:rPr>
                <w:rFonts w:ascii="Times New Roman" w:hAnsi="Times New Roman"/>
                <w:sz w:val="20"/>
                <w:szCs w:val="20"/>
              </w:rPr>
            </w:pPr>
            <w:r w:rsidRPr="003635BB">
              <w:rPr>
                <w:rFonts w:ascii="Times New Roman" w:hAnsi="Times New Roman"/>
                <w:sz w:val="20"/>
                <w:szCs w:val="20"/>
              </w:rPr>
              <w:t xml:space="preserve">Согласные звуки </w:t>
            </w:r>
            <w:r w:rsidRPr="003635BB">
              <w:rPr>
                <w:rFonts w:ascii="Times New Roman" w:hAnsi="Times New Roman"/>
                <w:sz w:val="20"/>
                <w:szCs w:val="20"/>
              </w:rPr>
              <w:sym w:font="AIGDT" w:char="005B"/>
            </w:r>
            <w:r w:rsidRPr="003635BB">
              <w:rPr>
                <w:rFonts w:ascii="Times New Roman" w:hAnsi="Times New Roman"/>
                <w:sz w:val="20"/>
                <w:szCs w:val="20"/>
              </w:rPr>
              <w:t>п</w:t>
            </w:r>
            <w:r w:rsidRPr="003635BB">
              <w:rPr>
                <w:rFonts w:ascii="Times New Roman" w:hAnsi="Times New Roman"/>
                <w:sz w:val="20"/>
                <w:szCs w:val="20"/>
              </w:rPr>
              <w:sym w:font="AIGDT" w:char="005D"/>
            </w:r>
            <w:r w:rsidRPr="003635BB">
              <w:rPr>
                <w:rFonts w:ascii="Times New Roman" w:hAnsi="Times New Roman"/>
                <w:sz w:val="20"/>
                <w:szCs w:val="20"/>
              </w:rPr>
              <w:t xml:space="preserve">, </w:t>
            </w:r>
            <w:r w:rsidRPr="003635BB">
              <w:rPr>
                <w:rFonts w:ascii="Times New Roman" w:hAnsi="Times New Roman"/>
                <w:sz w:val="20"/>
                <w:szCs w:val="20"/>
              </w:rPr>
              <w:sym w:font="AIGDT" w:char="005B"/>
            </w:r>
            <w:r w:rsidRPr="003635BB">
              <w:rPr>
                <w:rFonts w:ascii="Times New Roman" w:hAnsi="Times New Roman"/>
                <w:sz w:val="20"/>
                <w:szCs w:val="20"/>
              </w:rPr>
              <w:t>п’</w:t>
            </w:r>
            <w:r w:rsidRPr="003635BB">
              <w:rPr>
                <w:rFonts w:ascii="Times New Roman" w:hAnsi="Times New Roman"/>
                <w:sz w:val="20"/>
                <w:szCs w:val="20"/>
              </w:rPr>
              <w:sym w:font="AIGDT" w:char="005D"/>
            </w:r>
            <w:r w:rsidRPr="003635BB">
              <w:rPr>
                <w:rFonts w:ascii="Times New Roman" w:hAnsi="Times New Roman"/>
                <w:sz w:val="20"/>
                <w:szCs w:val="20"/>
              </w:rPr>
              <w:t xml:space="preserve">, буквы </w:t>
            </w:r>
            <w:r w:rsidRPr="003635BB">
              <w:rPr>
                <w:rFonts w:ascii="Times New Roman" w:hAnsi="Times New Roman"/>
                <w:i/>
                <w:sz w:val="20"/>
                <w:szCs w:val="20"/>
              </w:rPr>
              <w:t>П, п.</w:t>
            </w:r>
            <w:r>
              <w:rPr>
                <w:rFonts w:ascii="Times New Roman" w:hAnsi="Times New Roman"/>
                <w:sz w:val="20"/>
                <w:szCs w:val="20"/>
              </w:rPr>
              <w:t xml:space="preserve"> Чтение слов с изученными буквами.</w:t>
            </w:r>
          </w:p>
        </w:tc>
        <w:tc>
          <w:tcPr>
            <w:tcW w:w="992" w:type="dxa"/>
          </w:tcPr>
          <w:p w:rsidR="00085A47" w:rsidRDefault="00085A47" w:rsidP="00525DAF">
            <w:pPr>
              <w:jc w:val="center"/>
              <w:rPr>
                <w:sz w:val="20"/>
                <w:szCs w:val="20"/>
              </w:rPr>
            </w:pPr>
            <w:r>
              <w:rPr>
                <w:sz w:val="20"/>
                <w:szCs w:val="20"/>
              </w:rPr>
              <w:t>1</w:t>
            </w:r>
          </w:p>
        </w:tc>
        <w:tc>
          <w:tcPr>
            <w:tcW w:w="4962" w:type="dxa"/>
            <w:vMerge/>
          </w:tcPr>
          <w:p w:rsidR="00085A47" w:rsidRPr="00C33C80" w:rsidRDefault="00085A47" w:rsidP="00525DAF">
            <w:pPr>
              <w:pStyle w:val="ab"/>
              <w:jc w:val="both"/>
              <w:rPr>
                <w:rFonts w:ascii="Times New Roman" w:eastAsia="Times New Roman" w:hAnsi="Times New Roman"/>
                <w:sz w:val="20"/>
                <w:szCs w:val="20"/>
                <w:lang w:eastAsia="ru-RU"/>
              </w:rPr>
            </w:pPr>
          </w:p>
        </w:tc>
        <w:tc>
          <w:tcPr>
            <w:tcW w:w="4536" w:type="dxa"/>
          </w:tcPr>
          <w:p w:rsidR="00085A47" w:rsidRDefault="00085A47" w:rsidP="00525DAF">
            <w:pPr>
              <w:pStyle w:val="ab"/>
              <w:jc w:val="center"/>
              <w:rPr>
                <w:rFonts w:ascii="Times New Roman" w:hAnsi="Times New Roman"/>
                <w:sz w:val="20"/>
                <w:szCs w:val="20"/>
              </w:rPr>
            </w:pPr>
          </w:p>
        </w:tc>
        <w:tc>
          <w:tcPr>
            <w:tcW w:w="2126" w:type="dxa"/>
            <w:vMerge/>
          </w:tcPr>
          <w:p w:rsidR="00085A4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15 (31)</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5E7EA2" w:rsidRDefault="00085A47" w:rsidP="00525DAF">
            <w:pPr>
              <w:pStyle w:val="ab"/>
              <w:jc w:val="both"/>
              <w:rPr>
                <w:rFonts w:ascii="Times New Roman" w:hAnsi="Times New Roman"/>
                <w:i/>
                <w:sz w:val="20"/>
                <w:szCs w:val="20"/>
              </w:rPr>
            </w:pPr>
            <w:r w:rsidRPr="005E7EA2">
              <w:rPr>
                <w:rFonts w:ascii="Times New Roman" w:hAnsi="Times New Roman"/>
                <w:sz w:val="20"/>
                <w:szCs w:val="20"/>
              </w:rPr>
              <w:t xml:space="preserve">Согласные звуки </w:t>
            </w:r>
            <w:r w:rsidRPr="005E7EA2">
              <w:rPr>
                <w:rFonts w:ascii="Times New Roman" w:hAnsi="Times New Roman"/>
                <w:sz w:val="20"/>
                <w:szCs w:val="20"/>
              </w:rPr>
              <w:sym w:font="AIGDT" w:char="005B"/>
            </w:r>
            <w:r w:rsidRPr="005E7EA2">
              <w:rPr>
                <w:rFonts w:ascii="Times New Roman" w:hAnsi="Times New Roman"/>
                <w:sz w:val="20"/>
                <w:szCs w:val="20"/>
              </w:rPr>
              <w:t>м</w:t>
            </w:r>
            <w:r w:rsidRPr="005E7EA2">
              <w:rPr>
                <w:rFonts w:ascii="Times New Roman" w:hAnsi="Times New Roman"/>
                <w:sz w:val="20"/>
                <w:szCs w:val="20"/>
              </w:rPr>
              <w:sym w:font="AIGDT" w:char="005D"/>
            </w:r>
            <w:r w:rsidRPr="005E7EA2">
              <w:rPr>
                <w:rFonts w:ascii="Times New Roman" w:hAnsi="Times New Roman"/>
                <w:sz w:val="20"/>
                <w:szCs w:val="20"/>
              </w:rPr>
              <w:t xml:space="preserve">, </w:t>
            </w:r>
            <w:r w:rsidRPr="005E7EA2">
              <w:rPr>
                <w:rFonts w:ascii="Times New Roman" w:hAnsi="Times New Roman"/>
                <w:sz w:val="20"/>
                <w:szCs w:val="20"/>
              </w:rPr>
              <w:sym w:font="AIGDT" w:char="005B"/>
            </w:r>
            <w:r w:rsidRPr="005E7EA2">
              <w:rPr>
                <w:rFonts w:ascii="Times New Roman" w:hAnsi="Times New Roman"/>
                <w:sz w:val="20"/>
                <w:szCs w:val="20"/>
              </w:rPr>
              <w:t>м’</w:t>
            </w:r>
            <w:r w:rsidRPr="005E7EA2">
              <w:rPr>
                <w:rFonts w:ascii="Times New Roman" w:hAnsi="Times New Roman"/>
                <w:sz w:val="20"/>
                <w:szCs w:val="20"/>
              </w:rPr>
              <w:sym w:font="AIGDT" w:char="005D"/>
            </w:r>
            <w:r w:rsidRPr="005E7EA2">
              <w:rPr>
                <w:rFonts w:ascii="Times New Roman" w:hAnsi="Times New Roman"/>
                <w:sz w:val="20"/>
                <w:szCs w:val="20"/>
              </w:rPr>
              <w:t xml:space="preserve">, буквы </w:t>
            </w:r>
            <w:r w:rsidRPr="005E7EA2">
              <w:rPr>
                <w:rFonts w:ascii="Times New Roman" w:hAnsi="Times New Roman"/>
                <w:i/>
                <w:sz w:val="20"/>
                <w:szCs w:val="20"/>
              </w:rPr>
              <w:t>М, м.</w:t>
            </w:r>
          </w:p>
          <w:p w:rsidR="00085A47" w:rsidRDefault="00085A47" w:rsidP="00525DAF">
            <w:pPr>
              <w:pStyle w:val="ab"/>
              <w:jc w:val="both"/>
              <w:rPr>
                <w:rFonts w:ascii="Times New Roman" w:hAnsi="Times New Roman"/>
                <w:sz w:val="20"/>
                <w:szCs w:val="20"/>
              </w:rPr>
            </w:pPr>
          </w:p>
        </w:tc>
        <w:tc>
          <w:tcPr>
            <w:tcW w:w="992" w:type="dxa"/>
          </w:tcPr>
          <w:p w:rsidR="00085A47" w:rsidRDefault="00085A47" w:rsidP="00525DAF">
            <w:pPr>
              <w:jc w:val="center"/>
              <w:rPr>
                <w:sz w:val="20"/>
                <w:szCs w:val="20"/>
              </w:rPr>
            </w:pPr>
            <w:r>
              <w:rPr>
                <w:sz w:val="20"/>
                <w:szCs w:val="20"/>
              </w:rPr>
              <w:t>1</w:t>
            </w:r>
          </w:p>
        </w:tc>
        <w:tc>
          <w:tcPr>
            <w:tcW w:w="4962" w:type="dxa"/>
            <w:vMerge w:val="restart"/>
          </w:tcPr>
          <w:p w:rsidR="00085A47" w:rsidRPr="00B64D9B" w:rsidRDefault="00085A47" w:rsidP="00525DAF">
            <w:pPr>
              <w:pStyle w:val="ab"/>
              <w:jc w:val="both"/>
              <w:rPr>
                <w:rFonts w:ascii="Times New Roman" w:hAnsi="Times New Roman"/>
                <w:i/>
                <w:sz w:val="20"/>
                <w:szCs w:val="20"/>
              </w:rPr>
            </w:pPr>
            <w:r w:rsidRPr="005E7EA2">
              <w:rPr>
                <w:rFonts w:ascii="Times New Roman" w:hAnsi="Times New Roman"/>
                <w:sz w:val="20"/>
                <w:szCs w:val="20"/>
              </w:rPr>
              <w:t xml:space="preserve">Согласные звуки </w:t>
            </w:r>
            <w:r w:rsidRPr="005E7EA2">
              <w:rPr>
                <w:rFonts w:ascii="Times New Roman" w:hAnsi="Times New Roman"/>
                <w:sz w:val="20"/>
                <w:szCs w:val="20"/>
              </w:rPr>
              <w:sym w:font="AIGDT" w:char="005B"/>
            </w:r>
            <w:r w:rsidRPr="005E7EA2">
              <w:rPr>
                <w:rFonts w:ascii="Times New Roman" w:hAnsi="Times New Roman"/>
                <w:sz w:val="20"/>
                <w:szCs w:val="20"/>
              </w:rPr>
              <w:t>м</w:t>
            </w:r>
            <w:r w:rsidRPr="005E7EA2">
              <w:rPr>
                <w:rFonts w:ascii="Times New Roman" w:hAnsi="Times New Roman"/>
                <w:sz w:val="20"/>
                <w:szCs w:val="20"/>
              </w:rPr>
              <w:sym w:font="AIGDT" w:char="005D"/>
            </w:r>
            <w:r w:rsidRPr="005E7EA2">
              <w:rPr>
                <w:rFonts w:ascii="Times New Roman" w:hAnsi="Times New Roman"/>
                <w:sz w:val="20"/>
                <w:szCs w:val="20"/>
              </w:rPr>
              <w:t xml:space="preserve">, </w:t>
            </w:r>
            <w:r w:rsidRPr="005E7EA2">
              <w:rPr>
                <w:rFonts w:ascii="Times New Roman" w:hAnsi="Times New Roman"/>
                <w:sz w:val="20"/>
                <w:szCs w:val="20"/>
              </w:rPr>
              <w:sym w:font="AIGDT" w:char="005B"/>
            </w:r>
            <w:r w:rsidRPr="005E7EA2">
              <w:rPr>
                <w:rFonts w:ascii="Times New Roman" w:hAnsi="Times New Roman"/>
                <w:sz w:val="20"/>
                <w:szCs w:val="20"/>
              </w:rPr>
              <w:t>м’</w:t>
            </w:r>
            <w:r w:rsidRPr="005E7EA2">
              <w:rPr>
                <w:rFonts w:ascii="Times New Roman" w:hAnsi="Times New Roman"/>
                <w:sz w:val="20"/>
                <w:szCs w:val="20"/>
              </w:rPr>
              <w:sym w:font="AIGDT" w:char="005D"/>
            </w:r>
            <w:r w:rsidRPr="005E7EA2">
              <w:rPr>
                <w:rFonts w:ascii="Times New Roman" w:hAnsi="Times New Roman"/>
                <w:sz w:val="20"/>
                <w:szCs w:val="20"/>
              </w:rPr>
              <w:t xml:space="preserve">, буквы </w:t>
            </w:r>
            <w:r w:rsidRPr="005E7EA2">
              <w:rPr>
                <w:rFonts w:ascii="Times New Roman" w:hAnsi="Times New Roman"/>
                <w:i/>
                <w:sz w:val="20"/>
                <w:szCs w:val="20"/>
              </w:rPr>
              <w:t>М, м.</w:t>
            </w:r>
          </w:p>
          <w:p w:rsidR="00085A47" w:rsidRPr="005E7EA2" w:rsidRDefault="00085A47" w:rsidP="00525DAF">
            <w:pPr>
              <w:pStyle w:val="ab"/>
              <w:jc w:val="both"/>
              <w:rPr>
                <w:rFonts w:ascii="Times New Roman" w:hAnsi="Times New Roman"/>
                <w:sz w:val="20"/>
                <w:szCs w:val="20"/>
              </w:rPr>
            </w:pPr>
            <w:r w:rsidRPr="005E7EA2">
              <w:rPr>
                <w:rFonts w:ascii="Times New Roman" w:hAnsi="Times New Roman"/>
                <w:sz w:val="20"/>
                <w:szCs w:val="20"/>
              </w:rPr>
              <w:t xml:space="preserve">Формирование навыка плавного слогового чтения с постепенным переходом на чтение целыми словами. </w:t>
            </w:r>
          </w:p>
          <w:p w:rsidR="00085A47" w:rsidRPr="005E7EA2" w:rsidRDefault="00085A47" w:rsidP="00525DAF">
            <w:pPr>
              <w:pStyle w:val="ab"/>
              <w:jc w:val="both"/>
              <w:rPr>
                <w:rFonts w:ascii="Times New Roman" w:hAnsi="Times New Roman"/>
                <w:sz w:val="20"/>
                <w:szCs w:val="20"/>
              </w:rPr>
            </w:pPr>
            <w:r w:rsidRPr="005E7EA2">
              <w:rPr>
                <w:rFonts w:ascii="Times New Roman" w:hAnsi="Times New Roman"/>
                <w:sz w:val="20"/>
                <w:szCs w:val="20"/>
              </w:rPr>
              <w:t>Чтение слов с новой буквой, чтение предложений и коротких текстов.</w:t>
            </w:r>
          </w:p>
          <w:p w:rsidR="00085A47" w:rsidRPr="005E7EA2" w:rsidRDefault="00085A47" w:rsidP="00525DAF">
            <w:pPr>
              <w:pStyle w:val="ab"/>
              <w:jc w:val="both"/>
              <w:rPr>
                <w:rFonts w:ascii="Times New Roman" w:hAnsi="Times New Roman"/>
                <w:sz w:val="20"/>
                <w:szCs w:val="20"/>
              </w:rPr>
            </w:pPr>
            <w:r w:rsidRPr="005E7EA2">
              <w:rPr>
                <w:rFonts w:ascii="Times New Roman" w:hAnsi="Times New Roman"/>
                <w:sz w:val="20"/>
                <w:szCs w:val="20"/>
              </w:rPr>
              <w:t>Чтение предложений с интонацией и паузами в соответствии со знаками препинания.</w:t>
            </w:r>
          </w:p>
          <w:p w:rsidR="00085A47" w:rsidRPr="005E7EA2" w:rsidRDefault="00085A47" w:rsidP="00525DAF">
            <w:pPr>
              <w:pStyle w:val="ab"/>
              <w:jc w:val="both"/>
              <w:rPr>
                <w:rFonts w:ascii="Times New Roman" w:hAnsi="Times New Roman"/>
                <w:sz w:val="20"/>
                <w:szCs w:val="20"/>
              </w:rPr>
            </w:pPr>
            <w:r w:rsidRPr="005E7EA2">
              <w:rPr>
                <w:rFonts w:ascii="Times New Roman" w:hAnsi="Times New Roman"/>
                <w:sz w:val="20"/>
                <w:szCs w:val="20"/>
              </w:rPr>
              <w:t>Москва — столица России</w:t>
            </w:r>
          </w:p>
        </w:tc>
        <w:tc>
          <w:tcPr>
            <w:tcW w:w="4536" w:type="dxa"/>
          </w:tcPr>
          <w:p w:rsidR="00085A47" w:rsidRDefault="00085A47" w:rsidP="00525DAF">
            <w:pPr>
              <w:pStyle w:val="ab"/>
              <w:jc w:val="center"/>
              <w:rPr>
                <w:rFonts w:ascii="Times New Roman" w:hAnsi="Times New Roman"/>
                <w:sz w:val="20"/>
                <w:szCs w:val="20"/>
              </w:rPr>
            </w:pPr>
          </w:p>
        </w:tc>
        <w:tc>
          <w:tcPr>
            <w:tcW w:w="2126" w:type="dxa"/>
            <w:vMerge w:val="restart"/>
          </w:tcPr>
          <w:p w:rsidR="00085A47" w:rsidRDefault="00085A47" w:rsidP="00525DAF">
            <w:pPr>
              <w:pStyle w:val="ab"/>
              <w:jc w:val="both"/>
              <w:rPr>
                <w:rFonts w:ascii="Times New Roman" w:hAnsi="Times New Roman"/>
                <w:sz w:val="20"/>
                <w:szCs w:val="20"/>
              </w:rPr>
            </w:pPr>
            <w:r w:rsidRPr="005E7EA2">
              <w:rPr>
                <w:rFonts w:ascii="Times New Roman" w:hAnsi="Times New Roman"/>
                <w:sz w:val="20"/>
                <w:szCs w:val="20"/>
              </w:rPr>
              <w:t>с.</w:t>
            </w:r>
            <w:r w:rsidRPr="005E7EA2">
              <w:rPr>
                <w:rFonts w:ascii="Times New Roman" w:hAnsi="Times New Roman"/>
                <w:sz w:val="20"/>
                <w:szCs w:val="20"/>
                <w:lang w:val="en-US"/>
              </w:rPr>
              <w:t> </w:t>
            </w:r>
            <w:r w:rsidRPr="005E7EA2">
              <w:rPr>
                <w:rFonts w:ascii="Times New Roman" w:hAnsi="Times New Roman"/>
                <w:sz w:val="20"/>
                <w:szCs w:val="20"/>
              </w:rPr>
              <w:t>86</w:t>
            </w:r>
            <w:r>
              <w:rPr>
                <w:rFonts w:ascii="Times New Roman" w:hAnsi="Times New Roman"/>
                <w:sz w:val="20"/>
                <w:szCs w:val="20"/>
              </w:rPr>
              <w:t xml:space="preserve"> – 91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16 (32)</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5E7EA2" w:rsidRDefault="00085A47" w:rsidP="00525DAF">
            <w:pPr>
              <w:pStyle w:val="ab"/>
              <w:jc w:val="both"/>
              <w:rPr>
                <w:rFonts w:ascii="Times New Roman" w:hAnsi="Times New Roman"/>
                <w:sz w:val="20"/>
                <w:szCs w:val="20"/>
              </w:rPr>
            </w:pPr>
            <w:r w:rsidRPr="005E7EA2">
              <w:rPr>
                <w:rFonts w:ascii="Times New Roman" w:hAnsi="Times New Roman"/>
                <w:sz w:val="20"/>
                <w:szCs w:val="20"/>
              </w:rPr>
              <w:t xml:space="preserve">Согласные звуки </w:t>
            </w:r>
            <w:r w:rsidRPr="005E7EA2">
              <w:rPr>
                <w:rFonts w:ascii="Times New Roman" w:hAnsi="Times New Roman"/>
                <w:sz w:val="20"/>
                <w:szCs w:val="20"/>
              </w:rPr>
              <w:sym w:font="AIGDT" w:char="005B"/>
            </w:r>
            <w:r w:rsidRPr="005E7EA2">
              <w:rPr>
                <w:rFonts w:ascii="Times New Roman" w:hAnsi="Times New Roman"/>
                <w:sz w:val="20"/>
                <w:szCs w:val="20"/>
              </w:rPr>
              <w:t>м</w:t>
            </w:r>
            <w:r w:rsidRPr="005E7EA2">
              <w:rPr>
                <w:rFonts w:ascii="Times New Roman" w:hAnsi="Times New Roman"/>
                <w:sz w:val="20"/>
                <w:szCs w:val="20"/>
              </w:rPr>
              <w:sym w:font="AIGDT" w:char="005D"/>
            </w:r>
            <w:r w:rsidRPr="005E7EA2">
              <w:rPr>
                <w:rFonts w:ascii="Times New Roman" w:hAnsi="Times New Roman"/>
                <w:sz w:val="20"/>
                <w:szCs w:val="20"/>
              </w:rPr>
              <w:t xml:space="preserve">, </w:t>
            </w:r>
            <w:r w:rsidRPr="005E7EA2">
              <w:rPr>
                <w:rFonts w:ascii="Times New Roman" w:hAnsi="Times New Roman"/>
                <w:sz w:val="20"/>
                <w:szCs w:val="20"/>
              </w:rPr>
              <w:sym w:font="AIGDT" w:char="005B"/>
            </w:r>
            <w:r w:rsidRPr="005E7EA2">
              <w:rPr>
                <w:rFonts w:ascii="Times New Roman" w:hAnsi="Times New Roman"/>
                <w:sz w:val="20"/>
                <w:szCs w:val="20"/>
              </w:rPr>
              <w:t>м’</w:t>
            </w:r>
            <w:r w:rsidRPr="005E7EA2">
              <w:rPr>
                <w:rFonts w:ascii="Times New Roman" w:hAnsi="Times New Roman"/>
                <w:sz w:val="20"/>
                <w:szCs w:val="20"/>
              </w:rPr>
              <w:sym w:font="AIGDT" w:char="005D"/>
            </w:r>
            <w:r w:rsidRPr="005E7EA2">
              <w:rPr>
                <w:rFonts w:ascii="Times New Roman" w:hAnsi="Times New Roman"/>
                <w:sz w:val="20"/>
                <w:szCs w:val="20"/>
              </w:rPr>
              <w:t xml:space="preserve">, буквы </w:t>
            </w:r>
            <w:r w:rsidRPr="005E7EA2">
              <w:rPr>
                <w:rFonts w:ascii="Times New Roman" w:hAnsi="Times New Roman"/>
                <w:i/>
                <w:sz w:val="20"/>
                <w:szCs w:val="20"/>
              </w:rPr>
              <w:t>М, м.</w:t>
            </w:r>
            <w:r>
              <w:rPr>
                <w:rFonts w:ascii="Times New Roman" w:hAnsi="Times New Roman"/>
                <w:sz w:val="20"/>
                <w:szCs w:val="20"/>
              </w:rPr>
              <w:t xml:space="preserve"> Чтение слов с изученными буквами.</w:t>
            </w:r>
          </w:p>
        </w:tc>
        <w:tc>
          <w:tcPr>
            <w:tcW w:w="992" w:type="dxa"/>
          </w:tcPr>
          <w:p w:rsidR="00085A47" w:rsidRDefault="00085A47" w:rsidP="00525DAF">
            <w:pPr>
              <w:jc w:val="center"/>
              <w:rPr>
                <w:sz w:val="20"/>
                <w:szCs w:val="20"/>
              </w:rPr>
            </w:pPr>
            <w:r>
              <w:rPr>
                <w:sz w:val="20"/>
                <w:szCs w:val="20"/>
              </w:rPr>
              <w:t>1</w:t>
            </w:r>
          </w:p>
        </w:tc>
        <w:tc>
          <w:tcPr>
            <w:tcW w:w="4962" w:type="dxa"/>
            <w:vMerge/>
          </w:tcPr>
          <w:p w:rsidR="00085A47" w:rsidRPr="00C33C80" w:rsidRDefault="00085A47" w:rsidP="00525DAF">
            <w:pPr>
              <w:pStyle w:val="ab"/>
              <w:jc w:val="both"/>
              <w:rPr>
                <w:rFonts w:ascii="Times New Roman" w:eastAsia="Times New Roman" w:hAnsi="Times New Roman"/>
                <w:sz w:val="20"/>
                <w:szCs w:val="20"/>
                <w:lang w:eastAsia="ru-RU"/>
              </w:rPr>
            </w:pPr>
          </w:p>
        </w:tc>
        <w:tc>
          <w:tcPr>
            <w:tcW w:w="4536" w:type="dxa"/>
          </w:tcPr>
          <w:p w:rsidR="00085A47" w:rsidRDefault="00085A47" w:rsidP="00525DAF">
            <w:pPr>
              <w:pStyle w:val="ab"/>
              <w:jc w:val="center"/>
              <w:rPr>
                <w:rFonts w:ascii="Times New Roman" w:hAnsi="Times New Roman"/>
                <w:sz w:val="20"/>
                <w:szCs w:val="20"/>
              </w:rPr>
            </w:pPr>
          </w:p>
        </w:tc>
        <w:tc>
          <w:tcPr>
            <w:tcW w:w="2126" w:type="dxa"/>
            <w:vMerge/>
          </w:tcPr>
          <w:p w:rsidR="00085A4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 xml:space="preserve">17 </w:t>
            </w:r>
            <w:r>
              <w:rPr>
                <w:rFonts w:ascii="Times New Roman" w:hAnsi="Times New Roman"/>
                <w:sz w:val="20"/>
                <w:szCs w:val="20"/>
              </w:rPr>
              <w:lastRenderedPageBreak/>
              <w:t>(33)</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522357" w:rsidRDefault="00085A47" w:rsidP="00525DAF">
            <w:pPr>
              <w:pStyle w:val="ab"/>
              <w:jc w:val="both"/>
              <w:rPr>
                <w:rFonts w:ascii="Times New Roman" w:hAnsi="Times New Roman"/>
                <w:sz w:val="20"/>
                <w:szCs w:val="20"/>
              </w:rPr>
            </w:pPr>
            <w:r w:rsidRPr="00522357">
              <w:rPr>
                <w:rFonts w:ascii="Times New Roman" w:hAnsi="Times New Roman"/>
                <w:sz w:val="20"/>
                <w:szCs w:val="20"/>
              </w:rPr>
              <w:t>Согласны</w:t>
            </w:r>
            <w:r w:rsidRPr="00522357">
              <w:rPr>
                <w:rFonts w:ascii="Times New Roman" w:hAnsi="Times New Roman"/>
                <w:sz w:val="20"/>
                <w:szCs w:val="20"/>
              </w:rPr>
              <w:lastRenderedPageBreak/>
              <w:t xml:space="preserve">е звуки </w:t>
            </w:r>
            <w:r w:rsidRPr="00522357">
              <w:rPr>
                <w:rFonts w:ascii="Times New Roman" w:hAnsi="Times New Roman"/>
                <w:sz w:val="20"/>
                <w:szCs w:val="20"/>
              </w:rPr>
              <w:sym w:font="AIGDT" w:char="005B"/>
            </w:r>
            <w:r w:rsidRPr="00522357">
              <w:rPr>
                <w:rFonts w:ascii="Times New Roman" w:hAnsi="Times New Roman"/>
                <w:sz w:val="20"/>
                <w:szCs w:val="20"/>
              </w:rPr>
              <w:t>з</w:t>
            </w:r>
            <w:r w:rsidRPr="00522357">
              <w:rPr>
                <w:rFonts w:ascii="Times New Roman" w:hAnsi="Times New Roman"/>
                <w:sz w:val="20"/>
                <w:szCs w:val="20"/>
              </w:rPr>
              <w:sym w:font="AIGDT" w:char="005D"/>
            </w:r>
            <w:r w:rsidRPr="00522357">
              <w:rPr>
                <w:rFonts w:ascii="Times New Roman" w:hAnsi="Times New Roman"/>
                <w:sz w:val="20"/>
                <w:szCs w:val="20"/>
              </w:rPr>
              <w:t xml:space="preserve">, </w:t>
            </w:r>
            <w:r w:rsidRPr="00522357">
              <w:rPr>
                <w:rFonts w:ascii="Times New Roman" w:hAnsi="Times New Roman"/>
                <w:sz w:val="20"/>
                <w:szCs w:val="20"/>
              </w:rPr>
              <w:sym w:font="AIGDT" w:char="005B"/>
            </w:r>
            <w:r w:rsidRPr="00522357">
              <w:rPr>
                <w:rFonts w:ascii="Times New Roman" w:hAnsi="Times New Roman"/>
                <w:sz w:val="20"/>
                <w:szCs w:val="20"/>
              </w:rPr>
              <w:t>з’</w:t>
            </w:r>
            <w:r w:rsidRPr="00522357">
              <w:rPr>
                <w:rFonts w:ascii="Times New Roman" w:hAnsi="Times New Roman"/>
                <w:sz w:val="20"/>
                <w:szCs w:val="20"/>
              </w:rPr>
              <w:sym w:font="AIGDT" w:char="005D"/>
            </w:r>
            <w:r w:rsidRPr="00522357">
              <w:rPr>
                <w:rFonts w:ascii="Times New Roman" w:hAnsi="Times New Roman"/>
                <w:sz w:val="20"/>
                <w:szCs w:val="20"/>
              </w:rPr>
              <w:t xml:space="preserve">, буквы </w:t>
            </w:r>
            <w:r w:rsidRPr="00522357">
              <w:rPr>
                <w:rFonts w:ascii="Times New Roman" w:hAnsi="Times New Roman"/>
                <w:i/>
                <w:sz w:val="20"/>
                <w:szCs w:val="20"/>
              </w:rPr>
              <w:t>З, з</w:t>
            </w:r>
            <w:r w:rsidRPr="00522357">
              <w:rPr>
                <w:rFonts w:ascii="Times New Roman" w:hAnsi="Times New Roman"/>
                <w:sz w:val="20"/>
                <w:szCs w:val="20"/>
              </w:rPr>
              <w:t xml:space="preserve">. </w:t>
            </w:r>
          </w:p>
          <w:p w:rsidR="00085A47" w:rsidRPr="00522357" w:rsidRDefault="00085A47" w:rsidP="00525DAF">
            <w:pPr>
              <w:pStyle w:val="ab"/>
              <w:jc w:val="both"/>
              <w:rPr>
                <w:rFonts w:ascii="Times New Roman" w:hAnsi="Times New Roman"/>
                <w:sz w:val="20"/>
                <w:szCs w:val="20"/>
              </w:rPr>
            </w:pPr>
          </w:p>
        </w:tc>
        <w:tc>
          <w:tcPr>
            <w:tcW w:w="992" w:type="dxa"/>
          </w:tcPr>
          <w:p w:rsidR="00085A47" w:rsidRPr="00522357" w:rsidRDefault="00085A47" w:rsidP="00525DAF">
            <w:pPr>
              <w:jc w:val="center"/>
              <w:rPr>
                <w:sz w:val="20"/>
                <w:szCs w:val="20"/>
              </w:rPr>
            </w:pPr>
            <w:r>
              <w:rPr>
                <w:sz w:val="20"/>
                <w:szCs w:val="20"/>
              </w:rPr>
              <w:lastRenderedPageBreak/>
              <w:t>1</w:t>
            </w:r>
          </w:p>
        </w:tc>
        <w:tc>
          <w:tcPr>
            <w:tcW w:w="4962" w:type="dxa"/>
            <w:vMerge w:val="restart"/>
          </w:tcPr>
          <w:p w:rsidR="00085A47" w:rsidRPr="00522357" w:rsidRDefault="00085A47" w:rsidP="00525DAF">
            <w:pPr>
              <w:pStyle w:val="ab"/>
              <w:jc w:val="both"/>
              <w:rPr>
                <w:rFonts w:ascii="Times New Roman" w:hAnsi="Times New Roman"/>
                <w:sz w:val="20"/>
                <w:szCs w:val="20"/>
              </w:rPr>
            </w:pPr>
            <w:r w:rsidRPr="00522357">
              <w:rPr>
                <w:rFonts w:ascii="Times New Roman" w:hAnsi="Times New Roman"/>
                <w:sz w:val="20"/>
                <w:szCs w:val="20"/>
              </w:rPr>
              <w:t xml:space="preserve">Согласные звуки </w:t>
            </w:r>
            <w:r w:rsidRPr="00522357">
              <w:rPr>
                <w:rFonts w:ascii="Times New Roman" w:hAnsi="Times New Roman"/>
                <w:sz w:val="20"/>
                <w:szCs w:val="20"/>
              </w:rPr>
              <w:sym w:font="AIGDT" w:char="005B"/>
            </w:r>
            <w:r w:rsidRPr="00522357">
              <w:rPr>
                <w:rFonts w:ascii="Times New Roman" w:hAnsi="Times New Roman"/>
                <w:sz w:val="20"/>
                <w:szCs w:val="20"/>
              </w:rPr>
              <w:t>з</w:t>
            </w:r>
            <w:r w:rsidRPr="00522357">
              <w:rPr>
                <w:rFonts w:ascii="Times New Roman" w:hAnsi="Times New Roman"/>
                <w:sz w:val="20"/>
                <w:szCs w:val="20"/>
              </w:rPr>
              <w:sym w:font="AIGDT" w:char="005D"/>
            </w:r>
            <w:r w:rsidRPr="00522357">
              <w:rPr>
                <w:rFonts w:ascii="Times New Roman" w:hAnsi="Times New Roman"/>
                <w:sz w:val="20"/>
                <w:szCs w:val="20"/>
              </w:rPr>
              <w:t xml:space="preserve">, </w:t>
            </w:r>
            <w:r w:rsidRPr="00522357">
              <w:rPr>
                <w:rFonts w:ascii="Times New Roman" w:hAnsi="Times New Roman"/>
                <w:sz w:val="20"/>
                <w:szCs w:val="20"/>
              </w:rPr>
              <w:sym w:font="AIGDT" w:char="005B"/>
            </w:r>
            <w:r w:rsidRPr="00522357">
              <w:rPr>
                <w:rFonts w:ascii="Times New Roman" w:hAnsi="Times New Roman"/>
                <w:sz w:val="20"/>
                <w:szCs w:val="20"/>
              </w:rPr>
              <w:t>з’</w:t>
            </w:r>
            <w:r w:rsidRPr="00522357">
              <w:rPr>
                <w:rFonts w:ascii="Times New Roman" w:hAnsi="Times New Roman"/>
                <w:sz w:val="20"/>
                <w:szCs w:val="20"/>
              </w:rPr>
              <w:sym w:font="AIGDT" w:char="005D"/>
            </w:r>
            <w:r w:rsidRPr="00522357">
              <w:rPr>
                <w:rFonts w:ascii="Times New Roman" w:hAnsi="Times New Roman"/>
                <w:sz w:val="20"/>
                <w:szCs w:val="20"/>
              </w:rPr>
              <w:t xml:space="preserve">, буквы </w:t>
            </w:r>
            <w:r w:rsidRPr="00522357">
              <w:rPr>
                <w:rFonts w:ascii="Times New Roman" w:hAnsi="Times New Roman"/>
                <w:i/>
                <w:sz w:val="20"/>
                <w:szCs w:val="20"/>
              </w:rPr>
              <w:t>З, з</w:t>
            </w:r>
            <w:r w:rsidRPr="00522357">
              <w:rPr>
                <w:rFonts w:ascii="Times New Roman" w:hAnsi="Times New Roman"/>
                <w:sz w:val="20"/>
                <w:szCs w:val="20"/>
              </w:rPr>
              <w:t xml:space="preserve">. </w:t>
            </w:r>
          </w:p>
          <w:p w:rsidR="00085A47" w:rsidRDefault="00085A47" w:rsidP="00525DAF">
            <w:pPr>
              <w:pStyle w:val="ab"/>
              <w:jc w:val="both"/>
              <w:rPr>
                <w:rFonts w:ascii="Times New Roman" w:hAnsi="Times New Roman"/>
                <w:sz w:val="20"/>
                <w:szCs w:val="20"/>
              </w:rPr>
            </w:pPr>
            <w:r w:rsidRPr="00522357">
              <w:rPr>
                <w:rFonts w:ascii="Times New Roman" w:hAnsi="Times New Roman"/>
                <w:sz w:val="20"/>
                <w:szCs w:val="20"/>
              </w:rPr>
              <w:lastRenderedPageBreak/>
              <w:t xml:space="preserve">Сопоставление слогов и слов с буквами </w:t>
            </w:r>
            <w:r w:rsidRPr="00522357">
              <w:rPr>
                <w:rFonts w:ascii="Times New Roman" w:hAnsi="Times New Roman"/>
                <w:i/>
                <w:sz w:val="20"/>
                <w:szCs w:val="20"/>
              </w:rPr>
              <w:t>з</w:t>
            </w:r>
            <w:r w:rsidRPr="00522357">
              <w:rPr>
                <w:rFonts w:ascii="Times New Roman" w:hAnsi="Times New Roman"/>
                <w:sz w:val="20"/>
                <w:szCs w:val="20"/>
              </w:rPr>
              <w:t xml:space="preserve"> и </w:t>
            </w:r>
            <w:r w:rsidRPr="00522357">
              <w:rPr>
                <w:rFonts w:ascii="Times New Roman" w:hAnsi="Times New Roman"/>
                <w:i/>
                <w:sz w:val="20"/>
                <w:szCs w:val="20"/>
              </w:rPr>
              <w:t>с</w:t>
            </w:r>
            <w:r w:rsidRPr="00522357">
              <w:rPr>
                <w:rFonts w:ascii="Times New Roman" w:hAnsi="Times New Roman"/>
                <w:sz w:val="20"/>
                <w:szCs w:val="20"/>
              </w:rPr>
              <w:t>.</w:t>
            </w:r>
          </w:p>
          <w:p w:rsidR="00085A47" w:rsidRPr="00522357" w:rsidRDefault="00085A47" w:rsidP="00525DAF">
            <w:pPr>
              <w:pStyle w:val="ab"/>
              <w:jc w:val="both"/>
              <w:rPr>
                <w:rFonts w:ascii="Times New Roman" w:hAnsi="Times New Roman"/>
                <w:sz w:val="20"/>
                <w:szCs w:val="20"/>
              </w:rPr>
            </w:pPr>
            <w:r w:rsidRPr="00522357">
              <w:rPr>
                <w:rFonts w:ascii="Times New Roman" w:hAnsi="Times New Roman"/>
                <w:sz w:val="20"/>
                <w:szCs w:val="20"/>
              </w:rPr>
              <w:t xml:space="preserve">Формирование навыка плавного слогового чтения с постепенным переходом на чтение целыми словами. </w:t>
            </w:r>
          </w:p>
          <w:p w:rsidR="00085A47" w:rsidRPr="00522357" w:rsidRDefault="00085A47" w:rsidP="00525DAF">
            <w:pPr>
              <w:pStyle w:val="ab"/>
              <w:jc w:val="both"/>
              <w:rPr>
                <w:rFonts w:ascii="Times New Roman" w:hAnsi="Times New Roman"/>
                <w:sz w:val="20"/>
                <w:szCs w:val="20"/>
              </w:rPr>
            </w:pPr>
            <w:r w:rsidRPr="00522357">
              <w:rPr>
                <w:rFonts w:ascii="Times New Roman" w:hAnsi="Times New Roman"/>
                <w:sz w:val="20"/>
                <w:szCs w:val="20"/>
              </w:rPr>
              <w:t>Чтение слов с новой буквой, чтение предложений и коротких текстов.</w:t>
            </w:r>
          </w:p>
          <w:p w:rsidR="00085A47" w:rsidRPr="00522357" w:rsidRDefault="00085A47" w:rsidP="00525DAF">
            <w:pPr>
              <w:pStyle w:val="ab"/>
              <w:jc w:val="both"/>
              <w:rPr>
                <w:rFonts w:ascii="Times New Roman" w:hAnsi="Times New Roman"/>
                <w:sz w:val="20"/>
                <w:szCs w:val="20"/>
              </w:rPr>
            </w:pPr>
            <w:r w:rsidRPr="00522357">
              <w:rPr>
                <w:rFonts w:ascii="Times New Roman" w:hAnsi="Times New Roman"/>
                <w:sz w:val="20"/>
                <w:szCs w:val="20"/>
              </w:rPr>
              <w:t>Чтение предложений с интонацией и паузами в соответствии со знаками препинания.</w:t>
            </w:r>
          </w:p>
          <w:p w:rsidR="00085A47" w:rsidRPr="00522357" w:rsidRDefault="00085A47" w:rsidP="00525DAF">
            <w:pPr>
              <w:pStyle w:val="ab"/>
              <w:jc w:val="both"/>
              <w:rPr>
                <w:rFonts w:ascii="Times New Roman" w:hAnsi="Times New Roman"/>
                <w:sz w:val="20"/>
                <w:szCs w:val="20"/>
              </w:rPr>
            </w:pPr>
            <w:r w:rsidRPr="00522357">
              <w:rPr>
                <w:rFonts w:ascii="Times New Roman" w:hAnsi="Times New Roman"/>
                <w:sz w:val="20"/>
                <w:szCs w:val="20"/>
              </w:rPr>
              <w:t>В зоопарке</w:t>
            </w:r>
            <w:r>
              <w:rPr>
                <w:rFonts w:ascii="Times New Roman" w:hAnsi="Times New Roman"/>
                <w:sz w:val="20"/>
                <w:szCs w:val="20"/>
              </w:rPr>
              <w:t>.</w:t>
            </w:r>
          </w:p>
        </w:tc>
        <w:tc>
          <w:tcPr>
            <w:tcW w:w="4536" w:type="dxa"/>
          </w:tcPr>
          <w:p w:rsidR="00085A47" w:rsidRDefault="00085A47" w:rsidP="00525DAF">
            <w:pPr>
              <w:pStyle w:val="ab"/>
              <w:jc w:val="center"/>
              <w:rPr>
                <w:rFonts w:ascii="Times New Roman" w:hAnsi="Times New Roman"/>
                <w:sz w:val="20"/>
                <w:szCs w:val="20"/>
              </w:rPr>
            </w:pPr>
          </w:p>
        </w:tc>
        <w:tc>
          <w:tcPr>
            <w:tcW w:w="2126" w:type="dxa"/>
            <w:vMerge w:val="restart"/>
          </w:tcPr>
          <w:p w:rsidR="00085A47" w:rsidRDefault="00085A47" w:rsidP="00525DAF">
            <w:pPr>
              <w:pStyle w:val="ab"/>
              <w:jc w:val="both"/>
              <w:rPr>
                <w:rFonts w:ascii="Times New Roman" w:hAnsi="Times New Roman"/>
                <w:sz w:val="20"/>
                <w:szCs w:val="20"/>
              </w:rPr>
            </w:pPr>
            <w:r w:rsidRPr="00522357">
              <w:rPr>
                <w:rFonts w:ascii="Times New Roman" w:hAnsi="Times New Roman"/>
                <w:sz w:val="20"/>
                <w:szCs w:val="20"/>
              </w:rPr>
              <w:t>с.</w:t>
            </w:r>
            <w:r w:rsidRPr="00522357">
              <w:rPr>
                <w:rFonts w:ascii="Times New Roman" w:hAnsi="Times New Roman"/>
                <w:sz w:val="20"/>
                <w:szCs w:val="20"/>
                <w:lang w:val="en-US"/>
              </w:rPr>
              <w:t> </w:t>
            </w:r>
            <w:r w:rsidRPr="00522357">
              <w:rPr>
                <w:rFonts w:ascii="Times New Roman" w:hAnsi="Times New Roman"/>
                <w:sz w:val="20"/>
                <w:szCs w:val="20"/>
              </w:rPr>
              <w:t>92</w:t>
            </w:r>
            <w:r>
              <w:rPr>
                <w:rFonts w:ascii="Times New Roman" w:hAnsi="Times New Roman"/>
                <w:sz w:val="20"/>
                <w:szCs w:val="20"/>
              </w:rPr>
              <w:t xml:space="preserve"> – 97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lastRenderedPageBreak/>
              <w:t>18 (34)</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522357" w:rsidRDefault="00085A47" w:rsidP="00525DAF">
            <w:pPr>
              <w:pStyle w:val="ab"/>
              <w:jc w:val="both"/>
              <w:rPr>
                <w:rFonts w:ascii="Times New Roman" w:hAnsi="Times New Roman"/>
                <w:sz w:val="20"/>
                <w:szCs w:val="20"/>
              </w:rPr>
            </w:pPr>
            <w:r w:rsidRPr="00522357">
              <w:rPr>
                <w:rFonts w:ascii="Times New Roman" w:hAnsi="Times New Roman"/>
                <w:sz w:val="20"/>
                <w:szCs w:val="20"/>
              </w:rPr>
              <w:t xml:space="preserve">Согласные звуки </w:t>
            </w:r>
            <w:r w:rsidRPr="00522357">
              <w:rPr>
                <w:rFonts w:ascii="Times New Roman" w:hAnsi="Times New Roman"/>
                <w:sz w:val="20"/>
                <w:szCs w:val="20"/>
              </w:rPr>
              <w:sym w:font="AIGDT" w:char="005B"/>
            </w:r>
            <w:r w:rsidRPr="00522357">
              <w:rPr>
                <w:rFonts w:ascii="Times New Roman" w:hAnsi="Times New Roman"/>
                <w:sz w:val="20"/>
                <w:szCs w:val="20"/>
              </w:rPr>
              <w:t>з</w:t>
            </w:r>
            <w:r w:rsidRPr="00522357">
              <w:rPr>
                <w:rFonts w:ascii="Times New Roman" w:hAnsi="Times New Roman"/>
                <w:sz w:val="20"/>
                <w:szCs w:val="20"/>
              </w:rPr>
              <w:sym w:font="AIGDT" w:char="005D"/>
            </w:r>
            <w:r w:rsidRPr="00522357">
              <w:rPr>
                <w:rFonts w:ascii="Times New Roman" w:hAnsi="Times New Roman"/>
                <w:sz w:val="20"/>
                <w:szCs w:val="20"/>
              </w:rPr>
              <w:t xml:space="preserve">, </w:t>
            </w:r>
            <w:r w:rsidRPr="00522357">
              <w:rPr>
                <w:rFonts w:ascii="Times New Roman" w:hAnsi="Times New Roman"/>
                <w:sz w:val="20"/>
                <w:szCs w:val="20"/>
              </w:rPr>
              <w:sym w:font="AIGDT" w:char="005B"/>
            </w:r>
            <w:r w:rsidRPr="00522357">
              <w:rPr>
                <w:rFonts w:ascii="Times New Roman" w:hAnsi="Times New Roman"/>
                <w:sz w:val="20"/>
                <w:szCs w:val="20"/>
              </w:rPr>
              <w:t>з’</w:t>
            </w:r>
            <w:r w:rsidRPr="00522357">
              <w:rPr>
                <w:rFonts w:ascii="Times New Roman" w:hAnsi="Times New Roman"/>
                <w:sz w:val="20"/>
                <w:szCs w:val="20"/>
              </w:rPr>
              <w:sym w:font="AIGDT" w:char="005D"/>
            </w:r>
            <w:r w:rsidRPr="00522357">
              <w:rPr>
                <w:rFonts w:ascii="Times New Roman" w:hAnsi="Times New Roman"/>
                <w:sz w:val="20"/>
                <w:szCs w:val="20"/>
              </w:rPr>
              <w:t xml:space="preserve">, буквы </w:t>
            </w:r>
            <w:r w:rsidRPr="00522357">
              <w:rPr>
                <w:rFonts w:ascii="Times New Roman" w:hAnsi="Times New Roman"/>
                <w:i/>
                <w:sz w:val="20"/>
                <w:szCs w:val="20"/>
              </w:rPr>
              <w:t>З, з</w:t>
            </w:r>
            <w:r w:rsidRPr="00522357">
              <w:rPr>
                <w:rFonts w:ascii="Times New Roman" w:hAnsi="Times New Roman"/>
                <w:sz w:val="20"/>
                <w:szCs w:val="20"/>
              </w:rPr>
              <w:t xml:space="preserve">. Сопоставление слогов и слов с буквами </w:t>
            </w:r>
            <w:r w:rsidRPr="00522357">
              <w:rPr>
                <w:rFonts w:ascii="Times New Roman" w:hAnsi="Times New Roman"/>
                <w:i/>
                <w:sz w:val="20"/>
                <w:szCs w:val="20"/>
              </w:rPr>
              <w:t>з</w:t>
            </w:r>
            <w:r w:rsidRPr="00522357">
              <w:rPr>
                <w:rFonts w:ascii="Times New Roman" w:hAnsi="Times New Roman"/>
                <w:sz w:val="20"/>
                <w:szCs w:val="20"/>
              </w:rPr>
              <w:t xml:space="preserve"> и </w:t>
            </w:r>
            <w:r w:rsidRPr="00522357">
              <w:rPr>
                <w:rFonts w:ascii="Times New Roman" w:hAnsi="Times New Roman"/>
                <w:i/>
                <w:sz w:val="20"/>
                <w:szCs w:val="20"/>
              </w:rPr>
              <w:t>с</w:t>
            </w:r>
            <w:r w:rsidRPr="00522357">
              <w:rPr>
                <w:rFonts w:ascii="Times New Roman" w:hAnsi="Times New Roman"/>
                <w:sz w:val="20"/>
                <w:szCs w:val="20"/>
              </w:rPr>
              <w:t>.</w:t>
            </w:r>
          </w:p>
        </w:tc>
        <w:tc>
          <w:tcPr>
            <w:tcW w:w="992" w:type="dxa"/>
          </w:tcPr>
          <w:p w:rsidR="00085A47" w:rsidRPr="00522357" w:rsidRDefault="00085A47" w:rsidP="00525DAF">
            <w:pPr>
              <w:jc w:val="center"/>
              <w:rPr>
                <w:sz w:val="20"/>
                <w:szCs w:val="20"/>
              </w:rPr>
            </w:pPr>
            <w:r>
              <w:rPr>
                <w:sz w:val="20"/>
                <w:szCs w:val="20"/>
              </w:rPr>
              <w:t>1</w:t>
            </w:r>
          </w:p>
        </w:tc>
        <w:tc>
          <w:tcPr>
            <w:tcW w:w="4962" w:type="dxa"/>
            <w:vMerge/>
          </w:tcPr>
          <w:p w:rsidR="00085A47" w:rsidRPr="00522357" w:rsidRDefault="00085A47" w:rsidP="00525DAF">
            <w:pPr>
              <w:pStyle w:val="ab"/>
              <w:jc w:val="both"/>
              <w:rPr>
                <w:rFonts w:ascii="Times New Roman" w:eastAsia="Times New Roman" w:hAnsi="Times New Roman"/>
                <w:sz w:val="20"/>
                <w:szCs w:val="20"/>
                <w:lang w:eastAsia="ru-RU"/>
              </w:rPr>
            </w:pPr>
          </w:p>
        </w:tc>
        <w:tc>
          <w:tcPr>
            <w:tcW w:w="4536" w:type="dxa"/>
          </w:tcPr>
          <w:p w:rsidR="00085A47" w:rsidRDefault="00085A47" w:rsidP="00525DAF">
            <w:pPr>
              <w:pStyle w:val="ab"/>
              <w:jc w:val="center"/>
              <w:rPr>
                <w:rFonts w:ascii="Times New Roman" w:hAnsi="Times New Roman"/>
                <w:sz w:val="20"/>
                <w:szCs w:val="20"/>
              </w:rPr>
            </w:pPr>
          </w:p>
        </w:tc>
        <w:tc>
          <w:tcPr>
            <w:tcW w:w="2126" w:type="dxa"/>
            <w:vMerge/>
          </w:tcPr>
          <w:p w:rsidR="00085A4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19 (35)</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A45B9E" w:rsidRDefault="00085A47" w:rsidP="00525DAF">
            <w:pPr>
              <w:pStyle w:val="ab"/>
              <w:jc w:val="both"/>
              <w:rPr>
                <w:rFonts w:ascii="Times New Roman" w:hAnsi="Times New Roman"/>
                <w:sz w:val="20"/>
                <w:szCs w:val="20"/>
              </w:rPr>
            </w:pPr>
            <w:r w:rsidRPr="00A45B9E">
              <w:rPr>
                <w:rFonts w:ascii="Times New Roman" w:hAnsi="Times New Roman"/>
                <w:sz w:val="20"/>
                <w:szCs w:val="20"/>
              </w:rPr>
              <w:t xml:space="preserve">Согласные звуки </w:t>
            </w:r>
            <w:r w:rsidRPr="00A45B9E">
              <w:rPr>
                <w:rFonts w:ascii="Times New Roman" w:hAnsi="Times New Roman"/>
                <w:sz w:val="20"/>
                <w:szCs w:val="20"/>
              </w:rPr>
              <w:sym w:font="AIGDT" w:char="005B"/>
            </w:r>
            <w:r w:rsidRPr="00A45B9E">
              <w:rPr>
                <w:rFonts w:ascii="Times New Roman" w:hAnsi="Times New Roman"/>
                <w:sz w:val="20"/>
                <w:szCs w:val="20"/>
              </w:rPr>
              <w:t>б</w:t>
            </w:r>
            <w:r w:rsidRPr="00A45B9E">
              <w:rPr>
                <w:rFonts w:ascii="Times New Roman" w:hAnsi="Times New Roman"/>
                <w:sz w:val="20"/>
                <w:szCs w:val="20"/>
              </w:rPr>
              <w:sym w:font="AIGDT" w:char="005D"/>
            </w:r>
            <w:r w:rsidRPr="00A45B9E">
              <w:rPr>
                <w:rFonts w:ascii="Times New Roman" w:hAnsi="Times New Roman"/>
                <w:sz w:val="20"/>
                <w:szCs w:val="20"/>
              </w:rPr>
              <w:t xml:space="preserve">, </w:t>
            </w:r>
            <w:r w:rsidRPr="00A45B9E">
              <w:rPr>
                <w:rFonts w:ascii="Times New Roman" w:hAnsi="Times New Roman"/>
                <w:sz w:val="20"/>
                <w:szCs w:val="20"/>
              </w:rPr>
              <w:sym w:font="AIGDT" w:char="005B"/>
            </w:r>
            <w:r w:rsidRPr="00A45B9E">
              <w:rPr>
                <w:rFonts w:ascii="Times New Roman" w:hAnsi="Times New Roman"/>
                <w:sz w:val="20"/>
                <w:szCs w:val="20"/>
              </w:rPr>
              <w:t>б’</w:t>
            </w:r>
            <w:r w:rsidRPr="00A45B9E">
              <w:rPr>
                <w:rFonts w:ascii="Times New Roman" w:hAnsi="Times New Roman"/>
                <w:sz w:val="20"/>
                <w:szCs w:val="20"/>
              </w:rPr>
              <w:sym w:font="AIGDT" w:char="005D"/>
            </w:r>
            <w:r w:rsidRPr="00A45B9E">
              <w:rPr>
                <w:rFonts w:ascii="Times New Roman" w:hAnsi="Times New Roman"/>
                <w:sz w:val="20"/>
                <w:szCs w:val="20"/>
              </w:rPr>
              <w:t xml:space="preserve">, буквы </w:t>
            </w:r>
            <w:r w:rsidRPr="00A45B9E">
              <w:rPr>
                <w:rFonts w:ascii="Times New Roman" w:hAnsi="Times New Roman"/>
                <w:i/>
                <w:sz w:val="20"/>
                <w:szCs w:val="20"/>
              </w:rPr>
              <w:t>Б, б</w:t>
            </w:r>
            <w:r w:rsidRPr="00A45B9E">
              <w:rPr>
                <w:rFonts w:ascii="Times New Roman" w:hAnsi="Times New Roman"/>
                <w:sz w:val="20"/>
                <w:szCs w:val="20"/>
              </w:rPr>
              <w:t xml:space="preserve">. </w:t>
            </w:r>
          </w:p>
          <w:p w:rsidR="00085A47" w:rsidRPr="00A45B9E" w:rsidRDefault="00085A47" w:rsidP="00525DAF">
            <w:pPr>
              <w:pStyle w:val="ab"/>
              <w:jc w:val="both"/>
              <w:rPr>
                <w:rFonts w:ascii="Times New Roman" w:hAnsi="Times New Roman"/>
                <w:sz w:val="20"/>
                <w:szCs w:val="20"/>
              </w:rPr>
            </w:pPr>
          </w:p>
        </w:tc>
        <w:tc>
          <w:tcPr>
            <w:tcW w:w="992" w:type="dxa"/>
          </w:tcPr>
          <w:p w:rsidR="00085A47" w:rsidRDefault="00085A47" w:rsidP="00525DAF">
            <w:pPr>
              <w:jc w:val="center"/>
              <w:rPr>
                <w:sz w:val="20"/>
                <w:szCs w:val="20"/>
              </w:rPr>
            </w:pPr>
            <w:r>
              <w:rPr>
                <w:sz w:val="20"/>
                <w:szCs w:val="20"/>
              </w:rPr>
              <w:t>1</w:t>
            </w:r>
          </w:p>
        </w:tc>
        <w:tc>
          <w:tcPr>
            <w:tcW w:w="4962" w:type="dxa"/>
            <w:vMerge w:val="restart"/>
          </w:tcPr>
          <w:p w:rsidR="00085A47" w:rsidRPr="00A45B9E" w:rsidRDefault="00085A47" w:rsidP="00525DAF">
            <w:pPr>
              <w:pStyle w:val="ab"/>
              <w:jc w:val="both"/>
              <w:rPr>
                <w:rFonts w:ascii="Times New Roman" w:hAnsi="Times New Roman"/>
                <w:sz w:val="20"/>
                <w:szCs w:val="20"/>
              </w:rPr>
            </w:pPr>
            <w:r w:rsidRPr="00A45B9E">
              <w:rPr>
                <w:rFonts w:ascii="Times New Roman" w:hAnsi="Times New Roman"/>
                <w:sz w:val="20"/>
                <w:szCs w:val="20"/>
              </w:rPr>
              <w:t xml:space="preserve">Согласные звуки </w:t>
            </w:r>
            <w:r w:rsidRPr="00A45B9E">
              <w:rPr>
                <w:rFonts w:ascii="Times New Roman" w:hAnsi="Times New Roman"/>
                <w:sz w:val="20"/>
                <w:szCs w:val="20"/>
              </w:rPr>
              <w:sym w:font="AIGDT" w:char="005B"/>
            </w:r>
            <w:r w:rsidRPr="00A45B9E">
              <w:rPr>
                <w:rFonts w:ascii="Times New Roman" w:hAnsi="Times New Roman"/>
                <w:sz w:val="20"/>
                <w:szCs w:val="20"/>
              </w:rPr>
              <w:t>б</w:t>
            </w:r>
            <w:r w:rsidRPr="00A45B9E">
              <w:rPr>
                <w:rFonts w:ascii="Times New Roman" w:hAnsi="Times New Roman"/>
                <w:sz w:val="20"/>
                <w:szCs w:val="20"/>
              </w:rPr>
              <w:sym w:font="AIGDT" w:char="005D"/>
            </w:r>
            <w:r w:rsidRPr="00A45B9E">
              <w:rPr>
                <w:rFonts w:ascii="Times New Roman" w:hAnsi="Times New Roman"/>
                <w:sz w:val="20"/>
                <w:szCs w:val="20"/>
              </w:rPr>
              <w:t xml:space="preserve">, </w:t>
            </w:r>
            <w:r w:rsidRPr="00A45B9E">
              <w:rPr>
                <w:rFonts w:ascii="Times New Roman" w:hAnsi="Times New Roman"/>
                <w:sz w:val="20"/>
                <w:szCs w:val="20"/>
              </w:rPr>
              <w:sym w:font="AIGDT" w:char="005B"/>
            </w:r>
            <w:r w:rsidRPr="00A45B9E">
              <w:rPr>
                <w:rFonts w:ascii="Times New Roman" w:hAnsi="Times New Roman"/>
                <w:sz w:val="20"/>
                <w:szCs w:val="20"/>
              </w:rPr>
              <w:t>б’</w:t>
            </w:r>
            <w:r w:rsidRPr="00A45B9E">
              <w:rPr>
                <w:rFonts w:ascii="Times New Roman" w:hAnsi="Times New Roman"/>
                <w:sz w:val="20"/>
                <w:szCs w:val="20"/>
              </w:rPr>
              <w:sym w:font="AIGDT" w:char="005D"/>
            </w:r>
            <w:r w:rsidRPr="00A45B9E">
              <w:rPr>
                <w:rFonts w:ascii="Times New Roman" w:hAnsi="Times New Roman"/>
                <w:sz w:val="20"/>
                <w:szCs w:val="20"/>
              </w:rPr>
              <w:t xml:space="preserve">, буквы </w:t>
            </w:r>
            <w:r w:rsidRPr="00A45B9E">
              <w:rPr>
                <w:rFonts w:ascii="Times New Roman" w:hAnsi="Times New Roman"/>
                <w:i/>
                <w:sz w:val="20"/>
                <w:szCs w:val="20"/>
              </w:rPr>
              <w:t>Б, б</w:t>
            </w:r>
            <w:r w:rsidRPr="00A45B9E">
              <w:rPr>
                <w:rFonts w:ascii="Times New Roman" w:hAnsi="Times New Roman"/>
                <w:sz w:val="20"/>
                <w:szCs w:val="20"/>
              </w:rPr>
              <w:t xml:space="preserve">. </w:t>
            </w:r>
          </w:p>
          <w:p w:rsidR="00085A47" w:rsidRPr="00A45B9E" w:rsidRDefault="00085A47" w:rsidP="00525DAF">
            <w:pPr>
              <w:pStyle w:val="ab"/>
              <w:jc w:val="both"/>
              <w:rPr>
                <w:rFonts w:ascii="Times New Roman" w:hAnsi="Times New Roman"/>
                <w:sz w:val="20"/>
                <w:szCs w:val="20"/>
              </w:rPr>
            </w:pPr>
            <w:r w:rsidRPr="00A45B9E">
              <w:rPr>
                <w:rFonts w:ascii="Times New Roman" w:hAnsi="Times New Roman"/>
                <w:sz w:val="20"/>
                <w:szCs w:val="20"/>
              </w:rPr>
              <w:t xml:space="preserve">Сопоставление слогов и слов с буквами </w:t>
            </w:r>
            <w:r w:rsidRPr="00A45B9E">
              <w:rPr>
                <w:rFonts w:ascii="Times New Roman" w:hAnsi="Times New Roman"/>
                <w:i/>
                <w:sz w:val="20"/>
                <w:szCs w:val="20"/>
              </w:rPr>
              <w:t>б</w:t>
            </w:r>
            <w:r w:rsidRPr="00A45B9E">
              <w:rPr>
                <w:rFonts w:ascii="Times New Roman" w:hAnsi="Times New Roman"/>
                <w:sz w:val="20"/>
                <w:szCs w:val="20"/>
              </w:rPr>
              <w:t xml:space="preserve"> и </w:t>
            </w:r>
            <w:r w:rsidRPr="00A45B9E">
              <w:rPr>
                <w:rFonts w:ascii="Times New Roman" w:hAnsi="Times New Roman"/>
                <w:i/>
                <w:sz w:val="20"/>
                <w:szCs w:val="20"/>
              </w:rPr>
              <w:t>п</w:t>
            </w:r>
            <w:r w:rsidRPr="00A45B9E">
              <w:rPr>
                <w:rFonts w:ascii="Times New Roman" w:hAnsi="Times New Roman"/>
                <w:sz w:val="20"/>
                <w:szCs w:val="20"/>
              </w:rPr>
              <w:t>.</w:t>
            </w:r>
          </w:p>
          <w:p w:rsidR="00085A47" w:rsidRPr="00A45B9E" w:rsidRDefault="00085A47" w:rsidP="00525DAF">
            <w:pPr>
              <w:pStyle w:val="ab"/>
              <w:jc w:val="both"/>
              <w:rPr>
                <w:rFonts w:ascii="Times New Roman" w:hAnsi="Times New Roman"/>
                <w:sz w:val="20"/>
                <w:szCs w:val="20"/>
              </w:rPr>
            </w:pPr>
            <w:r w:rsidRPr="00A45B9E">
              <w:rPr>
                <w:rFonts w:ascii="Times New Roman" w:hAnsi="Times New Roman"/>
                <w:sz w:val="20"/>
                <w:szCs w:val="20"/>
              </w:rPr>
              <w:t xml:space="preserve">Формирование навыка плавного слогового чтения с постепенным переходом на чтение целыми словами. </w:t>
            </w:r>
          </w:p>
          <w:p w:rsidR="00085A47" w:rsidRPr="00A45B9E" w:rsidRDefault="00085A47" w:rsidP="00525DAF">
            <w:pPr>
              <w:pStyle w:val="ab"/>
              <w:jc w:val="both"/>
              <w:rPr>
                <w:rFonts w:ascii="Times New Roman" w:hAnsi="Times New Roman"/>
                <w:sz w:val="20"/>
                <w:szCs w:val="20"/>
              </w:rPr>
            </w:pPr>
            <w:r w:rsidRPr="00A45B9E">
              <w:rPr>
                <w:rFonts w:ascii="Times New Roman" w:hAnsi="Times New Roman"/>
                <w:sz w:val="20"/>
                <w:szCs w:val="20"/>
              </w:rPr>
              <w:t>Чтение слов с новой буквой, чтение предложений и коротких текстов.</w:t>
            </w:r>
          </w:p>
          <w:p w:rsidR="00085A47" w:rsidRPr="00A45B9E" w:rsidRDefault="00085A47" w:rsidP="00525DAF">
            <w:pPr>
              <w:pStyle w:val="ab"/>
              <w:jc w:val="both"/>
              <w:rPr>
                <w:rFonts w:ascii="Times New Roman" w:hAnsi="Times New Roman"/>
                <w:sz w:val="20"/>
                <w:szCs w:val="20"/>
              </w:rPr>
            </w:pPr>
            <w:r w:rsidRPr="00A45B9E">
              <w:rPr>
                <w:rFonts w:ascii="Times New Roman" w:hAnsi="Times New Roman"/>
                <w:sz w:val="20"/>
                <w:szCs w:val="20"/>
              </w:rPr>
              <w:t>Чтение предложений с интонацией и паузами в соответствии со знаками препинания</w:t>
            </w:r>
          </w:p>
        </w:tc>
        <w:tc>
          <w:tcPr>
            <w:tcW w:w="4536" w:type="dxa"/>
          </w:tcPr>
          <w:p w:rsidR="00085A47" w:rsidRDefault="00085A47" w:rsidP="00525DAF">
            <w:pPr>
              <w:pStyle w:val="ab"/>
              <w:jc w:val="center"/>
              <w:rPr>
                <w:rFonts w:ascii="Times New Roman" w:hAnsi="Times New Roman"/>
                <w:sz w:val="20"/>
                <w:szCs w:val="20"/>
              </w:rPr>
            </w:pPr>
          </w:p>
        </w:tc>
        <w:tc>
          <w:tcPr>
            <w:tcW w:w="2126" w:type="dxa"/>
            <w:vMerge w:val="restart"/>
          </w:tcPr>
          <w:p w:rsidR="00085A47" w:rsidRDefault="00085A47" w:rsidP="00525DAF">
            <w:pPr>
              <w:pStyle w:val="ab"/>
              <w:jc w:val="both"/>
              <w:rPr>
                <w:rFonts w:ascii="Times New Roman" w:hAnsi="Times New Roman"/>
                <w:sz w:val="20"/>
                <w:szCs w:val="20"/>
              </w:rPr>
            </w:pPr>
            <w:r w:rsidRPr="00A45B9E">
              <w:rPr>
                <w:rFonts w:ascii="Times New Roman" w:hAnsi="Times New Roman"/>
                <w:sz w:val="20"/>
                <w:szCs w:val="20"/>
              </w:rPr>
              <w:t>с.</w:t>
            </w:r>
            <w:r w:rsidRPr="00A45B9E">
              <w:rPr>
                <w:rFonts w:ascii="Times New Roman" w:hAnsi="Times New Roman"/>
                <w:sz w:val="20"/>
                <w:szCs w:val="20"/>
                <w:lang w:val="en-US"/>
              </w:rPr>
              <w:t> </w:t>
            </w:r>
            <w:r w:rsidRPr="00A45B9E">
              <w:rPr>
                <w:rFonts w:ascii="Times New Roman" w:hAnsi="Times New Roman"/>
                <w:sz w:val="20"/>
                <w:szCs w:val="20"/>
              </w:rPr>
              <w:t>98</w:t>
            </w:r>
            <w:r>
              <w:rPr>
                <w:rFonts w:ascii="Times New Roman" w:hAnsi="Times New Roman"/>
                <w:sz w:val="20"/>
                <w:szCs w:val="20"/>
              </w:rPr>
              <w:t xml:space="preserve"> – 105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20 (36)</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A45B9E" w:rsidRDefault="00085A47" w:rsidP="00525DAF">
            <w:pPr>
              <w:pStyle w:val="ab"/>
              <w:jc w:val="both"/>
              <w:rPr>
                <w:rFonts w:ascii="Times New Roman" w:hAnsi="Times New Roman"/>
                <w:sz w:val="20"/>
                <w:szCs w:val="20"/>
              </w:rPr>
            </w:pPr>
            <w:r w:rsidRPr="00A45B9E">
              <w:rPr>
                <w:rFonts w:ascii="Times New Roman" w:hAnsi="Times New Roman"/>
                <w:sz w:val="20"/>
                <w:szCs w:val="20"/>
              </w:rPr>
              <w:t xml:space="preserve">Согласные звуки </w:t>
            </w:r>
            <w:r w:rsidRPr="00A45B9E">
              <w:rPr>
                <w:rFonts w:ascii="Times New Roman" w:hAnsi="Times New Roman"/>
                <w:sz w:val="20"/>
                <w:szCs w:val="20"/>
              </w:rPr>
              <w:sym w:font="AIGDT" w:char="005B"/>
            </w:r>
            <w:r w:rsidRPr="00A45B9E">
              <w:rPr>
                <w:rFonts w:ascii="Times New Roman" w:hAnsi="Times New Roman"/>
                <w:sz w:val="20"/>
                <w:szCs w:val="20"/>
              </w:rPr>
              <w:t>б</w:t>
            </w:r>
            <w:r w:rsidRPr="00A45B9E">
              <w:rPr>
                <w:rFonts w:ascii="Times New Roman" w:hAnsi="Times New Roman"/>
                <w:sz w:val="20"/>
                <w:szCs w:val="20"/>
              </w:rPr>
              <w:sym w:font="AIGDT" w:char="005D"/>
            </w:r>
            <w:r w:rsidRPr="00A45B9E">
              <w:rPr>
                <w:rFonts w:ascii="Times New Roman" w:hAnsi="Times New Roman"/>
                <w:sz w:val="20"/>
                <w:szCs w:val="20"/>
              </w:rPr>
              <w:t xml:space="preserve">, </w:t>
            </w:r>
            <w:r w:rsidRPr="00A45B9E">
              <w:rPr>
                <w:rFonts w:ascii="Times New Roman" w:hAnsi="Times New Roman"/>
                <w:sz w:val="20"/>
                <w:szCs w:val="20"/>
              </w:rPr>
              <w:sym w:font="AIGDT" w:char="005B"/>
            </w:r>
            <w:r w:rsidRPr="00A45B9E">
              <w:rPr>
                <w:rFonts w:ascii="Times New Roman" w:hAnsi="Times New Roman"/>
                <w:sz w:val="20"/>
                <w:szCs w:val="20"/>
              </w:rPr>
              <w:t>б’</w:t>
            </w:r>
            <w:r w:rsidRPr="00A45B9E">
              <w:rPr>
                <w:rFonts w:ascii="Times New Roman" w:hAnsi="Times New Roman"/>
                <w:sz w:val="20"/>
                <w:szCs w:val="20"/>
              </w:rPr>
              <w:sym w:font="AIGDT" w:char="005D"/>
            </w:r>
            <w:r w:rsidRPr="00A45B9E">
              <w:rPr>
                <w:rFonts w:ascii="Times New Roman" w:hAnsi="Times New Roman"/>
                <w:sz w:val="20"/>
                <w:szCs w:val="20"/>
              </w:rPr>
              <w:t xml:space="preserve">, буквы </w:t>
            </w:r>
            <w:r w:rsidRPr="00A45B9E">
              <w:rPr>
                <w:rFonts w:ascii="Times New Roman" w:hAnsi="Times New Roman"/>
                <w:i/>
                <w:sz w:val="20"/>
                <w:szCs w:val="20"/>
              </w:rPr>
              <w:t>Б, б</w:t>
            </w:r>
            <w:r w:rsidRPr="00A45B9E">
              <w:rPr>
                <w:rFonts w:ascii="Times New Roman" w:hAnsi="Times New Roman"/>
                <w:sz w:val="20"/>
                <w:szCs w:val="20"/>
              </w:rPr>
              <w:t xml:space="preserve">. Сопоставление слогов и слов с </w:t>
            </w:r>
            <w:r w:rsidRPr="00A45B9E">
              <w:rPr>
                <w:rFonts w:ascii="Times New Roman" w:hAnsi="Times New Roman"/>
                <w:sz w:val="20"/>
                <w:szCs w:val="20"/>
              </w:rPr>
              <w:lastRenderedPageBreak/>
              <w:t xml:space="preserve">буквами </w:t>
            </w:r>
            <w:r w:rsidRPr="00A45B9E">
              <w:rPr>
                <w:rFonts w:ascii="Times New Roman" w:hAnsi="Times New Roman"/>
                <w:i/>
                <w:sz w:val="20"/>
                <w:szCs w:val="20"/>
              </w:rPr>
              <w:t>б</w:t>
            </w:r>
            <w:r w:rsidRPr="00A45B9E">
              <w:rPr>
                <w:rFonts w:ascii="Times New Roman" w:hAnsi="Times New Roman"/>
                <w:sz w:val="20"/>
                <w:szCs w:val="20"/>
              </w:rPr>
              <w:t xml:space="preserve"> и </w:t>
            </w:r>
            <w:r w:rsidRPr="00A45B9E">
              <w:rPr>
                <w:rFonts w:ascii="Times New Roman" w:hAnsi="Times New Roman"/>
                <w:i/>
                <w:sz w:val="20"/>
                <w:szCs w:val="20"/>
              </w:rPr>
              <w:t>п</w:t>
            </w:r>
            <w:r w:rsidRPr="00A45B9E">
              <w:rPr>
                <w:rFonts w:ascii="Times New Roman" w:hAnsi="Times New Roman"/>
                <w:sz w:val="20"/>
                <w:szCs w:val="20"/>
              </w:rPr>
              <w:t>.</w:t>
            </w:r>
          </w:p>
        </w:tc>
        <w:tc>
          <w:tcPr>
            <w:tcW w:w="992" w:type="dxa"/>
          </w:tcPr>
          <w:p w:rsidR="00085A47" w:rsidRPr="00A45B9E" w:rsidRDefault="00085A47" w:rsidP="00525DAF">
            <w:pPr>
              <w:jc w:val="center"/>
              <w:rPr>
                <w:b/>
                <w:sz w:val="20"/>
                <w:szCs w:val="20"/>
              </w:rPr>
            </w:pPr>
            <w:r>
              <w:rPr>
                <w:b/>
                <w:sz w:val="20"/>
                <w:szCs w:val="20"/>
              </w:rPr>
              <w:lastRenderedPageBreak/>
              <w:t>1</w:t>
            </w:r>
          </w:p>
        </w:tc>
        <w:tc>
          <w:tcPr>
            <w:tcW w:w="4962" w:type="dxa"/>
            <w:vMerge/>
          </w:tcPr>
          <w:p w:rsidR="00085A47" w:rsidRPr="00C33C80" w:rsidRDefault="00085A47" w:rsidP="00525DAF">
            <w:pPr>
              <w:pStyle w:val="ab"/>
              <w:jc w:val="both"/>
              <w:rPr>
                <w:rFonts w:ascii="Times New Roman" w:eastAsia="Times New Roman" w:hAnsi="Times New Roman"/>
                <w:sz w:val="20"/>
                <w:szCs w:val="20"/>
                <w:lang w:eastAsia="ru-RU"/>
              </w:rPr>
            </w:pPr>
          </w:p>
        </w:tc>
        <w:tc>
          <w:tcPr>
            <w:tcW w:w="4536" w:type="dxa"/>
          </w:tcPr>
          <w:p w:rsidR="00085A47" w:rsidRDefault="00085A47" w:rsidP="00525DAF">
            <w:pPr>
              <w:pStyle w:val="ab"/>
              <w:jc w:val="center"/>
              <w:rPr>
                <w:rFonts w:ascii="Times New Roman" w:hAnsi="Times New Roman"/>
                <w:sz w:val="20"/>
                <w:szCs w:val="20"/>
              </w:rPr>
            </w:pPr>
          </w:p>
        </w:tc>
        <w:tc>
          <w:tcPr>
            <w:tcW w:w="2126" w:type="dxa"/>
            <w:vMerge/>
          </w:tcPr>
          <w:p w:rsidR="00085A4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lastRenderedPageBreak/>
              <w:t>21 (37)</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Default="00085A47" w:rsidP="00525DAF">
            <w:pPr>
              <w:pStyle w:val="ab"/>
              <w:jc w:val="both"/>
              <w:rPr>
                <w:rFonts w:ascii="Times New Roman" w:hAnsi="Times New Roman"/>
                <w:sz w:val="20"/>
                <w:szCs w:val="20"/>
              </w:rPr>
            </w:pPr>
            <w:r w:rsidRPr="00DF743F">
              <w:rPr>
                <w:rFonts w:ascii="Times New Roman" w:hAnsi="Times New Roman"/>
                <w:sz w:val="20"/>
                <w:szCs w:val="20"/>
              </w:rPr>
              <w:t xml:space="preserve">Согласные звуки </w:t>
            </w:r>
            <w:r w:rsidRPr="00DF743F">
              <w:rPr>
                <w:rFonts w:ascii="Times New Roman" w:hAnsi="Times New Roman"/>
                <w:sz w:val="20"/>
                <w:szCs w:val="20"/>
              </w:rPr>
              <w:sym w:font="AIGDT" w:char="005B"/>
            </w:r>
            <w:r w:rsidRPr="00DF743F">
              <w:rPr>
                <w:rFonts w:ascii="Times New Roman" w:hAnsi="Times New Roman"/>
                <w:sz w:val="20"/>
                <w:szCs w:val="20"/>
              </w:rPr>
              <w:t>д</w:t>
            </w:r>
            <w:r w:rsidRPr="00DF743F">
              <w:rPr>
                <w:rFonts w:ascii="Times New Roman" w:hAnsi="Times New Roman"/>
                <w:sz w:val="20"/>
                <w:szCs w:val="20"/>
              </w:rPr>
              <w:sym w:font="AIGDT" w:char="005D"/>
            </w:r>
            <w:r w:rsidRPr="00DF743F">
              <w:rPr>
                <w:rFonts w:ascii="Times New Roman" w:hAnsi="Times New Roman"/>
                <w:sz w:val="20"/>
                <w:szCs w:val="20"/>
              </w:rPr>
              <w:t xml:space="preserve">, </w:t>
            </w:r>
            <w:r w:rsidRPr="00DF743F">
              <w:rPr>
                <w:rFonts w:ascii="Times New Roman" w:hAnsi="Times New Roman"/>
                <w:sz w:val="20"/>
                <w:szCs w:val="20"/>
              </w:rPr>
              <w:sym w:font="AIGDT" w:char="005B"/>
            </w:r>
            <w:r w:rsidRPr="00DF743F">
              <w:rPr>
                <w:rFonts w:ascii="Times New Roman" w:hAnsi="Times New Roman"/>
                <w:sz w:val="20"/>
                <w:szCs w:val="20"/>
              </w:rPr>
              <w:t>д’</w:t>
            </w:r>
            <w:r w:rsidRPr="00DF743F">
              <w:rPr>
                <w:rFonts w:ascii="Times New Roman" w:hAnsi="Times New Roman"/>
                <w:sz w:val="20"/>
                <w:szCs w:val="20"/>
              </w:rPr>
              <w:sym w:font="AIGDT" w:char="005D"/>
            </w:r>
            <w:r w:rsidRPr="00DF743F">
              <w:rPr>
                <w:rFonts w:ascii="Times New Roman" w:hAnsi="Times New Roman"/>
                <w:sz w:val="20"/>
                <w:szCs w:val="20"/>
              </w:rPr>
              <w:t xml:space="preserve">, буквы </w:t>
            </w:r>
            <w:r w:rsidRPr="00DF743F">
              <w:rPr>
                <w:rFonts w:ascii="Times New Roman" w:hAnsi="Times New Roman"/>
                <w:i/>
                <w:sz w:val="20"/>
                <w:szCs w:val="20"/>
              </w:rPr>
              <w:t>Д, д.</w:t>
            </w:r>
          </w:p>
        </w:tc>
        <w:tc>
          <w:tcPr>
            <w:tcW w:w="992" w:type="dxa"/>
          </w:tcPr>
          <w:p w:rsidR="00085A47" w:rsidRDefault="00085A47" w:rsidP="00525DAF">
            <w:pPr>
              <w:jc w:val="center"/>
              <w:rPr>
                <w:sz w:val="20"/>
                <w:szCs w:val="20"/>
              </w:rPr>
            </w:pPr>
            <w:r>
              <w:rPr>
                <w:sz w:val="20"/>
                <w:szCs w:val="20"/>
              </w:rPr>
              <w:t>1</w:t>
            </w:r>
          </w:p>
        </w:tc>
        <w:tc>
          <w:tcPr>
            <w:tcW w:w="4962" w:type="dxa"/>
          </w:tcPr>
          <w:p w:rsidR="00085A47" w:rsidRDefault="00085A47" w:rsidP="00525DAF">
            <w:pPr>
              <w:pStyle w:val="ab"/>
              <w:jc w:val="both"/>
              <w:rPr>
                <w:rFonts w:ascii="Times New Roman" w:hAnsi="Times New Roman"/>
                <w:sz w:val="20"/>
                <w:szCs w:val="20"/>
              </w:rPr>
            </w:pPr>
            <w:r w:rsidRPr="00DF743F">
              <w:rPr>
                <w:rFonts w:ascii="Times New Roman" w:hAnsi="Times New Roman"/>
                <w:sz w:val="20"/>
                <w:szCs w:val="20"/>
              </w:rPr>
              <w:t xml:space="preserve">Согласные звуки </w:t>
            </w:r>
            <w:r w:rsidRPr="00DF743F">
              <w:rPr>
                <w:rFonts w:ascii="Times New Roman" w:hAnsi="Times New Roman"/>
                <w:sz w:val="20"/>
                <w:szCs w:val="20"/>
              </w:rPr>
              <w:sym w:font="AIGDT" w:char="005B"/>
            </w:r>
            <w:r w:rsidRPr="00DF743F">
              <w:rPr>
                <w:rFonts w:ascii="Times New Roman" w:hAnsi="Times New Roman"/>
                <w:sz w:val="20"/>
                <w:szCs w:val="20"/>
              </w:rPr>
              <w:t>д</w:t>
            </w:r>
            <w:r w:rsidRPr="00DF743F">
              <w:rPr>
                <w:rFonts w:ascii="Times New Roman" w:hAnsi="Times New Roman"/>
                <w:sz w:val="20"/>
                <w:szCs w:val="20"/>
              </w:rPr>
              <w:sym w:font="AIGDT" w:char="005D"/>
            </w:r>
            <w:r w:rsidRPr="00DF743F">
              <w:rPr>
                <w:rFonts w:ascii="Times New Roman" w:hAnsi="Times New Roman"/>
                <w:sz w:val="20"/>
                <w:szCs w:val="20"/>
              </w:rPr>
              <w:t xml:space="preserve">, </w:t>
            </w:r>
            <w:r w:rsidRPr="00DF743F">
              <w:rPr>
                <w:rFonts w:ascii="Times New Roman" w:hAnsi="Times New Roman"/>
                <w:sz w:val="20"/>
                <w:szCs w:val="20"/>
              </w:rPr>
              <w:sym w:font="AIGDT" w:char="005B"/>
            </w:r>
            <w:r w:rsidRPr="00DF743F">
              <w:rPr>
                <w:rFonts w:ascii="Times New Roman" w:hAnsi="Times New Roman"/>
                <w:sz w:val="20"/>
                <w:szCs w:val="20"/>
              </w:rPr>
              <w:t>д’</w:t>
            </w:r>
            <w:r w:rsidRPr="00DF743F">
              <w:rPr>
                <w:rFonts w:ascii="Times New Roman" w:hAnsi="Times New Roman"/>
                <w:sz w:val="20"/>
                <w:szCs w:val="20"/>
              </w:rPr>
              <w:sym w:font="AIGDT" w:char="005D"/>
            </w:r>
            <w:r w:rsidRPr="00DF743F">
              <w:rPr>
                <w:rFonts w:ascii="Times New Roman" w:hAnsi="Times New Roman"/>
                <w:sz w:val="20"/>
                <w:szCs w:val="20"/>
              </w:rPr>
              <w:t xml:space="preserve">, буквы </w:t>
            </w:r>
            <w:r w:rsidRPr="00DF743F">
              <w:rPr>
                <w:rFonts w:ascii="Times New Roman" w:hAnsi="Times New Roman"/>
                <w:i/>
                <w:sz w:val="20"/>
                <w:szCs w:val="20"/>
              </w:rPr>
              <w:t>Д, д.</w:t>
            </w:r>
          </w:p>
          <w:p w:rsidR="00085A47" w:rsidRPr="00DF743F" w:rsidRDefault="00085A47" w:rsidP="00525DAF">
            <w:pPr>
              <w:pStyle w:val="ab"/>
              <w:jc w:val="both"/>
              <w:rPr>
                <w:rFonts w:ascii="Times New Roman" w:hAnsi="Times New Roman"/>
                <w:sz w:val="20"/>
                <w:szCs w:val="20"/>
              </w:rPr>
            </w:pPr>
            <w:r w:rsidRPr="00DF743F">
              <w:rPr>
                <w:rFonts w:ascii="Times New Roman" w:hAnsi="Times New Roman"/>
                <w:sz w:val="20"/>
                <w:szCs w:val="20"/>
              </w:rPr>
              <w:t xml:space="preserve">Формирование навыка плавного слогового чтения с постепенным переходом на чтение целыми словами. </w:t>
            </w:r>
          </w:p>
          <w:p w:rsidR="00085A47" w:rsidRPr="00DF743F" w:rsidRDefault="00085A47" w:rsidP="00525DAF">
            <w:pPr>
              <w:pStyle w:val="ab"/>
              <w:jc w:val="both"/>
              <w:rPr>
                <w:rFonts w:ascii="Times New Roman" w:hAnsi="Times New Roman"/>
                <w:sz w:val="20"/>
                <w:szCs w:val="20"/>
              </w:rPr>
            </w:pPr>
            <w:r w:rsidRPr="00DF743F">
              <w:rPr>
                <w:rFonts w:ascii="Times New Roman" w:hAnsi="Times New Roman"/>
                <w:sz w:val="20"/>
                <w:szCs w:val="20"/>
              </w:rPr>
              <w:t>Чтение слов с новой буквой, чтение предложений и коротких текстов.</w:t>
            </w:r>
          </w:p>
          <w:p w:rsidR="00085A47" w:rsidRPr="00DF743F" w:rsidRDefault="00085A47" w:rsidP="00525DAF">
            <w:pPr>
              <w:pStyle w:val="ab"/>
              <w:jc w:val="both"/>
              <w:rPr>
                <w:rFonts w:ascii="Times New Roman" w:hAnsi="Times New Roman"/>
                <w:sz w:val="20"/>
                <w:szCs w:val="20"/>
              </w:rPr>
            </w:pPr>
            <w:r w:rsidRPr="00DF743F">
              <w:rPr>
                <w:rFonts w:ascii="Times New Roman" w:hAnsi="Times New Roman"/>
                <w:sz w:val="20"/>
                <w:szCs w:val="20"/>
              </w:rPr>
              <w:t>Чтение предложений с интонацией и паузами в соответствии со знаками препинания</w:t>
            </w:r>
            <w:r>
              <w:rPr>
                <w:rFonts w:ascii="Times New Roman" w:hAnsi="Times New Roman"/>
                <w:sz w:val="20"/>
                <w:szCs w:val="20"/>
              </w:rPr>
              <w:t>.</w:t>
            </w: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pPr>
              <w:pStyle w:val="ab"/>
              <w:jc w:val="both"/>
              <w:rPr>
                <w:rFonts w:ascii="Times New Roman" w:hAnsi="Times New Roman"/>
                <w:sz w:val="20"/>
                <w:szCs w:val="20"/>
              </w:rPr>
            </w:pPr>
            <w:r w:rsidRPr="00DF743F">
              <w:rPr>
                <w:rFonts w:ascii="Times New Roman" w:hAnsi="Times New Roman"/>
                <w:sz w:val="20"/>
                <w:szCs w:val="20"/>
              </w:rPr>
              <w:t>с. 106</w:t>
            </w:r>
            <w:r>
              <w:rPr>
                <w:rFonts w:ascii="Times New Roman" w:hAnsi="Times New Roman"/>
                <w:sz w:val="20"/>
                <w:szCs w:val="20"/>
              </w:rPr>
              <w:t xml:space="preserve"> – 109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22 (38)</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6342F8" w:rsidRDefault="00085A47" w:rsidP="00525DAF">
            <w:pPr>
              <w:pStyle w:val="ab"/>
              <w:jc w:val="both"/>
              <w:rPr>
                <w:rFonts w:ascii="Times New Roman" w:hAnsi="Times New Roman"/>
                <w:sz w:val="20"/>
                <w:szCs w:val="20"/>
              </w:rPr>
            </w:pPr>
            <w:r w:rsidRPr="006342F8">
              <w:rPr>
                <w:rFonts w:ascii="Times New Roman" w:hAnsi="Times New Roman"/>
                <w:sz w:val="20"/>
                <w:szCs w:val="20"/>
              </w:rPr>
              <w:t xml:space="preserve">Согласные звуки </w:t>
            </w:r>
            <w:r w:rsidRPr="006342F8">
              <w:rPr>
                <w:rFonts w:ascii="Times New Roman" w:hAnsi="Times New Roman"/>
                <w:sz w:val="20"/>
                <w:szCs w:val="20"/>
              </w:rPr>
              <w:sym w:font="AIGDT" w:char="005B"/>
            </w:r>
            <w:r w:rsidRPr="006342F8">
              <w:rPr>
                <w:rFonts w:ascii="Times New Roman" w:hAnsi="Times New Roman"/>
                <w:sz w:val="20"/>
                <w:szCs w:val="20"/>
              </w:rPr>
              <w:t>д</w:t>
            </w:r>
            <w:r w:rsidRPr="006342F8">
              <w:rPr>
                <w:rFonts w:ascii="Times New Roman" w:hAnsi="Times New Roman"/>
                <w:sz w:val="20"/>
                <w:szCs w:val="20"/>
              </w:rPr>
              <w:sym w:font="AIGDT" w:char="005D"/>
            </w:r>
            <w:r w:rsidRPr="006342F8">
              <w:rPr>
                <w:rFonts w:ascii="Times New Roman" w:hAnsi="Times New Roman"/>
                <w:sz w:val="20"/>
                <w:szCs w:val="20"/>
              </w:rPr>
              <w:t xml:space="preserve">, </w:t>
            </w:r>
            <w:r w:rsidRPr="006342F8">
              <w:rPr>
                <w:rFonts w:ascii="Times New Roman" w:hAnsi="Times New Roman"/>
                <w:sz w:val="20"/>
                <w:szCs w:val="20"/>
              </w:rPr>
              <w:sym w:font="AIGDT" w:char="005B"/>
            </w:r>
            <w:r w:rsidRPr="006342F8">
              <w:rPr>
                <w:rFonts w:ascii="Times New Roman" w:hAnsi="Times New Roman"/>
                <w:sz w:val="20"/>
                <w:szCs w:val="20"/>
              </w:rPr>
              <w:t>д’</w:t>
            </w:r>
            <w:r w:rsidRPr="006342F8">
              <w:rPr>
                <w:rFonts w:ascii="Times New Roman" w:hAnsi="Times New Roman"/>
                <w:sz w:val="20"/>
                <w:szCs w:val="20"/>
              </w:rPr>
              <w:sym w:font="AIGDT" w:char="005D"/>
            </w:r>
            <w:r w:rsidRPr="006342F8">
              <w:rPr>
                <w:rFonts w:ascii="Times New Roman" w:hAnsi="Times New Roman"/>
                <w:sz w:val="20"/>
                <w:szCs w:val="20"/>
              </w:rPr>
              <w:t xml:space="preserve">, буквы </w:t>
            </w:r>
            <w:r w:rsidRPr="006342F8">
              <w:rPr>
                <w:rFonts w:ascii="Times New Roman" w:hAnsi="Times New Roman"/>
                <w:i/>
                <w:sz w:val="20"/>
                <w:szCs w:val="20"/>
              </w:rPr>
              <w:t>Д, д.</w:t>
            </w:r>
            <w:r>
              <w:rPr>
                <w:rFonts w:ascii="Times New Roman" w:hAnsi="Times New Roman"/>
                <w:sz w:val="20"/>
                <w:szCs w:val="20"/>
              </w:rPr>
              <w:t xml:space="preserve"> </w:t>
            </w:r>
            <w:r w:rsidRPr="006342F8">
              <w:rPr>
                <w:rFonts w:ascii="Times New Roman" w:hAnsi="Times New Roman"/>
                <w:sz w:val="20"/>
                <w:szCs w:val="20"/>
              </w:rPr>
              <w:t xml:space="preserve">Сопоставление слогов и слов с буквами </w:t>
            </w:r>
            <w:r w:rsidRPr="006342F8">
              <w:rPr>
                <w:rFonts w:ascii="Times New Roman" w:hAnsi="Times New Roman"/>
                <w:i/>
                <w:sz w:val="20"/>
                <w:szCs w:val="20"/>
              </w:rPr>
              <w:t>д</w:t>
            </w:r>
            <w:r w:rsidRPr="006342F8">
              <w:rPr>
                <w:rFonts w:ascii="Times New Roman" w:hAnsi="Times New Roman"/>
                <w:sz w:val="20"/>
                <w:szCs w:val="20"/>
              </w:rPr>
              <w:t xml:space="preserve"> и </w:t>
            </w:r>
            <w:r w:rsidRPr="006342F8">
              <w:rPr>
                <w:rFonts w:ascii="Times New Roman" w:hAnsi="Times New Roman"/>
                <w:i/>
                <w:sz w:val="20"/>
                <w:szCs w:val="20"/>
              </w:rPr>
              <w:t>т</w:t>
            </w:r>
            <w:r w:rsidRPr="006342F8">
              <w:rPr>
                <w:rFonts w:ascii="Times New Roman" w:hAnsi="Times New Roman"/>
                <w:sz w:val="20"/>
                <w:szCs w:val="20"/>
              </w:rPr>
              <w:t>.</w:t>
            </w:r>
          </w:p>
          <w:p w:rsidR="00085A47" w:rsidRPr="006342F8" w:rsidRDefault="00085A47" w:rsidP="00525DAF">
            <w:pPr>
              <w:pStyle w:val="ab"/>
              <w:jc w:val="both"/>
              <w:rPr>
                <w:rFonts w:ascii="Times New Roman" w:hAnsi="Times New Roman"/>
                <w:sz w:val="20"/>
                <w:szCs w:val="20"/>
              </w:rPr>
            </w:pPr>
          </w:p>
        </w:tc>
        <w:tc>
          <w:tcPr>
            <w:tcW w:w="992" w:type="dxa"/>
          </w:tcPr>
          <w:p w:rsidR="00085A47" w:rsidRDefault="00085A47" w:rsidP="00525DAF">
            <w:pPr>
              <w:jc w:val="center"/>
              <w:rPr>
                <w:sz w:val="20"/>
                <w:szCs w:val="20"/>
              </w:rPr>
            </w:pPr>
            <w:r>
              <w:rPr>
                <w:sz w:val="20"/>
                <w:szCs w:val="20"/>
              </w:rPr>
              <w:t>1</w:t>
            </w:r>
          </w:p>
        </w:tc>
        <w:tc>
          <w:tcPr>
            <w:tcW w:w="4962" w:type="dxa"/>
            <w:vMerge w:val="restart"/>
          </w:tcPr>
          <w:p w:rsidR="00085A47" w:rsidRPr="006342F8" w:rsidRDefault="00085A47" w:rsidP="00525DAF">
            <w:pPr>
              <w:pStyle w:val="ab"/>
              <w:jc w:val="both"/>
              <w:rPr>
                <w:rFonts w:ascii="Times New Roman" w:hAnsi="Times New Roman"/>
                <w:sz w:val="20"/>
                <w:szCs w:val="20"/>
              </w:rPr>
            </w:pPr>
            <w:r w:rsidRPr="006342F8">
              <w:rPr>
                <w:rFonts w:ascii="Times New Roman" w:hAnsi="Times New Roman"/>
                <w:sz w:val="20"/>
                <w:szCs w:val="20"/>
              </w:rPr>
              <w:t xml:space="preserve">Согласные звуки </w:t>
            </w:r>
            <w:r w:rsidRPr="006342F8">
              <w:rPr>
                <w:rFonts w:ascii="Times New Roman" w:hAnsi="Times New Roman"/>
                <w:sz w:val="20"/>
                <w:szCs w:val="20"/>
              </w:rPr>
              <w:sym w:font="AIGDT" w:char="005B"/>
            </w:r>
            <w:r w:rsidRPr="006342F8">
              <w:rPr>
                <w:rFonts w:ascii="Times New Roman" w:hAnsi="Times New Roman"/>
                <w:sz w:val="20"/>
                <w:szCs w:val="20"/>
              </w:rPr>
              <w:t>д</w:t>
            </w:r>
            <w:r w:rsidRPr="006342F8">
              <w:rPr>
                <w:rFonts w:ascii="Times New Roman" w:hAnsi="Times New Roman"/>
                <w:sz w:val="20"/>
                <w:szCs w:val="20"/>
              </w:rPr>
              <w:sym w:font="AIGDT" w:char="005D"/>
            </w:r>
            <w:r w:rsidRPr="006342F8">
              <w:rPr>
                <w:rFonts w:ascii="Times New Roman" w:hAnsi="Times New Roman"/>
                <w:sz w:val="20"/>
                <w:szCs w:val="20"/>
              </w:rPr>
              <w:t xml:space="preserve">, </w:t>
            </w:r>
            <w:r w:rsidRPr="006342F8">
              <w:rPr>
                <w:rFonts w:ascii="Times New Roman" w:hAnsi="Times New Roman"/>
                <w:sz w:val="20"/>
                <w:szCs w:val="20"/>
              </w:rPr>
              <w:sym w:font="AIGDT" w:char="005B"/>
            </w:r>
            <w:r w:rsidRPr="006342F8">
              <w:rPr>
                <w:rFonts w:ascii="Times New Roman" w:hAnsi="Times New Roman"/>
                <w:sz w:val="20"/>
                <w:szCs w:val="20"/>
              </w:rPr>
              <w:t>д’</w:t>
            </w:r>
            <w:r w:rsidRPr="006342F8">
              <w:rPr>
                <w:rFonts w:ascii="Times New Roman" w:hAnsi="Times New Roman"/>
                <w:sz w:val="20"/>
                <w:szCs w:val="20"/>
              </w:rPr>
              <w:sym w:font="AIGDT" w:char="005D"/>
            </w:r>
            <w:r w:rsidRPr="006342F8">
              <w:rPr>
                <w:rFonts w:ascii="Times New Roman" w:hAnsi="Times New Roman"/>
                <w:sz w:val="20"/>
                <w:szCs w:val="20"/>
              </w:rPr>
              <w:t xml:space="preserve">, буквы </w:t>
            </w:r>
            <w:r w:rsidRPr="006342F8">
              <w:rPr>
                <w:rFonts w:ascii="Times New Roman" w:hAnsi="Times New Roman"/>
                <w:i/>
                <w:sz w:val="20"/>
                <w:szCs w:val="20"/>
              </w:rPr>
              <w:t>Д, д.</w:t>
            </w:r>
          </w:p>
          <w:p w:rsidR="00085A47" w:rsidRPr="006342F8" w:rsidRDefault="00085A47" w:rsidP="00525DAF">
            <w:pPr>
              <w:pStyle w:val="ab"/>
              <w:jc w:val="both"/>
              <w:rPr>
                <w:rFonts w:ascii="Times New Roman" w:hAnsi="Times New Roman"/>
                <w:sz w:val="20"/>
                <w:szCs w:val="20"/>
              </w:rPr>
            </w:pPr>
            <w:r w:rsidRPr="006342F8">
              <w:rPr>
                <w:rFonts w:ascii="Times New Roman" w:hAnsi="Times New Roman"/>
                <w:sz w:val="20"/>
                <w:szCs w:val="20"/>
              </w:rPr>
              <w:t xml:space="preserve">Сопоставление слогов и слов с буквами </w:t>
            </w:r>
            <w:r w:rsidRPr="006342F8">
              <w:rPr>
                <w:rFonts w:ascii="Times New Roman" w:hAnsi="Times New Roman"/>
                <w:i/>
                <w:sz w:val="20"/>
                <w:szCs w:val="20"/>
              </w:rPr>
              <w:t>д</w:t>
            </w:r>
            <w:r w:rsidRPr="006342F8">
              <w:rPr>
                <w:rFonts w:ascii="Times New Roman" w:hAnsi="Times New Roman"/>
                <w:sz w:val="20"/>
                <w:szCs w:val="20"/>
              </w:rPr>
              <w:t xml:space="preserve"> и </w:t>
            </w:r>
            <w:r w:rsidRPr="006342F8">
              <w:rPr>
                <w:rFonts w:ascii="Times New Roman" w:hAnsi="Times New Roman"/>
                <w:i/>
                <w:sz w:val="20"/>
                <w:szCs w:val="20"/>
              </w:rPr>
              <w:t>т</w:t>
            </w:r>
            <w:r w:rsidRPr="006342F8">
              <w:rPr>
                <w:rFonts w:ascii="Times New Roman" w:hAnsi="Times New Roman"/>
                <w:sz w:val="20"/>
                <w:szCs w:val="20"/>
              </w:rPr>
              <w:t>.</w:t>
            </w:r>
          </w:p>
          <w:p w:rsidR="00085A47" w:rsidRPr="006342F8" w:rsidRDefault="00085A47" w:rsidP="00525DAF">
            <w:pPr>
              <w:pStyle w:val="ab"/>
              <w:jc w:val="both"/>
              <w:rPr>
                <w:rFonts w:ascii="Times New Roman" w:hAnsi="Times New Roman"/>
                <w:sz w:val="20"/>
                <w:szCs w:val="20"/>
              </w:rPr>
            </w:pPr>
            <w:r w:rsidRPr="006342F8">
              <w:rPr>
                <w:rFonts w:ascii="Times New Roman" w:hAnsi="Times New Roman"/>
                <w:sz w:val="20"/>
                <w:szCs w:val="20"/>
              </w:rPr>
              <w:t xml:space="preserve">Формирование навыка плавного слогового чтения с постепенным переходом на чтение целыми словами. </w:t>
            </w:r>
          </w:p>
          <w:p w:rsidR="00085A47" w:rsidRPr="006342F8" w:rsidRDefault="00085A47" w:rsidP="00525DAF">
            <w:pPr>
              <w:pStyle w:val="ab"/>
              <w:jc w:val="both"/>
              <w:rPr>
                <w:rFonts w:ascii="Times New Roman" w:hAnsi="Times New Roman"/>
                <w:sz w:val="20"/>
                <w:szCs w:val="20"/>
              </w:rPr>
            </w:pPr>
            <w:r w:rsidRPr="006342F8">
              <w:rPr>
                <w:rFonts w:ascii="Times New Roman" w:hAnsi="Times New Roman"/>
                <w:sz w:val="20"/>
                <w:szCs w:val="20"/>
              </w:rPr>
              <w:t>Чтение слов с новой буквой, чтение предложений и коротких текстов.</w:t>
            </w:r>
          </w:p>
          <w:p w:rsidR="00085A47" w:rsidRPr="006342F8" w:rsidRDefault="00085A47" w:rsidP="00525DAF">
            <w:pPr>
              <w:pStyle w:val="ab"/>
              <w:jc w:val="both"/>
              <w:rPr>
                <w:rFonts w:ascii="Times New Roman" w:hAnsi="Times New Roman"/>
                <w:sz w:val="20"/>
                <w:szCs w:val="20"/>
              </w:rPr>
            </w:pPr>
            <w:r w:rsidRPr="006342F8">
              <w:rPr>
                <w:rFonts w:ascii="Times New Roman" w:hAnsi="Times New Roman"/>
                <w:sz w:val="20"/>
                <w:szCs w:val="20"/>
              </w:rPr>
              <w:t>Чтение предложений с интонацией и паузами в соответствии со знаками препинания</w:t>
            </w:r>
          </w:p>
        </w:tc>
        <w:tc>
          <w:tcPr>
            <w:tcW w:w="4536" w:type="dxa"/>
          </w:tcPr>
          <w:p w:rsidR="00085A47" w:rsidRDefault="00085A47" w:rsidP="00525DAF">
            <w:pPr>
              <w:pStyle w:val="ab"/>
              <w:jc w:val="center"/>
              <w:rPr>
                <w:rFonts w:ascii="Times New Roman" w:hAnsi="Times New Roman"/>
                <w:sz w:val="20"/>
                <w:szCs w:val="20"/>
              </w:rPr>
            </w:pPr>
          </w:p>
        </w:tc>
        <w:tc>
          <w:tcPr>
            <w:tcW w:w="2126" w:type="dxa"/>
            <w:vMerge w:val="restart"/>
          </w:tcPr>
          <w:p w:rsidR="00085A47" w:rsidRDefault="00085A47" w:rsidP="00525DAF">
            <w:pPr>
              <w:pStyle w:val="ab"/>
              <w:jc w:val="both"/>
              <w:rPr>
                <w:rFonts w:ascii="Times New Roman" w:hAnsi="Times New Roman"/>
                <w:sz w:val="20"/>
                <w:szCs w:val="20"/>
              </w:rPr>
            </w:pPr>
            <w:r w:rsidRPr="006342F8">
              <w:rPr>
                <w:rFonts w:ascii="Times New Roman" w:hAnsi="Times New Roman"/>
                <w:sz w:val="20"/>
                <w:szCs w:val="20"/>
              </w:rPr>
              <w:t>с. 110</w:t>
            </w:r>
            <w:r>
              <w:rPr>
                <w:rFonts w:ascii="Times New Roman" w:hAnsi="Times New Roman"/>
                <w:sz w:val="20"/>
                <w:szCs w:val="20"/>
              </w:rPr>
              <w:t xml:space="preserve"> – 111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23 (39)</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6342F8" w:rsidRDefault="00085A47" w:rsidP="00525DAF">
            <w:pPr>
              <w:pStyle w:val="ab"/>
              <w:jc w:val="both"/>
              <w:rPr>
                <w:rFonts w:ascii="Times New Roman" w:hAnsi="Times New Roman"/>
                <w:sz w:val="20"/>
                <w:szCs w:val="20"/>
              </w:rPr>
            </w:pPr>
            <w:r w:rsidRPr="006342F8">
              <w:rPr>
                <w:rFonts w:ascii="Times New Roman" w:hAnsi="Times New Roman"/>
                <w:sz w:val="20"/>
                <w:szCs w:val="20"/>
              </w:rPr>
              <w:t xml:space="preserve">Согласные звуки </w:t>
            </w:r>
            <w:r w:rsidRPr="006342F8">
              <w:rPr>
                <w:rFonts w:ascii="Times New Roman" w:hAnsi="Times New Roman"/>
                <w:sz w:val="20"/>
                <w:szCs w:val="20"/>
              </w:rPr>
              <w:sym w:font="AIGDT" w:char="005B"/>
            </w:r>
            <w:r w:rsidRPr="006342F8">
              <w:rPr>
                <w:rFonts w:ascii="Times New Roman" w:hAnsi="Times New Roman"/>
                <w:sz w:val="20"/>
                <w:szCs w:val="20"/>
              </w:rPr>
              <w:t>д</w:t>
            </w:r>
            <w:r w:rsidRPr="006342F8">
              <w:rPr>
                <w:rFonts w:ascii="Times New Roman" w:hAnsi="Times New Roman"/>
                <w:sz w:val="20"/>
                <w:szCs w:val="20"/>
              </w:rPr>
              <w:sym w:font="AIGDT" w:char="005D"/>
            </w:r>
            <w:r w:rsidRPr="006342F8">
              <w:rPr>
                <w:rFonts w:ascii="Times New Roman" w:hAnsi="Times New Roman"/>
                <w:sz w:val="20"/>
                <w:szCs w:val="20"/>
              </w:rPr>
              <w:t xml:space="preserve">, </w:t>
            </w:r>
            <w:r w:rsidRPr="006342F8">
              <w:rPr>
                <w:rFonts w:ascii="Times New Roman" w:hAnsi="Times New Roman"/>
                <w:sz w:val="20"/>
                <w:szCs w:val="20"/>
              </w:rPr>
              <w:sym w:font="AIGDT" w:char="005B"/>
            </w:r>
            <w:r w:rsidRPr="006342F8">
              <w:rPr>
                <w:rFonts w:ascii="Times New Roman" w:hAnsi="Times New Roman"/>
                <w:sz w:val="20"/>
                <w:szCs w:val="20"/>
              </w:rPr>
              <w:t>д’</w:t>
            </w:r>
            <w:r w:rsidRPr="006342F8">
              <w:rPr>
                <w:rFonts w:ascii="Times New Roman" w:hAnsi="Times New Roman"/>
                <w:sz w:val="20"/>
                <w:szCs w:val="20"/>
              </w:rPr>
              <w:sym w:font="AIGDT" w:char="005D"/>
            </w:r>
            <w:r w:rsidRPr="006342F8">
              <w:rPr>
                <w:rFonts w:ascii="Times New Roman" w:hAnsi="Times New Roman"/>
                <w:sz w:val="20"/>
                <w:szCs w:val="20"/>
              </w:rPr>
              <w:t xml:space="preserve">, буквы </w:t>
            </w:r>
            <w:r w:rsidRPr="006342F8">
              <w:rPr>
                <w:rFonts w:ascii="Times New Roman" w:hAnsi="Times New Roman"/>
                <w:i/>
                <w:sz w:val="20"/>
                <w:szCs w:val="20"/>
              </w:rPr>
              <w:t>Д, д.</w:t>
            </w:r>
            <w:r w:rsidRPr="006342F8">
              <w:rPr>
                <w:rFonts w:ascii="Times New Roman" w:hAnsi="Times New Roman"/>
                <w:sz w:val="20"/>
                <w:szCs w:val="20"/>
              </w:rPr>
              <w:t xml:space="preserve"> Сопоставление слогов и </w:t>
            </w:r>
            <w:r w:rsidRPr="006342F8">
              <w:rPr>
                <w:rFonts w:ascii="Times New Roman" w:hAnsi="Times New Roman"/>
                <w:sz w:val="20"/>
                <w:szCs w:val="20"/>
              </w:rPr>
              <w:lastRenderedPageBreak/>
              <w:t xml:space="preserve">слов с буквами </w:t>
            </w:r>
            <w:r w:rsidRPr="006342F8">
              <w:rPr>
                <w:rFonts w:ascii="Times New Roman" w:hAnsi="Times New Roman"/>
                <w:i/>
                <w:sz w:val="20"/>
                <w:szCs w:val="20"/>
              </w:rPr>
              <w:t>д</w:t>
            </w:r>
            <w:r w:rsidRPr="006342F8">
              <w:rPr>
                <w:rFonts w:ascii="Times New Roman" w:hAnsi="Times New Roman"/>
                <w:sz w:val="20"/>
                <w:szCs w:val="20"/>
              </w:rPr>
              <w:t xml:space="preserve"> и </w:t>
            </w:r>
            <w:r w:rsidRPr="006342F8">
              <w:rPr>
                <w:rFonts w:ascii="Times New Roman" w:hAnsi="Times New Roman"/>
                <w:i/>
                <w:sz w:val="20"/>
                <w:szCs w:val="20"/>
              </w:rPr>
              <w:t>т</w:t>
            </w:r>
            <w:r w:rsidRPr="006342F8">
              <w:rPr>
                <w:rFonts w:ascii="Times New Roman" w:hAnsi="Times New Roman"/>
                <w:sz w:val="20"/>
                <w:szCs w:val="20"/>
              </w:rPr>
              <w:t>.</w:t>
            </w:r>
            <w:r>
              <w:rPr>
                <w:rFonts w:ascii="Times New Roman" w:hAnsi="Times New Roman"/>
                <w:sz w:val="20"/>
                <w:szCs w:val="20"/>
              </w:rPr>
              <w:t xml:space="preserve"> Закрепление.</w:t>
            </w:r>
          </w:p>
        </w:tc>
        <w:tc>
          <w:tcPr>
            <w:tcW w:w="992" w:type="dxa"/>
          </w:tcPr>
          <w:p w:rsidR="00085A47" w:rsidRDefault="00085A47" w:rsidP="00525DAF">
            <w:pPr>
              <w:jc w:val="center"/>
              <w:rPr>
                <w:sz w:val="20"/>
                <w:szCs w:val="20"/>
              </w:rPr>
            </w:pPr>
            <w:r>
              <w:rPr>
                <w:sz w:val="20"/>
                <w:szCs w:val="20"/>
              </w:rPr>
              <w:lastRenderedPageBreak/>
              <w:t>1</w:t>
            </w:r>
          </w:p>
        </w:tc>
        <w:tc>
          <w:tcPr>
            <w:tcW w:w="4962" w:type="dxa"/>
            <w:vMerge/>
          </w:tcPr>
          <w:p w:rsidR="00085A47" w:rsidRPr="00C33C80" w:rsidRDefault="00085A47" w:rsidP="00525DAF">
            <w:pPr>
              <w:pStyle w:val="ab"/>
              <w:jc w:val="both"/>
              <w:rPr>
                <w:rFonts w:ascii="Times New Roman" w:eastAsia="Times New Roman" w:hAnsi="Times New Roman"/>
                <w:sz w:val="20"/>
                <w:szCs w:val="20"/>
                <w:lang w:eastAsia="ru-RU"/>
              </w:rPr>
            </w:pPr>
          </w:p>
        </w:tc>
        <w:tc>
          <w:tcPr>
            <w:tcW w:w="4536" w:type="dxa"/>
          </w:tcPr>
          <w:p w:rsidR="00085A47" w:rsidRDefault="00085A47" w:rsidP="00525DAF">
            <w:pPr>
              <w:pStyle w:val="ab"/>
              <w:jc w:val="center"/>
              <w:rPr>
                <w:rFonts w:ascii="Times New Roman" w:hAnsi="Times New Roman"/>
                <w:sz w:val="20"/>
                <w:szCs w:val="20"/>
              </w:rPr>
            </w:pPr>
          </w:p>
        </w:tc>
        <w:tc>
          <w:tcPr>
            <w:tcW w:w="2126" w:type="dxa"/>
            <w:vMerge/>
          </w:tcPr>
          <w:p w:rsidR="00085A4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lastRenderedPageBreak/>
              <w:t>24 (40)</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FF36AB" w:rsidRDefault="00085A47" w:rsidP="00525DAF">
            <w:pPr>
              <w:pStyle w:val="ab"/>
              <w:jc w:val="both"/>
              <w:rPr>
                <w:rFonts w:ascii="Times New Roman" w:hAnsi="Times New Roman"/>
                <w:i/>
                <w:sz w:val="20"/>
                <w:szCs w:val="20"/>
              </w:rPr>
            </w:pPr>
            <w:r w:rsidRPr="00FF36AB">
              <w:rPr>
                <w:rFonts w:ascii="Times New Roman" w:hAnsi="Times New Roman"/>
                <w:sz w:val="20"/>
                <w:szCs w:val="20"/>
              </w:rPr>
              <w:t xml:space="preserve">Гласные буквы </w:t>
            </w:r>
            <w:r w:rsidRPr="00FF36AB">
              <w:rPr>
                <w:rFonts w:ascii="Times New Roman" w:hAnsi="Times New Roman"/>
                <w:i/>
                <w:sz w:val="20"/>
                <w:szCs w:val="20"/>
              </w:rPr>
              <w:t>Я, я.</w:t>
            </w:r>
          </w:p>
          <w:p w:rsidR="00085A47" w:rsidRDefault="00085A47" w:rsidP="00525DAF">
            <w:pPr>
              <w:pStyle w:val="ab"/>
              <w:jc w:val="both"/>
              <w:rPr>
                <w:rFonts w:ascii="Times New Roman" w:hAnsi="Times New Roman"/>
                <w:sz w:val="20"/>
                <w:szCs w:val="20"/>
              </w:rPr>
            </w:pPr>
          </w:p>
        </w:tc>
        <w:tc>
          <w:tcPr>
            <w:tcW w:w="992" w:type="dxa"/>
          </w:tcPr>
          <w:p w:rsidR="00085A47" w:rsidRDefault="00085A47" w:rsidP="00525DAF">
            <w:pPr>
              <w:jc w:val="center"/>
              <w:rPr>
                <w:sz w:val="20"/>
                <w:szCs w:val="20"/>
              </w:rPr>
            </w:pPr>
            <w:r>
              <w:rPr>
                <w:sz w:val="20"/>
                <w:szCs w:val="20"/>
              </w:rPr>
              <w:t>1</w:t>
            </w:r>
          </w:p>
        </w:tc>
        <w:tc>
          <w:tcPr>
            <w:tcW w:w="4962" w:type="dxa"/>
            <w:vMerge w:val="restart"/>
          </w:tcPr>
          <w:p w:rsidR="00085A47" w:rsidRPr="00FF36AB" w:rsidRDefault="00085A47" w:rsidP="00525DAF">
            <w:pPr>
              <w:pStyle w:val="ab"/>
              <w:jc w:val="both"/>
              <w:rPr>
                <w:rFonts w:ascii="Times New Roman" w:hAnsi="Times New Roman"/>
                <w:sz w:val="20"/>
                <w:szCs w:val="20"/>
              </w:rPr>
            </w:pPr>
            <w:r w:rsidRPr="00FF36AB">
              <w:rPr>
                <w:rFonts w:ascii="Times New Roman" w:hAnsi="Times New Roman"/>
                <w:sz w:val="20"/>
                <w:szCs w:val="20"/>
              </w:rPr>
              <w:t xml:space="preserve">Гласные буквы </w:t>
            </w:r>
            <w:r w:rsidRPr="00FF36AB">
              <w:rPr>
                <w:rFonts w:ascii="Times New Roman" w:hAnsi="Times New Roman"/>
                <w:i/>
                <w:sz w:val="20"/>
                <w:szCs w:val="20"/>
              </w:rPr>
              <w:t>Я, я.</w:t>
            </w:r>
          </w:p>
          <w:p w:rsidR="00085A47" w:rsidRPr="00FF36AB" w:rsidRDefault="00085A47" w:rsidP="00525DAF">
            <w:pPr>
              <w:pStyle w:val="ab"/>
              <w:jc w:val="both"/>
              <w:rPr>
                <w:rFonts w:ascii="Times New Roman" w:hAnsi="Times New Roman"/>
                <w:sz w:val="20"/>
                <w:szCs w:val="20"/>
              </w:rPr>
            </w:pPr>
            <w:r w:rsidRPr="00FF36AB">
              <w:rPr>
                <w:rFonts w:ascii="Times New Roman" w:hAnsi="Times New Roman"/>
                <w:sz w:val="20"/>
                <w:szCs w:val="20"/>
              </w:rPr>
              <w:t>Буква</w:t>
            </w:r>
            <w:r w:rsidRPr="00FF36AB">
              <w:rPr>
                <w:rFonts w:ascii="Times New Roman" w:hAnsi="Times New Roman"/>
                <w:i/>
                <w:sz w:val="20"/>
                <w:szCs w:val="20"/>
              </w:rPr>
              <w:t xml:space="preserve"> я </w:t>
            </w:r>
            <w:r w:rsidRPr="00FF36AB">
              <w:rPr>
                <w:rFonts w:ascii="Times New Roman" w:hAnsi="Times New Roman"/>
                <w:sz w:val="20"/>
                <w:szCs w:val="20"/>
              </w:rPr>
              <w:t>в начале слов и после гласных в середине и на конце слов.</w:t>
            </w:r>
          </w:p>
          <w:p w:rsidR="00085A47" w:rsidRPr="00FF36AB" w:rsidRDefault="00085A47" w:rsidP="00525DAF">
            <w:pPr>
              <w:pStyle w:val="ab"/>
              <w:jc w:val="both"/>
              <w:rPr>
                <w:rFonts w:ascii="Times New Roman" w:hAnsi="Times New Roman"/>
                <w:sz w:val="20"/>
                <w:szCs w:val="20"/>
              </w:rPr>
            </w:pPr>
            <w:r w:rsidRPr="00FF36AB">
              <w:rPr>
                <w:rFonts w:ascii="Times New Roman" w:hAnsi="Times New Roman"/>
                <w:sz w:val="20"/>
                <w:szCs w:val="20"/>
              </w:rPr>
              <w:t xml:space="preserve">Буква </w:t>
            </w:r>
            <w:r w:rsidRPr="00FF36AB">
              <w:rPr>
                <w:rFonts w:ascii="Times New Roman" w:hAnsi="Times New Roman"/>
                <w:i/>
                <w:sz w:val="20"/>
                <w:szCs w:val="20"/>
              </w:rPr>
              <w:t>я — </w:t>
            </w:r>
            <w:r w:rsidRPr="00FF36AB">
              <w:rPr>
                <w:rFonts w:ascii="Times New Roman" w:hAnsi="Times New Roman"/>
                <w:sz w:val="20"/>
                <w:szCs w:val="20"/>
              </w:rPr>
              <w:t>показатель мягкости предшествующего согласного звука в слоге-слиянии.</w:t>
            </w:r>
          </w:p>
          <w:p w:rsidR="00085A47" w:rsidRPr="00FF36AB" w:rsidRDefault="00085A47" w:rsidP="00525DAF">
            <w:pPr>
              <w:pStyle w:val="ab"/>
              <w:jc w:val="both"/>
              <w:rPr>
                <w:rFonts w:ascii="Times New Roman" w:hAnsi="Times New Roman"/>
                <w:sz w:val="20"/>
                <w:szCs w:val="20"/>
              </w:rPr>
            </w:pPr>
            <w:r w:rsidRPr="00FF36AB">
              <w:rPr>
                <w:rFonts w:ascii="Times New Roman" w:hAnsi="Times New Roman"/>
                <w:sz w:val="20"/>
                <w:szCs w:val="20"/>
              </w:rPr>
              <w:t>Чтение слов с новой буквой, чтение предложений и коротких текстов.</w:t>
            </w:r>
          </w:p>
          <w:p w:rsidR="00085A47" w:rsidRPr="00FF36AB" w:rsidRDefault="00085A47" w:rsidP="00525DAF">
            <w:pPr>
              <w:pStyle w:val="ab"/>
              <w:jc w:val="both"/>
              <w:rPr>
                <w:rFonts w:ascii="Times New Roman" w:hAnsi="Times New Roman"/>
                <w:sz w:val="20"/>
                <w:szCs w:val="20"/>
              </w:rPr>
            </w:pPr>
            <w:r w:rsidRPr="00FF36AB">
              <w:rPr>
                <w:rFonts w:ascii="Times New Roman" w:hAnsi="Times New Roman"/>
                <w:sz w:val="20"/>
                <w:szCs w:val="20"/>
              </w:rPr>
              <w:t>Чтение предложений с интонацией и паузами в соответствии со знаками препинания</w:t>
            </w:r>
            <w:r>
              <w:rPr>
                <w:rFonts w:ascii="Times New Roman" w:hAnsi="Times New Roman"/>
                <w:sz w:val="20"/>
                <w:szCs w:val="20"/>
              </w:rPr>
              <w:t>.</w:t>
            </w:r>
          </w:p>
        </w:tc>
        <w:tc>
          <w:tcPr>
            <w:tcW w:w="4536" w:type="dxa"/>
          </w:tcPr>
          <w:p w:rsidR="00085A47" w:rsidRDefault="00085A47" w:rsidP="00525DAF">
            <w:pPr>
              <w:pStyle w:val="ab"/>
              <w:jc w:val="center"/>
              <w:rPr>
                <w:rFonts w:ascii="Times New Roman" w:hAnsi="Times New Roman"/>
                <w:sz w:val="20"/>
                <w:szCs w:val="20"/>
              </w:rPr>
            </w:pPr>
          </w:p>
        </w:tc>
        <w:tc>
          <w:tcPr>
            <w:tcW w:w="2126" w:type="dxa"/>
            <w:vMerge w:val="restart"/>
          </w:tcPr>
          <w:p w:rsidR="00085A47" w:rsidRDefault="00085A47" w:rsidP="00525DAF">
            <w:pPr>
              <w:pStyle w:val="ab"/>
              <w:jc w:val="both"/>
              <w:rPr>
                <w:rFonts w:ascii="Times New Roman" w:hAnsi="Times New Roman"/>
                <w:sz w:val="20"/>
                <w:szCs w:val="20"/>
              </w:rPr>
            </w:pPr>
            <w:r w:rsidRPr="00FF36AB">
              <w:rPr>
                <w:rFonts w:ascii="Times New Roman" w:hAnsi="Times New Roman"/>
                <w:sz w:val="20"/>
                <w:szCs w:val="20"/>
              </w:rPr>
              <w:t>с.</w:t>
            </w:r>
            <w:r w:rsidRPr="00FF36AB">
              <w:rPr>
                <w:rFonts w:ascii="Times New Roman" w:hAnsi="Times New Roman"/>
                <w:sz w:val="20"/>
                <w:szCs w:val="20"/>
                <w:lang w:val="en-US"/>
              </w:rPr>
              <w:t> </w:t>
            </w:r>
            <w:r w:rsidRPr="00FF36AB">
              <w:rPr>
                <w:rFonts w:ascii="Times New Roman" w:hAnsi="Times New Roman"/>
                <w:sz w:val="20"/>
                <w:szCs w:val="20"/>
              </w:rPr>
              <w:t>112</w:t>
            </w:r>
            <w:r>
              <w:rPr>
                <w:rFonts w:ascii="Times New Roman" w:hAnsi="Times New Roman"/>
                <w:sz w:val="20"/>
                <w:szCs w:val="20"/>
              </w:rPr>
              <w:t xml:space="preserve"> – 119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25 (41)</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Default="00085A47" w:rsidP="00525DAF">
            <w:pPr>
              <w:pStyle w:val="ab"/>
              <w:jc w:val="both"/>
              <w:rPr>
                <w:rFonts w:ascii="Times New Roman" w:hAnsi="Times New Roman"/>
                <w:sz w:val="20"/>
                <w:szCs w:val="20"/>
              </w:rPr>
            </w:pPr>
            <w:r w:rsidRPr="00FF36AB">
              <w:rPr>
                <w:rFonts w:ascii="Times New Roman" w:hAnsi="Times New Roman"/>
                <w:sz w:val="20"/>
                <w:szCs w:val="20"/>
              </w:rPr>
              <w:t xml:space="preserve">Буква </w:t>
            </w:r>
            <w:r w:rsidRPr="00FF36AB">
              <w:rPr>
                <w:rFonts w:ascii="Times New Roman" w:hAnsi="Times New Roman"/>
                <w:i/>
                <w:sz w:val="20"/>
                <w:szCs w:val="20"/>
              </w:rPr>
              <w:t>я — </w:t>
            </w:r>
            <w:r w:rsidRPr="00FF36AB">
              <w:rPr>
                <w:rFonts w:ascii="Times New Roman" w:hAnsi="Times New Roman"/>
                <w:sz w:val="20"/>
                <w:szCs w:val="20"/>
              </w:rPr>
              <w:t>показатель мягкости предшествующего согласного звука в слоге-слиянии.</w:t>
            </w:r>
          </w:p>
        </w:tc>
        <w:tc>
          <w:tcPr>
            <w:tcW w:w="992" w:type="dxa"/>
          </w:tcPr>
          <w:p w:rsidR="00085A47" w:rsidRDefault="00085A47" w:rsidP="00525DAF">
            <w:pPr>
              <w:jc w:val="center"/>
              <w:rPr>
                <w:sz w:val="20"/>
                <w:szCs w:val="20"/>
              </w:rPr>
            </w:pPr>
            <w:r>
              <w:rPr>
                <w:sz w:val="20"/>
                <w:szCs w:val="20"/>
              </w:rPr>
              <w:t>1</w:t>
            </w:r>
          </w:p>
        </w:tc>
        <w:tc>
          <w:tcPr>
            <w:tcW w:w="4962" w:type="dxa"/>
            <w:vMerge/>
          </w:tcPr>
          <w:p w:rsidR="00085A47" w:rsidRPr="00C33C80" w:rsidRDefault="00085A47" w:rsidP="00525DAF">
            <w:pPr>
              <w:pStyle w:val="ab"/>
              <w:jc w:val="both"/>
              <w:rPr>
                <w:rFonts w:ascii="Times New Roman" w:eastAsia="Times New Roman" w:hAnsi="Times New Roman"/>
                <w:sz w:val="20"/>
                <w:szCs w:val="20"/>
                <w:lang w:eastAsia="ru-RU"/>
              </w:rPr>
            </w:pPr>
          </w:p>
        </w:tc>
        <w:tc>
          <w:tcPr>
            <w:tcW w:w="4536" w:type="dxa"/>
          </w:tcPr>
          <w:p w:rsidR="00085A47" w:rsidRDefault="00085A47" w:rsidP="00525DAF">
            <w:pPr>
              <w:pStyle w:val="ab"/>
              <w:jc w:val="center"/>
              <w:rPr>
                <w:rFonts w:ascii="Times New Roman" w:hAnsi="Times New Roman"/>
                <w:sz w:val="20"/>
                <w:szCs w:val="20"/>
              </w:rPr>
            </w:pPr>
          </w:p>
        </w:tc>
        <w:tc>
          <w:tcPr>
            <w:tcW w:w="2126" w:type="dxa"/>
            <w:vMerge/>
          </w:tcPr>
          <w:p w:rsidR="00085A4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26 (42)</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FF36AB" w:rsidRDefault="00085A47" w:rsidP="00525DAF">
            <w:pPr>
              <w:pStyle w:val="ab"/>
              <w:jc w:val="both"/>
              <w:rPr>
                <w:rFonts w:ascii="Times New Roman" w:hAnsi="Times New Roman"/>
                <w:i/>
                <w:sz w:val="20"/>
                <w:szCs w:val="20"/>
              </w:rPr>
            </w:pPr>
            <w:r w:rsidRPr="00FF36AB">
              <w:rPr>
                <w:rFonts w:ascii="Times New Roman" w:hAnsi="Times New Roman"/>
                <w:sz w:val="20"/>
                <w:szCs w:val="20"/>
              </w:rPr>
              <w:t xml:space="preserve">Гласные буквы </w:t>
            </w:r>
            <w:r w:rsidRPr="00FF36AB">
              <w:rPr>
                <w:rFonts w:ascii="Times New Roman" w:hAnsi="Times New Roman"/>
                <w:i/>
                <w:sz w:val="20"/>
                <w:szCs w:val="20"/>
              </w:rPr>
              <w:t>Я, я.</w:t>
            </w:r>
            <w:r w:rsidRPr="00FF36AB">
              <w:rPr>
                <w:rFonts w:ascii="Times New Roman" w:hAnsi="Times New Roman"/>
                <w:iCs/>
                <w:sz w:val="20"/>
                <w:szCs w:val="20"/>
              </w:rPr>
              <w:t xml:space="preserve"> Чтение слов с новой буквой, предложений и коротких текстов</w:t>
            </w:r>
            <w:r>
              <w:rPr>
                <w:rFonts w:ascii="Times New Roman" w:hAnsi="Times New Roman"/>
                <w:i/>
                <w:sz w:val="20"/>
                <w:szCs w:val="20"/>
              </w:rPr>
              <w:t>.</w:t>
            </w:r>
          </w:p>
        </w:tc>
        <w:tc>
          <w:tcPr>
            <w:tcW w:w="992" w:type="dxa"/>
          </w:tcPr>
          <w:p w:rsidR="00085A47" w:rsidRDefault="00085A47" w:rsidP="00525DAF">
            <w:pPr>
              <w:jc w:val="center"/>
              <w:rPr>
                <w:sz w:val="20"/>
                <w:szCs w:val="20"/>
              </w:rPr>
            </w:pPr>
            <w:r>
              <w:rPr>
                <w:sz w:val="20"/>
                <w:szCs w:val="20"/>
              </w:rPr>
              <w:t>1</w:t>
            </w:r>
          </w:p>
        </w:tc>
        <w:tc>
          <w:tcPr>
            <w:tcW w:w="4962" w:type="dxa"/>
            <w:vMerge/>
          </w:tcPr>
          <w:p w:rsidR="00085A47" w:rsidRPr="00C33C80" w:rsidRDefault="00085A47" w:rsidP="00525DAF">
            <w:pPr>
              <w:pStyle w:val="ab"/>
              <w:jc w:val="both"/>
              <w:rPr>
                <w:rFonts w:ascii="Times New Roman" w:eastAsia="Times New Roman" w:hAnsi="Times New Roman"/>
                <w:sz w:val="20"/>
                <w:szCs w:val="20"/>
                <w:lang w:eastAsia="ru-RU"/>
              </w:rPr>
            </w:pPr>
          </w:p>
        </w:tc>
        <w:tc>
          <w:tcPr>
            <w:tcW w:w="4536" w:type="dxa"/>
          </w:tcPr>
          <w:p w:rsidR="00085A47" w:rsidRDefault="00085A47" w:rsidP="00525DAF">
            <w:pPr>
              <w:pStyle w:val="ab"/>
              <w:jc w:val="center"/>
              <w:rPr>
                <w:rFonts w:ascii="Times New Roman" w:hAnsi="Times New Roman"/>
                <w:sz w:val="20"/>
                <w:szCs w:val="20"/>
              </w:rPr>
            </w:pPr>
          </w:p>
        </w:tc>
        <w:tc>
          <w:tcPr>
            <w:tcW w:w="2126" w:type="dxa"/>
            <w:vMerge/>
          </w:tcPr>
          <w:p w:rsidR="00085A4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 xml:space="preserve">27 </w:t>
            </w:r>
            <w:r>
              <w:rPr>
                <w:rFonts w:ascii="Times New Roman" w:hAnsi="Times New Roman"/>
                <w:sz w:val="20"/>
                <w:szCs w:val="20"/>
              </w:rPr>
              <w:lastRenderedPageBreak/>
              <w:t>(43)</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EE1AE9" w:rsidRDefault="00085A47" w:rsidP="00525DAF">
            <w:pPr>
              <w:pStyle w:val="ab"/>
              <w:jc w:val="both"/>
              <w:rPr>
                <w:rFonts w:ascii="Times New Roman" w:hAnsi="Times New Roman"/>
                <w:sz w:val="20"/>
                <w:szCs w:val="20"/>
              </w:rPr>
            </w:pPr>
            <w:r w:rsidRPr="00EE1AE9">
              <w:rPr>
                <w:rFonts w:ascii="Times New Roman" w:hAnsi="Times New Roman"/>
                <w:sz w:val="20"/>
                <w:szCs w:val="20"/>
              </w:rPr>
              <w:t>Согласны</w:t>
            </w:r>
            <w:r w:rsidRPr="00EE1AE9">
              <w:rPr>
                <w:rFonts w:ascii="Times New Roman" w:hAnsi="Times New Roman"/>
                <w:sz w:val="20"/>
                <w:szCs w:val="20"/>
              </w:rPr>
              <w:lastRenderedPageBreak/>
              <w:t xml:space="preserve">е звуки </w:t>
            </w:r>
            <w:r w:rsidRPr="00EE1AE9">
              <w:rPr>
                <w:rFonts w:ascii="Times New Roman" w:hAnsi="Times New Roman"/>
                <w:sz w:val="20"/>
                <w:szCs w:val="20"/>
              </w:rPr>
              <w:sym w:font="AIGDT" w:char="005B"/>
            </w:r>
            <w:r w:rsidRPr="00EE1AE9">
              <w:rPr>
                <w:rFonts w:ascii="Times New Roman" w:hAnsi="Times New Roman"/>
                <w:sz w:val="20"/>
                <w:szCs w:val="20"/>
              </w:rPr>
              <w:t>г</w:t>
            </w:r>
            <w:r w:rsidRPr="00EE1AE9">
              <w:rPr>
                <w:rFonts w:ascii="Times New Roman" w:hAnsi="Times New Roman"/>
                <w:sz w:val="20"/>
                <w:szCs w:val="20"/>
              </w:rPr>
              <w:sym w:font="AIGDT" w:char="005D"/>
            </w:r>
            <w:r w:rsidRPr="00EE1AE9">
              <w:rPr>
                <w:rFonts w:ascii="Times New Roman" w:hAnsi="Times New Roman"/>
                <w:sz w:val="20"/>
                <w:szCs w:val="20"/>
              </w:rPr>
              <w:t xml:space="preserve">, </w:t>
            </w:r>
            <w:r w:rsidRPr="00EE1AE9">
              <w:rPr>
                <w:rFonts w:ascii="Times New Roman" w:hAnsi="Times New Roman"/>
                <w:sz w:val="20"/>
                <w:szCs w:val="20"/>
              </w:rPr>
              <w:sym w:font="AIGDT" w:char="005B"/>
            </w:r>
            <w:r w:rsidRPr="00EE1AE9">
              <w:rPr>
                <w:rFonts w:ascii="Times New Roman" w:hAnsi="Times New Roman"/>
                <w:sz w:val="20"/>
                <w:szCs w:val="20"/>
              </w:rPr>
              <w:t>г’</w:t>
            </w:r>
            <w:r w:rsidRPr="00EE1AE9">
              <w:rPr>
                <w:rFonts w:ascii="Times New Roman" w:hAnsi="Times New Roman"/>
                <w:sz w:val="20"/>
                <w:szCs w:val="20"/>
              </w:rPr>
              <w:sym w:font="AIGDT" w:char="005D"/>
            </w:r>
            <w:r w:rsidRPr="00EE1AE9">
              <w:rPr>
                <w:rFonts w:ascii="Times New Roman" w:hAnsi="Times New Roman"/>
                <w:sz w:val="20"/>
                <w:szCs w:val="20"/>
              </w:rPr>
              <w:t xml:space="preserve">, буквы </w:t>
            </w:r>
            <w:r w:rsidRPr="00EE1AE9">
              <w:rPr>
                <w:rFonts w:ascii="Times New Roman" w:hAnsi="Times New Roman"/>
                <w:i/>
                <w:sz w:val="20"/>
                <w:szCs w:val="20"/>
              </w:rPr>
              <w:t>Г, г</w:t>
            </w:r>
            <w:r w:rsidRPr="00EE1AE9">
              <w:rPr>
                <w:rFonts w:ascii="Times New Roman" w:hAnsi="Times New Roman"/>
                <w:sz w:val="20"/>
                <w:szCs w:val="20"/>
              </w:rPr>
              <w:t xml:space="preserve">. </w:t>
            </w:r>
          </w:p>
          <w:p w:rsidR="00085A47" w:rsidRDefault="00085A47" w:rsidP="00525DAF">
            <w:pPr>
              <w:pStyle w:val="ab"/>
              <w:jc w:val="both"/>
              <w:rPr>
                <w:rFonts w:ascii="Times New Roman" w:hAnsi="Times New Roman"/>
                <w:sz w:val="20"/>
                <w:szCs w:val="20"/>
              </w:rPr>
            </w:pPr>
          </w:p>
        </w:tc>
        <w:tc>
          <w:tcPr>
            <w:tcW w:w="992" w:type="dxa"/>
          </w:tcPr>
          <w:p w:rsidR="00085A47" w:rsidRDefault="00085A47" w:rsidP="00525DAF">
            <w:pPr>
              <w:jc w:val="center"/>
              <w:rPr>
                <w:sz w:val="20"/>
                <w:szCs w:val="20"/>
              </w:rPr>
            </w:pPr>
            <w:r>
              <w:rPr>
                <w:sz w:val="20"/>
                <w:szCs w:val="20"/>
              </w:rPr>
              <w:lastRenderedPageBreak/>
              <w:t>1</w:t>
            </w:r>
          </w:p>
        </w:tc>
        <w:tc>
          <w:tcPr>
            <w:tcW w:w="4962" w:type="dxa"/>
            <w:vMerge w:val="restart"/>
          </w:tcPr>
          <w:p w:rsidR="00085A47" w:rsidRPr="00EE1AE9" w:rsidRDefault="00085A47" w:rsidP="00525DAF">
            <w:pPr>
              <w:pStyle w:val="ab"/>
              <w:jc w:val="both"/>
              <w:rPr>
                <w:rFonts w:ascii="Times New Roman" w:hAnsi="Times New Roman"/>
                <w:sz w:val="20"/>
                <w:szCs w:val="20"/>
              </w:rPr>
            </w:pPr>
            <w:r w:rsidRPr="00EE1AE9">
              <w:rPr>
                <w:rFonts w:ascii="Times New Roman" w:hAnsi="Times New Roman"/>
                <w:sz w:val="20"/>
                <w:szCs w:val="20"/>
              </w:rPr>
              <w:t xml:space="preserve">Согласные звуки </w:t>
            </w:r>
            <w:r w:rsidRPr="00EE1AE9">
              <w:rPr>
                <w:rFonts w:ascii="Times New Roman" w:hAnsi="Times New Roman"/>
                <w:sz w:val="20"/>
                <w:szCs w:val="20"/>
              </w:rPr>
              <w:sym w:font="AIGDT" w:char="005B"/>
            </w:r>
            <w:r w:rsidRPr="00EE1AE9">
              <w:rPr>
                <w:rFonts w:ascii="Times New Roman" w:hAnsi="Times New Roman"/>
                <w:sz w:val="20"/>
                <w:szCs w:val="20"/>
              </w:rPr>
              <w:t>г</w:t>
            </w:r>
            <w:r w:rsidRPr="00EE1AE9">
              <w:rPr>
                <w:rFonts w:ascii="Times New Roman" w:hAnsi="Times New Roman"/>
                <w:sz w:val="20"/>
                <w:szCs w:val="20"/>
              </w:rPr>
              <w:sym w:font="AIGDT" w:char="005D"/>
            </w:r>
            <w:r w:rsidRPr="00EE1AE9">
              <w:rPr>
                <w:rFonts w:ascii="Times New Roman" w:hAnsi="Times New Roman"/>
                <w:sz w:val="20"/>
                <w:szCs w:val="20"/>
              </w:rPr>
              <w:t xml:space="preserve">, </w:t>
            </w:r>
            <w:r w:rsidRPr="00EE1AE9">
              <w:rPr>
                <w:rFonts w:ascii="Times New Roman" w:hAnsi="Times New Roman"/>
                <w:sz w:val="20"/>
                <w:szCs w:val="20"/>
              </w:rPr>
              <w:sym w:font="AIGDT" w:char="005B"/>
            </w:r>
            <w:r w:rsidRPr="00EE1AE9">
              <w:rPr>
                <w:rFonts w:ascii="Times New Roman" w:hAnsi="Times New Roman"/>
                <w:sz w:val="20"/>
                <w:szCs w:val="20"/>
              </w:rPr>
              <w:t>г’</w:t>
            </w:r>
            <w:r w:rsidRPr="00EE1AE9">
              <w:rPr>
                <w:rFonts w:ascii="Times New Roman" w:hAnsi="Times New Roman"/>
                <w:sz w:val="20"/>
                <w:szCs w:val="20"/>
              </w:rPr>
              <w:sym w:font="AIGDT" w:char="005D"/>
            </w:r>
            <w:r w:rsidRPr="00EE1AE9">
              <w:rPr>
                <w:rFonts w:ascii="Times New Roman" w:hAnsi="Times New Roman"/>
                <w:sz w:val="20"/>
                <w:szCs w:val="20"/>
              </w:rPr>
              <w:t xml:space="preserve">, буквы </w:t>
            </w:r>
            <w:r w:rsidRPr="00EE1AE9">
              <w:rPr>
                <w:rFonts w:ascii="Times New Roman" w:hAnsi="Times New Roman"/>
                <w:i/>
                <w:sz w:val="20"/>
                <w:szCs w:val="20"/>
              </w:rPr>
              <w:t>Г, г</w:t>
            </w:r>
            <w:r w:rsidRPr="00EE1AE9">
              <w:rPr>
                <w:rFonts w:ascii="Times New Roman" w:hAnsi="Times New Roman"/>
                <w:sz w:val="20"/>
                <w:szCs w:val="20"/>
              </w:rPr>
              <w:t xml:space="preserve">. </w:t>
            </w:r>
          </w:p>
          <w:p w:rsidR="00085A47" w:rsidRPr="00EE1AE9" w:rsidRDefault="00085A47" w:rsidP="00525DAF">
            <w:pPr>
              <w:pStyle w:val="ab"/>
              <w:jc w:val="both"/>
              <w:rPr>
                <w:rFonts w:ascii="Times New Roman" w:hAnsi="Times New Roman"/>
                <w:sz w:val="20"/>
                <w:szCs w:val="20"/>
              </w:rPr>
            </w:pPr>
            <w:r w:rsidRPr="00EE1AE9">
              <w:rPr>
                <w:rFonts w:ascii="Times New Roman" w:hAnsi="Times New Roman"/>
                <w:sz w:val="20"/>
                <w:szCs w:val="20"/>
              </w:rPr>
              <w:lastRenderedPageBreak/>
              <w:t xml:space="preserve">Сопоставление слогов и слов с буквами </w:t>
            </w:r>
            <w:r w:rsidRPr="00EE1AE9">
              <w:rPr>
                <w:rFonts w:ascii="Times New Roman" w:hAnsi="Times New Roman"/>
                <w:i/>
                <w:sz w:val="20"/>
                <w:szCs w:val="20"/>
              </w:rPr>
              <w:t>г</w:t>
            </w:r>
            <w:r w:rsidRPr="00EE1AE9">
              <w:rPr>
                <w:rFonts w:ascii="Times New Roman" w:hAnsi="Times New Roman"/>
                <w:sz w:val="20"/>
                <w:szCs w:val="20"/>
              </w:rPr>
              <w:t xml:space="preserve"> и </w:t>
            </w:r>
            <w:r w:rsidRPr="00EE1AE9">
              <w:rPr>
                <w:rFonts w:ascii="Times New Roman" w:hAnsi="Times New Roman"/>
                <w:i/>
                <w:sz w:val="20"/>
                <w:szCs w:val="20"/>
              </w:rPr>
              <w:t>к</w:t>
            </w:r>
            <w:r w:rsidRPr="00EE1AE9">
              <w:rPr>
                <w:rFonts w:ascii="Times New Roman" w:hAnsi="Times New Roman"/>
                <w:sz w:val="20"/>
                <w:szCs w:val="20"/>
              </w:rPr>
              <w:t>.</w:t>
            </w:r>
          </w:p>
          <w:p w:rsidR="00085A47" w:rsidRPr="00EE1AE9" w:rsidRDefault="00085A47" w:rsidP="00525DAF">
            <w:pPr>
              <w:pStyle w:val="ab"/>
              <w:jc w:val="both"/>
              <w:rPr>
                <w:rFonts w:ascii="Times New Roman" w:hAnsi="Times New Roman"/>
                <w:sz w:val="20"/>
                <w:szCs w:val="20"/>
              </w:rPr>
            </w:pPr>
            <w:r w:rsidRPr="00EE1AE9">
              <w:rPr>
                <w:rFonts w:ascii="Times New Roman" w:hAnsi="Times New Roman"/>
                <w:sz w:val="20"/>
                <w:szCs w:val="20"/>
              </w:rPr>
              <w:t>Чтение слов с новой буквой, чтение предложений и коротких текстов.</w:t>
            </w:r>
          </w:p>
          <w:p w:rsidR="00085A47" w:rsidRPr="00EE1AE9" w:rsidRDefault="00085A47" w:rsidP="00525DAF">
            <w:pPr>
              <w:pStyle w:val="ab"/>
              <w:jc w:val="both"/>
              <w:rPr>
                <w:rFonts w:ascii="Times New Roman" w:hAnsi="Times New Roman"/>
                <w:sz w:val="20"/>
                <w:szCs w:val="20"/>
              </w:rPr>
            </w:pPr>
            <w:r w:rsidRPr="00EE1AE9">
              <w:rPr>
                <w:rFonts w:ascii="Times New Roman" w:hAnsi="Times New Roman"/>
                <w:sz w:val="20"/>
                <w:szCs w:val="20"/>
              </w:rPr>
              <w:t>Чтение предложений с интонацией и паузами в соответствии со знаками препинания</w:t>
            </w:r>
            <w:r>
              <w:rPr>
                <w:rFonts w:ascii="Times New Roman" w:hAnsi="Times New Roman"/>
                <w:sz w:val="20"/>
                <w:szCs w:val="20"/>
              </w:rPr>
              <w:t>.</w:t>
            </w:r>
          </w:p>
        </w:tc>
        <w:tc>
          <w:tcPr>
            <w:tcW w:w="4536" w:type="dxa"/>
          </w:tcPr>
          <w:p w:rsidR="00085A47" w:rsidRDefault="00085A47" w:rsidP="00525DAF">
            <w:pPr>
              <w:pStyle w:val="ab"/>
              <w:jc w:val="center"/>
              <w:rPr>
                <w:rFonts w:ascii="Times New Roman" w:hAnsi="Times New Roman"/>
                <w:sz w:val="20"/>
                <w:szCs w:val="20"/>
              </w:rPr>
            </w:pPr>
          </w:p>
        </w:tc>
        <w:tc>
          <w:tcPr>
            <w:tcW w:w="2126" w:type="dxa"/>
            <w:vMerge w:val="restart"/>
          </w:tcPr>
          <w:p w:rsidR="00085A47" w:rsidRDefault="00085A47" w:rsidP="00525DAF">
            <w:pPr>
              <w:pStyle w:val="ab"/>
              <w:jc w:val="both"/>
              <w:rPr>
                <w:rFonts w:ascii="Times New Roman" w:hAnsi="Times New Roman"/>
                <w:sz w:val="20"/>
                <w:szCs w:val="20"/>
              </w:rPr>
            </w:pPr>
            <w:r w:rsidRPr="00EE1AE9">
              <w:rPr>
                <w:rFonts w:ascii="Times New Roman" w:hAnsi="Times New Roman"/>
                <w:sz w:val="20"/>
                <w:szCs w:val="20"/>
              </w:rPr>
              <w:t>с.</w:t>
            </w:r>
            <w:r w:rsidRPr="00EE1AE9">
              <w:rPr>
                <w:rFonts w:ascii="Times New Roman" w:hAnsi="Times New Roman"/>
                <w:sz w:val="20"/>
                <w:szCs w:val="20"/>
                <w:lang w:val="en-US"/>
              </w:rPr>
              <w:t> </w:t>
            </w:r>
            <w:r w:rsidRPr="00EE1AE9">
              <w:rPr>
                <w:rFonts w:ascii="Times New Roman" w:hAnsi="Times New Roman"/>
                <w:sz w:val="20"/>
                <w:szCs w:val="20"/>
              </w:rPr>
              <w:t>12</w:t>
            </w:r>
            <w:r>
              <w:rPr>
                <w:rFonts w:ascii="Times New Roman" w:hAnsi="Times New Roman"/>
                <w:sz w:val="20"/>
                <w:szCs w:val="20"/>
              </w:rPr>
              <w:t xml:space="preserve">0 – 125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lastRenderedPageBreak/>
              <w:t>28 (44)</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Default="00085A47" w:rsidP="00525DAF">
            <w:pPr>
              <w:pStyle w:val="ab"/>
              <w:jc w:val="both"/>
              <w:rPr>
                <w:rFonts w:ascii="Times New Roman" w:hAnsi="Times New Roman"/>
                <w:sz w:val="20"/>
                <w:szCs w:val="20"/>
              </w:rPr>
            </w:pPr>
            <w:r w:rsidRPr="00EE1AE9">
              <w:rPr>
                <w:rFonts w:ascii="Times New Roman" w:hAnsi="Times New Roman"/>
                <w:sz w:val="20"/>
                <w:szCs w:val="20"/>
              </w:rPr>
              <w:t xml:space="preserve">Согласные звуки </w:t>
            </w:r>
            <w:r w:rsidRPr="00EE1AE9">
              <w:rPr>
                <w:rFonts w:ascii="Times New Roman" w:hAnsi="Times New Roman"/>
                <w:sz w:val="20"/>
                <w:szCs w:val="20"/>
              </w:rPr>
              <w:sym w:font="AIGDT" w:char="005B"/>
            </w:r>
            <w:r w:rsidRPr="00EE1AE9">
              <w:rPr>
                <w:rFonts w:ascii="Times New Roman" w:hAnsi="Times New Roman"/>
                <w:sz w:val="20"/>
                <w:szCs w:val="20"/>
              </w:rPr>
              <w:t>г</w:t>
            </w:r>
            <w:r w:rsidRPr="00EE1AE9">
              <w:rPr>
                <w:rFonts w:ascii="Times New Roman" w:hAnsi="Times New Roman"/>
                <w:sz w:val="20"/>
                <w:szCs w:val="20"/>
              </w:rPr>
              <w:sym w:font="AIGDT" w:char="005D"/>
            </w:r>
            <w:r w:rsidRPr="00EE1AE9">
              <w:rPr>
                <w:rFonts w:ascii="Times New Roman" w:hAnsi="Times New Roman"/>
                <w:sz w:val="20"/>
                <w:szCs w:val="20"/>
              </w:rPr>
              <w:t xml:space="preserve">, </w:t>
            </w:r>
            <w:r w:rsidRPr="00EE1AE9">
              <w:rPr>
                <w:rFonts w:ascii="Times New Roman" w:hAnsi="Times New Roman"/>
                <w:sz w:val="20"/>
                <w:szCs w:val="20"/>
              </w:rPr>
              <w:sym w:font="AIGDT" w:char="005B"/>
            </w:r>
            <w:r w:rsidRPr="00EE1AE9">
              <w:rPr>
                <w:rFonts w:ascii="Times New Roman" w:hAnsi="Times New Roman"/>
                <w:sz w:val="20"/>
                <w:szCs w:val="20"/>
              </w:rPr>
              <w:t>г’</w:t>
            </w:r>
            <w:r w:rsidRPr="00EE1AE9">
              <w:rPr>
                <w:rFonts w:ascii="Times New Roman" w:hAnsi="Times New Roman"/>
                <w:sz w:val="20"/>
                <w:szCs w:val="20"/>
              </w:rPr>
              <w:sym w:font="AIGDT" w:char="005D"/>
            </w:r>
            <w:r w:rsidRPr="00EE1AE9">
              <w:rPr>
                <w:rFonts w:ascii="Times New Roman" w:hAnsi="Times New Roman"/>
                <w:sz w:val="20"/>
                <w:szCs w:val="20"/>
              </w:rPr>
              <w:t xml:space="preserve">, буквы </w:t>
            </w:r>
            <w:r w:rsidRPr="00EE1AE9">
              <w:rPr>
                <w:rFonts w:ascii="Times New Roman" w:hAnsi="Times New Roman"/>
                <w:i/>
                <w:sz w:val="20"/>
                <w:szCs w:val="20"/>
              </w:rPr>
              <w:t>Г, г</w:t>
            </w:r>
            <w:r w:rsidRPr="00EE1AE9">
              <w:rPr>
                <w:rFonts w:ascii="Times New Roman" w:hAnsi="Times New Roman"/>
                <w:sz w:val="20"/>
                <w:szCs w:val="20"/>
              </w:rPr>
              <w:t xml:space="preserve">. Сопоставление слогов и слов с буквами </w:t>
            </w:r>
            <w:r w:rsidRPr="00EE1AE9">
              <w:rPr>
                <w:rFonts w:ascii="Times New Roman" w:hAnsi="Times New Roman"/>
                <w:i/>
                <w:sz w:val="20"/>
                <w:szCs w:val="20"/>
              </w:rPr>
              <w:t>г</w:t>
            </w:r>
            <w:r w:rsidRPr="00EE1AE9">
              <w:rPr>
                <w:rFonts w:ascii="Times New Roman" w:hAnsi="Times New Roman"/>
                <w:sz w:val="20"/>
                <w:szCs w:val="20"/>
              </w:rPr>
              <w:t xml:space="preserve"> и </w:t>
            </w:r>
            <w:r w:rsidRPr="00EE1AE9">
              <w:rPr>
                <w:rFonts w:ascii="Times New Roman" w:hAnsi="Times New Roman"/>
                <w:i/>
                <w:sz w:val="20"/>
                <w:szCs w:val="20"/>
              </w:rPr>
              <w:t>к</w:t>
            </w:r>
            <w:r w:rsidRPr="00EE1AE9">
              <w:rPr>
                <w:rFonts w:ascii="Times New Roman" w:hAnsi="Times New Roman"/>
                <w:sz w:val="20"/>
                <w:szCs w:val="20"/>
              </w:rPr>
              <w:t>.</w:t>
            </w:r>
          </w:p>
        </w:tc>
        <w:tc>
          <w:tcPr>
            <w:tcW w:w="992" w:type="dxa"/>
          </w:tcPr>
          <w:p w:rsidR="00085A47" w:rsidRDefault="00085A47" w:rsidP="00525DAF">
            <w:pPr>
              <w:jc w:val="center"/>
              <w:rPr>
                <w:sz w:val="20"/>
                <w:szCs w:val="20"/>
              </w:rPr>
            </w:pPr>
            <w:r>
              <w:rPr>
                <w:sz w:val="20"/>
                <w:szCs w:val="20"/>
              </w:rPr>
              <w:t>1</w:t>
            </w:r>
          </w:p>
        </w:tc>
        <w:tc>
          <w:tcPr>
            <w:tcW w:w="4962" w:type="dxa"/>
            <w:vMerge/>
          </w:tcPr>
          <w:p w:rsidR="00085A47" w:rsidRPr="00C33C80" w:rsidRDefault="00085A47" w:rsidP="00525DAF">
            <w:pPr>
              <w:pStyle w:val="ab"/>
              <w:jc w:val="both"/>
              <w:rPr>
                <w:rFonts w:ascii="Times New Roman" w:eastAsia="Times New Roman" w:hAnsi="Times New Roman"/>
                <w:sz w:val="20"/>
                <w:szCs w:val="20"/>
                <w:lang w:eastAsia="ru-RU"/>
              </w:rPr>
            </w:pPr>
          </w:p>
        </w:tc>
        <w:tc>
          <w:tcPr>
            <w:tcW w:w="4536" w:type="dxa"/>
          </w:tcPr>
          <w:p w:rsidR="00085A47" w:rsidRDefault="00085A47" w:rsidP="00525DAF">
            <w:pPr>
              <w:pStyle w:val="ab"/>
              <w:jc w:val="center"/>
              <w:rPr>
                <w:rFonts w:ascii="Times New Roman" w:hAnsi="Times New Roman"/>
                <w:sz w:val="20"/>
                <w:szCs w:val="20"/>
              </w:rPr>
            </w:pPr>
          </w:p>
        </w:tc>
        <w:tc>
          <w:tcPr>
            <w:tcW w:w="2126" w:type="dxa"/>
            <w:vMerge/>
          </w:tcPr>
          <w:p w:rsidR="00085A4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29 (45)</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Default="00085A47" w:rsidP="00525DAF">
            <w:pPr>
              <w:pStyle w:val="ab"/>
              <w:jc w:val="both"/>
              <w:rPr>
                <w:rFonts w:ascii="Times New Roman" w:hAnsi="Times New Roman"/>
                <w:sz w:val="20"/>
                <w:szCs w:val="20"/>
              </w:rPr>
            </w:pPr>
            <w:r w:rsidRPr="00EE1AE9">
              <w:rPr>
                <w:rFonts w:ascii="Times New Roman" w:hAnsi="Times New Roman"/>
                <w:sz w:val="20"/>
                <w:szCs w:val="20"/>
              </w:rPr>
              <w:t xml:space="preserve">Мягкий согласный звук </w:t>
            </w:r>
            <w:r w:rsidRPr="00EE1AE9">
              <w:rPr>
                <w:rFonts w:ascii="Times New Roman" w:hAnsi="Times New Roman"/>
                <w:sz w:val="20"/>
                <w:szCs w:val="20"/>
              </w:rPr>
              <w:sym w:font="AIGDT" w:char="005B"/>
            </w:r>
            <w:r w:rsidRPr="00EE1AE9">
              <w:rPr>
                <w:rFonts w:ascii="Times New Roman" w:hAnsi="Times New Roman"/>
                <w:sz w:val="20"/>
                <w:szCs w:val="20"/>
              </w:rPr>
              <w:t>ч’</w:t>
            </w:r>
            <w:r w:rsidRPr="00EE1AE9">
              <w:rPr>
                <w:rFonts w:ascii="Times New Roman" w:hAnsi="Times New Roman"/>
                <w:sz w:val="20"/>
                <w:szCs w:val="20"/>
              </w:rPr>
              <w:sym w:font="AIGDT" w:char="005D"/>
            </w:r>
            <w:r w:rsidRPr="00EE1AE9">
              <w:rPr>
                <w:rFonts w:ascii="Times New Roman" w:hAnsi="Times New Roman"/>
                <w:sz w:val="20"/>
                <w:szCs w:val="20"/>
              </w:rPr>
              <w:t xml:space="preserve">, буквы </w:t>
            </w:r>
            <w:r w:rsidRPr="00EE1AE9">
              <w:rPr>
                <w:rFonts w:ascii="Times New Roman" w:hAnsi="Times New Roman"/>
                <w:i/>
                <w:sz w:val="20"/>
                <w:szCs w:val="20"/>
              </w:rPr>
              <w:t>Ч,</w:t>
            </w:r>
          </w:p>
        </w:tc>
        <w:tc>
          <w:tcPr>
            <w:tcW w:w="992" w:type="dxa"/>
          </w:tcPr>
          <w:p w:rsidR="00085A47" w:rsidRDefault="00085A47" w:rsidP="00525DAF">
            <w:pPr>
              <w:jc w:val="center"/>
              <w:rPr>
                <w:sz w:val="20"/>
                <w:szCs w:val="20"/>
              </w:rPr>
            </w:pPr>
            <w:r>
              <w:rPr>
                <w:sz w:val="20"/>
                <w:szCs w:val="20"/>
              </w:rPr>
              <w:t>1</w:t>
            </w:r>
          </w:p>
        </w:tc>
        <w:tc>
          <w:tcPr>
            <w:tcW w:w="4962" w:type="dxa"/>
            <w:vMerge w:val="restart"/>
          </w:tcPr>
          <w:p w:rsidR="00085A47" w:rsidRPr="00EE1AE9" w:rsidRDefault="00085A47" w:rsidP="00525DAF">
            <w:pPr>
              <w:pStyle w:val="ab"/>
              <w:jc w:val="both"/>
              <w:rPr>
                <w:rFonts w:ascii="Times New Roman" w:hAnsi="Times New Roman"/>
                <w:sz w:val="20"/>
                <w:szCs w:val="20"/>
              </w:rPr>
            </w:pPr>
            <w:r w:rsidRPr="00EE1AE9">
              <w:rPr>
                <w:rFonts w:ascii="Times New Roman" w:hAnsi="Times New Roman"/>
                <w:sz w:val="20"/>
                <w:szCs w:val="20"/>
              </w:rPr>
              <w:t xml:space="preserve">Мягкий согласный звук </w:t>
            </w:r>
            <w:r w:rsidRPr="00EE1AE9">
              <w:rPr>
                <w:rFonts w:ascii="Times New Roman" w:hAnsi="Times New Roman"/>
                <w:sz w:val="20"/>
                <w:szCs w:val="20"/>
              </w:rPr>
              <w:sym w:font="AIGDT" w:char="005B"/>
            </w:r>
            <w:r w:rsidRPr="00EE1AE9">
              <w:rPr>
                <w:rFonts w:ascii="Times New Roman" w:hAnsi="Times New Roman"/>
                <w:sz w:val="20"/>
                <w:szCs w:val="20"/>
              </w:rPr>
              <w:t>ч’</w:t>
            </w:r>
            <w:r w:rsidRPr="00EE1AE9">
              <w:rPr>
                <w:rFonts w:ascii="Times New Roman" w:hAnsi="Times New Roman"/>
                <w:sz w:val="20"/>
                <w:szCs w:val="20"/>
              </w:rPr>
              <w:sym w:font="AIGDT" w:char="005D"/>
            </w:r>
            <w:r w:rsidRPr="00EE1AE9">
              <w:rPr>
                <w:rFonts w:ascii="Times New Roman" w:hAnsi="Times New Roman"/>
                <w:sz w:val="20"/>
                <w:szCs w:val="20"/>
              </w:rPr>
              <w:t xml:space="preserve">, буквы </w:t>
            </w:r>
            <w:r w:rsidRPr="00EE1AE9">
              <w:rPr>
                <w:rFonts w:ascii="Times New Roman" w:hAnsi="Times New Roman"/>
                <w:i/>
                <w:sz w:val="20"/>
                <w:szCs w:val="20"/>
              </w:rPr>
              <w:t>Ч,</w:t>
            </w:r>
          </w:p>
          <w:p w:rsidR="00085A47" w:rsidRPr="00EE1AE9" w:rsidRDefault="00085A47" w:rsidP="00525DAF">
            <w:pPr>
              <w:pStyle w:val="ab"/>
              <w:jc w:val="both"/>
              <w:rPr>
                <w:rFonts w:ascii="Times New Roman" w:hAnsi="Times New Roman"/>
                <w:sz w:val="20"/>
                <w:szCs w:val="20"/>
              </w:rPr>
            </w:pPr>
            <w:r w:rsidRPr="00EE1AE9">
              <w:rPr>
                <w:rFonts w:ascii="Times New Roman" w:hAnsi="Times New Roman"/>
                <w:sz w:val="20"/>
                <w:szCs w:val="20"/>
              </w:rPr>
              <w:t>Чтение слов с новой буквой, чтение предложений и коротких текстов.</w:t>
            </w:r>
          </w:p>
          <w:p w:rsidR="00085A47" w:rsidRPr="00EE1AE9" w:rsidRDefault="00085A47" w:rsidP="00525DAF">
            <w:pPr>
              <w:pStyle w:val="ab"/>
              <w:jc w:val="both"/>
              <w:rPr>
                <w:rFonts w:ascii="Times New Roman" w:hAnsi="Times New Roman"/>
                <w:sz w:val="20"/>
                <w:szCs w:val="20"/>
              </w:rPr>
            </w:pPr>
            <w:r w:rsidRPr="00EE1AE9">
              <w:rPr>
                <w:rFonts w:ascii="Times New Roman" w:hAnsi="Times New Roman"/>
                <w:sz w:val="20"/>
                <w:szCs w:val="20"/>
              </w:rPr>
              <w:t>Чтение предложений с интонацией и паузами в соответствии со знаками препинания</w:t>
            </w:r>
            <w:r>
              <w:rPr>
                <w:rFonts w:ascii="Times New Roman" w:hAnsi="Times New Roman"/>
                <w:sz w:val="20"/>
                <w:szCs w:val="20"/>
              </w:rPr>
              <w:t>.</w:t>
            </w:r>
          </w:p>
        </w:tc>
        <w:tc>
          <w:tcPr>
            <w:tcW w:w="4536" w:type="dxa"/>
          </w:tcPr>
          <w:p w:rsidR="00085A47" w:rsidRDefault="00085A47" w:rsidP="00525DAF">
            <w:pPr>
              <w:pStyle w:val="ab"/>
              <w:jc w:val="center"/>
              <w:rPr>
                <w:rFonts w:ascii="Times New Roman" w:hAnsi="Times New Roman"/>
                <w:sz w:val="20"/>
                <w:szCs w:val="20"/>
              </w:rPr>
            </w:pPr>
          </w:p>
        </w:tc>
        <w:tc>
          <w:tcPr>
            <w:tcW w:w="2126" w:type="dxa"/>
            <w:vMerge w:val="restart"/>
          </w:tcPr>
          <w:p w:rsidR="00085A47" w:rsidRDefault="00085A47" w:rsidP="00525DAF">
            <w:pPr>
              <w:pStyle w:val="ab"/>
              <w:jc w:val="both"/>
              <w:rPr>
                <w:rFonts w:ascii="Times New Roman" w:hAnsi="Times New Roman"/>
                <w:sz w:val="20"/>
                <w:szCs w:val="20"/>
              </w:rPr>
            </w:pPr>
            <w:r w:rsidRPr="00EE1AE9">
              <w:rPr>
                <w:rFonts w:ascii="Times New Roman" w:hAnsi="Times New Roman"/>
                <w:sz w:val="20"/>
                <w:szCs w:val="20"/>
              </w:rPr>
              <w:t>с.</w:t>
            </w:r>
            <w:r w:rsidRPr="00EE1AE9">
              <w:rPr>
                <w:rFonts w:ascii="Times New Roman" w:hAnsi="Times New Roman"/>
                <w:sz w:val="20"/>
                <w:szCs w:val="20"/>
                <w:lang w:val="en-US"/>
              </w:rPr>
              <w:t> </w:t>
            </w:r>
            <w:r w:rsidRPr="00EE1AE9">
              <w:rPr>
                <w:rFonts w:ascii="Times New Roman" w:hAnsi="Times New Roman"/>
                <w:sz w:val="20"/>
                <w:szCs w:val="20"/>
              </w:rPr>
              <w:t>4</w:t>
            </w:r>
            <w:r>
              <w:rPr>
                <w:rFonts w:ascii="Times New Roman" w:hAnsi="Times New Roman"/>
                <w:sz w:val="20"/>
                <w:szCs w:val="20"/>
              </w:rPr>
              <w:t xml:space="preserve"> – 9, часть 2</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30 (46)</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Default="00085A47" w:rsidP="00525DAF">
            <w:pPr>
              <w:pStyle w:val="ab"/>
              <w:jc w:val="both"/>
              <w:rPr>
                <w:rFonts w:ascii="Times New Roman" w:hAnsi="Times New Roman"/>
                <w:sz w:val="20"/>
                <w:szCs w:val="20"/>
              </w:rPr>
            </w:pPr>
            <w:r w:rsidRPr="00EE1AE9">
              <w:rPr>
                <w:rFonts w:ascii="Times New Roman" w:hAnsi="Times New Roman"/>
                <w:sz w:val="20"/>
                <w:szCs w:val="20"/>
              </w:rPr>
              <w:t xml:space="preserve">Мягкий согласный звук </w:t>
            </w:r>
            <w:r w:rsidRPr="00EE1AE9">
              <w:rPr>
                <w:rFonts w:ascii="Times New Roman" w:hAnsi="Times New Roman"/>
                <w:sz w:val="20"/>
                <w:szCs w:val="20"/>
              </w:rPr>
              <w:sym w:font="AIGDT" w:char="005B"/>
            </w:r>
            <w:r w:rsidRPr="00EE1AE9">
              <w:rPr>
                <w:rFonts w:ascii="Times New Roman" w:hAnsi="Times New Roman"/>
                <w:sz w:val="20"/>
                <w:szCs w:val="20"/>
              </w:rPr>
              <w:t>ч’</w:t>
            </w:r>
            <w:r w:rsidRPr="00EE1AE9">
              <w:rPr>
                <w:rFonts w:ascii="Times New Roman" w:hAnsi="Times New Roman"/>
                <w:sz w:val="20"/>
                <w:szCs w:val="20"/>
              </w:rPr>
              <w:sym w:font="AIGDT" w:char="005D"/>
            </w:r>
            <w:r w:rsidRPr="00EE1AE9">
              <w:rPr>
                <w:rFonts w:ascii="Times New Roman" w:hAnsi="Times New Roman"/>
                <w:sz w:val="20"/>
                <w:szCs w:val="20"/>
              </w:rPr>
              <w:t xml:space="preserve">, буквы </w:t>
            </w:r>
            <w:r w:rsidRPr="00EE1AE9">
              <w:rPr>
                <w:rFonts w:ascii="Times New Roman" w:hAnsi="Times New Roman"/>
                <w:i/>
                <w:sz w:val="20"/>
                <w:szCs w:val="20"/>
              </w:rPr>
              <w:t>Ч</w:t>
            </w:r>
            <w:r>
              <w:rPr>
                <w:rFonts w:ascii="Times New Roman" w:hAnsi="Times New Roman"/>
                <w:i/>
                <w:sz w:val="20"/>
                <w:szCs w:val="20"/>
              </w:rPr>
              <w:t xml:space="preserve">. </w:t>
            </w:r>
            <w:r w:rsidRPr="00EE1AE9">
              <w:rPr>
                <w:rFonts w:ascii="Times New Roman" w:hAnsi="Times New Roman"/>
                <w:sz w:val="20"/>
                <w:szCs w:val="20"/>
              </w:rPr>
              <w:t xml:space="preserve">Чтение слов с новой буквой, чтение </w:t>
            </w:r>
            <w:r w:rsidRPr="00EE1AE9">
              <w:rPr>
                <w:rFonts w:ascii="Times New Roman" w:hAnsi="Times New Roman"/>
                <w:sz w:val="20"/>
                <w:szCs w:val="20"/>
              </w:rPr>
              <w:lastRenderedPageBreak/>
              <w:t>предложений и коротких текстов.</w:t>
            </w:r>
          </w:p>
        </w:tc>
        <w:tc>
          <w:tcPr>
            <w:tcW w:w="992" w:type="dxa"/>
          </w:tcPr>
          <w:p w:rsidR="00085A47" w:rsidRDefault="00085A47" w:rsidP="00525DAF">
            <w:pPr>
              <w:jc w:val="center"/>
              <w:rPr>
                <w:sz w:val="20"/>
                <w:szCs w:val="20"/>
              </w:rPr>
            </w:pPr>
            <w:r>
              <w:rPr>
                <w:sz w:val="20"/>
                <w:szCs w:val="20"/>
              </w:rPr>
              <w:lastRenderedPageBreak/>
              <w:t>1</w:t>
            </w:r>
          </w:p>
        </w:tc>
        <w:tc>
          <w:tcPr>
            <w:tcW w:w="4962" w:type="dxa"/>
            <w:vMerge/>
          </w:tcPr>
          <w:p w:rsidR="00085A47" w:rsidRPr="00C33C80" w:rsidRDefault="00085A47" w:rsidP="00525DAF">
            <w:pPr>
              <w:pStyle w:val="ab"/>
              <w:jc w:val="both"/>
              <w:rPr>
                <w:rFonts w:ascii="Times New Roman" w:eastAsia="Times New Roman" w:hAnsi="Times New Roman"/>
                <w:sz w:val="20"/>
                <w:szCs w:val="20"/>
                <w:lang w:eastAsia="ru-RU"/>
              </w:rPr>
            </w:pPr>
          </w:p>
        </w:tc>
        <w:tc>
          <w:tcPr>
            <w:tcW w:w="4536" w:type="dxa"/>
          </w:tcPr>
          <w:p w:rsidR="00085A47" w:rsidRDefault="00085A47" w:rsidP="00525DAF">
            <w:pPr>
              <w:pStyle w:val="ab"/>
              <w:jc w:val="center"/>
              <w:rPr>
                <w:rFonts w:ascii="Times New Roman" w:hAnsi="Times New Roman"/>
                <w:sz w:val="20"/>
                <w:szCs w:val="20"/>
              </w:rPr>
            </w:pPr>
          </w:p>
        </w:tc>
        <w:tc>
          <w:tcPr>
            <w:tcW w:w="2126" w:type="dxa"/>
            <w:vMerge/>
          </w:tcPr>
          <w:p w:rsidR="00085A4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lastRenderedPageBreak/>
              <w:t>31 (47)</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Default="00085A47" w:rsidP="00525DAF">
            <w:pPr>
              <w:pStyle w:val="ab"/>
              <w:jc w:val="both"/>
              <w:rPr>
                <w:rFonts w:ascii="Times New Roman" w:hAnsi="Times New Roman"/>
                <w:sz w:val="20"/>
                <w:szCs w:val="20"/>
              </w:rPr>
            </w:pPr>
            <w:r w:rsidRPr="005A6CBC">
              <w:rPr>
                <w:rFonts w:ascii="Times New Roman" w:hAnsi="Times New Roman"/>
                <w:sz w:val="20"/>
                <w:szCs w:val="20"/>
              </w:rPr>
              <w:t xml:space="preserve">Буква </w:t>
            </w:r>
            <w:r w:rsidRPr="005A6CBC">
              <w:rPr>
                <w:rFonts w:ascii="Times New Roman" w:hAnsi="Times New Roman"/>
                <w:i/>
                <w:sz w:val="20"/>
                <w:szCs w:val="20"/>
              </w:rPr>
              <w:t>ь</w:t>
            </w:r>
            <w:r w:rsidRPr="005A6CBC">
              <w:rPr>
                <w:rFonts w:ascii="Times New Roman" w:hAnsi="Times New Roman"/>
                <w:sz w:val="20"/>
                <w:szCs w:val="20"/>
              </w:rPr>
              <w:t xml:space="preserve"> — показатель мягкости предшествующих согласных звуков. </w:t>
            </w:r>
          </w:p>
        </w:tc>
        <w:tc>
          <w:tcPr>
            <w:tcW w:w="992" w:type="dxa"/>
          </w:tcPr>
          <w:p w:rsidR="00085A47" w:rsidRDefault="00085A47" w:rsidP="00525DAF">
            <w:pPr>
              <w:jc w:val="center"/>
              <w:rPr>
                <w:sz w:val="20"/>
                <w:szCs w:val="20"/>
              </w:rPr>
            </w:pPr>
            <w:r>
              <w:rPr>
                <w:sz w:val="20"/>
                <w:szCs w:val="20"/>
              </w:rPr>
              <w:t>1</w:t>
            </w:r>
          </w:p>
        </w:tc>
        <w:tc>
          <w:tcPr>
            <w:tcW w:w="4962" w:type="dxa"/>
            <w:vMerge w:val="restart"/>
          </w:tcPr>
          <w:p w:rsidR="00085A47" w:rsidRPr="005A6CBC" w:rsidRDefault="00085A47" w:rsidP="00525DAF">
            <w:pPr>
              <w:pStyle w:val="ab"/>
              <w:jc w:val="both"/>
              <w:rPr>
                <w:rFonts w:ascii="Times New Roman" w:hAnsi="Times New Roman"/>
                <w:sz w:val="20"/>
                <w:szCs w:val="20"/>
              </w:rPr>
            </w:pPr>
            <w:r w:rsidRPr="005A6CBC">
              <w:rPr>
                <w:rFonts w:ascii="Times New Roman" w:hAnsi="Times New Roman"/>
                <w:sz w:val="20"/>
                <w:szCs w:val="20"/>
              </w:rPr>
              <w:t xml:space="preserve">Буква </w:t>
            </w:r>
            <w:r w:rsidRPr="005A6CBC">
              <w:rPr>
                <w:rFonts w:ascii="Times New Roman" w:hAnsi="Times New Roman"/>
                <w:i/>
                <w:sz w:val="20"/>
                <w:szCs w:val="20"/>
              </w:rPr>
              <w:t>ь</w:t>
            </w:r>
            <w:r w:rsidRPr="005A6CBC">
              <w:rPr>
                <w:rFonts w:ascii="Times New Roman" w:hAnsi="Times New Roman"/>
                <w:sz w:val="20"/>
                <w:szCs w:val="20"/>
              </w:rPr>
              <w:t xml:space="preserve"> — показатель мягкости предшествующих согласных звуков. </w:t>
            </w:r>
          </w:p>
          <w:p w:rsidR="00085A47" w:rsidRPr="005A6CBC" w:rsidRDefault="00085A47" w:rsidP="00525DAF">
            <w:pPr>
              <w:pStyle w:val="ab"/>
              <w:jc w:val="both"/>
              <w:rPr>
                <w:rFonts w:ascii="Times New Roman" w:hAnsi="Times New Roman"/>
                <w:sz w:val="20"/>
                <w:szCs w:val="20"/>
              </w:rPr>
            </w:pPr>
            <w:r w:rsidRPr="005A6CBC">
              <w:rPr>
                <w:rFonts w:ascii="Times New Roman" w:hAnsi="Times New Roman"/>
                <w:sz w:val="20"/>
                <w:szCs w:val="20"/>
              </w:rPr>
              <w:t xml:space="preserve">Обозначение буквой </w:t>
            </w:r>
            <w:r w:rsidRPr="005A6CBC">
              <w:rPr>
                <w:rFonts w:ascii="Times New Roman" w:hAnsi="Times New Roman"/>
                <w:i/>
                <w:sz w:val="20"/>
                <w:szCs w:val="20"/>
              </w:rPr>
              <w:t>ь</w:t>
            </w:r>
            <w:r w:rsidRPr="005A6CBC">
              <w:rPr>
                <w:rFonts w:ascii="Times New Roman" w:hAnsi="Times New Roman"/>
                <w:sz w:val="20"/>
                <w:szCs w:val="20"/>
              </w:rPr>
              <w:t xml:space="preserve"> мягкости согласных на конце и в середине слова. </w:t>
            </w:r>
          </w:p>
          <w:p w:rsidR="00085A47" w:rsidRPr="005A6CBC" w:rsidRDefault="00085A47" w:rsidP="00525DAF">
            <w:pPr>
              <w:pStyle w:val="ab"/>
              <w:jc w:val="both"/>
              <w:rPr>
                <w:rFonts w:ascii="Times New Roman" w:hAnsi="Times New Roman"/>
                <w:sz w:val="20"/>
                <w:szCs w:val="20"/>
              </w:rPr>
            </w:pPr>
            <w:r w:rsidRPr="005A6CBC">
              <w:rPr>
                <w:rFonts w:ascii="Times New Roman" w:hAnsi="Times New Roman"/>
                <w:sz w:val="20"/>
                <w:szCs w:val="20"/>
              </w:rPr>
              <w:t>Чтение слов с новой буквой, чтение предложений и коротких текстов.</w:t>
            </w:r>
          </w:p>
          <w:p w:rsidR="00085A47" w:rsidRPr="005A6CBC" w:rsidRDefault="00085A47" w:rsidP="00525DAF">
            <w:pPr>
              <w:pStyle w:val="ab"/>
              <w:jc w:val="both"/>
              <w:rPr>
                <w:rFonts w:ascii="Times New Roman" w:hAnsi="Times New Roman"/>
                <w:sz w:val="20"/>
                <w:szCs w:val="20"/>
              </w:rPr>
            </w:pPr>
            <w:r w:rsidRPr="005A6CBC">
              <w:rPr>
                <w:rFonts w:ascii="Times New Roman" w:hAnsi="Times New Roman"/>
                <w:sz w:val="20"/>
                <w:szCs w:val="20"/>
              </w:rPr>
              <w:t>Чтение предложений с интонацией и паузами в соответствии со знаками препинания</w:t>
            </w:r>
            <w:r>
              <w:rPr>
                <w:rFonts w:ascii="Times New Roman" w:hAnsi="Times New Roman"/>
                <w:sz w:val="20"/>
                <w:szCs w:val="20"/>
              </w:rPr>
              <w:t>.</w:t>
            </w:r>
          </w:p>
        </w:tc>
        <w:tc>
          <w:tcPr>
            <w:tcW w:w="4536" w:type="dxa"/>
          </w:tcPr>
          <w:p w:rsidR="00085A47" w:rsidRDefault="00085A47" w:rsidP="00525DAF">
            <w:pPr>
              <w:pStyle w:val="ab"/>
              <w:jc w:val="center"/>
              <w:rPr>
                <w:rFonts w:ascii="Times New Roman" w:hAnsi="Times New Roman"/>
                <w:sz w:val="20"/>
                <w:szCs w:val="20"/>
              </w:rPr>
            </w:pPr>
          </w:p>
        </w:tc>
        <w:tc>
          <w:tcPr>
            <w:tcW w:w="2126" w:type="dxa"/>
            <w:vMerge w:val="restart"/>
          </w:tcPr>
          <w:p w:rsidR="00085A47" w:rsidRDefault="00085A47" w:rsidP="00525DAF">
            <w:pPr>
              <w:pStyle w:val="ab"/>
              <w:jc w:val="both"/>
              <w:rPr>
                <w:rFonts w:ascii="Times New Roman" w:hAnsi="Times New Roman"/>
                <w:sz w:val="20"/>
                <w:szCs w:val="20"/>
              </w:rPr>
            </w:pPr>
            <w:r w:rsidRPr="005A6CBC">
              <w:rPr>
                <w:rFonts w:ascii="Times New Roman" w:hAnsi="Times New Roman"/>
                <w:sz w:val="20"/>
                <w:szCs w:val="20"/>
              </w:rPr>
              <w:t>с.</w:t>
            </w:r>
            <w:r w:rsidRPr="005A6CBC">
              <w:rPr>
                <w:rFonts w:ascii="Times New Roman" w:hAnsi="Times New Roman"/>
                <w:sz w:val="20"/>
                <w:szCs w:val="20"/>
                <w:lang w:val="en-US"/>
              </w:rPr>
              <w:t> </w:t>
            </w:r>
            <w:r w:rsidRPr="005A6CBC">
              <w:rPr>
                <w:rFonts w:ascii="Times New Roman" w:hAnsi="Times New Roman"/>
                <w:sz w:val="20"/>
                <w:szCs w:val="20"/>
              </w:rPr>
              <w:t>10</w:t>
            </w:r>
            <w:r>
              <w:rPr>
                <w:rFonts w:ascii="Times New Roman" w:hAnsi="Times New Roman"/>
                <w:sz w:val="20"/>
                <w:szCs w:val="20"/>
              </w:rPr>
              <w:t xml:space="preserve"> – 15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32 (48)</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Default="00085A47" w:rsidP="00525DAF">
            <w:pPr>
              <w:pStyle w:val="ab"/>
              <w:jc w:val="both"/>
              <w:rPr>
                <w:rFonts w:ascii="Times New Roman" w:hAnsi="Times New Roman"/>
                <w:sz w:val="20"/>
                <w:szCs w:val="20"/>
              </w:rPr>
            </w:pPr>
            <w:r w:rsidRPr="005A6CBC">
              <w:rPr>
                <w:rFonts w:ascii="Times New Roman" w:hAnsi="Times New Roman"/>
                <w:sz w:val="20"/>
                <w:szCs w:val="20"/>
              </w:rPr>
              <w:t xml:space="preserve">Обозначение буквой </w:t>
            </w:r>
            <w:r w:rsidRPr="005A6CBC">
              <w:rPr>
                <w:rFonts w:ascii="Times New Roman" w:hAnsi="Times New Roman"/>
                <w:i/>
                <w:sz w:val="20"/>
                <w:szCs w:val="20"/>
              </w:rPr>
              <w:t>ь</w:t>
            </w:r>
            <w:r w:rsidRPr="005A6CBC">
              <w:rPr>
                <w:rFonts w:ascii="Times New Roman" w:hAnsi="Times New Roman"/>
                <w:sz w:val="20"/>
                <w:szCs w:val="20"/>
              </w:rPr>
              <w:t xml:space="preserve"> мягкости согласных на конце и в середине слова. </w:t>
            </w:r>
          </w:p>
        </w:tc>
        <w:tc>
          <w:tcPr>
            <w:tcW w:w="992" w:type="dxa"/>
          </w:tcPr>
          <w:p w:rsidR="00085A47" w:rsidRDefault="00085A47" w:rsidP="00525DAF">
            <w:pPr>
              <w:jc w:val="center"/>
              <w:rPr>
                <w:sz w:val="20"/>
                <w:szCs w:val="20"/>
              </w:rPr>
            </w:pPr>
            <w:r>
              <w:rPr>
                <w:sz w:val="20"/>
                <w:szCs w:val="20"/>
              </w:rPr>
              <w:t>1</w:t>
            </w:r>
          </w:p>
        </w:tc>
        <w:tc>
          <w:tcPr>
            <w:tcW w:w="4962" w:type="dxa"/>
            <w:vMerge/>
          </w:tcPr>
          <w:p w:rsidR="00085A47" w:rsidRPr="00C33C80" w:rsidRDefault="00085A47" w:rsidP="00525DAF">
            <w:pPr>
              <w:pStyle w:val="ab"/>
              <w:jc w:val="both"/>
              <w:rPr>
                <w:rFonts w:ascii="Times New Roman" w:eastAsia="Times New Roman" w:hAnsi="Times New Roman"/>
                <w:sz w:val="20"/>
                <w:szCs w:val="20"/>
                <w:lang w:eastAsia="ru-RU"/>
              </w:rPr>
            </w:pPr>
          </w:p>
        </w:tc>
        <w:tc>
          <w:tcPr>
            <w:tcW w:w="4536" w:type="dxa"/>
          </w:tcPr>
          <w:p w:rsidR="00085A47" w:rsidRDefault="00085A47" w:rsidP="00525DAF">
            <w:pPr>
              <w:pStyle w:val="ab"/>
              <w:jc w:val="center"/>
              <w:rPr>
                <w:rFonts w:ascii="Times New Roman" w:hAnsi="Times New Roman"/>
                <w:sz w:val="20"/>
                <w:szCs w:val="20"/>
              </w:rPr>
            </w:pPr>
          </w:p>
        </w:tc>
        <w:tc>
          <w:tcPr>
            <w:tcW w:w="2126" w:type="dxa"/>
            <w:vMerge/>
          </w:tcPr>
          <w:p w:rsidR="00085A4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33 (49)</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5A6CBC" w:rsidRDefault="00085A47" w:rsidP="00525DAF">
            <w:pPr>
              <w:pStyle w:val="ab"/>
              <w:jc w:val="both"/>
              <w:rPr>
                <w:rFonts w:ascii="Times New Roman" w:hAnsi="Times New Roman"/>
                <w:sz w:val="20"/>
                <w:szCs w:val="20"/>
              </w:rPr>
            </w:pPr>
            <w:r w:rsidRPr="005A6CBC">
              <w:rPr>
                <w:rFonts w:ascii="Times New Roman" w:hAnsi="Times New Roman"/>
                <w:sz w:val="20"/>
                <w:szCs w:val="20"/>
              </w:rPr>
              <w:t xml:space="preserve">Твёрдый согласный звук </w:t>
            </w:r>
            <w:r w:rsidRPr="005A6CBC">
              <w:rPr>
                <w:rFonts w:ascii="Times New Roman" w:hAnsi="Times New Roman"/>
                <w:sz w:val="20"/>
                <w:szCs w:val="20"/>
              </w:rPr>
              <w:sym w:font="AIGDT" w:char="005B"/>
            </w:r>
            <w:r w:rsidRPr="005A6CBC">
              <w:rPr>
                <w:rFonts w:ascii="Times New Roman" w:hAnsi="Times New Roman"/>
                <w:sz w:val="20"/>
                <w:szCs w:val="20"/>
              </w:rPr>
              <w:t>ш</w:t>
            </w:r>
            <w:r w:rsidRPr="005A6CBC">
              <w:rPr>
                <w:rFonts w:ascii="Times New Roman" w:hAnsi="Times New Roman"/>
                <w:sz w:val="20"/>
                <w:szCs w:val="20"/>
              </w:rPr>
              <w:sym w:font="AIGDT" w:char="005D"/>
            </w:r>
            <w:r w:rsidRPr="005A6CBC">
              <w:rPr>
                <w:rFonts w:ascii="Times New Roman" w:hAnsi="Times New Roman"/>
                <w:sz w:val="20"/>
                <w:szCs w:val="20"/>
              </w:rPr>
              <w:t xml:space="preserve">, буквы </w:t>
            </w:r>
            <w:r w:rsidRPr="005A6CBC">
              <w:rPr>
                <w:rFonts w:ascii="Times New Roman" w:hAnsi="Times New Roman"/>
                <w:i/>
                <w:sz w:val="20"/>
                <w:szCs w:val="20"/>
              </w:rPr>
              <w:t xml:space="preserve">Ш, ш. </w:t>
            </w:r>
          </w:p>
          <w:p w:rsidR="00085A47" w:rsidRDefault="00085A47" w:rsidP="00525DAF">
            <w:pPr>
              <w:pStyle w:val="ab"/>
              <w:jc w:val="both"/>
              <w:rPr>
                <w:rFonts w:ascii="Times New Roman" w:hAnsi="Times New Roman"/>
                <w:sz w:val="20"/>
                <w:szCs w:val="20"/>
              </w:rPr>
            </w:pPr>
          </w:p>
        </w:tc>
        <w:tc>
          <w:tcPr>
            <w:tcW w:w="992" w:type="dxa"/>
          </w:tcPr>
          <w:p w:rsidR="00085A47" w:rsidRDefault="00085A47" w:rsidP="00525DAF">
            <w:pPr>
              <w:jc w:val="center"/>
              <w:rPr>
                <w:sz w:val="20"/>
                <w:szCs w:val="20"/>
              </w:rPr>
            </w:pPr>
            <w:r>
              <w:rPr>
                <w:sz w:val="20"/>
                <w:szCs w:val="20"/>
              </w:rPr>
              <w:t>1</w:t>
            </w:r>
          </w:p>
        </w:tc>
        <w:tc>
          <w:tcPr>
            <w:tcW w:w="4962" w:type="dxa"/>
            <w:vMerge w:val="restart"/>
          </w:tcPr>
          <w:p w:rsidR="00085A47" w:rsidRPr="005A6CBC" w:rsidRDefault="00085A47" w:rsidP="00525DAF">
            <w:pPr>
              <w:pStyle w:val="ab"/>
              <w:jc w:val="both"/>
              <w:rPr>
                <w:rFonts w:ascii="Times New Roman" w:hAnsi="Times New Roman"/>
                <w:sz w:val="20"/>
                <w:szCs w:val="20"/>
              </w:rPr>
            </w:pPr>
            <w:r w:rsidRPr="005A6CBC">
              <w:rPr>
                <w:rFonts w:ascii="Times New Roman" w:hAnsi="Times New Roman"/>
                <w:sz w:val="20"/>
                <w:szCs w:val="20"/>
              </w:rPr>
              <w:t xml:space="preserve">Твёрдый согласный звук </w:t>
            </w:r>
            <w:r w:rsidRPr="005A6CBC">
              <w:rPr>
                <w:rFonts w:ascii="Times New Roman" w:hAnsi="Times New Roman"/>
                <w:sz w:val="20"/>
                <w:szCs w:val="20"/>
              </w:rPr>
              <w:sym w:font="AIGDT" w:char="005B"/>
            </w:r>
            <w:r w:rsidRPr="005A6CBC">
              <w:rPr>
                <w:rFonts w:ascii="Times New Roman" w:hAnsi="Times New Roman"/>
                <w:sz w:val="20"/>
                <w:szCs w:val="20"/>
              </w:rPr>
              <w:t>ш</w:t>
            </w:r>
            <w:r w:rsidRPr="005A6CBC">
              <w:rPr>
                <w:rFonts w:ascii="Times New Roman" w:hAnsi="Times New Roman"/>
                <w:sz w:val="20"/>
                <w:szCs w:val="20"/>
              </w:rPr>
              <w:sym w:font="AIGDT" w:char="005D"/>
            </w:r>
            <w:r w:rsidRPr="005A6CBC">
              <w:rPr>
                <w:rFonts w:ascii="Times New Roman" w:hAnsi="Times New Roman"/>
                <w:sz w:val="20"/>
                <w:szCs w:val="20"/>
              </w:rPr>
              <w:t xml:space="preserve">, буквы </w:t>
            </w:r>
            <w:r w:rsidRPr="005A6CBC">
              <w:rPr>
                <w:rFonts w:ascii="Times New Roman" w:hAnsi="Times New Roman"/>
                <w:i/>
                <w:sz w:val="20"/>
                <w:szCs w:val="20"/>
              </w:rPr>
              <w:t xml:space="preserve">Ш, ш. </w:t>
            </w:r>
          </w:p>
          <w:p w:rsidR="00085A47" w:rsidRPr="005A6CBC" w:rsidRDefault="00085A47" w:rsidP="00525DAF">
            <w:pPr>
              <w:pStyle w:val="ab"/>
              <w:jc w:val="both"/>
              <w:rPr>
                <w:rFonts w:ascii="Times New Roman" w:hAnsi="Times New Roman"/>
                <w:sz w:val="20"/>
                <w:szCs w:val="20"/>
              </w:rPr>
            </w:pPr>
            <w:r w:rsidRPr="005A6CBC">
              <w:rPr>
                <w:rFonts w:ascii="Times New Roman" w:hAnsi="Times New Roman"/>
                <w:sz w:val="20"/>
                <w:szCs w:val="20"/>
              </w:rPr>
              <w:t xml:space="preserve">Сочетание </w:t>
            </w:r>
            <w:r w:rsidRPr="005A6CBC">
              <w:rPr>
                <w:rFonts w:ascii="Times New Roman" w:hAnsi="Times New Roman"/>
                <w:i/>
                <w:sz w:val="20"/>
                <w:szCs w:val="20"/>
              </w:rPr>
              <w:t>ши</w:t>
            </w:r>
            <w:r w:rsidRPr="005A6CBC">
              <w:rPr>
                <w:rFonts w:ascii="Times New Roman" w:hAnsi="Times New Roman"/>
                <w:sz w:val="20"/>
                <w:szCs w:val="20"/>
              </w:rPr>
              <w:t xml:space="preserve">. </w:t>
            </w:r>
          </w:p>
          <w:p w:rsidR="00085A47" w:rsidRPr="005A6CBC" w:rsidRDefault="00085A47" w:rsidP="00525DAF">
            <w:pPr>
              <w:pStyle w:val="ab"/>
              <w:jc w:val="both"/>
              <w:rPr>
                <w:rFonts w:ascii="Times New Roman" w:hAnsi="Times New Roman"/>
                <w:sz w:val="20"/>
                <w:szCs w:val="20"/>
              </w:rPr>
            </w:pPr>
            <w:r w:rsidRPr="005A6CBC">
              <w:rPr>
                <w:rFonts w:ascii="Times New Roman" w:hAnsi="Times New Roman"/>
                <w:sz w:val="20"/>
                <w:szCs w:val="20"/>
              </w:rPr>
              <w:t>Чтение слов с новой буквой, чтение предложений и коротких текстов.</w:t>
            </w:r>
          </w:p>
          <w:p w:rsidR="00085A47" w:rsidRPr="005A6CBC" w:rsidRDefault="00085A47" w:rsidP="00525DAF">
            <w:pPr>
              <w:pStyle w:val="ab"/>
              <w:jc w:val="both"/>
              <w:rPr>
                <w:rFonts w:ascii="Times New Roman" w:hAnsi="Times New Roman"/>
                <w:sz w:val="20"/>
                <w:szCs w:val="20"/>
              </w:rPr>
            </w:pPr>
            <w:r w:rsidRPr="005A6CBC">
              <w:rPr>
                <w:rFonts w:ascii="Times New Roman" w:hAnsi="Times New Roman"/>
                <w:sz w:val="20"/>
                <w:szCs w:val="20"/>
              </w:rPr>
              <w:t>Чтение предложений с интонацией и паузами в соответствии со знаками препинания</w:t>
            </w:r>
            <w:r>
              <w:rPr>
                <w:rFonts w:ascii="Times New Roman" w:hAnsi="Times New Roman"/>
                <w:sz w:val="20"/>
                <w:szCs w:val="20"/>
              </w:rPr>
              <w:t>.</w:t>
            </w:r>
          </w:p>
        </w:tc>
        <w:tc>
          <w:tcPr>
            <w:tcW w:w="4536" w:type="dxa"/>
          </w:tcPr>
          <w:p w:rsidR="00085A47" w:rsidRDefault="00085A47" w:rsidP="00525DAF">
            <w:pPr>
              <w:pStyle w:val="ab"/>
              <w:jc w:val="center"/>
              <w:rPr>
                <w:rFonts w:ascii="Times New Roman" w:hAnsi="Times New Roman"/>
                <w:sz w:val="20"/>
                <w:szCs w:val="20"/>
              </w:rPr>
            </w:pPr>
          </w:p>
        </w:tc>
        <w:tc>
          <w:tcPr>
            <w:tcW w:w="2126" w:type="dxa"/>
            <w:vMerge w:val="restart"/>
          </w:tcPr>
          <w:p w:rsidR="00085A47" w:rsidRDefault="00085A47" w:rsidP="00525DAF">
            <w:pPr>
              <w:pStyle w:val="ab"/>
              <w:jc w:val="both"/>
              <w:rPr>
                <w:rFonts w:ascii="Times New Roman" w:hAnsi="Times New Roman"/>
                <w:sz w:val="20"/>
                <w:szCs w:val="20"/>
              </w:rPr>
            </w:pPr>
            <w:r w:rsidRPr="005A6CBC">
              <w:rPr>
                <w:rFonts w:ascii="Times New Roman" w:hAnsi="Times New Roman"/>
                <w:sz w:val="20"/>
                <w:szCs w:val="20"/>
              </w:rPr>
              <w:t>с.</w:t>
            </w:r>
            <w:r w:rsidRPr="005A6CBC">
              <w:rPr>
                <w:rFonts w:ascii="Times New Roman" w:hAnsi="Times New Roman"/>
                <w:sz w:val="20"/>
                <w:szCs w:val="20"/>
                <w:lang w:val="en-US"/>
              </w:rPr>
              <w:t> </w:t>
            </w:r>
            <w:r w:rsidRPr="005A6CBC">
              <w:rPr>
                <w:rFonts w:ascii="Times New Roman" w:hAnsi="Times New Roman"/>
                <w:sz w:val="20"/>
                <w:szCs w:val="20"/>
              </w:rPr>
              <w:t>16</w:t>
            </w:r>
            <w:r>
              <w:rPr>
                <w:rFonts w:ascii="Times New Roman" w:hAnsi="Times New Roman"/>
                <w:sz w:val="20"/>
                <w:szCs w:val="20"/>
              </w:rPr>
              <w:t xml:space="preserve"> – 23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34 (50)</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5A6CBC" w:rsidRDefault="00085A47" w:rsidP="00525DAF">
            <w:pPr>
              <w:pStyle w:val="ab"/>
              <w:jc w:val="both"/>
              <w:rPr>
                <w:rFonts w:ascii="Times New Roman" w:hAnsi="Times New Roman"/>
                <w:sz w:val="20"/>
                <w:szCs w:val="20"/>
              </w:rPr>
            </w:pPr>
            <w:r w:rsidRPr="005A6CBC">
              <w:rPr>
                <w:rFonts w:ascii="Times New Roman" w:hAnsi="Times New Roman"/>
                <w:sz w:val="20"/>
                <w:szCs w:val="20"/>
              </w:rPr>
              <w:t xml:space="preserve">Твёрдый согласный звук </w:t>
            </w:r>
            <w:r w:rsidRPr="005A6CBC">
              <w:rPr>
                <w:rFonts w:ascii="Times New Roman" w:hAnsi="Times New Roman"/>
                <w:sz w:val="20"/>
                <w:szCs w:val="20"/>
              </w:rPr>
              <w:sym w:font="AIGDT" w:char="005B"/>
            </w:r>
            <w:r w:rsidRPr="005A6CBC">
              <w:rPr>
                <w:rFonts w:ascii="Times New Roman" w:hAnsi="Times New Roman"/>
                <w:sz w:val="20"/>
                <w:szCs w:val="20"/>
              </w:rPr>
              <w:t>ш</w:t>
            </w:r>
            <w:r w:rsidRPr="005A6CBC">
              <w:rPr>
                <w:rFonts w:ascii="Times New Roman" w:hAnsi="Times New Roman"/>
                <w:sz w:val="20"/>
                <w:szCs w:val="20"/>
              </w:rPr>
              <w:sym w:font="AIGDT" w:char="005D"/>
            </w:r>
            <w:r w:rsidRPr="005A6CBC">
              <w:rPr>
                <w:rFonts w:ascii="Times New Roman" w:hAnsi="Times New Roman"/>
                <w:sz w:val="20"/>
                <w:szCs w:val="20"/>
              </w:rPr>
              <w:t xml:space="preserve">, </w:t>
            </w:r>
            <w:r w:rsidRPr="005A6CBC">
              <w:rPr>
                <w:rFonts w:ascii="Times New Roman" w:hAnsi="Times New Roman"/>
                <w:sz w:val="20"/>
                <w:szCs w:val="20"/>
              </w:rPr>
              <w:lastRenderedPageBreak/>
              <w:t xml:space="preserve">буквы </w:t>
            </w:r>
            <w:r w:rsidRPr="005A6CBC">
              <w:rPr>
                <w:rFonts w:ascii="Times New Roman" w:hAnsi="Times New Roman"/>
                <w:i/>
                <w:sz w:val="20"/>
                <w:szCs w:val="20"/>
              </w:rPr>
              <w:t xml:space="preserve">Ш, ш. </w:t>
            </w:r>
          </w:p>
          <w:p w:rsidR="00085A47" w:rsidRDefault="00085A47" w:rsidP="00525DAF">
            <w:pPr>
              <w:pStyle w:val="ab"/>
              <w:jc w:val="both"/>
              <w:rPr>
                <w:rFonts w:ascii="Times New Roman" w:hAnsi="Times New Roman"/>
                <w:sz w:val="20"/>
                <w:szCs w:val="20"/>
              </w:rPr>
            </w:pPr>
            <w:r w:rsidRPr="005A6CBC">
              <w:rPr>
                <w:rFonts w:ascii="Times New Roman" w:hAnsi="Times New Roman"/>
                <w:sz w:val="20"/>
                <w:szCs w:val="20"/>
              </w:rPr>
              <w:t xml:space="preserve">Сочетание </w:t>
            </w:r>
            <w:r w:rsidRPr="005A6CBC">
              <w:rPr>
                <w:rFonts w:ascii="Times New Roman" w:hAnsi="Times New Roman"/>
                <w:i/>
                <w:sz w:val="20"/>
                <w:szCs w:val="20"/>
              </w:rPr>
              <w:t>ши</w:t>
            </w:r>
            <w:r w:rsidRPr="005A6CBC">
              <w:rPr>
                <w:rFonts w:ascii="Times New Roman" w:hAnsi="Times New Roman"/>
                <w:sz w:val="20"/>
                <w:szCs w:val="20"/>
              </w:rPr>
              <w:t xml:space="preserve">. </w:t>
            </w:r>
          </w:p>
        </w:tc>
        <w:tc>
          <w:tcPr>
            <w:tcW w:w="992" w:type="dxa"/>
          </w:tcPr>
          <w:p w:rsidR="00085A47" w:rsidRDefault="00085A47" w:rsidP="00525DAF">
            <w:pPr>
              <w:jc w:val="center"/>
              <w:rPr>
                <w:sz w:val="20"/>
                <w:szCs w:val="20"/>
              </w:rPr>
            </w:pPr>
            <w:r>
              <w:rPr>
                <w:sz w:val="20"/>
                <w:szCs w:val="20"/>
              </w:rPr>
              <w:lastRenderedPageBreak/>
              <w:t>1</w:t>
            </w:r>
          </w:p>
        </w:tc>
        <w:tc>
          <w:tcPr>
            <w:tcW w:w="4962" w:type="dxa"/>
            <w:vMerge/>
          </w:tcPr>
          <w:p w:rsidR="00085A47" w:rsidRPr="00C33C80" w:rsidRDefault="00085A47" w:rsidP="00525DAF">
            <w:pPr>
              <w:pStyle w:val="ab"/>
              <w:jc w:val="both"/>
              <w:rPr>
                <w:rFonts w:ascii="Times New Roman" w:eastAsia="Times New Roman" w:hAnsi="Times New Roman"/>
                <w:sz w:val="20"/>
                <w:szCs w:val="20"/>
                <w:lang w:eastAsia="ru-RU"/>
              </w:rPr>
            </w:pPr>
          </w:p>
        </w:tc>
        <w:tc>
          <w:tcPr>
            <w:tcW w:w="4536" w:type="dxa"/>
          </w:tcPr>
          <w:p w:rsidR="00085A47" w:rsidRDefault="00085A47" w:rsidP="00525DAF">
            <w:pPr>
              <w:pStyle w:val="ab"/>
              <w:jc w:val="center"/>
              <w:rPr>
                <w:rFonts w:ascii="Times New Roman" w:hAnsi="Times New Roman"/>
                <w:sz w:val="20"/>
                <w:szCs w:val="20"/>
              </w:rPr>
            </w:pPr>
          </w:p>
        </w:tc>
        <w:tc>
          <w:tcPr>
            <w:tcW w:w="2126" w:type="dxa"/>
            <w:vMerge/>
          </w:tcPr>
          <w:p w:rsidR="00085A4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lastRenderedPageBreak/>
              <w:t>35 (51)</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Default="00085A47" w:rsidP="00525DAF">
            <w:pPr>
              <w:pStyle w:val="ab"/>
              <w:jc w:val="both"/>
              <w:rPr>
                <w:rFonts w:ascii="Times New Roman" w:hAnsi="Times New Roman"/>
                <w:sz w:val="20"/>
                <w:szCs w:val="20"/>
              </w:rPr>
            </w:pPr>
            <w:r w:rsidRPr="005A6CBC">
              <w:rPr>
                <w:rFonts w:ascii="Times New Roman" w:hAnsi="Times New Roman"/>
                <w:sz w:val="20"/>
                <w:szCs w:val="20"/>
              </w:rPr>
              <w:t xml:space="preserve">Твёрдый согласный звук </w:t>
            </w:r>
            <w:r w:rsidRPr="005A6CBC">
              <w:rPr>
                <w:rFonts w:ascii="Times New Roman" w:hAnsi="Times New Roman"/>
                <w:sz w:val="20"/>
                <w:szCs w:val="20"/>
              </w:rPr>
              <w:sym w:font="AIGDT" w:char="005B"/>
            </w:r>
            <w:r w:rsidRPr="005A6CBC">
              <w:rPr>
                <w:rFonts w:ascii="Times New Roman" w:hAnsi="Times New Roman"/>
                <w:sz w:val="20"/>
                <w:szCs w:val="20"/>
              </w:rPr>
              <w:t>ж</w:t>
            </w:r>
            <w:r w:rsidRPr="005A6CBC">
              <w:rPr>
                <w:rFonts w:ascii="Times New Roman" w:hAnsi="Times New Roman"/>
                <w:sz w:val="20"/>
                <w:szCs w:val="20"/>
              </w:rPr>
              <w:sym w:font="AIGDT" w:char="005D"/>
            </w:r>
            <w:r w:rsidRPr="005A6CBC">
              <w:rPr>
                <w:rFonts w:ascii="Times New Roman" w:hAnsi="Times New Roman"/>
                <w:sz w:val="20"/>
                <w:szCs w:val="20"/>
              </w:rPr>
              <w:t xml:space="preserve">, буквы </w:t>
            </w:r>
            <w:r w:rsidRPr="005A6CBC">
              <w:rPr>
                <w:rFonts w:ascii="Times New Roman" w:hAnsi="Times New Roman"/>
                <w:i/>
                <w:sz w:val="20"/>
                <w:szCs w:val="20"/>
              </w:rPr>
              <w:t>Ж, ж</w:t>
            </w:r>
            <w:r w:rsidRPr="005A6CBC">
              <w:rPr>
                <w:rFonts w:ascii="Times New Roman" w:hAnsi="Times New Roman"/>
                <w:sz w:val="20"/>
                <w:szCs w:val="20"/>
              </w:rPr>
              <w:t>.</w:t>
            </w:r>
          </w:p>
        </w:tc>
        <w:tc>
          <w:tcPr>
            <w:tcW w:w="992" w:type="dxa"/>
          </w:tcPr>
          <w:p w:rsidR="00085A47" w:rsidRDefault="00085A47" w:rsidP="00525DAF">
            <w:pPr>
              <w:jc w:val="center"/>
              <w:rPr>
                <w:sz w:val="20"/>
                <w:szCs w:val="20"/>
              </w:rPr>
            </w:pPr>
            <w:r>
              <w:rPr>
                <w:sz w:val="20"/>
                <w:szCs w:val="20"/>
              </w:rPr>
              <w:t>1</w:t>
            </w:r>
          </w:p>
        </w:tc>
        <w:tc>
          <w:tcPr>
            <w:tcW w:w="4962" w:type="dxa"/>
            <w:vMerge w:val="restart"/>
          </w:tcPr>
          <w:p w:rsidR="00085A47" w:rsidRPr="005A6CBC" w:rsidRDefault="00085A47" w:rsidP="00525DAF">
            <w:pPr>
              <w:pStyle w:val="ab"/>
              <w:jc w:val="both"/>
              <w:rPr>
                <w:rFonts w:ascii="Times New Roman" w:hAnsi="Times New Roman"/>
                <w:sz w:val="20"/>
                <w:szCs w:val="20"/>
              </w:rPr>
            </w:pPr>
            <w:r w:rsidRPr="005A6CBC">
              <w:rPr>
                <w:rFonts w:ascii="Times New Roman" w:hAnsi="Times New Roman"/>
                <w:sz w:val="20"/>
                <w:szCs w:val="20"/>
              </w:rPr>
              <w:t xml:space="preserve">Твёрдый согласный звук </w:t>
            </w:r>
            <w:r w:rsidRPr="005A6CBC">
              <w:rPr>
                <w:rFonts w:ascii="Times New Roman" w:hAnsi="Times New Roman"/>
                <w:sz w:val="20"/>
                <w:szCs w:val="20"/>
              </w:rPr>
              <w:sym w:font="AIGDT" w:char="005B"/>
            </w:r>
            <w:r w:rsidRPr="005A6CBC">
              <w:rPr>
                <w:rFonts w:ascii="Times New Roman" w:hAnsi="Times New Roman"/>
                <w:sz w:val="20"/>
                <w:szCs w:val="20"/>
              </w:rPr>
              <w:t>ж</w:t>
            </w:r>
            <w:r w:rsidRPr="005A6CBC">
              <w:rPr>
                <w:rFonts w:ascii="Times New Roman" w:hAnsi="Times New Roman"/>
                <w:sz w:val="20"/>
                <w:szCs w:val="20"/>
              </w:rPr>
              <w:sym w:font="AIGDT" w:char="005D"/>
            </w:r>
            <w:r w:rsidRPr="005A6CBC">
              <w:rPr>
                <w:rFonts w:ascii="Times New Roman" w:hAnsi="Times New Roman"/>
                <w:sz w:val="20"/>
                <w:szCs w:val="20"/>
              </w:rPr>
              <w:t xml:space="preserve">, буквы </w:t>
            </w:r>
            <w:r w:rsidRPr="005A6CBC">
              <w:rPr>
                <w:rFonts w:ascii="Times New Roman" w:hAnsi="Times New Roman"/>
                <w:i/>
                <w:sz w:val="20"/>
                <w:szCs w:val="20"/>
              </w:rPr>
              <w:t>Ж, ж</w:t>
            </w:r>
            <w:r w:rsidRPr="005A6CBC">
              <w:rPr>
                <w:rFonts w:ascii="Times New Roman" w:hAnsi="Times New Roman"/>
                <w:sz w:val="20"/>
                <w:szCs w:val="20"/>
              </w:rPr>
              <w:t xml:space="preserve">. Сопоставление звуков </w:t>
            </w:r>
            <w:r w:rsidRPr="005A6CBC">
              <w:rPr>
                <w:rFonts w:ascii="Times New Roman" w:hAnsi="Times New Roman"/>
                <w:sz w:val="20"/>
                <w:szCs w:val="20"/>
              </w:rPr>
              <w:sym w:font="AIGDT" w:char="005B"/>
            </w:r>
            <w:r w:rsidRPr="005A6CBC">
              <w:rPr>
                <w:rFonts w:ascii="Times New Roman" w:hAnsi="Times New Roman"/>
                <w:sz w:val="20"/>
                <w:szCs w:val="20"/>
              </w:rPr>
              <w:t>ж</w:t>
            </w:r>
            <w:r w:rsidRPr="005A6CBC">
              <w:rPr>
                <w:rFonts w:ascii="Times New Roman" w:hAnsi="Times New Roman"/>
                <w:sz w:val="20"/>
                <w:szCs w:val="20"/>
              </w:rPr>
              <w:sym w:font="AIGDT" w:char="005D"/>
            </w:r>
            <w:r w:rsidRPr="005A6CBC">
              <w:rPr>
                <w:rFonts w:ascii="Times New Roman" w:hAnsi="Times New Roman"/>
                <w:sz w:val="20"/>
                <w:szCs w:val="20"/>
              </w:rPr>
              <w:t xml:space="preserve"> и </w:t>
            </w:r>
            <w:r w:rsidRPr="005A6CBC">
              <w:rPr>
                <w:rFonts w:ascii="Times New Roman" w:hAnsi="Times New Roman"/>
                <w:sz w:val="20"/>
                <w:szCs w:val="20"/>
              </w:rPr>
              <w:sym w:font="AIGDT" w:char="005B"/>
            </w:r>
            <w:r w:rsidRPr="005A6CBC">
              <w:rPr>
                <w:rFonts w:ascii="Times New Roman" w:hAnsi="Times New Roman"/>
                <w:sz w:val="20"/>
                <w:szCs w:val="20"/>
              </w:rPr>
              <w:t>ш</w:t>
            </w:r>
            <w:r w:rsidRPr="005A6CBC">
              <w:rPr>
                <w:rFonts w:ascii="Times New Roman" w:hAnsi="Times New Roman"/>
                <w:sz w:val="20"/>
                <w:szCs w:val="20"/>
              </w:rPr>
              <w:sym w:font="AIGDT" w:char="005D"/>
            </w:r>
            <w:r w:rsidRPr="005A6CBC">
              <w:rPr>
                <w:rFonts w:ascii="Times New Roman" w:hAnsi="Times New Roman"/>
                <w:sz w:val="20"/>
                <w:szCs w:val="20"/>
              </w:rPr>
              <w:t>.</w:t>
            </w:r>
          </w:p>
          <w:p w:rsidR="00085A47" w:rsidRPr="005A6CBC" w:rsidRDefault="00085A47" w:rsidP="00525DAF">
            <w:pPr>
              <w:pStyle w:val="ab"/>
              <w:jc w:val="both"/>
              <w:rPr>
                <w:rFonts w:ascii="Times New Roman" w:hAnsi="Times New Roman"/>
                <w:sz w:val="20"/>
                <w:szCs w:val="20"/>
              </w:rPr>
            </w:pPr>
            <w:r w:rsidRPr="005A6CBC">
              <w:rPr>
                <w:rFonts w:ascii="Times New Roman" w:hAnsi="Times New Roman"/>
                <w:sz w:val="20"/>
                <w:szCs w:val="20"/>
              </w:rPr>
              <w:t>Чтение слов с новой буквой, чтение предложений и коротких текстов.</w:t>
            </w:r>
          </w:p>
          <w:p w:rsidR="00085A47" w:rsidRPr="005A6CBC" w:rsidRDefault="00085A47" w:rsidP="00525DAF">
            <w:pPr>
              <w:pStyle w:val="ab"/>
              <w:jc w:val="both"/>
              <w:rPr>
                <w:rFonts w:ascii="Times New Roman" w:hAnsi="Times New Roman"/>
                <w:sz w:val="20"/>
                <w:szCs w:val="20"/>
              </w:rPr>
            </w:pPr>
            <w:r w:rsidRPr="005A6CBC">
              <w:rPr>
                <w:rFonts w:ascii="Times New Roman" w:hAnsi="Times New Roman"/>
                <w:sz w:val="20"/>
                <w:szCs w:val="20"/>
              </w:rPr>
              <w:t>Чтение предложений с интонацией и паузами в соответствии со знаками препинания</w:t>
            </w:r>
            <w:r>
              <w:rPr>
                <w:rFonts w:ascii="Times New Roman" w:hAnsi="Times New Roman"/>
                <w:sz w:val="20"/>
                <w:szCs w:val="20"/>
              </w:rPr>
              <w:t>.</w:t>
            </w: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pPr>
              <w:pStyle w:val="ab"/>
              <w:jc w:val="both"/>
              <w:rPr>
                <w:rFonts w:ascii="Times New Roman" w:hAnsi="Times New Roman"/>
                <w:sz w:val="20"/>
                <w:szCs w:val="20"/>
              </w:rPr>
            </w:pPr>
            <w:r w:rsidRPr="005A6CBC">
              <w:rPr>
                <w:rFonts w:ascii="Times New Roman" w:hAnsi="Times New Roman"/>
                <w:sz w:val="20"/>
                <w:szCs w:val="20"/>
              </w:rPr>
              <w:t>с. 24</w:t>
            </w:r>
            <w:r>
              <w:rPr>
                <w:rFonts w:ascii="Times New Roman" w:hAnsi="Times New Roman"/>
                <w:sz w:val="20"/>
                <w:szCs w:val="20"/>
              </w:rPr>
              <w:t xml:space="preserve"> – 26</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36 (52)</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Default="00085A47" w:rsidP="00525DAF">
            <w:pPr>
              <w:pStyle w:val="ab"/>
              <w:jc w:val="both"/>
              <w:rPr>
                <w:rFonts w:ascii="Times New Roman" w:hAnsi="Times New Roman"/>
                <w:sz w:val="20"/>
                <w:szCs w:val="20"/>
              </w:rPr>
            </w:pPr>
            <w:r w:rsidRPr="005A6CBC">
              <w:rPr>
                <w:rFonts w:ascii="Times New Roman" w:hAnsi="Times New Roman"/>
                <w:sz w:val="20"/>
                <w:szCs w:val="20"/>
              </w:rPr>
              <w:t xml:space="preserve">Твёрдый согласный звук </w:t>
            </w:r>
            <w:r w:rsidRPr="005A6CBC">
              <w:rPr>
                <w:rFonts w:ascii="Times New Roman" w:hAnsi="Times New Roman"/>
                <w:sz w:val="20"/>
                <w:szCs w:val="20"/>
              </w:rPr>
              <w:sym w:font="AIGDT" w:char="005B"/>
            </w:r>
            <w:r w:rsidRPr="005A6CBC">
              <w:rPr>
                <w:rFonts w:ascii="Times New Roman" w:hAnsi="Times New Roman"/>
                <w:sz w:val="20"/>
                <w:szCs w:val="20"/>
              </w:rPr>
              <w:t>ж</w:t>
            </w:r>
            <w:r w:rsidRPr="005A6CBC">
              <w:rPr>
                <w:rFonts w:ascii="Times New Roman" w:hAnsi="Times New Roman"/>
                <w:sz w:val="20"/>
                <w:szCs w:val="20"/>
              </w:rPr>
              <w:sym w:font="AIGDT" w:char="005D"/>
            </w:r>
            <w:r w:rsidRPr="005A6CBC">
              <w:rPr>
                <w:rFonts w:ascii="Times New Roman" w:hAnsi="Times New Roman"/>
                <w:sz w:val="20"/>
                <w:szCs w:val="20"/>
              </w:rPr>
              <w:t xml:space="preserve">, буквы </w:t>
            </w:r>
            <w:r w:rsidRPr="005A6CBC">
              <w:rPr>
                <w:rFonts w:ascii="Times New Roman" w:hAnsi="Times New Roman"/>
                <w:i/>
                <w:sz w:val="20"/>
                <w:szCs w:val="20"/>
              </w:rPr>
              <w:t>Ж, ж</w:t>
            </w:r>
            <w:r w:rsidRPr="005A6CBC">
              <w:rPr>
                <w:rFonts w:ascii="Times New Roman" w:hAnsi="Times New Roman"/>
                <w:sz w:val="20"/>
                <w:szCs w:val="20"/>
              </w:rPr>
              <w:t xml:space="preserve">. Сопоставление звуков </w:t>
            </w:r>
            <w:r w:rsidRPr="005A6CBC">
              <w:rPr>
                <w:rFonts w:ascii="Times New Roman" w:hAnsi="Times New Roman"/>
                <w:sz w:val="20"/>
                <w:szCs w:val="20"/>
              </w:rPr>
              <w:sym w:font="AIGDT" w:char="005B"/>
            </w:r>
            <w:r w:rsidRPr="005A6CBC">
              <w:rPr>
                <w:rFonts w:ascii="Times New Roman" w:hAnsi="Times New Roman"/>
                <w:sz w:val="20"/>
                <w:szCs w:val="20"/>
              </w:rPr>
              <w:t>ж</w:t>
            </w:r>
            <w:r w:rsidRPr="005A6CBC">
              <w:rPr>
                <w:rFonts w:ascii="Times New Roman" w:hAnsi="Times New Roman"/>
                <w:sz w:val="20"/>
                <w:szCs w:val="20"/>
              </w:rPr>
              <w:sym w:font="AIGDT" w:char="005D"/>
            </w:r>
            <w:r w:rsidRPr="005A6CBC">
              <w:rPr>
                <w:rFonts w:ascii="Times New Roman" w:hAnsi="Times New Roman"/>
                <w:sz w:val="20"/>
                <w:szCs w:val="20"/>
              </w:rPr>
              <w:t xml:space="preserve"> и </w:t>
            </w:r>
            <w:r w:rsidRPr="005A6CBC">
              <w:rPr>
                <w:rFonts w:ascii="Times New Roman" w:hAnsi="Times New Roman"/>
                <w:sz w:val="20"/>
                <w:szCs w:val="20"/>
              </w:rPr>
              <w:sym w:font="AIGDT" w:char="005B"/>
            </w:r>
            <w:r w:rsidRPr="005A6CBC">
              <w:rPr>
                <w:rFonts w:ascii="Times New Roman" w:hAnsi="Times New Roman"/>
                <w:sz w:val="20"/>
                <w:szCs w:val="20"/>
              </w:rPr>
              <w:t>ш</w:t>
            </w:r>
            <w:r w:rsidRPr="005A6CBC">
              <w:rPr>
                <w:rFonts w:ascii="Times New Roman" w:hAnsi="Times New Roman"/>
                <w:sz w:val="20"/>
                <w:szCs w:val="20"/>
              </w:rPr>
              <w:sym w:font="AIGDT" w:char="005D"/>
            </w:r>
            <w:r w:rsidRPr="005A6CBC">
              <w:rPr>
                <w:rFonts w:ascii="Times New Roman" w:hAnsi="Times New Roman"/>
                <w:sz w:val="20"/>
                <w:szCs w:val="20"/>
              </w:rPr>
              <w:t>.</w:t>
            </w:r>
          </w:p>
        </w:tc>
        <w:tc>
          <w:tcPr>
            <w:tcW w:w="992" w:type="dxa"/>
          </w:tcPr>
          <w:p w:rsidR="00085A47" w:rsidRDefault="00085A47" w:rsidP="00525DAF">
            <w:pPr>
              <w:jc w:val="center"/>
              <w:rPr>
                <w:sz w:val="20"/>
                <w:szCs w:val="20"/>
              </w:rPr>
            </w:pPr>
            <w:r>
              <w:rPr>
                <w:sz w:val="20"/>
                <w:szCs w:val="20"/>
              </w:rPr>
              <w:t>1</w:t>
            </w:r>
          </w:p>
        </w:tc>
        <w:tc>
          <w:tcPr>
            <w:tcW w:w="4962" w:type="dxa"/>
            <w:vMerge/>
          </w:tcPr>
          <w:p w:rsidR="00085A47" w:rsidRPr="00C33C80" w:rsidRDefault="00085A47" w:rsidP="00525DAF">
            <w:pPr>
              <w:pStyle w:val="ab"/>
              <w:jc w:val="both"/>
              <w:rPr>
                <w:rFonts w:ascii="Times New Roman" w:eastAsia="Times New Roman" w:hAnsi="Times New Roman"/>
                <w:sz w:val="20"/>
                <w:szCs w:val="20"/>
                <w:lang w:eastAsia="ru-RU"/>
              </w:rPr>
            </w:pP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pPr>
              <w:pStyle w:val="ab"/>
              <w:jc w:val="both"/>
              <w:rPr>
                <w:rFonts w:ascii="Times New Roman" w:hAnsi="Times New Roman"/>
                <w:sz w:val="20"/>
                <w:szCs w:val="20"/>
              </w:rPr>
            </w:pPr>
            <w:r>
              <w:rPr>
                <w:rFonts w:ascii="Times New Roman" w:hAnsi="Times New Roman"/>
                <w:sz w:val="20"/>
                <w:szCs w:val="20"/>
              </w:rPr>
              <w:t>с. 27 – 29</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37 (53)</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4049E2" w:rsidRDefault="00085A47" w:rsidP="00525DAF">
            <w:pPr>
              <w:pStyle w:val="ab"/>
              <w:jc w:val="both"/>
              <w:rPr>
                <w:rFonts w:ascii="Times New Roman" w:hAnsi="Times New Roman"/>
                <w:i/>
                <w:sz w:val="20"/>
                <w:szCs w:val="20"/>
              </w:rPr>
            </w:pPr>
            <w:r w:rsidRPr="004049E2">
              <w:rPr>
                <w:rFonts w:ascii="Times New Roman" w:hAnsi="Times New Roman"/>
                <w:sz w:val="20"/>
                <w:szCs w:val="20"/>
              </w:rPr>
              <w:t xml:space="preserve">Гласные буквы </w:t>
            </w:r>
            <w:r w:rsidRPr="004049E2">
              <w:rPr>
                <w:rFonts w:ascii="Times New Roman" w:hAnsi="Times New Roman"/>
                <w:i/>
                <w:sz w:val="20"/>
                <w:szCs w:val="20"/>
              </w:rPr>
              <w:t>Ё, ё.</w:t>
            </w:r>
          </w:p>
          <w:p w:rsidR="00085A47" w:rsidRPr="004049E2" w:rsidRDefault="00085A47" w:rsidP="00525DAF">
            <w:pPr>
              <w:pStyle w:val="ab"/>
              <w:jc w:val="both"/>
              <w:rPr>
                <w:rFonts w:ascii="Times New Roman" w:hAnsi="Times New Roman"/>
                <w:sz w:val="20"/>
                <w:szCs w:val="20"/>
              </w:rPr>
            </w:pPr>
            <w:r w:rsidRPr="004049E2">
              <w:rPr>
                <w:rFonts w:ascii="Times New Roman" w:hAnsi="Times New Roman"/>
                <w:sz w:val="20"/>
                <w:szCs w:val="20"/>
              </w:rPr>
              <w:t xml:space="preserve">Буква </w:t>
            </w:r>
            <w:r w:rsidRPr="004049E2">
              <w:rPr>
                <w:rFonts w:ascii="Times New Roman" w:hAnsi="Times New Roman"/>
                <w:i/>
                <w:iCs/>
                <w:sz w:val="20"/>
                <w:szCs w:val="20"/>
              </w:rPr>
              <w:t>Ё</w:t>
            </w:r>
            <w:r w:rsidRPr="004049E2">
              <w:rPr>
                <w:rFonts w:ascii="Times New Roman" w:hAnsi="Times New Roman"/>
                <w:sz w:val="20"/>
                <w:szCs w:val="20"/>
              </w:rPr>
              <w:t xml:space="preserve"> –  в начале слов и после гласных в середине и на конце слов</w:t>
            </w:r>
          </w:p>
        </w:tc>
        <w:tc>
          <w:tcPr>
            <w:tcW w:w="992" w:type="dxa"/>
          </w:tcPr>
          <w:p w:rsidR="00085A47" w:rsidRDefault="00085A47" w:rsidP="00525DAF">
            <w:pPr>
              <w:jc w:val="center"/>
              <w:rPr>
                <w:sz w:val="20"/>
                <w:szCs w:val="20"/>
              </w:rPr>
            </w:pPr>
            <w:r>
              <w:rPr>
                <w:sz w:val="20"/>
                <w:szCs w:val="20"/>
              </w:rPr>
              <w:t>1</w:t>
            </w:r>
          </w:p>
        </w:tc>
        <w:tc>
          <w:tcPr>
            <w:tcW w:w="4962" w:type="dxa"/>
            <w:vMerge w:val="restart"/>
          </w:tcPr>
          <w:p w:rsidR="00085A47" w:rsidRPr="004049E2" w:rsidRDefault="00085A47" w:rsidP="00525DAF">
            <w:pPr>
              <w:pStyle w:val="ab"/>
              <w:jc w:val="both"/>
              <w:rPr>
                <w:rFonts w:ascii="Times New Roman" w:hAnsi="Times New Roman"/>
                <w:sz w:val="20"/>
                <w:szCs w:val="20"/>
              </w:rPr>
            </w:pPr>
            <w:r w:rsidRPr="004049E2">
              <w:rPr>
                <w:rFonts w:ascii="Times New Roman" w:hAnsi="Times New Roman"/>
                <w:sz w:val="20"/>
                <w:szCs w:val="20"/>
              </w:rPr>
              <w:t xml:space="preserve">Гласные буквы </w:t>
            </w:r>
            <w:r w:rsidRPr="004049E2">
              <w:rPr>
                <w:rFonts w:ascii="Times New Roman" w:hAnsi="Times New Roman"/>
                <w:i/>
                <w:sz w:val="20"/>
                <w:szCs w:val="20"/>
              </w:rPr>
              <w:t>Ё, ё.</w:t>
            </w:r>
          </w:p>
          <w:p w:rsidR="00085A47" w:rsidRPr="004049E2" w:rsidRDefault="00085A47" w:rsidP="00525DAF">
            <w:pPr>
              <w:pStyle w:val="ab"/>
              <w:jc w:val="both"/>
              <w:rPr>
                <w:rFonts w:ascii="Times New Roman" w:hAnsi="Times New Roman"/>
                <w:sz w:val="20"/>
                <w:szCs w:val="20"/>
              </w:rPr>
            </w:pPr>
            <w:r w:rsidRPr="004049E2">
              <w:rPr>
                <w:rFonts w:ascii="Times New Roman" w:hAnsi="Times New Roman"/>
                <w:sz w:val="20"/>
                <w:szCs w:val="20"/>
              </w:rPr>
              <w:t>Буква</w:t>
            </w:r>
            <w:r w:rsidRPr="004049E2">
              <w:rPr>
                <w:rFonts w:ascii="Times New Roman" w:hAnsi="Times New Roman"/>
                <w:i/>
                <w:sz w:val="20"/>
                <w:szCs w:val="20"/>
              </w:rPr>
              <w:t xml:space="preserve"> ё </w:t>
            </w:r>
            <w:r w:rsidRPr="004049E2">
              <w:rPr>
                <w:rFonts w:ascii="Times New Roman" w:hAnsi="Times New Roman"/>
                <w:sz w:val="20"/>
                <w:szCs w:val="20"/>
              </w:rPr>
              <w:t>в начале слов и после гласных в середине и на конце слов.</w:t>
            </w:r>
          </w:p>
          <w:p w:rsidR="00085A47" w:rsidRPr="004049E2" w:rsidRDefault="00085A47" w:rsidP="00525DAF">
            <w:pPr>
              <w:pStyle w:val="ab"/>
              <w:jc w:val="both"/>
              <w:rPr>
                <w:rFonts w:ascii="Times New Roman" w:hAnsi="Times New Roman"/>
                <w:sz w:val="20"/>
                <w:szCs w:val="20"/>
              </w:rPr>
            </w:pPr>
            <w:r w:rsidRPr="004049E2">
              <w:rPr>
                <w:rFonts w:ascii="Times New Roman" w:hAnsi="Times New Roman"/>
                <w:sz w:val="20"/>
                <w:szCs w:val="20"/>
              </w:rPr>
              <w:t xml:space="preserve">Буква </w:t>
            </w:r>
            <w:r w:rsidRPr="004049E2">
              <w:rPr>
                <w:rFonts w:ascii="Times New Roman" w:hAnsi="Times New Roman"/>
                <w:i/>
                <w:sz w:val="20"/>
                <w:szCs w:val="20"/>
              </w:rPr>
              <w:t>ё — </w:t>
            </w:r>
            <w:r w:rsidRPr="004049E2">
              <w:rPr>
                <w:rFonts w:ascii="Times New Roman" w:hAnsi="Times New Roman"/>
                <w:sz w:val="20"/>
                <w:szCs w:val="20"/>
              </w:rPr>
              <w:t>показатель мягкости предшествующего согласного звука в слоге-слиянии.</w:t>
            </w:r>
          </w:p>
          <w:p w:rsidR="00085A47" w:rsidRPr="004049E2" w:rsidRDefault="00085A47" w:rsidP="00525DAF">
            <w:pPr>
              <w:pStyle w:val="ab"/>
              <w:jc w:val="both"/>
              <w:rPr>
                <w:rFonts w:ascii="Times New Roman" w:hAnsi="Times New Roman"/>
                <w:sz w:val="20"/>
                <w:szCs w:val="20"/>
              </w:rPr>
            </w:pPr>
            <w:r w:rsidRPr="004049E2">
              <w:rPr>
                <w:rFonts w:ascii="Times New Roman" w:hAnsi="Times New Roman"/>
                <w:sz w:val="20"/>
                <w:szCs w:val="20"/>
              </w:rPr>
              <w:t>Чтение слов с новой буквой, чтение предложений и коротких текстов.</w:t>
            </w:r>
          </w:p>
          <w:p w:rsidR="00085A47" w:rsidRPr="004049E2" w:rsidRDefault="00085A47" w:rsidP="00525DAF">
            <w:pPr>
              <w:pStyle w:val="ab"/>
              <w:jc w:val="both"/>
              <w:rPr>
                <w:rFonts w:ascii="Times New Roman" w:hAnsi="Times New Roman"/>
                <w:sz w:val="20"/>
                <w:szCs w:val="20"/>
              </w:rPr>
            </w:pPr>
            <w:r w:rsidRPr="004049E2">
              <w:rPr>
                <w:rFonts w:ascii="Times New Roman" w:hAnsi="Times New Roman"/>
                <w:sz w:val="20"/>
                <w:szCs w:val="20"/>
              </w:rPr>
              <w:t>Чтение предложений с интонацией и паузами в соответствии со знаками препинания</w:t>
            </w:r>
            <w:r>
              <w:rPr>
                <w:rFonts w:ascii="Times New Roman" w:hAnsi="Times New Roman"/>
                <w:sz w:val="20"/>
                <w:szCs w:val="20"/>
              </w:rPr>
              <w:t>.</w:t>
            </w:r>
          </w:p>
        </w:tc>
        <w:tc>
          <w:tcPr>
            <w:tcW w:w="4536" w:type="dxa"/>
          </w:tcPr>
          <w:p w:rsidR="00085A47" w:rsidRDefault="00085A47" w:rsidP="00525DAF">
            <w:pPr>
              <w:pStyle w:val="ab"/>
              <w:jc w:val="center"/>
              <w:rPr>
                <w:rFonts w:ascii="Times New Roman" w:hAnsi="Times New Roman"/>
                <w:sz w:val="20"/>
                <w:szCs w:val="20"/>
              </w:rPr>
            </w:pPr>
          </w:p>
        </w:tc>
        <w:tc>
          <w:tcPr>
            <w:tcW w:w="2126" w:type="dxa"/>
            <w:vMerge w:val="restart"/>
          </w:tcPr>
          <w:p w:rsidR="00085A47" w:rsidRDefault="00085A47" w:rsidP="00525DAF">
            <w:pPr>
              <w:pStyle w:val="ab"/>
              <w:jc w:val="both"/>
              <w:rPr>
                <w:rFonts w:ascii="Times New Roman" w:hAnsi="Times New Roman"/>
                <w:sz w:val="20"/>
                <w:szCs w:val="20"/>
              </w:rPr>
            </w:pPr>
            <w:r w:rsidRPr="004049E2">
              <w:rPr>
                <w:rFonts w:ascii="Times New Roman" w:hAnsi="Times New Roman"/>
                <w:sz w:val="20"/>
                <w:szCs w:val="20"/>
              </w:rPr>
              <w:t>с. 30</w:t>
            </w:r>
            <w:r>
              <w:rPr>
                <w:rFonts w:ascii="Times New Roman" w:hAnsi="Times New Roman"/>
                <w:sz w:val="20"/>
                <w:szCs w:val="20"/>
              </w:rPr>
              <w:t xml:space="preserve"> – 33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lastRenderedPageBreak/>
              <w:t>38 (54)</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4049E2" w:rsidRDefault="00085A47" w:rsidP="00525DAF">
            <w:pPr>
              <w:pStyle w:val="ab"/>
              <w:jc w:val="both"/>
              <w:rPr>
                <w:rFonts w:ascii="Times New Roman" w:hAnsi="Times New Roman"/>
                <w:i/>
                <w:sz w:val="20"/>
                <w:szCs w:val="20"/>
              </w:rPr>
            </w:pPr>
            <w:r w:rsidRPr="004049E2">
              <w:rPr>
                <w:rFonts w:ascii="Times New Roman" w:hAnsi="Times New Roman"/>
                <w:sz w:val="20"/>
                <w:szCs w:val="20"/>
              </w:rPr>
              <w:t xml:space="preserve">Гласные буквы </w:t>
            </w:r>
            <w:r w:rsidRPr="004049E2">
              <w:rPr>
                <w:rFonts w:ascii="Times New Roman" w:hAnsi="Times New Roman"/>
                <w:i/>
                <w:sz w:val="20"/>
                <w:szCs w:val="20"/>
              </w:rPr>
              <w:t>Ё, ё.</w:t>
            </w:r>
          </w:p>
          <w:p w:rsidR="00085A47" w:rsidRPr="004049E2" w:rsidRDefault="00085A47" w:rsidP="00525DAF">
            <w:pPr>
              <w:pStyle w:val="ab"/>
              <w:jc w:val="both"/>
              <w:rPr>
                <w:rFonts w:ascii="Times New Roman" w:hAnsi="Times New Roman"/>
                <w:sz w:val="20"/>
                <w:szCs w:val="20"/>
              </w:rPr>
            </w:pPr>
            <w:r w:rsidRPr="004049E2">
              <w:rPr>
                <w:rFonts w:ascii="Times New Roman" w:hAnsi="Times New Roman"/>
                <w:sz w:val="20"/>
                <w:szCs w:val="20"/>
              </w:rPr>
              <w:t xml:space="preserve">Буква </w:t>
            </w:r>
            <w:r w:rsidRPr="004049E2">
              <w:rPr>
                <w:rFonts w:ascii="Times New Roman" w:hAnsi="Times New Roman"/>
                <w:i/>
                <w:iCs/>
                <w:sz w:val="20"/>
                <w:szCs w:val="20"/>
              </w:rPr>
              <w:t>Ё</w:t>
            </w:r>
            <w:r w:rsidRPr="004049E2">
              <w:rPr>
                <w:rFonts w:ascii="Times New Roman" w:hAnsi="Times New Roman"/>
                <w:sz w:val="20"/>
                <w:szCs w:val="20"/>
              </w:rPr>
              <w:t xml:space="preserve"> – показатель мягкости предшествующего согласного в слоге-слиянии</w:t>
            </w:r>
          </w:p>
        </w:tc>
        <w:tc>
          <w:tcPr>
            <w:tcW w:w="992" w:type="dxa"/>
          </w:tcPr>
          <w:p w:rsidR="00085A47" w:rsidRDefault="00085A47" w:rsidP="00525DAF">
            <w:pPr>
              <w:jc w:val="center"/>
              <w:rPr>
                <w:sz w:val="20"/>
                <w:szCs w:val="20"/>
              </w:rPr>
            </w:pPr>
            <w:r>
              <w:rPr>
                <w:sz w:val="20"/>
                <w:szCs w:val="20"/>
              </w:rPr>
              <w:t>1</w:t>
            </w:r>
          </w:p>
        </w:tc>
        <w:tc>
          <w:tcPr>
            <w:tcW w:w="4962" w:type="dxa"/>
            <w:vMerge/>
          </w:tcPr>
          <w:p w:rsidR="00085A47" w:rsidRPr="00C33C80" w:rsidRDefault="00085A47" w:rsidP="00525DAF">
            <w:pPr>
              <w:pStyle w:val="ab"/>
              <w:jc w:val="both"/>
              <w:rPr>
                <w:rFonts w:ascii="Times New Roman" w:eastAsia="Times New Roman" w:hAnsi="Times New Roman"/>
                <w:sz w:val="20"/>
                <w:szCs w:val="20"/>
                <w:lang w:eastAsia="ru-RU"/>
              </w:rPr>
            </w:pPr>
          </w:p>
        </w:tc>
        <w:tc>
          <w:tcPr>
            <w:tcW w:w="4536" w:type="dxa"/>
          </w:tcPr>
          <w:p w:rsidR="00085A47" w:rsidRDefault="00085A47" w:rsidP="00525DAF">
            <w:pPr>
              <w:pStyle w:val="ab"/>
              <w:jc w:val="center"/>
              <w:rPr>
                <w:rFonts w:ascii="Times New Roman" w:hAnsi="Times New Roman"/>
                <w:sz w:val="20"/>
                <w:szCs w:val="20"/>
              </w:rPr>
            </w:pPr>
          </w:p>
        </w:tc>
        <w:tc>
          <w:tcPr>
            <w:tcW w:w="2126" w:type="dxa"/>
            <w:vMerge/>
          </w:tcPr>
          <w:p w:rsidR="00085A4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39 (55)</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7E4163" w:rsidRDefault="00085A47" w:rsidP="00525DAF">
            <w:pPr>
              <w:pStyle w:val="ab"/>
              <w:jc w:val="both"/>
              <w:rPr>
                <w:rFonts w:ascii="Times New Roman" w:hAnsi="Times New Roman"/>
                <w:i/>
                <w:sz w:val="20"/>
                <w:szCs w:val="20"/>
              </w:rPr>
            </w:pPr>
            <w:r w:rsidRPr="007E4163">
              <w:rPr>
                <w:rFonts w:ascii="Times New Roman" w:hAnsi="Times New Roman"/>
                <w:sz w:val="20"/>
                <w:szCs w:val="20"/>
              </w:rPr>
              <w:t xml:space="preserve">Звук </w:t>
            </w:r>
            <w:r w:rsidRPr="007E4163">
              <w:rPr>
                <w:rFonts w:ascii="Times New Roman" w:hAnsi="Times New Roman"/>
                <w:sz w:val="20"/>
                <w:szCs w:val="20"/>
              </w:rPr>
              <w:sym w:font="AIGDT" w:char="005B"/>
            </w:r>
            <w:r w:rsidRPr="007E4163">
              <w:rPr>
                <w:rFonts w:ascii="Times New Roman" w:hAnsi="Times New Roman"/>
                <w:sz w:val="20"/>
                <w:szCs w:val="20"/>
                <w:lang w:val="en-US"/>
              </w:rPr>
              <w:t>j</w:t>
            </w:r>
            <w:r w:rsidRPr="007E4163">
              <w:rPr>
                <w:rFonts w:ascii="Times New Roman" w:hAnsi="Times New Roman"/>
                <w:sz w:val="20"/>
                <w:szCs w:val="20"/>
              </w:rPr>
              <w:t>’</w:t>
            </w:r>
            <w:r w:rsidRPr="007E4163">
              <w:rPr>
                <w:rFonts w:ascii="Times New Roman" w:hAnsi="Times New Roman"/>
                <w:sz w:val="20"/>
                <w:szCs w:val="20"/>
              </w:rPr>
              <w:sym w:font="AIGDT" w:char="005D"/>
            </w:r>
            <w:r w:rsidRPr="007E4163">
              <w:rPr>
                <w:rFonts w:ascii="Times New Roman" w:hAnsi="Times New Roman"/>
                <w:sz w:val="20"/>
                <w:szCs w:val="20"/>
              </w:rPr>
              <w:t xml:space="preserve">, буквы </w:t>
            </w:r>
            <w:r w:rsidRPr="007E4163">
              <w:rPr>
                <w:rFonts w:ascii="Times New Roman" w:hAnsi="Times New Roman"/>
                <w:i/>
                <w:sz w:val="20"/>
                <w:szCs w:val="20"/>
              </w:rPr>
              <w:t>Й, й.</w:t>
            </w:r>
          </w:p>
          <w:p w:rsidR="00085A47" w:rsidRPr="007E4163" w:rsidRDefault="00085A47" w:rsidP="00525DAF">
            <w:pPr>
              <w:pStyle w:val="ab"/>
              <w:jc w:val="both"/>
              <w:rPr>
                <w:rFonts w:ascii="Times New Roman" w:hAnsi="Times New Roman"/>
                <w:sz w:val="20"/>
                <w:szCs w:val="20"/>
              </w:rPr>
            </w:pPr>
          </w:p>
        </w:tc>
        <w:tc>
          <w:tcPr>
            <w:tcW w:w="992" w:type="dxa"/>
          </w:tcPr>
          <w:p w:rsidR="00085A47" w:rsidRPr="007E4163" w:rsidRDefault="00085A47" w:rsidP="00525DAF">
            <w:pPr>
              <w:pStyle w:val="ab"/>
              <w:jc w:val="center"/>
              <w:rPr>
                <w:rFonts w:ascii="Times New Roman" w:hAnsi="Times New Roman"/>
                <w:sz w:val="20"/>
                <w:szCs w:val="20"/>
              </w:rPr>
            </w:pPr>
            <w:r>
              <w:rPr>
                <w:rFonts w:ascii="Times New Roman" w:hAnsi="Times New Roman"/>
                <w:sz w:val="20"/>
                <w:szCs w:val="20"/>
              </w:rPr>
              <w:t>1</w:t>
            </w:r>
          </w:p>
        </w:tc>
        <w:tc>
          <w:tcPr>
            <w:tcW w:w="4962" w:type="dxa"/>
            <w:vMerge w:val="restart"/>
          </w:tcPr>
          <w:p w:rsidR="00085A47" w:rsidRPr="007E4163" w:rsidRDefault="00085A47" w:rsidP="00525DAF">
            <w:pPr>
              <w:pStyle w:val="ab"/>
              <w:jc w:val="both"/>
              <w:rPr>
                <w:rFonts w:ascii="Times New Roman" w:hAnsi="Times New Roman"/>
                <w:i/>
                <w:sz w:val="20"/>
                <w:szCs w:val="20"/>
              </w:rPr>
            </w:pPr>
            <w:r w:rsidRPr="007E4163">
              <w:rPr>
                <w:rFonts w:ascii="Times New Roman" w:hAnsi="Times New Roman"/>
                <w:sz w:val="20"/>
                <w:szCs w:val="20"/>
              </w:rPr>
              <w:t xml:space="preserve">Звук </w:t>
            </w:r>
            <w:r w:rsidRPr="007E4163">
              <w:rPr>
                <w:rFonts w:ascii="Times New Roman" w:hAnsi="Times New Roman"/>
                <w:sz w:val="20"/>
                <w:szCs w:val="20"/>
              </w:rPr>
              <w:sym w:font="AIGDT" w:char="005B"/>
            </w:r>
            <w:r w:rsidRPr="007E4163">
              <w:rPr>
                <w:rFonts w:ascii="Times New Roman" w:hAnsi="Times New Roman"/>
                <w:sz w:val="20"/>
                <w:szCs w:val="20"/>
                <w:lang w:val="en-US"/>
              </w:rPr>
              <w:t>j</w:t>
            </w:r>
            <w:r w:rsidRPr="007E4163">
              <w:rPr>
                <w:rFonts w:ascii="Times New Roman" w:hAnsi="Times New Roman"/>
                <w:sz w:val="20"/>
                <w:szCs w:val="20"/>
              </w:rPr>
              <w:t>’</w:t>
            </w:r>
            <w:r w:rsidRPr="007E4163">
              <w:rPr>
                <w:rFonts w:ascii="Times New Roman" w:hAnsi="Times New Roman"/>
                <w:sz w:val="20"/>
                <w:szCs w:val="20"/>
              </w:rPr>
              <w:sym w:font="AIGDT" w:char="005D"/>
            </w:r>
            <w:r w:rsidRPr="007E4163">
              <w:rPr>
                <w:rFonts w:ascii="Times New Roman" w:hAnsi="Times New Roman"/>
                <w:sz w:val="20"/>
                <w:szCs w:val="20"/>
              </w:rPr>
              <w:t xml:space="preserve">, буквы </w:t>
            </w:r>
            <w:r w:rsidRPr="007E4163">
              <w:rPr>
                <w:rFonts w:ascii="Times New Roman" w:hAnsi="Times New Roman"/>
                <w:i/>
                <w:sz w:val="20"/>
                <w:szCs w:val="20"/>
              </w:rPr>
              <w:t>Й, й.</w:t>
            </w:r>
          </w:p>
          <w:p w:rsidR="00085A47" w:rsidRPr="007E4163" w:rsidRDefault="00085A47" w:rsidP="00525DAF">
            <w:pPr>
              <w:pStyle w:val="ab"/>
              <w:jc w:val="both"/>
              <w:rPr>
                <w:rFonts w:ascii="Times New Roman" w:hAnsi="Times New Roman"/>
                <w:sz w:val="20"/>
                <w:szCs w:val="20"/>
              </w:rPr>
            </w:pPr>
            <w:r w:rsidRPr="007E4163">
              <w:rPr>
                <w:rFonts w:ascii="Times New Roman" w:hAnsi="Times New Roman"/>
                <w:sz w:val="20"/>
                <w:szCs w:val="20"/>
              </w:rPr>
              <w:t>Чтение слов с новой буквой, чтение предложений и коротких текстов.</w:t>
            </w:r>
          </w:p>
          <w:p w:rsidR="00085A47" w:rsidRPr="007E4163" w:rsidRDefault="00085A47" w:rsidP="00525DAF">
            <w:pPr>
              <w:pStyle w:val="ab"/>
              <w:jc w:val="both"/>
              <w:rPr>
                <w:rFonts w:ascii="Times New Roman" w:hAnsi="Times New Roman"/>
                <w:sz w:val="20"/>
                <w:szCs w:val="20"/>
              </w:rPr>
            </w:pPr>
            <w:r w:rsidRPr="007E4163">
              <w:rPr>
                <w:rFonts w:ascii="Times New Roman" w:hAnsi="Times New Roman"/>
                <w:sz w:val="20"/>
                <w:szCs w:val="20"/>
              </w:rPr>
              <w:t>Чтение предложений с интонацией и паузами в соответствии со знаками препинания</w:t>
            </w:r>
            <w:r>
              <w:rPr>
                <w:rFonts w:ascii="Times New Roman" w:hAnsi="Times New Roman"/>
                <w:sz w:val="20"/>
                <w:szCs w:val="20"/>
              </w:rPr>
              <w:t>.</w:t>
            </w:r>
          </w:p>
        </w:tc>
        <w:tc>
          <w:tcPr>
            <w:tcW w:w="4536" w:type="dxa"/>
          </w:tcPr>
          <w:p w:rsidR="00085A47" w:rsidRDefault="00085A47" w:rsidP="00525DAF">
            <w:pPr>
              <w:pStyle w:val="ab"/>
              <w:jc w:val="center"/>
              <w:rPr>
                <w:rFonts w:ascii="Times New Roman" w:hAnsi="Times New Roman"/>
                <w:sz w:val="20"/>
                <w:szCs w:val="20"/>
              </w:rPr>
            </w:pPr>
          </w:p>
        </w:tc>
        <w:tc>
          <w:tcPr>
            <w:tcW w:w="2126" w:type="dxa"/>
            <w:vMerge w:val="restart"/>
          </w:tcPr>
          <w:p w:rsidR="00085A47" w:rsidRDefault="00085A47" w:rsidP="00525DAF">
            <w:pPr>
              <w:pStyle w:val="ab"/>
              <w:jc w:val="both"/>
              <w:rPr>
                <w:rFonts w:ascii="Times New Roman" w:hAnsi="Times New Roman"/>
                <w:sz w:val="20"/>
                <w:szCs w:val="20"/>
              </w:rPr>
            </w:pPr>
            <w:r w:rsidRPr="007E4163">
              <w:rPr>
                <w:rFonts w:ascii="Times New Roman" w:hAnsi="Times New Roman"/>
                <w:sz w:val="20"/>
                <w:szCs w:val="20"/>
              </w:rPr>
              <w:t>с. 34</w:t>
            </w:r>
            <w:r>
              <w:rPr>
                <w:rFonts w:ascii="Times New Roman" w:hAnsi="Times New Roman"/>
                <w:sz w:val="20"/>
                <w:szCs w:val="20"/>
              </w:rPr>
              <w:t xml:space="preserve"> – 37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40 (56)</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7E4163" w:rsidRDefault="00085A47" w:rsidP="00525DAF">
            <w:pPr>
              <w:pStyle w:val="ab"/>
              <w:jc w:val="both"/>
              <w:rPr>
                <w:rFonts w:ascii="Times New Roman" w:hAnsi="Times New Roman"/>
                <w:i/>
                <w:sz w:val="20"/>
                <w:szCs w:val="20"/>
              </w:rPr>
            </w:pPr>
            <w:r w:rsidRPr="007E4163">
              <w:rPr>
                <w:rFonts w:ascii="Times New Roman" w:hAnsi="Times New Roman"/>
                <w:sz w:val="20"/>
                <w:szCs w:val="20"/>
              </w:rPr>
              <w:t xml:space="preserve">Звук </w:t>
            </w:r>
            <w:r w:rsidRPr="007E4163">
              <w:rPr>
                <w:rFonts w:ascii="Times New Roman" w:hAnsi="Times New Roman"/>
                <w:sz w:val="20"/>
                <w:szCs w:val="20"/>
              </w:rPr>
              <w:sym w:font="AIGDT" w:char="005B"/>
            </w:r>
            <w:r w:rsidRPr="007E4163">
              <w:rPr>
                <w:rFonts w:ascii="Times New Roman" w:hAnsi="Times New Roman"/>
                <w:sz w:val="20"/>
                <w:szCs w:val="20"/>
                <w:lang w:val="en-US"/>
              </w:rPr>
              <w:t>j</w:t>
            </w:r>
            <w:r w:rsidRPr="007E4163">
              <w:rPr>
                <w:rFonts w:ascii="Times New Roman" w:hAnsi="Times New Roman"/>
                <w:sz w:val="20"/>
                <w:szCs w:val="20"/>
              </w:rPr>
              <w:t>’</w:t>
            </w:r>
            <w:r w:rsidRPr="007E4163">
              <w:rPr>
                <w:rFonts w:ascii="Times New Roman" w:hAnsi="Times New Roman"/>
                <w:sz w:val="20"/>
                <w:szCs w:val="20"/>
              </w:rPr>
              <w:sym w:font="AIGDT" w:char="005D"/>
            </w:r>
            <w:r w:rsidRPr="007E4163">
              <w:rPr>
                <w:rFonts w:ascii="Times New Roman" w:hAnsi="Times New Roman"/>
                <w:sz w:val="20"/>
                <w:szCs w:val="20"/>
              </w:rPr>
              <w:t xml:space="preserve">, буквы </w:t>
            </w:r>
            <w:r w:rsidRPr="007E4163">
              <w:rPr>
                <w:rFonts w:ascii="Times New Roman" w:hAnsi="Times New Roman"/>
                <w:i/>
                <w:sz w:val="20"/>
                <w:szCs w:val="20"/>
              </w:rPr>
              <w:t>Й, й.</w:t>
            </w:r>
          </w:p>
          <w:p w:rsidR="00085A47" w:rsidRDefault="00085A47" w:rsidP="00525DAF">
            <w:pPr>
              <w:pStyle w:val="ab"/>
              <w:jc w:val="both"/>
              <w:rPr>
                <w:rFonts w:ascii="Times New Roman" w:hAnsi="Times New Roman"/>
                <w:sz w:val="20"/>
                <w:szCs w:val="20"/>
              </w:rPr>
            </w:pPr>
            <w:r w:rsidRPr="007E4163">
              <w:rPr>
                <w:rFonts w:ascii="Times New Roman" w:hAnsi="Times New Roman"/>
                <w:sz w:val="20"/>
                <w:szCs w:val="20"/>
              </w:rPr>
              <w:t>Чтение слов с новой буквой, чтение предложений и коротких текстов.</w:t>
            </w:r>
          </w:p>
        </w:tc>
        <w:tc>
          <w:tcPr>
            <w:tcW w:w="992" w:type="dxa"/>
          </w:tcPr>
          <w:p w:rsidR="00085A47" w:rsidRDefault="00085A47" w:rsidP="00525DAF">
            <w:pPr>
              <w:jc w:val="center"/>
              <w:rPr>
                <w:sz w:val="20"/>
                <w:szCs w:val="20"/>
              </w:rPr>
            </w:pPr>
            <w:r>
              <w:rPr>
                <w:sz w:val="20"/>
                <w:szCs w:val="20"/>
              </w:rPr>
              <w:t>1</w:t>
            </w:r>
          </w:p>
        </w:tc>
        <w:tc>
          <w:tcPr>
            <w:tcW w:w="4962" w:type="dxa"/>
            <w:vMerge/>
          </w:tcPr>
          <w:p w:rsidR="00085A47" w:rsidRPr="00C33C80" w:rsidRDefault="00085A47" w:rsidP="00525DAF">
            <w:pPr>
              <w:pStyle w:val="ab"/>
              <w:jc w:val="both"/>
              <w:rPr>
                <w:rFonts w:ascii="Times New Roman" w:eastAsia="Times New Roman" w:hAnsi="Times New Roman"/>
                <w:sz w:val="20"/>
                <w:szCs w:val="20"/>
                <w:lang w:eastAsia="ru-RU"/>
              </w:rPr>
            </w:pPr>
          </w:p>
        </w:tc>
        <w:tc>
          <w:tcPr>
            <w:tcW w:w="4536" w:type="dxa"/>
          </w:tcPr>
          <w:p w:rsidR="00085A47" w:rsidRDefault="00085A47" w:rsidP="00525DAF">
            <w:pPr>
              <w:pStyle w:val="ab"/>
              <w:jc w:val="center"/>
              <w:rPr>
                <w:rFonts w:ascii="Times New Roman" w:hAnsi="Times New Roman"/>
                <w:sz w:val="20"/>
                <w:szCs w:val="20"/>
              </w:rPr>
            </w:pPr>
          </w:p>
        </w:tc>
        <w:tc>
          <w:tcPr>
            <w:tcW w:w="2126" w:type="dxa"/>
            <w:vMerge/>
          </w:tcPr>
          <w:p w:rsidR="00085A4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 xml:space="preserve">41 </w:t>
            </w:r>
            <w:r>
              <w:rPr>
                <w:rFonts w:ascii="Times New Roman" w:hAnsi="Times New Roman"/>
                <w:sz w:val="20"/>
                <w:szCs w:val="20"/>
              </w:rPr>
              <w:lastRenderedPageBreak/>
              <w:t>(57)</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3F7708" w:rsidRDefault="00085A47" w:rsidP="00525DAF">
            <w:pPr>
              <w:pStyle w:val="ab"/>
              <w:jc w:val="both"/>
              <w:rPr>
                <w:rFonts w:ascii="Times New Roman" w:hAnsi="Times New Roman"/>
                <w:sz w:val="20"/>
                <w:szCs w:val="20"/>
              </w:rPr>
            </w:pPr>
            <w:r w:rsidRPr="003F7708">
              <w:rPr>
                <w:rFonts w:ascii="Times New Roman" w:hAnsi="Times New Roman"/>
                <w:sz w:val="20"/>
                <w:szCs w:val="20"/>
              </w:rPr>
              <w:t>Согласны</w:t>
            </w:r>
            <w:r w:rsidRPr="003F7708">
              <w:rPr>
                <w:rFonts w:ascii="Times New Roman" w:hAnsi="Times New Roman"/>
                <w:sz w:val="20"/>
                <w:szCs w:val="20"/>
              </w:rPr>
              <w:lastRenderedPageBreak/>
              <w:t>е звуки</w:t>
            </w:r>
            <w:r>
              <w:rPr>
                <w:rFonts w:ascii="Times New Roman" w:hAnsi="Times New Roman"/>
                <w:sz w:val="20"/>
                <w:szCs w:val="20"/>
              </w:rPr>
              <w:t xml:space="preserve"> </w:t>
            </w:r>
            <w:r w:rsidRPr="003F7708">
              <w:rPr>
                <w:rFonts w:ascii="Times New Roman" w:hAnsi="Times New Roman"/>
                <w:sz w:val="20"/>
                <w:szCs w:val="20"/>
              </w:rPr>
              <w:sym w:font="AIGDT" w:char="005B"/>
            </w:r>
            <w:r w:rsidRPr="003F7708">
              <w:rPr>
                <w:rFonts w:ascii="Times New Roman" w:hAnsi="Times New Roman"/>
                <w:sz w:val="20"/>
                <w:szCs w:val="20"/>
              </w:rPr>
              <w:t>х</w:t>
            </w:r>
            <w:r w:rsidRPr="003F7708">
              <w:rPr>
                <w:rFonts w:ascii="Times New Roman" w:hAnsi="Times New Roman"/>
                <w:sz w:val="20"/>
                <w:szCs w:val="20"/>
              </w:rPr>
              <w:sym w:font="AIGDT" w:char="005D"/>
            </w:r>
            <w:r w:rsidRPr="003F7708">
              <w:rPr>
                <w:rFonts w:ascii="Times New Roman" w:hAnsi="Times New Roman"/>
                <w:sz w:val="20"/>
                <w:szCs w:val="20"/>
              </w:rPr>
              <w:t xml:space="preserve">, </w:t>
            </w:r>
            <w:r w:rsidRPr="003F7708">
              <w:rPr>
                <w:rFonts w:ascii="Times New Roman" w:hAnsi="Times New Roman"/>
                <w:sz w:val="20"/>
                <w:szCs w:val="20"/>
              </w:rPr>
              <w:sym w:font="AIGDT" w:char="005B"/>
            </w:r>
            <w:r w:rsidRPr="003F7708">
              <w:rPr>
                <w:rFonts w:ascii="Times New Roman" w:hAnsi="Times New Roman"/>
                <w:sz w:val="20"/>
                <w:szCs w:val="20"/>
              </w:rPr>
              <w:t>х’</w:t>
            </w:r>
            <w:r w:rsidRPr="003F7708">
              <w:rPr>
                <w:rFonts w:ascii="Times New Roman" w:hAnsi="Times New Roman"/>
                <w:sz w:val="20"/>
                <w:szCs w:val="20"/>
              </w:rPr>
              <w:sym w:font="AIGDT" w:char="005D"/>
            </w:r>
            <w:r w:rsidRPr="003F7708">
              <w:rPr>
                <w:rFonts w:ascii="Times New Roman" w:hAnsi="Times New Roman"/>
                <w:sz w:val="20"/>
                <w:szCs w:val="20"/>
              </w:rPr>
              <w:t xml:space="preserve">, буквы </w:t>
            </w:r>
            <w:r w:rsidRPr="003F7708">
              <w:rPr>
                <w:rFonts w:ascii="Times New Roman" w:hAnsi="Times New Roman"/>
                <w:i/>
                <w:sz w:val="20"/>
                <w:szCs w:val="20"/>
              </w:rPr>
              <w:t>Х, х.</w:t>
            </w:r>
          </w:p>
          <w:p w:rsidR="00085A47" w:rsidRDefault="00085A47" w:rsidP="00525DAF">
            <w:pPr>
              <w:pStyle w:val="ab"/>
              <w:jc w:val="both"/>
              <w:rPr>
                <w:rFonts w:ascii="Times New Roman" w:hAnsi="Times New Roman"/>
                <w:sz w:val="20"/>
                <w:szCs w:val="20"/>
              </w:rPr>
            </w:pPr>
          </w:p>
        </w:tc>
        <w:tc>
          <w:tcPr>
            <w:tcW w:w="992" w:type="dxa"/>
          </w:tcPr>
          <w:p w:rsidR="00085A47" w:rsidRDefault="00085A47" w:rsidP="00525DAF">
            <w:pPr>
              <w:jc w:val="center"/>
              <w:rPr>
                <w:sz w:val="20"/>
                <w:szCs w:val="20"/>
              </w:rPr>
            </w:pPr>
            <w:r>
              <w:rPr>
                <w:sz w:val="20"/>
                <w:szCs w:val="20"/>
              </w:rPr>
              <w:lastRenderedPageBreak/>
              <w:t>1</w:t>
            </w:r>
          </w:p>
        </w:tc>
        <w:tc>
          <w:tcPr>
            <w:tcW w:w="4962" w:type="dxa"/>
            <w:vMerge w:val="restart"/>
          </w:tcPr>
          <w:p w:rsidR="00085A47" w:rsidRPr="003F7708" w:rsidRDefault="00085A47" w:rsidP="00525DAF">
            <w:pPr>
              <w:pStyle w:val="ab"/>
              <w:jc w:val="both"/>
              <w:rPr>
                <w:rFonts w:ascii="Times New Roman" w:hAnsi="Times New Roman"/>
                <w:sz w:val="20"/>
                <w:szCs w:val="20"/>
              </w:rPr>
            </w:pPr>
            <w:r w:rsidRPr="003F7708">
              <w:rPr>
                <w:rFonts w:ascii="Times New Roman" w:hAnsi="Times New Roman"/>
                <w:sz w:val="20"/>
                <w:szCs w:val="20"/>
              </w:rPr>
              <w:t>Согласные звуки</w:t>
            </w:r>
            <w:r>
              <w:rPr>
                <w:rFonts w:ascii="Times New Roman" w:hAnsi="Times New Roman"/>
                <w:sz w:val="20"/>
                <w:szCs w:val="20"/>
              </w:rPr>
              <w:t xml:space="preserve"> </w:t>
            </w:r>
            <w:r w:rsidRPr="003F7708">
              <w:rPr>
                <w:rFonts w:ascii="Times New Roman" w:hAnsi="Times New Roman"/>
                <w:sz w:val="20"/>
                <w:szCs w:val="20"/>
              </w:rPr>
              <w:sym w:font="AIGDT" w:char="005B"/>
            </w:r>
            <w:r w:rsidRPr="003F7708">
              <w:rPr>
                <w:rFonts w:ascii="Times New Roman" w:hAnsi="Times New Roman"/>
                <w:sz w:val="20"/>
                <w:szCs w:val="20"/>
              </w:rPr>
              <w:t>х</w:t>
            </w:r>
            <w:r w:rsidRPr="003F7708">
              <w:rPr>
                <w:rFonts w:ascii="Times New Roman" w:hAnsi="Times New Roman"/>
                <w:sz w:val="20"/>
                <w:szCs w:val="20"/>
              </w:rPr>
              <w:sym w:font="AIGDT" w:char="005D"/>
            </w:r>
            <w:r w:rsidRPr="003F7708">
              <w:rPr>
                <w:rFonts w:ascii="Times New Roman" w:hAnsi="Times New Roman"/>
                <w:sz w:val="20"/>
                <w:szCs w:val="20"/>
              </w:rPr>
              <w:t xml:space="preserve">, </w:t>
            </w:r>
            <w:r w:rsidRPr="003F7708">
              <w:rPr>
                <w:rFonts w:ascii="Times New Roman" w:hAnsi="Times New Roman"/>
                <w:sz w:val="20"/>
                <w:szCs w:val="20"/>
              </w:rPr>
              <w:sym w:font="AIGDT" w:char="005B"/>
            </w:r>
            <w:r w:rsidRPr="003F7708">
              <w:rPr>
                <w:rFonts w:ascii="Times New Roman" w:hAnsi="Times New Roman"/>
                <w:sz w:val="20"/>
                <w:szCs w:val="20"/>
              </w:rPr>
              <w:t>х’</w:t>
            </w:r>
            <w:r w:rsidRPr="003F7708">
              <w:rPr>
                <w:rFonts w:ascii="Times New Roman" w:hAnsi="Times New Roman"/>
                <w:sz w:val="20"/>
                <w:szCs w:val="20"/>
              </w:rPr>
              <w:sym w:font="AIGDT" w:char="005D"/>
            </w:r>
            <w:r w:rsidRPr="003F7708">
              <w:rPr>
                <w:rFonts w:ascii="Times New Roman" w:hAnsi="Times New Roman"/>
                <w:sz w:val="20"/>
                <w:szCs w:val="20"/>
              </w:rPr>
              <w:t xml:space="preserve">, буквы </w:t>
            </w:r>
            <w:r w:rsidRPr="003F7708">
              <w:rPr>
                <w:rFonts w:ascii="Times New Roman" w:hAnsi="Times New Roman"/>
                <w:i/>
                <w:sz w:val="20"/>
                <w:szCs w:val="20"/>
              </w:rPr>
              <w:t>Х, х.</w:t>
            </w:r>
          </w:p>
          <w:p w:rsidR="00085A47" w:rsidRPr="003F7708" w:rsidRDefault="00085A47" w:rsidP="00525DAF">
            <w:pPr>
              <w:pStyle w:val="ab"/>
              <w:jc w:val="both"/>
              <w:rPr>
                <w:rFonts w:ascii="Times New Roman" w:hAnsi="Times New Roman"/>
                <w:sz w:val="20"/>
                <w:szCs w:val="20"/>
              </w:rPr>
            </w:pPr>
            <w:r w:rsidRPr="003F7708">
              <w:rPr>
                <w:rFonts w:ascii="Times New Roman" w:hAnsi="Times New Roman"/>
                <w:sz w:val="20"/>
                <w:szCs w:val="20"/>
              </w:rPr>
              <w:lastRenderedPageBreak/>
              <w:t>Чтение слов с новой буквой, чтение предложений и коротких текстов.</w:t>
            </w:r>
          </w:p>
          <w:p w:rsidR="00085A47" w:rsidRPr="003F7708" w:rsidRDefault="00085A47" w:rsidP="00525DAF">
            <w:pPr>
              <w:pStyle w:val="ab"/>
              <w:jc w:val="both"/>
              <w:rPr>
                <w:rFonts w:ascii="Times New Roman" w:hAnsi="Times New Roman"/>
                <w:sz w:val="20"/>
                <w:szCs w:val="20"/>
              </w:rPr>
            </w:pPr>
            <w:r w:rsidRPr="003F7708">
              <w:rPr>
                <w:rFonts w:ascii="Times New Roman" w:hAnsi="Times New Roman"/>
                <w:sz w:val="20"/>
                <w:szCs w:val="20"/>
              </w:rPr>
              <w:t>Чтение предложений с интонацией и паузами в соответствии со знаками препинания</w:t>
            </w:r>
            <w:r>
              <w:rPr>
                <w:rFonts w:ascii="Times New Roman" w:hAnsi="Times New Roman"/>
                <w:sz w:val="20"/>
                <w:szCs w:val="20"/>
              </w:rPr>
              <w:t>.</w:t>
            </w:r>
          </w:p>
        </w:tc>
        <w:tc>
          <w:tcPr>
            <w:tcW w:w="4536" w:type="dxa"/>
          </w:tcPr>
          <w:p w:rsidR="00085A47" w:rsidRDefault="00085A47" w:rsidP="00525DAF">
            <w:pPr>
              <w:pStyle w:val="ab"/>
              <w:jc w:val="center"/>
              <w:rPr>
                <w:rFonts w:ascii="Times New Roman" w:hAnsi="Times New Roman"/>
                <w:sz w:val="20"/>
                <w:szCs w:val="20"/>
              </w:rPr>
            </w:pPr>
          </w:p>
        </w:tc>
        <w:tc>
          <w:tcPr>
            <w:tcW w:w="2126" w:type="dxa"/>
            <w:vMerge w:val="restart"/>
          </w:tcPr>
          <w:p w:rsidR="00085A47" w:rsidRDefault="00085A47" w:rsidP="00525DAF">
            <w:pPr>
              <w:pStyle w:val="ab"/>
              <w:jc w:val="both"/>
              <w:rPr>
                <w:rFonts w:ascii="Times New Roman" w:hAnsi="Times New Roman"/>
                <w:sz w:val="20"/>
                <w:szCs w:val="20"/>
              </w:rPr>
            </w:pPr>
            <w:r w:rsidRPr="003F7708">
              <w:rPr>
                <w:rFonts w:ascii="Times New Roman" w:hAnsi="Times New Roman"/>
                <w:sz w:val="20"/>
                <w:szCs w:val="20"/>
              </w:rPr>
              <w:t>с. 38</w:t>
            </w:r>
            <w:r>
              <w:rPr>
                <w:rFonts w:ascii="Times New Roman" w:hAnsi="Times New Roman"/>
                <w:sz w:val="20"/>
                <w:szCs w:val="20"/>
              </w:rPr>
              <w:t xml:space="preserve"> – 45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lastRenderedPageBreak/>
              <w:t>42 (58)</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3F7708" w:rsidRDefault="00085A47" w:rsidP="00525DAF">
            <w:pPr>
              <w:pStyle w:val="ab"/>
              <w:jc w:val="both"/>
              <w:rPr>
                <w:rFonts w:ascii="Times New Roman" w:hAnsi="Times New Roman"/>
                <w:sz w:val="20"/>
                <w:szCs w:val="20"/>
              </w:rPr>
            </w:pPr>
            <w:r w:rsidRPr="003F7708">
              <w:rPr>
                <w:rFonts w:ascii="Times New Roman" w:hAnsi="Times New Roman"/>
                <w:sz w:val="20"/>
                <w:szCs w:val="20"/>
              </w:rPr>
              <w:t xml:space="preserve">Согласные звуки </w:t>
            </w:r>
            <w:r w:rsidRPr="003F7708">
              <w:rPr>
                <w:rFonts w:ascii="Times New Roman" w:hAnsi="Times New Roman"/>
                <w:sz w:val="20"/>
                <w:szCs w:val="20"/>
              </w:rPr>
              <w:sym w:font="AIGDT" w:char="005B"/>
            </w:r>
            <w:r w:rsidRPr="003F7708">
              <w:rPr>
                <w:rFonts w:ascii="Times New Roman" w:hAnsi="Times New Roman"/>
                <w:sz w:val="20"/>
                <w:szCs w:val="20"/>
              </w:rPr>
              <w:t>х</w:t>
            </w:r>
            <w:r w:rsidRPr="003F7708">
              <w:rPr>
                <w:rFonts w:ascii="Times New Roman" w:hAnsi="Times New Roman"/>
                <w:sz w:val="20"/>
                <w:szCs w:val="20"/>
              </w:rPr>
              <w:sym w:font="AIGDT" w:char="005D"/>
            </w:r>
            <w:r w:rsidRPr="003F7708">
              <w:rPr>
                <w:rFonts w:ascii="Times New Roman" w:hAnsi="Times New Roman"/>
                <w:sz w:val="20"/>
                <w:szCs w:val="20"/>
              </w:rPr>
              <w:t xml:space="preserve">, </w:t>
            </w:r>
            <w:r w:rsidRPr="003F7708">
              <w:rPr>
                <w:rFonts w:ascii="Times New Roman" w:hAnsi="Times New Roman"/>
                <w:sz w:val="20"/>
                <w:szCs w:val="20"/>
              </w:rPr>
              <w:sym w:font="AIGDT" w:char="005B"/>
            </w:r>
            <w:r w:rsidRPr="003F7708">
              <w:rPr>
                <w:rFonts w:ascii="Times New Roman" w:hAnsi="Times New Roman"/>
                <w:sz w:val="20"/>
                <w:szCs w:val="20"/>
              </w:rPr>
              <w:t>х’</w:t>
            </w:r>
            <w:r w:rsidRPr="003F7708">
              <w:rPr>
                <w:rFonts w:ascii="Times New Roman" w:hAnsi="Times New Roman"/>
                <w:sz w:val="20"/>
                <w:szCs w:val="20"/>
              </w:rPr>
              <w:sym w:font="AIGDT" w:char="005D"/>
            </w:r>
            <w:r w:rsidRPr="003F7708">
              <w:rPr>
                <w:rFonts w:ascii="Times New Roman" w:hAnsi="Times New Roman"/>
                <w:sz w:val="20"/>
                <w:szCs w:val="20"/>
              </w:rPr>
              <w:t xml:space="preserve">, буквы </w:t>
            </w:r>
            <w:r w:rsidRPr="003F7708">
              <w:rPr>
                <w:rFonts w:ascii="Times New Roman" w:hAnsi="Times New Roman"/>
                <w:i/>
                <w:sz w:val="20"/>
                <w:szCs w:val="20"/>
              </w:rPr>
              <w:t>Х, х.</w:t>
            </w:r>
            <w:r w:rsidRPr="003F7708">
              <w:rPr>
                <w:rFonts w:ascii="Times New Roman" w:hAnsi="Times New Roman"/>
                <w:iCs/>
                <w:sz w:val="20"/>
                <w:szCs w:val="20"/>
              </w:rPr>
              <w:t xml:space="preserve"> Чтение слов с новой буквой, предложений и коротких текстов</w:t>
            </w:r>
          </w:p>
        </w:tc>
        <w:tc>
          <w:tcPr>
            <w:tcW w:w="992" w:type="dxa"/>
          </w:tcPr>
          <w:p w:rsidR="00085A47" w:rsidRDefault="00085A47" w:rsidP="00525DAF">
            <w:pPr>
              <w:jc w:val="center"/>
              <w:rPr>
                <w:sz w:val="20"/>
                <w:szCs w:val="20"/>
              </w:rPr>
            </w:pPr>
            <w:r>
              <w:rPr>
                <w:sz w:val="20"/>
                <w:szCs w:val="20"/>
              </w:rPr>
              <w:t>1</w:t>
            </w:r>
          </w:p>
        </w:tc>
        <w:tc>
          <w:tcPr>
            <w:tcW w:w="4962" w:type="dxa"/>
            <w:vMerge/>
          </w:tcPr>
          <w:p w:rsidR="00085A47" w:rsidRPr="00C33C80" w:rsidRDefault="00085A47" w:rsidP="00525DAF">
            <w:pPr>
              <w:pStyle w:val="ab"/>
              <w:jc w:val="both"/>
              <w:rPr>
                <w:rFonts w:ascii="Times New Roman" w:eastAsia="Times New Roman" w:hAnsi="Times New Roman"/>
                <w:sz w:val="20"/>
                <w:szCs w:val="20"/>
                <w:lang w:eastAsia="ru-RU"/>
              </w:rPr>
            </w:pPr>
          </w:p>
        </w:tc>
        <w:tc>
          <w:tcPr>
            <w:tcW w:w="4536" w:type="dxa"/>
          </w:tcPr>
          <w:p w:rsidR="00085A47" w:rsidRDefault="00085A47" w:rsidP="00525DAF">
            <w:pPr>
              <w:pStyle w:val="ab"/>
              <w:jc w:val="center"/>
              <w:rPr>
                <w:rFonts w:ascii="Times New Roman" w:hAnsi="Times New Roman"/>
                <w:sz w:val="20"/>
                <w:szCs w:val="20"/>
              </w:rPr>
            </w:pPr>
          </w:p>
        </w:tc>
        <w:tc>
          <w:tcPr>
            <w:tcW w:w="2126" w:type="dxa"/>
            <w:vMerge/>
          </w:tcPr>
          <w:p w:rsidR="00085A4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43 (59)</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3F7708" w:rsidRDefault="00085A47" w:rsidP="00525DAF">
            <w:pPr>
              <w:pStyle w:val="ab"/>
              <w:jc w:val="both"/>
              <w:rPr>
                <w:rFonts w:ascii="Times New Roman" w:hAnsi="Times New Roman"/>
                <w:sz w:val="20"/>
                <w:szCs w:val="20"/>
              </w:rPr>
            </w:pPr>
            <w:r w:rsidRPr="003F7708">
              <w:rPr>
                <w:rFonts w:ascii="Times New Roman" w:hAnsi="Times New Roman"/>
                <w:sz w:val="20"/>
                <w:szCs w:val="20"/>
              </w:rPr>
              <w:t xml:space="preserve">Согласные звуки </w:t>
            </w:r>
            <w:r w:rsidRPr="003F7708">
              <w:rPr>
                <w:rFonts w:ascii="Times New Roman" w:hAnsi="Times New Roman"/>
                <w:sz w:val="20"/>
                <w:szCs w:val="20"/>
              </w:rPr>
              <w:sym w:font="AIGDT" w:char="005B"/>
            </w:r>
            <w:r w:rsidRPr="003F7708">
              <w:rPr>
                <w:rFonts w:ascii="Times New Roman" w:hAnsi="Times New Roman"/>
                <w:sz w:val="20"/>
                <w:szCs w:val="20"/>
              </w:rPr>
              <w:t>х</w:t>
            </w:r>
            <w:r w:rsidRPr="003F7708">
              <w:rPr>
                <w:rFonts w:ascii="Times New Roman" w:hAnsi="Times New Roman"/>
                <w:sz w:val="20"/>
                <w:szCs w:val="20"/>
              </w:rPr>
              <w:sym w:font="AIGDT" w:char="005D"/>
            </w:r>
            <w:r w:rsidRPr="003F7708">
              <w:rPr>
                <w:rFonts w:ascii="Times New Roman" w:hAnsi="Times New Roman"/>
                <w:sz w:val="20"/>
                <w:szCs w:val="20"/>
              </w:rPr>
              <w:t xml:space="preserve">, </w:t>
            </w:r>
            <w:r w:rsidRPr="003F7708">
              <w:rPr>
                <w:rFonts w:ascii="Times New Roman" w:hAnsi="Times New Roman"/>
                <w:sz w:val="20"/>
                <w:szCs w:val="20"/>
              </w:rPr>
              <w:sym w:font="AIGDT" w:char="005B"/>
            </w:r>
            <w:r w:rsidRPr="003F7708">
              <w:rPr>
                <w:rFonts w:ascii="Times New Roman" w:hAnsi="Times New Roman"/>
                <w:sz w:val="20"/>
                <w:szCs w:val="20"/>
              </w:rPr>
              <w:t>х’</w:t>
            </w:r>
            <w:r w:rsidRPr="003F7708">
              <w:rPr>
                <w:rFonts w:ascii="Times New Roman" w:hAnsi="Times New Roman"/>
                <w:sz w:val="20"/>
                <w:szCs w:val="20"/>
              </w:rPr>
              <w:sym w:font="AIGDT" w:char="005D"/>
            </w:r>
            <w:r w:rsidRPr="003F7708">
              <w:rPr>
                <w:rFonts w:ascii="Times New Roman" w:hAnsi="Times New Roman"/>
                <w:sz w:val="20"/>
                <w:szCs w:val="20"/>
              </w:rPr>
              <w:t xml:space="preserve">, буквы </w:t>
            </w:r>
            <w:r w:rsidRPr="003F7708">
              <w:rPr>
                <w:rFonts w:ascii="Times New Roman" w:hAnsi="Times New Roman"/>
                <w:i/>
                <w:sz w:val="20"/>
                <w:szCs w:val="20"/>
              </w:rPr>
              <w:t>Х, х.</w:t>
            </w:r>
            <w:r w:rsidRPr="003F7708">
              <w:rPr>
                <w:rFonts w:ascii="Times New Roman" w:hAnsi="Times New Roman"/>
                <w:iCs/>
                <w:sz w:val="20"/>
                <w:szCs w:val="20"/>
              </w:rPr>
              <w:t xml:space="preserve"> Чтение   предложений  с интонацией и паузами в соответствии со </w:t>
            </w:r>
            <w:r w:rsidRPr="003F7708">
              <w:rPr>
                <w:rFonts w:ascii="Times New Roman" w:hAnsi="Times New Roman"/>
                <w:iCs/>
                <w:sz w:val="20"/>
                <w:szCs w:val="20"/>
              </w:rPr>
              <w:lastRenderedPageBreak/>
              <w:t>знаками препинания</w:t>
            </w:r>
          </w:p>
        </w:tc>
        <w:tc>
          <w:tcPr>
            <w:tcW w:w="992" w:type="dxa"/>
          </w:tcPr>
          <w:p w:rsidR="00085A47" w:rsidRDefault="00085A47" w:rsidP="00525DAF">
            <w:pPr>
              <w:jc w:val="center"/>
              <w:rPr>
                <w:sz w:val="20"/>
                <w:szCs w:val="20"/>
              </w:rPr>
            </w:pPr>
            <w:r>
              <w:rPr>
                <w:sz w:val="20"/>
                <w:szCs w:val="20"/>
              </w:rPr>
              <w:lastRenderedPageBreak/>
              <w:t>1</w:t>
            </w:r>
          </w:p>
        </w:tc>
        <w:tc>
          <w:tcPr>
            <w:tcW w:w="4962" w:type="dxa"/>
            <w:vMerge/>
          </w:tcPr>
          <w:p w:rsidR="00085A47" w:rsidRPr="00C33C80" w:rsidRDefault="00085A47" w:rsidP="00525DAF">
            <w:pPr>
              <w:pStyle w:val="ab"/>
              <w:jc w:val="both"/>
              <w:rPr>
                <w:rFonts w:ascii="Times New Roman" w:eastAsia="Times New Roman" w:hAnsi="Times New Roman"/>
                <w:sz w:val="20"/>
                <w:szCs w:val="20"/>
                <w:lang w:eastAsia="ru-RU"/>
              </w:rPr>
            </w:pPr>
          </w:p>
        </w:tc>
        <w:tc>
          <w:tcPr>
            <w:tcW w:w="4536" w:type="dxa"/>
          </w:tcPr>
          <w:p w:rsidR="00085A47" w:rsidRDefault="00085A47" w:rsidP="00525DAF">
            <w:pPr>
              <w:pStyle w:val="ab"/>
              <w:jc w:val="center"/>
              <w:rPr>
                <w:rFonts w:ascii="Times New Roman" w:hAnsi="Times New Roman"/>
                <w:sz w:val="20"/>
                <w:szCs w:val="20"/>
              </w:rPr>
            </w:pPr>
          </w:p>
        </w:tc>
        <w:tc>
          <w:tcPr>
            <w:tcW w:w="2126" w:type="dxa"/>
            <w:vMerge/>
          </w:tcPr>
          <w:p w:rsidR="00085A4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lastRenderedPageBreak/>
              <w:t>44 (60)</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A27A8E" w:rsidRDefault="00085A47" w:rsidP="00525DAF">
            <w:pPr>
              <w:pStyle w:val="ab"/>
              <w:jc w:val="both"/>
              <w:rPr>
                <w:rFonts w:ascii="Times New Roman" w:hAnsi="Times New Roman"/>
                <w:sz w:val="20"/>
                <w:szCs w:val="20"/>
              </w:rPr>
            </w:pPr>
            <w:r w:rsidRPr="00A27A8E">
              <w:rPr>
                <w:rFonts w:ascii="Times New Roman" w:hAnsi="Times New Roman"/>
                <w:sz w:val="20"/>
                <w:szCs w:val="20"/>
              </w:rPr>
              <w:t xml:space="preserve">Гласные буквы </w:t>
            </w:r>
            <w:r w:rsidRPr="00A27A8E">
              <w:rPr>
                <w:rFonts w:ascii="Times New Roman" w:hAnsi="Times New Roman"/>
                <w:i/>
                <w:sz w:val="20"/>
                <w:szCs w:val="20"/>
              </w:rPr>
              <w:t>Ю, ю.</w:t>
            </w:r>
            <w:r w:rsidRPr="00A27A8E">
              <w:rPr>
                <w:rFonts w:ascii="Times New Roman" w:hAnsi="Times New Roman"/>
                <w:sz w:val="20"/>
                <w:szCs w:val="20"/>
              </w:rPr>
              <w:t xml:space="preserve"> Буква</w:t>
            </w:r>
            <w:r w:rsidRPr="00A27A8E">
              <w:rPr>
                <w:rFonts w:ascii="Times New Roman" w:hAnsi="Times New Roman"/>
                <w:i/>
                <w:sz w:val="20"/>
                <w:szCs w:val="20"/>
              </w:rPr>
              <w:t xml:space="preserve"> </w:t>
            </w:r>
            <w:r>
              <w:rPr>
                <w:rFonts w:ascii="Times New Roman" w:hAnsi="Times New Roman"/>
                <w:i/>
                <w:sz w:val="20"/>
                <w:szCs w:val="20"/>
              </w:rPr>
              <w:t>ю</w:t>
            </w:r>
            <w:r w:rsidRPr="00A27A8E">
              <w:rPr>
                <w:rFonts w:ascii="Times New Roman" w:hAnsi="Times New Roman"/>
                <w:i/>
                <w:sz w:val="20"/>
                <w:szCs w:val="20"/>
              </w:rPr>
              <w:t xml:space="preserve"> </w:t>
            </w:r>
            <w:r w:rsidRPr="00A27A8E">
              <w:rPr>
                <w:rFonts w:ascii="Times New Roman" w:hAnsi="Times New Roman"/>
                <w:sz w:val="20"/>
                <w:szCs w:val="20"/>
              </w:rPr>
              <w:t>в начале слов и после гласных в середине и на конце слов.</w:t>
            </w:r>
          </w:p>
          <w:p w:rsidR="00085A47" w:rsidRPr="00A27A8E" w:rsidRDefault="00085A47" w:rsidP="00525DAF">
            <w:pPr>
              <w:pStyle w:val="ab"/>
              <w:jc w:val="both"/>
              <w:rPr>
                <w:rFonts w:ascii="Times New Roman" w:hAnsi="Times New Roman"/>
                <w:i/>
                <w:sz w:val="20"/>
                <w:szCs w:val="20"/>
              </w:rPr>
            </w:pPr>
          </w:p>
          <w:p w:rsidR="00085A47" w:rsidRDefault="00085A47" w:rsidP="00525DAF">
            <w:pPr>
              <w:pStyle w:val="ab"/>
              <w:jc w:val="both"/>
              <w:rPr>
                <w:rFonts w:ascii="Times New Roman" w:hAnsi="Times New Roman"/>
                <w:sz w:val="20"/>
                <w:szCs w:val="20"/>
              </w:rPr>
            </w:pPr>
          </w:p>
        </w:tc>
        <w:tc>
          <w:tcPr>
            <w:tcW w:w="992" w:type="dxa"/>
          </w:tcPr>
          <w:p w:rsidR="00085A47" w:rsidRDefault="00085A47" w:rsidP="00525DAF">
            <w:pPr>
              <w:jc w:val="center"/>
              <w:rPr>
                <w:sz w:val="20"/>
                <w:szCs w:val="20"/>
              </w:rPr>
            </w:pPr>
            <w:r>
              <w:rPr>
                <w:sz w:val="20"/>
                <w:szCs w:val="20"/>
              </w:rPr>
              <w:t>1</w:t>
            </w:r>
          </w:p>
        </w:tc>
        <w:tc>
          <w:tcPr>
            <w:tcW w:w="4962" w:type="dxa"/>
            <w:vMerge w:val="restart"/>
          </w:tcPr>
          <w:p w:rsidR="00085A47" w:rsidRPr="00A27A8E" w:rsidRDefault="00085A47" w:rsidP="00525DAF">
            <w:pPr>
              <w:pStyle w:val="ab"/>
              <w:jc w:val="both"/>
              <w:rPr>
                <w:rFonts w:ascii="Times New Roman" w:hAnsi="Times New Roman"/>
                <w:sz w:val="20"/>
                <w:szCs w:val="20"/>
              </w:rPr>
            </w:pPr>
            <w:r w:rsidRPr="00A27A8E">
              <w:rPr>
                <w:rFonts w:ascii="Times New Roman" w:hAnsi="Times New Roman"/>
                <w:sz w:val="20"/>
                <w:szCs w:val="20"/>
              </w:rPr>
              <w:t xml:space="preserve">Гласные буквы </w:t>
            </w:r>
            <w:r w:rsidRPr="00A27A8E">
              <w:rPr>
                <w:rFonts w:ascii="Times New Roman" w:hAnsi="Times New Roman"/>
                <w:i/>
                <w:sz w:val="20"/>
                <w:szCs w:val="20"/>
              </w:rPr>
              <w:t>Ю, ю.</w:t>
            </w:r>
          </w:p>
          <w:p w:rsidR="00085A47" w:rsidRPr="00A27A8E" w:rsidRDefault="00085A47" w:rsidP="00525DAF">
            <w:pPr>
              <w:pStyle w:val="ab"/>
              <w:jc w:val="both"/>
              <w:rPr>
                <w:rFonts w:ascii="Times New Roman" w:hAnsi="Times New Roman"/>
                <w:sz w:val="20"/>
                <w:szCs w:val="20"/>
              </w:rPr>
            </w:pPr>
            <w:r w:rsidRPr="00A27A8E">
              <w:rPr>
                <w:rFonts w:ascii="Times New Roman" w:hAnsi="Times New Roman"/>
                <w:sz w:val="20"/>
                <w:szCs w:val="20"/>
              </w:rPr>
              <w:t>Буква</w:t>
            </w:r>
            <w:r w:rsidRPr="00A27A8E">
              <w:rPr>
                <w:rFonts w:ascii="Times New Roman" w:hAnsi="Times New Roman"/>
                <w:i/>
                <w:sz w:val="20"/>
                <w:szCs w:val="20"/>
              </w:rPr>
              <w:t xml:space="preserve"> </w:t>
            </w:r>
            <w:r>
              <w:rPr>
                <w:rFonts w:ascii="Times New Roman" w:hAnsi="Times New Roman"/>
                <w:i/>
                <w:sz w:val="20"/>
                <w:szCs w:val="20"/>
              </w:rPr>
              <w:t>ю</w:t>
            </w:r>
            <w:r w:rsidRPr="00A27A8E">
              <w:rPr>
                <w:rFonts w:ascii="Times New Roman" w:hAnsi="Times New Roman"/>
                <w:i/>
                <w:sz w:val="20"/>
                <w:szCs w:val="20"/>
              </w:rPr>
              <w:t xml:space="preserve"> </w:t>
            </w:r>
            <w:r w:rsidRPr="00A27A8E">
              <w:rPr>
                <w:rFonts w:ascii="Times New Roman" w:hAnsi="Times New Roman"/>
                <w:sz w:val="20"/>
                <w:szCs w:val="20"/>
              </w:rPr>
              <w:t>в начале слов и после гласных в середине и на конце слов.</w:t>
            </w:r>
          </w:p>
          <w:p w:rsidR="00085A47" w:rsidRPr="00A27A8E" w:rsidRDefault="00085A47" w:rsidP="00525DAF">
            <w:pPr>
              <w:pStyle w:val="ab"/>
              <w:jc w:val="both"/>
              <w:rPr>
                <w:rFonts w:ascii="Times New Roman" w:hAnsi="Times New Roman"/>
                <w:sz w:val="20"/>
                <w:szCs w:val="20"/>
              </w:rPr>
            </w:pPr>
            <w:r w:rsidRPr="00A27A8E">
              <w:rPr>
                <w:rFonts w:ascii="Times New Roman" w:hAnsi="Times New Roman"/>
                <w:sz w:val="20"/>
                <w:szCs w:val="20"/>
              </w:rPr>
              <w:t xml:space="preserve">Буква </w:t>
            </w:r>
            <w:r>
              <w:rPr>
                <w:rFonts w:ascii="Times New Roman" w:hAnsi="Times New Roman"/>
                <w:i/>
                <w:sz w:val="20"/>
                <w:szCs w:val="20"/>
              </w:rPr>
              <w:t xml:space="preserve">ю </w:t>
            </w:r>
            <w:r w:rsidRPr="00A27A8E">
              <w:rPr>
                <w:rFonts w:ascii="Times New Roman" w:hAnsi="Times New Roman"/>
                <w:i/>
                <w:sz w:val="20"/>
                <w:szCs w:val="20"/>
              </w:rPr>
              <w:t>— </w:t>
            </w:r>
            <w:r w:rsidRPr="00A27A8E">
              <w:rPr>
                <w:rFonts w:ascii="Times New Roman" w:hAnsi="Times New Roman"/>
                <w:sz w:val="20"/>
                <w:szCs w:val="20"/>
              </w:rPr>
              <w:t>показатель мягкости предшествующего согласного звука в слоге-слиянии.</w:t>
            </w:r>
          </w:p>
          <w:p w:rsidR="00085A47" w:rsidRPr="00A27A8E" w:rsidRDefault="00085A47" w:rsidP="00525DAF">
            <w:pPr>
              <w:pStyle w:val="ab"/>
              <w:jc w:val="both"/>
              <w:rPr>
                <w:rFonts w:ascii="Times New Roman" w:hAnsi="Times New Roman"/>
                <w:sz w:val="20"/>
                <w:szCs w:val="20"/>
              </w:rPr>
            </w:pPr>
            <w:r w:rsidRPr="00A27A8E">
              <w:rPr>
                <w:rFonts w:ascii="Times New Roman" w:hAnsi="Times New Roman"/>
                <w:sz w:val="20"/>
                <w:szCs w:val="20"/>
              </w:rPr>
              <w:t>Чтение слов с новой буквой, чтение предложений и коротких текстов.</w:t>
            </w:r>
          </w:p>
          <w:p w:rsidR="00085A47" w:rsidRPr="00A27A8E" w:rsidRDefault="00085A47" w:rsidP="00525DAF">
            <w:pPr>
              <w:pStyle w:val="ab"/>
              <w:jc w:val="both"/>
              <w:rPr>
                <w:rFonts w:ascii="Times New Roman" w:hAnsi="Times New Roman"/>
                <w:sz w:val="20"/>
                <w:szCs w:val="20"/>
              </w:rPr>
            </w:pPr>
            <w:r w:rsidRPr="00A27A8E">
              <w:rPr>
                <w:rFonts w:ascii="Times New Roman" w:hAnsi="Times New Roman"/>
                <w:sz w:val="20"/>
                <w:szCs w:val="20"/>
              </w:rPr>
              <w:t>Чтение предложений с интонацией и паузами в соответствии со знаками препинания</w:t>
            </w:r>
            <w:r>
              <w:rPr>
                <w:rFonts w:ascii="Times New Roman" w:hAnsi="Times New Roman"/>
                <w:sz w:val="20"/>
                <w:szCs w:val="20"/>
              </w:rPr>
              <w:t>.</w:t>
            </w: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pPr>
              <w:pStyle w:val="ab"/>
              <w:jc w:val="both"/>
              <w:rPr>
                <w:rFonts w:ascii="Times New Roman" w:hAnsi="Times New Roman"/>
                <w:sz w:val="20"/>
                <w:szCs w:val="20"/>
              </w:rPr>
            </w:pPr>
            <w:r w:rsidRPr="00A27A8E">
              <w:rPr>
                <w:rFonts w:ascii="Times New Roman" w:hAnsi="Times New Roman"/>
                <w:sz w:val="20"/>
                <w:szCs w:val="20"/>
              </w:rPr>
              <w:t>с. 46</w:t>
            </w:r>
            <w:r>
              <w:rPr>
                <w:rFonts w:ascii="Times New Roman" w:hAnsi="Times New Roman"/>
                <w:sz w:val="20"/>
                <w:szCs w:val="20"/>
              </w:rPr>
              <w:t xml:space="preserve"> – 47</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45 (61)</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Default="00085A47" w:rsidP="00525DAF">
            <w:pPr>
              <w:pStyle w:val="ab"/>
              <w:jc w:val="both"/>
              <w:rPr>
                <w:rFonts w:ascii="Times New Roman" w:hAnsi="Times New Roman"/>
                <w:sz w:val="20"/>
                <w:szCs w:val="20"/>
              </w:rPr>
            </w:pPr>
            <w:r w:rsidRPr="00A27A8E">
              <w:rPr>
                <w:rFonts w:ascii="Times New Roman" w:hAnsi="Times New Roman"/>
                <w:sz w:val="20"/>
                <w:szCs w:val="20"/>
              </w:rPr>
              <w:t xml:space="preserve">Буква </w:t>
            </w:r>
            <w:r>
              <w:rPr>
                <w:rFonts w:ascii="Times New Roman" w:hAnsi="Times New Roman"/>
                <w:i/>
                <w:sz w:val="20"/>
                <w:szCs w:val="20"/>
              </w:rPr>
              <w:t xml:space="preserve">ю </w:t>
            </w:r>
            <w:r w:rsidRPr="00A27A8E">
              <w:rPr>
                <w:rFonts w:ascii="Times New Roman" w:hAnsi="Times New Roman"/>
                <w:i/>
                <w:sz w:val="20"/>
                <w:szCs w:val="20"/>
              </w:rPr>
              <w:t>— </w:t>
            </w:r>
            <w:r w:rsidRPr="00A27A8E">
              <w:rPr>
                <w:rFonts w:ascii="Times New Roman" w:hAnsi="Times New Roman"/>
                <w:sz w:val="20"/>
                <w:szCs w:val="20"/>
              </w:rPr>
              <w:t>показатель мягкости предшествующего согласного звука в слоге-слиянии.</w:t>
            </w:r>
          </w:p>
        </w:tc>
        <w:tc>
          <w:tcPr>
            <w:tcW w:w="992" w:type="dxa"/>
          </w:tcPr>
          <w:p w:rsidR="00085A47" w:rsidRDefault="00085A47" w:rsidP="00525DAF">
            <w:pPr>
              <w:jc w:val="center"/>
              <w:rPr>
                <w:sz w:val="20"/>
                <w:szCs w:val="20"/>
              </w:rPr>
            </w:pPr>
            <w:r>
              <w:rPr>
                <w:sz w:val="20"/>
                <w:szCs w:val="20"/>
              </w:rPr>
              <w:t>1</w:t>
            </w:r>
          </w:p>
        </w:tc>
        <w:tc>
          <w:tcPr>
            <w:tcW w:w="4962" w:type="dxa"/>
            <w:vMerge/>
          </w:tcPr>
          <w:p w:rsidR="00085A47" w:rsidRPr="00C33C80" w:rsidRDefault="00085A47" w:rsidP="00525DAF">
            <w:pPr>
              <w:pStyle w:val="ab"/>
              <w:jc w:val="both"/>
              <w:rPr>
                <w:rFonts w:ascii="Times New Roman" w:eastAsia="Times New Roman" w:hAnsi="Times New Roman"/>
                <w:sz w:val="20"/>
                <w:szCs w:val="20"/>
                <w:lang w:eastAsia="ru-RU"/>
              </w:rPr>
            </w:pPr>
          </w:p>
        </w:tc>
        <w:tc>
          <w:tcPr>
            <w:tcW w:w="4536" w:type="dxa"/>
          </w:tcPr>
          <w:p w:rsidR="00085A47" w:rsidRDefault="00085A47" w:rsidP="00525DAF">
            <w:pPr>
              <w:pStyle w:val="ab"/>
              <w:jc w:val="center"/>
              <w:rPr>
                <w:rFonts w:ascii="Times New Roman" w:hAnsi="Times New Roman"/>
                <w:sz w:val="20"/>
                <w:szCs w:val="20"/>
              </w:rPr>
            </w:pPr>
          </w:p>
        </w:tc>
        <w:tc>
          <w:tcPr>
            <w:tcW w:w="2126" w:type="dxa"/>
            <w:tcBorders>
              <w:top w:val="nil"/>
            </w:tcBorders>
          </w:tcPr>
          <w:p w:rsidR="00085A47" w:rsidRDefault="00085A47" w:rsidP="00525DAF">
            <w:pPr>
              <w:pStyle w:val="ab"/>
              <w:jc w:val="both"/>
              <w:rPr>
                <w:rFonts w:ascii="Times New Roman" w:hAnsi="Times New Roman"/>
                <w:sz w:val="20"/>
                <w:szCs w:val="20"/>
              </w:rPr>
            </w:pPr>
            <w:r>
              <w:rPr>
                <w:rFonts w:ascii="Times New Roman" w:hAnsi="Times New Roman"/>
                <w:sz w:val="20"/>
                <w:szCs w:val="20"/>
              </w:rPr>
              <w:t xml:space="preserve">с. 48 – 49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46 (62)</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A27A8E" w:rsidRDefault="00085A47" w:rsidP="00525DAF">
            <w:pPr>
              <w:pStyle w:val="ab"/>
              <w:jc w:val="both"/>
              <w:rPr>
                <w:rFonts w:ascii="Times New Roman" w:hAnsi="Times New Roman"/>
                <w:sz w:val="20"/>
                <w:szCs w:val="20"/>
              </w:rPr>
            </w:pPr>
            <w:r w:rsidRPr="00A27A8E">
              <w:rPr>
                <w:rFonts w:ascii="Times New Roman" w:hAnsi="Times New Roman"/>
                <w:sz w:val="20"/>
                <w:szCs w:val="20"/>
              </w:rPr>
              <w:t xml:space="preserve">Твёрдый согласный звук </w:t>
            </w:r>
            <w:r w:rsidRPr="00A27A8E">
              <w:rPr>
                <w:rFonts w:ascii="Times New Roman" w:hAnsi="Times New Roman"/>
                <w:sz w:val="20"/>
                <w:szCs w:val="20"/>
              </w:rPr>
              <w:sym w:font="AIGDT" w:char="005B"/>
            </w:r>
            <w:r w:rsidRPr="00A27A8E">
              <w:rPr>
                <w:rFonts w:ascii="Times New Roman" w:hAnsi="Times New Roman"/>
                <w:sz w:val="20"/>
                <w:szCs w:val="20"/>
              </w:rPr>
              <w:t>ц</w:t>
            </w:r>
            <w:r w:rsidRPr="00A27A8E">
              <w:rPr>
                <w:rFonts w:ascii="Times New Roman" w:hAnsi="Times New Roman"/>
                <w:sz w:val="20"/>
                <w:szCs w:val="20"/>
              </w:rPr>
              <w:sym w:font="AIGDT" w:char="005D"/>
            </w:r>
            <w:r w:rsidRPr="00A27A8E">
              <w:rPr>
                <w:rFonts w:ascii="Times New Roman" w:hAnsi="Times New Roman"/>
                <w:sz w:val="20"/>
                <w:szCs w:val="20"/>
              </w:rPr>
              <w:t xml:space="preserve">, буквы </w:t>
            </w:r>
            <w:r w:rsidRPr="00A27A8E">
              <w:rPr>
                <w:rFonts w:ascii="Times New Roman" w:hAnsi="Times New Roman"/>
                <w:i/>
                <w:sz w:val="20"/>
                <w:szCs w:val="20"/>
              </w:rPr>
              <w:t xml:space="preserve">Ц, </w:t>
            </w:r>
            <w:r w:rsidRPr="00A27A8E">
              <w:rPr>
                <w:rFonts w:ascii="Times New Roman" w:hAnsi="Times New Roman"/>
                <w:i/>
                <w:sz w:val="20"/>
                <w:szCs w:val="20"/>
              </w:rPr>
              <w:lastRenderedPageBreak/>
              <w:t>ц.</w:t>
            </w:r>
          </w:p>
          <w:p w:rsidR="00085A47" w:rsidRPr="00A27A8E" w:rsidRDefault="00085A47" w:rsidP="00525DAF">
            <w:pPr>
              <w:pStyle w:val="ab"/>
              <w:jc w:val="both"/>
              <w:rPr>
                <w:rFonts w:ascii="Times New Roman" w:hAnsi="Times New Roman"/>
                <w:sz w:val="20"/>
                <w:szCs w:val="20"/>
              </w:rPr>
            </w:pPr>
          </w:p>
        </w:tc>
        <w:tc>
          <w:tcPr>
            <w:tcW w:w="992" w:type="dxa"/>
          </w:tcPr>
          <w:p w:rsidR="00085A47" w:rsidRDefault="00085A47" w:rsidP="00525DAF">
            <w:pPr>
              <w:jc w:val="center"/>
              <w:rPr>
                <w:sz w:val="20"/>
                <w:szCs w:val="20"/>
              </w:rPr>
            </w:pPr>
            <w:r>
              <w:rPr>
                <w:sz w:val="20"/>
                <w:szCs w:val="20"/>
              </w:rPr>
              <w:lastRenderedPageBreak/>
              <w:t>1</w:t>
            </w:r>
          </w:p>
        </w:tc>
        <w:tc>
          <w:tcPr>
            <w:tcW w:w="4962" w:type="dxa"/>
            <w:vMerge w:val="restart"/>
          </w:tcPr>
          <w:p w:rsidR="00085A47" w:rsidRPr="00A27A8E" w:rsidRDefault="00085A47" w:rsidP="00525DAF">
            <w:pPr>
              <w:pStyle w:val="ab"/>
              <w:jc w:val="both"/>
              <w:rPr>
                <w:rFonts w:ascii="Times New Roman" w:hAnsi="Times New Roman"/>
                <w:sz w:val="20"/>
                <w:szCs w:val="20"/>
              </w:rPr>
            </w:pPr>
            <w:r w:rsidRPr="00A27A8E">
              <w:rPr>
                <w:rFonts w:ascii="Times New Roman" w:hAnsi="Times New Roman"/>
                <w:sz w:val="20"/>
                <w:szCs w:val="20"/>
              </w:rPr>
              <w:t xml:space="preserve">Твёрдый согласный звук </w:t>
            </w:r>
            <w:r w:rsidRPr="00A27A8E">
              <w:rPr>
                <w:rFonts w:ascii="Times New Roman" w:hAnsi="Times New Roman"/>
                <w:sz w:val="20"/>
                <w:szCs w:val="20"/>
              </w:rPr>
              <w:sym w:font="AIGDT" w:char="005B"/>
            </w:r>
            <w:r w:rsidRPr="00A27A8E">
              <w:rPr>
                <w:rFonts w:ascii="Times New Roman" w:hAnsi="Times New Roman"/>
                <w:sz w:val="20"/>
                <w:szCs w:val="20"/>
              </w:rPr>
              <w:t>ц</w:t>
            </w:r>
            <w:r w:rsidRPr="00A27A8E">
              <w:rPr>
                <w:rFonts w:ascii="Times New Roman" w:hAnsi="Times New Roman"/>
                <w:sz w:val="20"/>
                <w:szCs w:val="20"/>
              </w:rPr>
              <w:sym w:font="AIGDT" w:char="005D"/>
            </w:r>
            <w:r w:rsidRPr="00A27A8E">
              <w:rPr>
                <w:rFonts w:ascii="Times New Roman" w:hAnsi="Times New Roman"/>
                <w:sz w:val="20"/>
                <w:szCs w:val="20"/>
              </w:rPr>
              <w:t xml:space="preserve">, буквы </w:t>
            </w:r>
            <w:r w:rsidRPr="00A27A8E">
              <w:rPr>
                <w:rFonts w:ascii="Times New Roman" w:hAnsi="Times New Roman"/>
                <w:i/>
                <w:sz w:val="20"/>
                <w:szCs w:val="20"/>
              </w:rPr>
              <w:t>Ц, ц.</w:t>
            </w:r>
          </w:p>
          <w:p w:rsidR="00085A47" w:rsidRPr="00A27A8E" w:rsidRDefault="00085A47" w:rsidP="00525DAF">
            <w:pPr>
              <w:pStyle w:val="ab"/>
              <w:jc w:val="both"/>
              <w:rPr>
                <w:rFonts w:ascii="Times New Roman" w:hAnsi="Times New Roman"/>
                <w:sz w:val="20"/>
                <w:szCs w:val="20"/>
              </w:rPr>
            </w:pPr>
            <w:r w:rsidRPr="00A27A8E">
              <w:rPr>
                <w:rFonts w:ascii="Times New Roman" w:hAnsi="Times New Roman"/>
                <w:sz w:val="20"/>
                <w:szCs w:val="20"/>
              </w:rPr>
              <w:t>Чтение слов с новой буквой, чтение предложений и коротких текстов.</w:t>
            </w:r>
          </w:p>
          <w:p w:rsidR="00085A47" w:rsidRPr="00A27A8E" w:rsidRDefault="00085A47" w:rsidP="00525DAF">
            <w:pPr>
              <w:pStyle w:val="ab"/>
              <w:jc w:val="both"/>
              <w:rPr>
                <w:rFonts w:ascii="Times New Roman" w:hAnsi="Times New Roman"/>
                <w:sz w:val="20"/>
                <w:szCs w:val="20"/>
              </w:rPr>
            </w:pPr>
            <w:r w:rsidRPr="00A27A8E">
              <w:rPr>
                <w:rFonts w:ascii="Times New Roman" w:hAnsi="Times New Roman"/>
                <w:sz w:val="20"/>
                <w:szCs w:val="20"/>
              </w:rPr>
              <w:t xml:space="preserve">Чтение предложений с интонацией и паузами в </w:t>
            </w:r>
            <w:r w:rsidRPr="00A27A8E">
              <w:rPr>
                <w:rFonts w:ascii="Times New Roman" w:hAnsi="Times New Roman"/>
                <w:sz w:val="20"/>
                <w:szCs w:val="20"/>
              </w:rPr>
              <w:lastRenderedPageBreak/>
              <w:t>соответствии со знаками препинания.</w:t>
            </w:r>
          </w:p>
          <w:p w:rsidR="00085A47" w:rsidRPr="00A27A8E" w:rsidRDefault="00085A47" w:rsidP="00525DAF">
            <w:pPr>
              <w:pStyle w:val="ab"/>
              <w:jc w:val="both"/>
              <w:rPr>
                <w:rFonts w:ascii="Times New Roman" w:hAnsi="Times New Roman"/>
                <w:sz w:val="20"/>
                <w:szCs w:val="20"/>
              </w:rPr>
            </w:pPr>
            <w:r w:rsidRPr="00A27A8E">
              <w:rPr>
                <w:rFonts w:ascii="Times New Roman" w:hAnsi="Times New Roman"/>
                <w:sz w:val="20"/>
                <w:szCs w:val="20"/>
              </w:rPr>
              <w:t>Отработка техники чтения.</w:t>
            </w:r>
          </w:p>
          <w:p w:rsidR="00085A47" w:rsidRPr="00A27A8E" w:rsidRDefault="00085A47" w:rsidP="00525DAF">
            <w:pPr>
              <w:pStyle w:val="ab"/>
              <w:jc w:val="both"/>
              <w:rPr>
                <w:rFonts w:ascii="Times New Roman" w:hAnsi="Times New Roman"/>
                <w:sz w:val="20"/>
                <w:szCs w:val="20"/>
              </w:rPr>
            </w:pPr>
            <w:r w:rsidRPr="00A27A8E">
              <w:rPr>
                <w:rFonts w:ascii="Times New Roman" w:hAnsi="Times New Roman"/>
                <w:sz w:val="20"/>
                <w:szCs w:val="20"/>
              </w:rPr>
              <w:t>Развитие осознанности и выразительности чтения на материале небольших текстов и стихотворений</w:t>
            </w:r>
            <w:r>
              <w:rPr>
                <w:rFonts w:ascii="Times New Roman" w:hAnsi="Times New Roman"/>
                <w:sz w:val="20"/>
                <w:szCs w:val="20"/>
              </w:rPr>
              <w:t>.</w:t>
            </w:r>
          </w:p>
        </w:tc>
        <w:tc>
          <w:tcPr>
            <w:tcW w:w="4536" w:type="dxa"/>
          </w:tcPr>
          <w:p w:rsidR="00085A47" w:rsidRDefault="00085A47" w:rsidP="00525DAF">
            <w:pPr>
              <w:pStyle w:val="ab"/>
              <w:jc w:val="center"/>
              <w:rPr>
                <w:rFonts w:ascii="Times New Roman" w:hAnsi="Times New Roman"/>
                <w:sz w:val="20"/>
                <w:szCs w:val="20"/>
              </w:rPr>
            </w:pPr>
          </w:p>
        </w:tc>
        <w:tc>
          <w:tcPr>
            <w:tcW w:w="2126" w:type="dxa"/>
            <w:vMerge w:val="restart"/>
          </w:tcPr>
          <w:p w:rsidR="00085A47" w:rsidRDefault="00085A47" w:rsidP="00525DAF">
            <w:pPr>
              <w:pStyle w:val="ab"/>
              <w:jc w:val="both"/>
              <w:rPr>
                <w:rFonts w:ascii="Times New Roman" w:hAnsi="Times New Roman"/>
                <w:sz w:val="20"/>
                <w:szCs w:val="20"/>
              </w:rPr>
            </w:pPr>
            <w:r w:rsidRPr="00A27A8E">
              <w:rPr>
                <w:rFonts w:ascii="Times New Roman" w:hAnsi="Times New Roman"/>
                <w:sz w:val="20"/>
                <w:szCs w:val="20"/>
              </w:rPr>
              <w:t>с. 50</w:t>
            </w:r>
            <w:r>
              <w:rPr>
                <w:rFonts w:ascii="Times New Roman" w:hAnsi="Times New Roman"/>
                <w:sz w:val="20"/>
                <w:szCs w:val="20"/>
              </w:rPr>
              <w:t xml:space="preserve"> – 55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lastRenderedPageBreak/>
              <w:t>47 (63)</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A27A8E" w:rsidRDefault="00085A47" w:rsidP="00525DAF">
            <w:pPr>
              <w:pStyle w:val="ab"/>
              <w:jc w:val="both"/>
              <w:rPr>
                <w:rFonts w:ascii="Times New Roman" w:hAnsi="Times New Roman"/>
                <w:sz w:val="20"/>
                <w:szCs w:val="20"/>
              </w:rPr>
            </w:pPr>
            <w:r w:rsidRPr="00A27A8E">
              <w:rPr>
                <w:rFonts w:ascii="Times New Roman" w:hAnsi="Times New Roman"/>
                <w:sz w:val="20"/>
                <w:szCs w:val="20"/>
              </w:rPr>
              <w:t xml:space="preserve">Твёрдый согласный звук </w:t>
            </w:r>
            <w:r w:rsidRPr="00A27A8E">
              <w:rPr>
                <w:rFonts w:ascii="Times New Roman" w:hAnsi="Times New Roman"/>
                <w:sz w:val="20"/>
                <w:szCs w:val="20"/>
              </w:rPr>
              <w:sym w:font="AIGDT" w:char="005B"/>
            </w:r>
            <w:r w:rsidRPr="00A27A8E">
              <w:rPr>
                <w:rFonts w:ascii="Times New Roman" w:hAnsi="Times New Roman"/>
                <w:sz w:val="20"/>
                <w:szCs w:val="20"/>
              </w:rPr>
              <w:t>ц</w:t>
            </w:r>
            <w:r w:rsidRPr="00A27A8E">
              <w:rPr>
                <w:rFonts w:ascii="Times New Roman" w:hAnsi="Times New Roman"/>
                <w:sz w:val="20"/>
                <w:szCs w:val="20"/>
              </w:rPr>
              <w:sym w:font="AIGDT" w:char="005D"/>
            </w:r>
            <w:r w:rsidRPr="00A27A8E">
              <w:rPr>
                <w:rFonts w:ascii="Times New Roman" w:hAnsi="Times New Roman"/>
                <w:sz w:val="20"/>
                <w:szCs w:val="20"/>
              </w:rPr>
              <w:t xml:space="preserve">, буквы </w:t>
            </w:r>
            <w:r w:rsidRPr="00A27A8E">
              <w:rPr>
                <w:rFonts w:ascii="Times New Roman" w:hAnsi="Times New Roman"/>
                <w:i/>
                <w:sz w:val="20"/>
                <w:szCs w:val="20"/>
              </w:rPr>
              <w:t>Ц, ц.</w:t>
            </w:r>
            <w:r w:rsidRPr="00A27A8E">
              <w:rPr>
                <w:rFonts w:ascii="Times New Roman" w:hAnsi="Times New Roman"/>
                <w:sz w:val="20"/>
                <w:szCs w:val="20"/>
              </w:rPr>
              <w:t xml:space="preserve"> Чтение слов с новой буквой, чтение </w:t>
            </w:r>
            <w:r>
              <w:rPr>
                <w:rFonts w:ascii="Times New Roman" w:hAnsi="Times New Roman"/>
                <w:sz w:val="20"/>
                <w:szCs w:val="20"/>
              </w:rPr>
              <w:t>предложений и коротких текстов.</w:t>
            </w:r>
          </w:p>
        </w:tc>
        <w:tc>
          <w:tcPr>
            <w:tcW w:w="992" w:type="dxa"/>
          </w:tcPr>
          <w:p w:rsidR="00085A47" w:rsidRDefault="00085A47" w:rsidP="00525DAF">
            <w:pPr>
              <w:jc w:val="center"/>
              <w:rPr>
                <w:sz w:val="20"/>
                <w:szCs w:val="20"/>
              </w:rPr>
            </w:pPr>
            <w:r>
              <w:rPr>
                <w:sz w:val="20"/>
                <w:szCs w:val="20"/>
              </w:rPr>
              <w:t>1</w:t>
            </w:r>
          </w:p>
        </w:tc>
        <w:tc>
          <w:tcPr>
            <w:tcW w:w="4962" w:type="dxa"/>
            <w:vMerge/>
          </w:tcPr>
          <w:p w:rsidR="00085A47" w:rsidRPr="00C33C80" w:rsidRDefault="00085A47" w:rsidP="00525DAF">
            <w:pPr>
              <w:pStyle w:val="ab"/>
              <w:jc w:val="both"/>
              <w:rPr>
                <w:rFonts w:ascii="Times New Roman" w:eastAsia="Times New Roman" w:hAnsi="Times New Roman"/>
                <w:sz w:val="20"/>
                <w:szCs w:val="20"/>
                <w:lang w:eastAsia="ru-RU"/>
              </w:rPr>
            </w:pPr>
          </w:p>
        </w:tc>
        <w:tc>
          <w:tcPr>
            <w:tcW w:w="4536" w:type="dxa"/>
          </w:tcPr>
          <w:p w:rsidR="00085A47" w:rsidRDefault="00085A47" w:rsidP="00525DAF">
            <w:pPr>
              <w:pStyle w:val="ab"/>
              <w:jc w:val="center"/>
              <w:rPr>
                <w:rFonts w:ascii="Times New Roman" w:hAnsi="Times New Roman"/>
                <w:sz w:val="20"/>
                <w:szCs w:val="20"/>
              </w:rPr>
            </w:pPr>
          </w:p>
        </w:tc>
        <w:tc>
          <w:tcPr>
            <w:tcW w:w="2126" w:type="dxa"/>
            <w:vMerge/>
          </w:tcPr>
          <w:p w:rsidR="00085A4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48 (64)</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4E4A80" w:rsidRDefault="00085A47" w:rsidP="00525DAF">
            <w:pPr>
              <w:pStyle w:val="ab"/>
              <w:jc w:val="both"/>
              <w:rPr>
                <w:rFonts w:ascii="Times New Roman" w:hAnsi="Times New Roman"/>
                <w:sz w:val="20"/>
                <w:szCs w:val="20"/>
              </w:rPr>
            </w:pPr>
            <w:r w:rsidRPr="004E4A80">
              <w:rPr>
                <w:rFonts w:ascii="Times New Roman" w:hAnsi="Times New Roman"/>
                <w:sz w:val="20"/>
                <w:szCs w:val="20"/>
              </w:rPr>
              <w:t xml:space="preserve">Гласный звук </w:t>
            </w:r>
            <w:r w:rsidRPr="004E4A80">
              <w:rPr>
                <w:rFonts w:ascii="Times New Roman" w:hAnsi="Times New Roman"/>
                <w:sz w:val="20"/>
                <w:szCs w:val="20"/>
              </w:rPr>
              <w:sym w:font="AIGDT" w:char="005B"/>
            </w:r>
            <w:r w:rsidRPr="004E4A80">
              <w:rPr>
                <w:rFonts w:ascii="Times New Roman" w:hAnsi="Times New Roman"/>
                <w:sz w:val="20"/>
                <w:szCs w:val="20"/>
              </w:rPr>
              <w:t>э</w:t>
            </w:r>
            <w:r w:rsidRPr="004E4A80">
              <w:rPr>
                <w:rFonts w:ascii="Times New Roman" w:hAnsi="Times New Roman"/>
                <w:sz w:val="20"/>
                <w:szCs w:val="20"/>
              </w:rPr>
              <w:sym w:font="AIGDT" w:char="005D"/>
            </w:r>
            <w:r w:rsidRPr="004E4A80">
              <w:rPr>
                <w:rFonts w:ascii="Times New Roman" w:hAnsi="Times New Roman"/>
                <w:sz w:val="20"/>
                <w:szCs w:val="20"/>
              </w:rPr>
              <w:t xml:space="preserve">, буквы </w:t>
            </w:r>
            <w:r w:rsidRPr="004E4A80">
              <w:rPr>
                <w:rFonts w:ascii="Times New Roman" w:hAnsi="Times New Roman"/>
                <w:i/>
                <w:sz w:val="20"/>
                <w:szCs w:val="20"/>
              </w:rPr>
              <w:t>Э, э</w:t>
            </w:r>
            <w:r w:rsidRPr="004E4A80">
              <w:rPr>
                <w:rFonts w:ascii="Times New Roman" w:hAnsi="Times New Roman"/>
                <w:sz w:val="20"/>
                <w:szCs w:val="20"/>
              </w:rPr>
              <w:t>.</w:t>
            </w:r>
          </w:p>
          <w:p w:rsidR="00085A47" w:rsidRDefault="00085A47" w:rsidP="00525DAF">
            <w:pPr>
              <w:pStyle w:val="ab"/>
              <w:jc w:val="both"/>
              <w:rPr>
                <w:rFonts w:ascii="Times New Roman" w:hAnsi="Times New Roman"/>
                <w:sz w:val="20"/>
                <w:szCs w:val="20"/>
              </w:rPr>
            </w:pPr>
          </w:p>
        </w:tc>
        <w:tc>
          <w:tcPr>
            <w:tcW w:w="992" w:type="dxa"/>
          </w:tcPr>
          <w:p w:rsidR="00085A47" w:rsidRDefault="00085A47" w:rsidP="00525DAF">
            <w:pPr>
              <w:jc w:val="center"/>
              <w:rPr>
                <w:sz w:val="20"/>
                <w:szCs w:val="20"/>
              </w:rPr>
            </w:pPr>
            <w:r>
              <w:rPr>
                <w:sz w:val="20"/>
                <w:szCs w:val="20"/>
              </w:rPr>
              <w:t>1</w:t>
            </w:r>
          </w:p>
        </w:tc>
        <w:tc>
          <w:tcPr>
            <w:tcW w:w="4962" w:type="dxa"/>
            <w:vMerge w:val="restart"/>
          </w:tcPr>
          <w:p w:rsidR="00085A47" w:rsidRPr="004E4A80" w:rsidRDefault="00085A47" w:rsidP="00525DAF">
            <w:pPr>
              <w:pStyle w:val="ab"/>
              <w:jc w:val="both"/>
              <w:rPr>
                <w:rFonts w:ascii="Times New Roman" w:hAnsi="Times New Roman"/>
                <w:sz w:val="20"/>
                <w:szCs w:val="20"/>
              </w:rPr>
            </w:pPr>
            <w:r w:rsidRPr="004E4A80">
              <w:rPr>
                <w:rFonts w:ascii="Times New Roman" w:hAnsi="Times New Roman"/>
                <w:sz w:val="20"/>
                <w:szCs w:val="20"/>
              </w:rPr>
              <w:t xml:space="preserve">Гласный звук </w:t>
            </w:r>
            <w:r w:rsidRPr="004E4A80">
              <w:rPr>
                <w:rFonts w:ascii="Times New Roman" w:hAnsi="Times New Roman"/>
                <w:sz w:val="20"/>
                <w:szCs w:val="20"/>
              </w:rPr>
              <w:sym w:font="AIGDT" w:char="005B"/>
            </w:r>
            <w:r w:rsidRPr="004E4A80">
              <w:rPr>
                <w:rFonts w:ascii="Times New Roman" w:hAnsi="Times New Roman"/>
                <w:sz w:val="20"/>
                <w:szCs w:val="20"/>
              </w:rPr>
              <w:t>э</w:t>
            </w:r>
            <w:r w:rsidRPr="004E4A80">
              <w:rPr>
                <w:rFonts w:ascii="Times New Roman" w:hAnsi="Times New Roman"/>
                <w:sz w:val="20"/>
                <w:szCs w:val="20"/>
              </w:rPr>
              <w:sym w:font="AIGDT" w:char="005D"/>
            </w:r>
            <w:r w:rsidRPr="004E4A80">
              <w:rPr>
                <w:rFonts w:ascii="Times New Roman" w:hAnsi="Times New Roman"/>
                <w:sz w:val="20"/>
                <w:szCs w:val="20"/>
              </w:rPr>
              <w:t xml:space="preserve">, буквы </w:t>
            </w:r>
            <w:r w:rsidRPr="004E4A80">
              <w:rPr>
                <w:rFonts w:ascii="Times New Roman" w:hAnsi="Times New Roman"/>
                <w:i/>
                <w:sz w:val="20"/>
                <w:szCs w:val="20"/>
              </w:rPr>
              <w:t>Э, э</w:t>
            </w:r>
            <w:r w:rsidRPr="004E4A80">
              <w:rPr>
                <w:rFonts w:ascii="Times New Roman" w:hAnsi="Times New Roman"/>
                <w:sz w:val="20"/>
                <w:szCs w:val="20"/>
              </w:rPr>
              <w:t>.</w:t>
            </w:r>
          </w:p>
          <w:p w:rsidR="00085A47" w:rsidRPr="004E4A80" w:rsidRDefault="00085A47" w:rsidP="00525DAF">
            <w:pPr>
              <w:pStyle w:val="ab"/>
              <w:jc w:val="both"/>
              <w:rPr>
                <w:rFonts w:ascii="Times New Roman" w:hAnsi="Times New Roman"/>
                <w:sz w:val="20"/>
                <w:szCs w:val="20"/>
              </w:rPr>
            </w:pPr>
            <w:r w:rsidRPr="004E4A80">
              <w:rPr>
                <w:rFonts w:ascii="Times New Roman" w:hAnsi="Times New Roman"/>
                <w:sz w:val="20"/>
                <w:szCs w:val="20"/>
              </w:rPr>
              <w:t>Чтение слов с новой буквой, чтение предложений и коротких текстов.</w:t>
            </w:r>
          </w:p>
          <w:p w:rsidR="00085A47" w:rsidRPr="004E4A80" w:rsidRDefault="00085A47" w:rsidP="00525DAF">
            <w:pPr>
              <w:pStyle w:val="ab"/>
              <w:jc w:val="both"/>
              <w:rPr>
                <w:rFonts w:ascii="Times New Roman" w:hAnsi="Times New Roman"/>
                <w:sz w:val="20"/>
                <w:szCs w:val="20"/>
              </w:rPr>
            </w:pPr>
            <w:r w:rsidRPr="004E4A80">
              <w:rPr>
                <w:rFonts w:ascii="Times New Roman" w:hAnsi="Times New Roman"/>
                <w:sz w:val="20"/>
                <w:szCs w:val="20"/>
              </w:rPr>
              <w:t>Чтение предложений с интонацией и паузами в соответствии со знаками препинания.</w:t>
            </w:r>
          </w:p>
          <w:p w:rsidR="00085A47" w:rsidRPr="004E4A80" w:rsidRDefault="00085A47" w:rsidP="00525DAF">
            <w:pPr>
              <w:pStyle w:val="ab"/>
              <w:jc w:val="both"/>
              <w:rPr>
                <w:rFonts w:ascii="Times New Roman" w:hAnsi="Times New Roman"/>
                <w:sz w:val="20"/>
                <w:szCs w:val="20"/>
              </w:rPr>
            </w:pPr>
            <w:r w:rsidRPr="004E4A80">
              <w:rPr>
                <w:rFonts w:ascii="Times New Roman" w:hAnsi="Times New Roman"/>
                <w:sz w:val="20"/>
                <w:szCs w:val="20"/>
              </w:rPr>
              <w:t>Отработка техники чтения.</w:t>
            </w:r>
          </w:p>
          <w:p w:rsidR="00085A47" w:rsidRPr="004E4A80" w:rsidRDefault="00085A47" w:rsidP="00525DAF">
            <w:pPr>
              <w:pStyle w:val="ab"/>
              <w:jc w:val="both"/>
              <w:rPr>
                <w:rFonts w:ascii="Times New Roman" w:hAnsi="Times New Roman"/>
                <w:sz w:val="20"/>
                <w:szCs w:val="20"/>
              </w:rPr>
            </w:pPr>
            <w:r w:rsidRPr="004E4A80">
              <w:rPr>
                <w:rFonts w:ascii="Times New Roman" w:hAnsi="Times New Roman"/>
                <w:sz w:val="20"/>
                <w:szCs w:val="20"/>
              </w:rPr>
              <w:t>Развитие осознанности и выразительности чтения</w:t>
            </w:r>
            <w:r>
              <w:rPr>
                <w:rFonts w:ascii="Times New Roman" w:hAnsi="Times New Roman"/>
                <w:sz w:val="20"/>
                <w:szCs w:val="20"/>
              </w:rPr>
              <w:t>.</w:t>
            </w:r>
          </w:p>
        </w:tc>
        <w:tc>
          <w:tcPr>
            <w:tcW w:w="4536" w:type="dxa"/>
          </w:tcPr>
          <w:p w:rsidR="00085A47" w:rsidRDefault="00085A47" w:rsidP="00525DAF">
            <w:pPr>
              <w:pStyle w:val="ab"/>
              <w:jc w:val="center"/>
              <w:rPr>
                <w:rFonts w:ascii="Times New Roman" w:hAnsi="Times New Roman"/>
                <w:sz w:val="20"/>
                <w:szCs w:val="20"/>
              </w:rPr>
            </w:pPr>
          </w:p>
        </w:tc>
        <w:tc>
          <w:tcPr>
            <w:tcW w:w="2126" w:type="dxa"/>
            <w:vMerge w:val="restart"/>
          </w:tcPr>
          <w:p w:rsidR="00085A47" w:rsidRDefault="00085A47" w:rsidP="00525DAF">
            <w:pPr>
              <w:pStyle w:val="ab"/>
              <w:jc w:val="both"/>
              <w:rPr>
                <w:rFonts w:ascii="Times New Roman" w:hAnsi="Times New Roman"/>
                <w:sz w:val="20"/>
                <w:szCs w:val="20"/>
              </w:rPr>
            </w:pPr>
            <w:r w:rsidRPr="004E4A80">
              <w:rPr>
                <w:rFonts w:ascii="Times New Roman" w:hAnsi="Times New Roman"/>
                <w:sz w:val="20"/>
                <w:szCs w:val="20"/>
              </w:rPr>
              <w:t>с. 56</w:t>
            </w:r>
            <w:r>
              <w:rPr>
                <w:rFonts w:ascii="Times New Roman" w:hAnsi="Times New Roman"/>
                <w:sz w:val="20"/>
                <w:szCs w:val="20"/>
              </w:rPr>
              <w:t xml:space="preserve"> – 61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49 (65)</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Default="00085A47" w:rsidP="00525DAF">
            <w:pPr>
              <w:pStyle w:val="ab"/>
              <w:jc w:val="both"/>
              <w:rPr>
                <w:rFonts w:ascii="Times New Roman" w:hAnsi="Times New Roman"/>
                <w:sz w:val="20"/>
                <w:szCs w:val="20"/>
              </w:rPr>
            </w:pPr>
            <w:r w:rsidRPr="004E4A80">
              <w:rPr>
                <w:rFonts w:ascii="Times New Roman" w:hAnsi="Times New Roman"/>
                <w:sz w:val="20"/>
                <w:szCs w:val="20"/>
              </w:rPr>
              <w:t xml:space="preserve">Гласный звук </w:t>
            </w:r>
            <w:r w:rsidRPr="004E4A80">
              <w:rPr>
                <w:rFonts w:ascii="Times New Roman" w:hAnsi="Times New Roman"/>
                <w:sz w:val="20"/>
                <w:szCs w:val="20"/>
              </w:rPr>
              <w:sym w:font="AIGDT" w:char="005B"/>
            </w:r>
            <w:r w:rsidRPr="004E4A80">
              <w:rPr>
                <w:rFonts w:ascii="Times New Roman" w:hAnsi="Times New Roman"/>
                <w:sz w:val="20"/>
                <w:szCs w:val="20"/>
              </w:rPr>
              <w:t>э</w:t>
            </w:r>
            <w:r w:rsidRPr="004E4A80">
              <w:rPr>
                <w:rFonts w:ascii="Times New Roman" w:hAnsi="Times New Roman"/>
                <w:sz w:val="20"/>
                <w:szCs w:val="20"/>
              </w:rPr>
              <w:sym w:font="AIGDT" w:char="005D"/>
            </w:r>
            <w:r w:rsidRPr="004E4A80">
              <w:rPr>
                <w:rFonts w:ascii="Times New Roman" w:hAnsi="Times New Roman"/>
                <w:sz w:val="20"/>
                <w:szCs w:val="20"/>
              </w:rPr>
              <w:t xml:space="preserve">, буквы </w:t>
            </w:r>
            <w:r w:rsidRPr="004E4A80">
              <w:rPr>
                <w:rFonts w:ascii="Times New Roman" w:hAnsi="Times New Roman"/>
                <w:i/>
                <w:sz w:val="20"/>
                <w:szCs w:val="20"/>
              </w:rPr>
              <w:t>Э, э</w:t>
            </w:r>
            <w:r w:rsidRPr="004E4A80">
              <w:rPr>
                <w:rFonts w:ascii="Times New Roman" w:hAnsi="Times New Roman"/>
                <w:sz w:val="20"/>
                <w:szCs w:val="20"/>
              </w:rPr>
              <w:t>. Чтение слов с новой буквой, чтение предложе</w:t>
            </w:r>
            <w:r w:rsidRPr="004E4A80">
              <w:rPr>
                <w:rFonts w:ascii="Times New Roman" w:hAnsi="Times New Roman"/>
                <w:sz w:val="20"/>
                <w:szCs w:val="20"/>
              </w:rPr>
              <w:lastRenderedPageBreak/>
              <w:t>ний и коротких текстов.</w:t>
            </w:r>
          </w:p>
        </w:tc>
        <w:tc>
          <w:tcPr>
            <w:tcW w:w="992" w:type="dxa"/>
          </w:tcPr>
          <w:p w:rsidR="00085A47" w:rsidRDefault="00085A47" w:rsidP="00525DAF">
            <w:pPr>
              <w:jc w:val="center"/>
              <w:rPr>
                <w:sz w:val="20"/>
                <w:szCs w:val="20"/>
              </w:rPr>
            </w:pPr>
            <w:r>
              <w:rPr>
                <w:sz w:val="20"/>
                <w:szCs w:val="20"/>
              </w:rPr>
              <w:lastRenderedPageBreak/>
              <w:t>1</w:t>
            </w:r>
          </w:p>
        </w:tc>
        <w:tc>
          <w:tcPr>
            <w:tcW w:w="4962" w:type="dxa"/>
            <w:vMerge/>
          </w:tcPr>
          <w:p w:rsidR="00085A47" w:rsidRPr="00C33C80" w:rsidRDefault="00085A47" w:rsidP="00525DAF">
            <w:pPr>
              <w:pStyle w:val="ab"/>
              <w:jc w:val="both"/>
              <w:rPr>
                <w:rFonts w:ascii="Times New Roman" w:eastAsia="Times New Roman" w:hAnsi="Times New Roman"/>
                <w:sz w:val="20"/>
                <w:szCs w:val="20"/>
                <w:lang w:eastAsia="ru-RU"/>
              </w:rPr>
            </w:pPr>
          </w:p>
        </w:tc>
        <w:tc>
          <w:tcPr>
            <w:tcW w:w="4536" w:type="dxa"/>
          </w:tcPr>
          <w:p w:rsidR="00085A47" w:rsidRDefault="00085A47" w:rsidP="00525DAF">
            <w:pPr>
              <w:pStyle w:val="ab"/>
              <w:jc w:val="center"/>
              <w:rPr>
                <w:rFonts w:ascii="Times New Roman" w:hAnsi="Times New Roman"/>
                <w:sz w:val="20"/>
                <w:szCs w:val="20"/>
              </w:rPr>
            </w:pPr>
          </w:p>
        </w:tc>
        <w:tc>
          <w:tcPr>
            <w:tcW w:w="2126" w:type="dxa"/>
            <w:vMerge/>
          </w:tcPr>
          <w:p w:rsidR="00085A4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lastRenderedPageBreak/>
              <w:t>50 (66)</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4E4A80" w:rsidRDefault="00085A47" w:rsidP="00525DAF">
            <w:pPr>
              <w:pStyle w:val="ab"/>
              <w:jc w:val="both"/>
              <w:rPr>
                <w:rFonts w:ascii="Times New Roman" w:hAnsi="Times New Roman"/>
                <w:sz w:val="20"/>
                <w:szCs w:val="20"/>
              </w:rPr>
            </w:pPr>
            <w:r w:rsidRPr="004E4A80">
              <w:rPr>
                <w:rFonts w:ascii="Times New Roman" w:hAnsi="Times New Roman"/>
                <w:sz w:val="20"/>
                <w:szCs w:val="20"/>
              </w:rPr>
              <w:t xml:space="preserve">Мягкий глухой согласный звук </w:t>
            </w:r>
            <w:r w:rsidRPr="004E4A80">
              <w:rPr>
                <w:rFonts w:ascii="Times New Roman" w:hAnsi="Times New Roman"/>
                <w:sz w:val="20"/>
                <w:szCs w:val="20"/>
              </w:rPr>
              <w:sym w:font="AIGDT" w:char="005B"/>
            </w:r>
            <w:r w:rsidRPr="004E4A80">
              <w:rPr>
                <w:rFonts w:ascii="Times New Roman" w:hAnsi="Times New Roman"/>
                <w:sz w:val="20"/>
                <w:szCs w:val="20"/>
              </w:rPr>
              <w:t>щ’</w:t>
            </w:r>
            <w:r w:rsidRPr="004E4A80">
              <w:rPr>
                <w:rFonts w:ascii="Times New Roman" w:hAnsi="Times New Roman"/>
                <w:sz w:val="20"/>
                <w:szCs w:val="20"/>
              </w:rPr>
              <w:sym w:font="AIGDT" w:char="005D"/>
            </w:r>
            <w:r w:rsidRPr="004E4A80">
              <w:rPr>
                <w:rFonts w:ascii="Times New Roman" w:hAnsi="Times New Roman"/>
                <w:sz w:val="20"/>
                <w:szCs w:val="20"/>
              </w:rPr>
              <w:t xml:space="preserve">. Буквы </w:t>
            </w:r>
            <w:r w:rsidRPr="004E4A80">
              <w:rPr>
                <w:rFonts w:ascii="Times New Roman" w:hAnsi="Times New Roman"/>
                <w:i/>
                <w:sz w:val="20"/>
                <w:szCs w:val="20"/>
              </w:rPr>
              <w:t>Щ, щ.</w:t>
            </w:r>
          </w:p>
          <w:p w:rsidR="00085A47" w:rsidRPr="004E4A80" w:rsidRDefault="00085A47" w:rsidP="00525DAF">
            <w:pPr>
              <w:pStyle w:val="ab"/>
              <w:jc w:val="both"/>
              <w:rPr>
                <w:rFonts w:ascii="Times New Roman" w:hAnsi="Times New Roman"/>
                <w:sz w:val="20"/>
                <w:szCs w:val="20"/>
              </w:rPr>
            </w:pPr>
          </w:p>
        </w:tc>
        <w:tc>
          <w:tcPr>
            <w:tcW w:w="992" w:type="dxa"/>
          </w:tcPr>
          <w:p w:rsidR="00085A47" w:rsidRDefault="00085A47" w:rsidP="00525DAF">
            <w:pPr>
              <w:jc w:val="center"/>
              <w:rPr>
                <w:sz w:val="20"/>
                <w:szCs w:val="20"/>
              </w:rPr>
            </w:pPr>
            <w:r>
              <w:rPr>
                <w:sz w:val="20"/>
                <w:szCs w:val="20"/>
              </w:rPr>
              <w:t>1</w:t>
            </w:r>
          </w:p>
        </w:tc>
        <w:tc>
          <w:tcPr>
            <w:tcW w:w="4962" w:type="dxa"/>
            <w:vMerge w:val="restart"/>
          </w:tcPr>
          <w:p w:rsidR="00085A47" w:rsidRPr="004E4A80" w:rsidRDefault="00085A47" w:rsidP="00525DAF">
            <w:pPr>
              <w:pStyle w:val="ab"/>
              <w:rPr>
                <w:rFonts w:ascii="Times New Roman" w:hAnsi="Times New Roman"/>
                <w:sz w:val="20"/>
                <w:szCs w:val="20"/>
              </w:rPr>
            </w:pPr>
            <w:r w:rsidRPr="004E4A80">
              <w:rPr>
                <w:rFonts w:ascii="Times New Roman" w:hAnsi="Times New Roman"/>
                <w:sz w:val="20"/>
                <w:szCs w:val="20"/>
              </w:rPr>
              <w:t xml:space="preserve">Мягкий глухой согласный звук </w:t>
            </w:r>
            <w:r w:rsidRPr="004E4A80">
              <w:rPr>
                <w:rFonts w:ascii="Times New Roman" w:hAnsi="Times New Roman"/>
                <w:sz w:val="20"/>
                <w:szCs w:val="20"/>
              </w:rPr>
              <w:sym w:font="AIGDT" w:char="005B"/>
            </w:r>
            <w:r w:rsidRPr="004E4A80">
              <w:rPr>
                <w:rFonts w:ascii="Times New Roman" w:hAnsi="Times New Roman"/>
                <w:sz w:val="20"/>
                <w:szCs w:val="20"/>
              </w:rPr>
              <w:t>щ’</w:t>
            </w:r>
            <w:r w:rsidRPr="004E4A80">
              <w:rPr>
                <w:rFonts w:ascii="Times New Roman" w:hAnsi="Times New Roman"/>
                <w:sz w:val="20"/>
                <w:szCs w:val="20"/>
              </w:rPr>
              <w:sym w:font="AIGDT" w:char="005D"/>
            </w:r>
            <w:r w:rsidRPr="004E4A80">
              <w:rPr>
                <w:rFonts w:ascii="Times New Roman" w:hAnsi="Times New Roman"/>
                <w:sz w:val="20"/>
                <w:szCs w:val="20"/>
              </w:rPr>
              <w:t xml:space="preserve">. Буквы </w:t>
            </w:r>
            <w:r w:rsidRPr="004E4A80">
              <w:rPr>
                <w:rFonts w:ascii="Times New Roman" w:hAnsi="Times New Roman"/>
                <w:i/>
                <w:sz w:val="20"/>
                <w:szCs w:val="20"/>
              </w:rPr>
              <w:t>Щ, щ.</w:t>
            </w:r>
          </w:p>
          <w:p w:rsidR="00085A47" w:rsidRPr="004E4A80" w:rsidRDefault="00085A47" w:rsidP="00525DAF">
            <w:pPr>
              <w:pStyle w:val="ab"/>
              <w:rPr>
                <w:rFonts w:ascii="Times New Roman" w:hAnsi="Times New Roman"/>
                <w:sz w:val="20"/>
                <w:szCs w:val="20"/>
              </w:rPr>
            </w:pPr>
            <w:r w:rsidRPr="004E4A80">
              <w:rPr>
                <w:rFonts w:ascii="Times New Roman" w:hAnsi="Times New Roman"/>
                <w:sz w:val="20"/>
                <w:szCs w:val="20"/>
              </w:rPr>
              <w:t>Чтение слов с новой буквой, чтение предложений и коротких текстов.</w:t>
            </w:r>
          </w:p>
          <w:p w:rsidR="00085A47" w:rsidRPr="004E4A80" w:rsidRDefault="00085A47" w:rsidP="00525DAF">
            <w:pPr>
              <w:pStyle w:val="ab"/>
              <w:rPr>
                <w:rFonts w:ascii="Times New Roman" w:hAnsi="Times New Roman"/>
                <w:sz w:val="20"/>
                <w:szCs w:val="20"/>
              </w:rPr>
            </w:pPr>
            <w:r w:rsidRPr="004E4A80">
              <w:rPr>
                <w:rFonts w:ascii="Times New Roman" w:hAnsi="Times New Roman"/>
                <w:sz w:val="20"/>
                <w:szCs w:val="20"/>
              </w:rPr>
              <w:t>Чтение предложений с интонацией и паузами в соответствии со знаками препинания.</w:t>
            </w:r>
          </w:p>
          <w:p w:rsidR="00085A47" w:rsidRPr="004E4A80" w:rsidRDefault="00085A47" w:rsidP="00525DAF">
            <w:pPr>
              <w:pStyle w:val="ab"/>
              <w:rPr>
                <w:rFonts w:ascii="Times New Roman" w:hAnsi="Times New Roman"/>
                <w:sz w:val="20"/>
                <w:szCs w:val="20"/>
              </w:rPr>
            </w:pPr>
            <w:r w:rsidRPr="004E4A80">
              <w:rPr>
                <w:rFonts w:ascii="Times New Roman" w:hAnsi="Times New Roman"/>
                <w:sz w:val="20"/>
                <w:szCs w:val="20"/>
              </w:rPr>
              <w:t>Отработка техники чтения.</w:t>
            </w:r>
          </w:p>
          <w:p w:rsidR="00085A47" w:rsidRPr="004E4A80" w:rsidRDefault="00085A47" w:rsidP="00525DAF">
            <w:pPr>
              <w:pStyle w:val="ab"/>
              <w:rPr>
                <w:rFonts w:ascii="Times New Roman" w:hAnsi="Times New Roman"/>
                <w:sz w:val="20"/>
                <w:szCs w:val="20"/>
              </w:rPr>
            </w:pPr>
            <w:r w:rsidRPr="004E4A80">
              <w:rPr>
                <w:rFonts w:ascii="Times New Roman" w:hAnsi="Times New Roman"/>
                <w:sz w:val="20"/>
                <w:szCs w:val="20"/>
              </w:rPr>
              <w:t>Развитие осознанности и выразительности чтения на материале небольших текстов и стихотворений</w:t>
            </w:r>
          </w:p>
        </w:tc>
        <w:tc>
          <w:tcPr>
            <w:tcW w:w="4536" w:type="dxa"/>
          </w:tcPr>
          <w:p w:rsidR="00085A47" w:rsidRDefault="00085A47" w:rsidP="00525DAF">
            <w:pPr>
              <w:pStyle w:val="ab"/>
              <w:jc w:val="center"/>
              <w:rPr>
                <w:rFonts w:ascii="Times New Roman" w:hAnsi="Times New Roman"/>
                <w:sz w:val="20"/>
                <w:szCs w:val="20"/>
              </w:rPr>
            </w:pPr>
          </w:p>
        </w:tc>
        <w:tc>
          <w:tcPr>
            <w:tcW w:w="2126" w:type="dxa"/>
            <w:vMerge w:val="restart"/>
          </w:tcPr>
          <w:p w:rsidR="00085A47" w:rsidRDefault="00085A47" w:rsidP="00525DAF">
            <w:pPr>
              <w:pStyle w:val="ab"/>
              <w:jc w:val="both"/>
              <w:rPr>
                <w:rFonts w:ascii="Times New Roman" w:hAnsi="Times New Roman"/>
                <w:sz w:val="20"/>
                <w:szCs w:val="20"/>
              </w:rPr>
            </w:pPr>
            <w:r w:rsidRPr="004E4A80">
              <w:rPr>
                <w:rFonts w:ascii="Times New Roman" w:hAnsi="Times New Roman"/>
                <w:sz w:val="20"/>
                <w:szCs w:val="20"/>
              </w:rPr>
              <w:t>с. 62</w:t>
            </w:r>
            <w:r>
              <w:rPr>
                <w:rFonts w:ascii="Times New Roman" w:hAnsi="Times New Roman"/>
                <w:sz w:val="20"/>
                <w:szCs w:val="20"/>
              </w:rPr>
              <w:t xml:space="preserve"> – 69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51 (67)</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4E4A80" w:rsidRDefault="00085A47" w:rsidP="00525DAF">
            <w:pPr>
              <w:pStyle w:val="ab"/>
              <w:jc w:val="both"/>
              <w:rPr>
                <w:rFonts w:ascii="Times New Roman" w:hAnsi="Times New Roman"/>
                <w:sz w:val="20"/>
                <w:szCs w:val="20"/>
              </w:rPr>
            </w:pPr>
            <w:r w:rsidRPr="004E4A80">
              <w:rPr>
                <w:rFonts w:ascii="Times New Roman" w:hAnsi="Times New Roman"/>
                <w:sz w:val="20"/>
                <w:szCs w:val="20"/>
              </w:rPr>
              <w:t xml:space="preserve">Мягкий глухой согласный звук </w:t>
            </w:r>
            <w:r w:rsidRPr="004E4A80">
              <w:rPr>
                <w:rFonts w:ascii="Times New Roman" w:hAnsi="Times New Roman"/>
                <w:sz w:val="20"/>
                <w:szCs w:val="20"/>
              </w:rPr>
              <w:sym w:font="AIGDT" w:char="005B"/>
            </w:r>
            <w:r w:rsidRPr="004E4A80">
              <w:rPr>
                <w:rFonts w:ascii="Times New Roman" w:hAnsi="Times New Roman"/>
                <w:sz w:val="20"/>
                <w:szCs w:val="20"/>
              </w:rPr>
              <w:t>щ’</w:t>
            </w:r>
            <w:r w:rsidRPr="004E4A80">
              <w:rPr>
                <w:rFonts w:ascii="Times New Roman" w:hAnsi="Times New Roman"/>
                <w:sz w:val="20"/>
                <w:szCs w:val="20"/>
              </w:rPr>
              <w:sym w:font="AIGDT" w:char="005D"/>
            </w:r>
            <w:r w:rsidRPr="004E4A80">
              <w:rPr>
                <w:rFonts w:ascii="Times New Roman" w:hAnsi="Times New Roman"/>
                <w:sz w:val="20"/>
                <w:szCs w:val="20"/>
              </w:rPr>
              <w:t xml:space="preserve">. Буквы </w:t>
            </w:r>
            <w:r w:rsidRPr="004E4A80">
              <w:rPr>
                <w:rFonts w:ascii="Times New Roman" w:hAnsi="Times New Roman"/>
                <w:i/>
                <w:sz w:val="20"/>
                <w:szCs w:val="20"/>
              </w:rPr>
              <w:t>Щ, щ.</w:t>
            </w:r>
            <w:r w:rsidRPr="004E4A80">
              <w:rPr>
                <w:rFonts w:ascii="Times New Roman" w:hAnsi="Times New Roman"/>
                <w:sz w:val="20"/>
                <w:szCs w:val="20"/>
              </w:rPr>
              <w:t xml:space="preserve"> Чтение слов с новой буквой, чтение предложений и коротких текстов.</w:t>
            </w:r>
          </w:p>
        </w:tc>
        <w:tc>
          <w:tcPr>
            <w:tcW w:w="992" w:type="dxa"/>
          </w:tcPr>
          <w:p w:rsidR="00085A47" w:rsidRDefault="00085A47" w:rsidP="00525DAF">
            <w:pPr>
              <w:jc w:val="center"/>
              <w:rPr>
                <w:sz w:val="20"/>
                <w:szCs w:val="20"/>
              </w:rPr>
            </w:pPr>
            <w:r>
              <w:rPr>
                <w:sz w:val="20"/>
                <w:szCs w:val="20"/>
              </w:rPr>
              <w:t>1</w:t>
            </w:r>
          </w:p>
        </w:tc>
        <w:tc>
          <w:tcPr>
            <w:tcW w:w="4962" w:type="dxa"/>
            <w:vMerge/>
          </w:tcPr>
          <w:p w:rsidR="00085A47" w:rsidRPr="00C33C80" w:rsidRDefault="00085A47" w:rsidP="00525DAF">
            <w:pPr>
              <w:pStyle w:val="ab"/>
              <w:jc w:val="both"/>
              <w:rPr>
                <w:rFonts w:ascii="Times New Roman" w:eastAsia="Times New Roman" w:hAnsi="Times New Roman"/>
                <w:sz w:val="20"/>
                <w:szCs w:val="20"/>
                <w:lang w:eastAsia="ru-RU"/>
              </w:rPr>
            </w:pPr>
          </w:p>
        </w:tc>
        <w:tc>
          <w:tcPr>
            <w:tcW w:w="4536" w:type="dxa"/>
          </w:tcPr>
          <w:p w:rsidR="00085A47" w:rsidRDefault="00085A47" w:rsidP="00525DAF">
            <w:pPr>
              <w:pStyle w:val="ab"/>
              <w:jc w:val="center"/>
              <w:rPr>
                <w:rFonts w:ascii="Times New Roman" w:hAnsi="Times New Roman"/>
                <w:sz w:val="20"/>
                <w:szCs w:val="20"/>
              </w:rPr>
            </w:pPr>
          </w:p>
        </w:tc>
        <w:tc>
          <w:tcPr>
            <w:tcW w:w="2126" w:type="dxa"/>
            <w:vMerge/>
          </w:tcPr>
          <w:p w:rsidR="00085A4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52 (68)</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Default="00085A47" w:rsidP="00525DAF">
            <w:pPr>
              <w:pStyle w:val="ab"/>
              <w:jc w:val="both"/>
              <w:rPr>
                <w:rFonts w:ascii="Times New Roman" w:hAnsi="Times New Roman"/>
                <w:sz w:val="20"/>
                <w:szCs w:val="20"/>
              </w:rPr>
            </w:pPr>
            <w:r>
              <w:rPr>
                <w:rFonts w:ascii="Times New Roman" w:hAnsi="Times New Roman"/>
                <w:sz w:val="20"/>
                <w:szCs w:val="20"/>
              </w:rPr>
              <w:t>Чтение слов с изученными буквами.</w:t>
            </w:r>
          </w:p>
        </w:tc>
        <w:tc>
          <w:tcPr>
            <w:tcW w:w="992" w:type="dxa"/>
          </w:tcPr>
          <w:p w:rsidR="00085A47" w:rsidRDefault="00085A47" w:rsidP="00525DAF">
            <w:pPr>
              <w:jc w:val="center"/>
              <w:rPr>
                <w:sz w:val="20"/>
                <w:szCs w:val="20"/>
              </w:rPr>
            </w:pPr>
            <w:r>
              <w:rPr>
                <w:sz w:val="20"/>
                <w:szCs w:val="20"/>
              </w:rPr>
              <w:t>1</w:t>
            </w:r>
          </w:p>
        </w:tc>
        <w:tc>
          <w:tcPr>
            <w:tcW w:w="4962" w:type="dxa"/>
            <w:vMerge/>
          </w:tcPr>
          <w:p w:rsidR="00085A47" w:rsidRPr="00C33C80" w:rsidRDefault="00085A47" w:rsidP="00525DAF">
            <w:pPr>
              <w:pStyle w:val="ab"/>
              <w:jc w:val="both"/>
              <w:rPr>
                <w:rFonts w:ascii="Times New Roman" w:eastAsia="Times New Roman" w:hAnsi="Times New Roman"/>
                <w:sz w:val="20"/>
                <w:szCs w:val="20"/>
                <w:lang w:eastAsia="ru-RU"/>
              </w:rPr>
            </w:pPr>
          </w:p>
        </w:tc>
        <w:tc>
          <w:tcPr>
            <w:tcW w:w="4536" w:type="dxa"/>
          </w:tcPr>
          <w:p w:rsidR="00085A47" w:rsidRDefault="00085A47" w:rsidP="00525DAF">
            <w:pPr>
              <w:pStyle w:val="ab"/>
              <w:jc w:val="center"/>
              <w:rPr>
                <w:rFonts w:ascii="Times New Roman" w:hAnsi="Times New Roman"/>
                <w:sz w:val="20"/>
                <w:szCs w:val="20"/>
              </w:rPr>
            </w:pPr>
          </w:p>
        </w:tc>
        <w:tc>
          <w:tcPr>
            <w:tcW w:w="2126" w:type="dxa"/>
            <w:vMerge/>
          </w:tcPr>
          <w:p w:rsidR="00085A4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lastRenderedPageBreak/>
              <w:t>53 (69)</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4E4A80" w:rsidRDefault="00085A47" w:rsidP="00525DAF">
            <w:pPr>
              <w:pStyle w:val="ab"/>
              <w:jc w:val="both"/>
              <w:rPr>
                <w:rFonts w:ascii="Times New Roman" w:hAnsi="Times New Roman"/>
                <w:i/>
                <w:sz w:val="20"/>
                <w:szCs w:val="20"/>
              </w:rPr>
            </w:pPr>
            <w:r w:rsidRPr="004E4A80">
              <w:rPr>
                <w:rFonts w:ascii="Times New Roman" w:hAnsi="Times New Roman"/>
                <w:sz w:val="20"/>
                <w:szCs w:val="20"/>
              </w:rPr>
              <w:t xml:space="preserve">Согласные звуки </w:t>
            </w:r>
            <w:r w:rsidRPr="004E4A80">
              <w:rPr>
                <w:rFonts w:ascii="Times New Roman" w:hAnsi="Times New Roman"/>
                <w:sz w:val="20"/>
                <w:szCs w:val="20"/>
              </w:rPr>
              <w:sym w:font="AIGDT" w:char="005B"/>
            </w:r>
            <w:r w:rsidRPr="004E4A80">
              <w:rPr>
                <w:rFonts w:ascii="Times New Roman" w:hAnsi="Times New Roman"/>
                <w:sz w:val="20"/>
                <w:szCs w:val="20"/>
              </w:rPr>
              <w:t>ф</w:t>
            </w:r>
            <w:r w:rsidRPr="004E4A80">
              <w:rPr>
                <w:rFonts w:ascii="Times New Roman" w:hAnsi="Times New Roman"/>
                <w:sz w:val="20"/>
                <w:szCs w:val="20"/>
              </w:rPr>
              <w:sym w:font="AIGDT" w:char="005D"/>
            </w:r>
            <w:r w:rsidRPr="004E4A80">
              <w:rPr>
                <w:rFonts w:ascii="Times New Roman" w:hAnsi="Times New Roman"/>
                <w:sz w:val="20"/>
                <w:szCs w:val="20"/>
              </w:rPr>
              <w:t xml:space="preserve">, </w:t>
            </w:r>
            <w:r w:rsidRPr="004E4A80">
              <w:rPr>
                <w:rFonts w:ascii="Times New Roman" w:hAnsi="Times New Roman"/>
                <w:sz w:val="20"/>
                <w:szCs w:val="20"/>
              </w:rPr>
              <w:sym w:font="AIGDT" w:char="005B"/>
            </w:r>
            <w:r w:rsidRPr="004E4A80">
              <w:rPr>
                <w:rFonts w:ascii="Times New Roman" w:hAnsi="Times New Roman"/>
                <w:sz w:val="20"/>
                <w:szCs w:val="20"/>
              </w:rPr>
              <w:t>ф’</w:t>
            </w:r>
            <w:r w:rsidRPr="004E4A80">
              <w:rPr>
                <w:rFonts w:ascii="Times New Roman" w:hAnsi="Times New Roman"/>
                <w:sz w:val="20"/>
                <w:szCs w:val="20"/>
              </w:rPr>
              <w:sym w:font="AIGDT" w:char="005D"/>
            </w:r>
            <w:r w:rsidRPr="004E4A80">
              <w:rPr>
                <w:rFonts w:ascii="Times New Roman" w:hAnsi="Times New Roman"/>
                <w:sz w:val="20"/>
                <w:szCs w:val="20"/>
              </w:rPr>
              <w:t xml:space="preserve">, буквы </w:t>
            </w:r>
            <w:r w:rsidRPr="004E4A80">
              <w:rPr>
                <w:rFonts w:ascii="Times New Roman" w:hAnsi="Times New Roman"/>
                <w:i/>
                <w:sz w:val="20"/>
                <w:szCs w:val="20"/>
              </w:rPr>
              <w:t>Ф, ф.</w:t>
            </w:r>
          </w:p>
          <w:p w:rsidR="00085A47" w:rsidRPr="004E4A80" w:rsidRDefault="00085A47" w:rsidP="00525DAF">
            <w:pPr>
              <w:pStyle w:val="ab"/>
              <w:jc w:val="both"/>
              <w:rPr>
                <w:rFonts w:ascii="Times New Roman" w:hAnsi="Times New Roman"/>
                <w:sz w:val="20"/>
                <w:szCs w:val="20"/>
              </w:rPr>
            </w:pPr>
          </w:p>
        </w:tc>
        <w:tc>
          <w:tcPr>
            <w:tcW w:w="992" w:type="dxa"/>
          </w:tcPr>
          <w:p w:rsidR="00085A47" w:rsidRDefault="00085A47" w:rsidP="00525DAF">
            <w:pPr>
              <w:jc w:val="center"/>
              <w:rPr>
                <w:sz w:val="20"/>
                <w:szCs w:val="20"/>
              </w:rPr>
            </w:pPr>
            <w:r>
              <w:rPr>
                <w:sz w:val="20"/>
                <w:szCs w:val="20"/>
              </w:rPr>
              <w:t>1</w:t>
            </w:r>
          </w:p>
        </w:tc>
        <w:tc>
          <w:tcPr>
            <w:tcW w:w="4962" w:type="dxa"/>
            <w:vMerge w:val="restart"/>
          </w:tcPr>
          <w:p w:rsidR="00085A47" w:rsidRPr="004E4A80" w:rsidRDefault="00085A47" w:rsidP="00525DAF">
            <w:pPr>
              <w:pStyle w:val="ab"/>
              <w:jc w:val="both"/>
              <w:rPr>
                <w:rFonts w:ascii="Times New Roman" w:hAnsi="Times New Roman"/>
                <w:sz w:val="20"/>
                <w:szCs w:val="20"/>
              </w:rPr>
            </w:pPr>
            <w:r w:rsidRPr="004E4A80">
              <w:rPr>
                <w:rFonts w:ascii="Times New Roman" w:hAnsi="Times New Roman"/>
                <w:sz w:val="20"/>
                <w:szCs w:val="20"/>
              </w:rPr>
              <w:t xml:space="preserve">Согласные звуки </w:t>
            </w:r>
            <w:r w:rsidRPr="004E4A80">
              <w:rPr>
                <w:rFonts w:ascii="Times New Roman" w:hAnsi="Times New Roman"/>
                <w:sz w:val="20"/>
                <w:szCs w:val="20"/>
              </w:rPr>
              <w:sym w:font="AIGDT" w:char="005B"/>
            </w:r>
            <w:r w:rsidRPr="004E4A80">
              <w:rPr>
                <w:rFonts w:ascii="Times New Roman" w:hAnsi="Times New Roman"/>
                <w:sz w:val="20"/>
                <w:szCs w:val="20"/>
              </w:rPr>
              <w:t>ф</w:t>
            </w:r>
            <w:r w:rsidRPr="004E4A80">
              <w:rPr>
                <w:rFonts w:ascii="Times New Roman" w:hAnsi="Times New Roman"/>
                <w:sz w:val="20"/>
                <w:szCs w:val="20"/>
              </w:rPr>
              <w:sym w:font="AIGDT" w:char="005D"/>
            </w:r>
            <w:r w:rsidRPr="004E4A80">
              <w:rPr>
                <w:rFonts w:ascii="Times New Roman" w:hAnsi="Times New Roman"/>
                <w:sz w:val="20"/>
                <w:szCs w:val="20"/>
              </w:rPr>
              <w:t xml:space="preserve">, </w:t>
            </w:r>
            <w:r w:rsidRPr="004E4A80">
              <w:rPr>
                <w:rFonts w:ascii="Times New Roman" w:hAnsi="Times New Roman"/>
                <w:sz w:val="20"/>
                <w:szCs w:val="20"/>
              </w:rPr>
              <w:sym w:font="AIGDT" w:char="005B"/>
            </w:r>
            <w:r w:rsidRPr="004E4A80">
              <w:rPr>
                <w:rFonts w:ascii="Times New Roman" w:hAnsi="Times New Roman"/>
                <w:sz w:val="20"/>
                <w:szCs w:val="20"/>
              </w:rPr>
              <w:t>ф’</w:t>
            </w:r>
            <w:r w:rsidRPr="004E4A80">
              <w:rPr>
                <w:rFonts w:ascii="Times New Roman" w:hAnsi="Times New Roman"/>
                <w:sz w:val="20"/>
                <w:szCs w:val="20"/>
              </w:rPr>
              <w:sym w:font="AIGDT" w:char="005D"/>
            </w:r>
            <w:r w:rsidRPr="004E4A80">
              <w:rPr>
                <w:rFonts w:ascii="Times New Roman" w:hAnsi="Times New Roman"/>
                <w:sz w:val="20"/>
                <w:szCs w:val="20"/>
              </w:rPr>
              <w:t xml:space="preserve">, буквы </w:t>
            </w:r>
            <w:r w:rsidRPr="004E4A80">
              <w:rPr>
                <w:rFonts w:ascii="Times New Roman" w:hAnsi="Times New Roman"/>
                <w:i/>
                <w:sz w:val="20"/>
                <w:szCs w:val="20"/>
              </w:rPr>
              <w:t xml:space="preserve">Ф, ф. </w:t>
            </w:r>
          </w:p>
          <w:p w:rsidR="00085A47" w:rsidRPr="004E4A80" w:rsidRDefault="00085A47" w:rsidP="00525DAF">
            <w:pPr>
              <w:pStyle w:val="ab"/>
              <w:jc w:val="both"/>
              <w:rPr>
                <w:rFonts w:ascii="Times New Roman" w:hAnsi="Times New Roman"/>
                <w:i/>
                <w:sz w:val="20"/>
                <w:szCs w:val="20"/>
              </w:rPr>
            </w:pPr>
            <w:r w:rsidRPr="004E4A80">
              <w:rPr>
                <w:rFonts w:ascii="Times New Roman" w:hAnsi="Times New Roman"/>
                <w:sz w:val="20"/>
                <w:szCs w:val="20"/>
              </w:rPr>
              <w:t>Чтение слов с новой буквой, чтение предложений и коротких текстов.</w:t>
            </w:r>
          </w:p>
          <w:p w:rsidR="00085A47" w:rsidRPr="004E4A80" w:rsidRDefault="00085A47" w:rsidP="00525DAF">
            <w:pPr>
              <w:pStyle w:val="ab"/>
              <w:jc w:val="both"/>
              <w:rPr>
                <w:rFonts w:ascii="Times New Roman" w:hAnsi="Times New Roman"/>
                <w:sz w:val="20"/>
                <w:szCs w:val="20"/>
              </w:rPr>
            </w:pPr>
            <w:r w:rsidRPr="004E4A80">
              <w:rPr>
                <w:rFonts w:ascii="Times New Roman" w:hAnsi="Times New Roman"/>
                <w:sz w:val="20"/>
                <w:szCs w:val="20"/>
              </w:rPr>
              <w:t>Чтение предложений с интонацией и паузами в соответствии со знаками препинания.</w:t>
            </w:r>
          </w:p>
          <w:p w:rsidR="00085A47" w:rsidRPr="004E4A80" w:rsidRDefault="00085A47" w:rsidP="00525DAF">
            <w:pPr>
              <w:pStyle w:val="ab"/>
              <w:jc w:val="both"/>
              <w:rPr>
                <w:rFonts w:ascii="Times New Roman" w:hAnsi="Times New Roman"/>
                <w:sz w:val="20"/>
                <w:szCs w:val="20"/>
              </w:rPr>
            </w:pPr>
            <w:r w:rsidRPr="004E4A80">
              <w:rPr>
                <w:rFonts w:ascii="Times New Roman" w:hAnsi="Times New Roman"/>
                <w:sz w:val="20"/>
                <w:szCs w:val="20"/>
              </w:rPr>
              <w:t>Отработка техники чтения.</w:t>
            </w:r>
          </w:p>
          <w:p w:rsidR="00085A47" w:rsidRPr="004E4A80" w:rsidRDefault="00085A47" w:rsidP="00525DAF">
            <w:pPr>
              <w:pStyle w:val="ab"/>
              <w:jc w:val="both"/>
              <w:rPr>
                <w:rFonts w:ascii="Times New Roman" w:hAnsi="Times New Roman"/>
                <w:sz w:val="20"/>
                <w:szCs w:val="20"/>
              </w:rPr>
            </w:pPr>
            <w:r w:rsidRPr="004E4A80">
              <w:rPr>
                <w:rFonts w:ascii="Times New Roman" w:hAnsi="Times New Roman"/>
                <w:sz w:val="20"/>
                <w:szCs w:val="20"/>
              </w:rPr>
              <w:t>Развитие осознанности и выразительности чтения на материале небольших текстов и стихотворений</w:t>
            </w:r>
          </w:p>
        </w:tc>
        <w:tc>
          <w:tcPr>
            <w:tcW w:w="4536" w:type="dxa"/>
          </w:tcPr>
          <w:p w:rsidR="00085A47" w:rsidRDefault="00085A47" w:rsidP="00525DAF">
            <w:pPr>
              <w:pStyle w:val="ab"/>
              <w:jc w:val="center"/>
              <w:rPr>
                <w:rFonts w:ascii="Times New Roman" w:hAnsi="Times New Roman"/>
                <w:sz w:val="20"/>
                <w:szCs w:val="20"/>
              </w:rPr>
            </w:pPr>
          </w:p>
        </w:tc>
        <w:tc>
          <w:tcPr>
            <w:tcW w:w="2126" w:type="dxa"/>
            <w:vMerge w:val="restart"/>
          </w:tcPr>
          <w:p w:rsidR="00085A47" w:rsidRDefault="00085A47" w:rsidP="00525DAF">
            <w:pPr>
              <w:pStyle w:val="ab"/>
              <w:jc w:val="both"/>
              <w:rPr>
                <w:rFonts w:ascii="Times New Roman" w:hAnsi="Times New Roman"/>
                <w:sz w:val="20"/>
                <w:szCs w:val="20"/>
              </w:rPr>
            </w:pPr>
            <w:r w:rsidRPr="004E4A80">
              <w:rPr>
                <w:rFonts w:ascii="Times New Roman" w:hAnsi="Times New Roman"/>
                <w:sz w:val="20"/>
                <w:szCs w:val="20"/>
              </w:rPr>
              <w:t>с. 70</w:t>
            </w:r>
            <w:r>
              <w:rPr>
                <w:rFonts w:ascii="Times New Roman" w:hAnsi="Times New Roman"/>
                <w:sz w:val="20"/>
                <w:szCs w:val="20"/>
              </w:rPr>
              <w:t xml:space="preserve"> – 73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54 (70)</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4E4A80" w:rsidRDefault="00085A47" w:rsidP="00525DAF">
            <w:pPr>
              <w:pStyle w:val="ab"/>
              <w:jc w:val="both"/>
              <w:rPr>
                <w:rFonts w:ascii="Times New Roman" w:hAnsi="Times New Roman"/>
                <w:sz w:val="20"/>
                <w:szCs w:val="20"/>
              </w:rPr>
            </w:pPr>
            <w:r w:rsidRPr="004E4A80">
              <w:rPr>
                <w:rFonts w:ascii="Times New Roman" w:hAnsi="Times New Roman"/>
                <w:sz w:val="20"/>
                <w:szCs w:val="20"/>
              </w:rPr>
              <w:t xml:space="preserve">Согласные звуки </w:t>
            </w:r>
            <w:r w:rsidRPr="004E4A80">
              <w:rPr>
                <w:rFonts w:ascii="Times New Roman" w:hAnsi="Times New Roman"/>
                <w:sz w:val="20"/>
                <w:szCs w:val="20"/>
              </w:rPr>
              <w:sym w:font="AIGDT" w:char="005B"/>
            </w:r>
            <w:r w:rsidRPr="004E4A80">
              <w:rPr>
                <w:rFonts w:ascii="Times New Roman" w:hAnsi="Times New Roman"/>
                <w:sz w:val="20"/>
                <w:szCs w:val="20"/>
              </w:rPr>
              <w:t>ф</w:t>
            </w:r>
            <w:r w:rsidRPr="004E4A80">
              <w:rPr>
                <w:rFonts w:ascii="Times New Roman" w:hAnsi="Times New Roman"/>
                <w:sz w:val="20"/>
                <w:szCs w:val="20"/>
              </w:rPr>
              <w:sym w:font="AIGDT" w:char="005D"/>
            </w:r>
            <w:r w:rsidRPr="004E4A80">
              <w:rPr>
                <w:rFonts w:ascii="Times New Roman" w:hAnsi="Times New Roman"/>
                <w:sz w:val="20"/>
                <w:szCs w:val="20"/>
              </w:rPr>
              <w:t xml:space="preserve">, </w:t>
            </w:r>
            <w:r w:rsidRPr="004E4A80">
              <w:rPr>
                <w:rFonts w:ascii="Times New Roman" w:hAnsi="Times New Roman"/>
                <w:sz w:val="20"/>
                <w:szCs w:val="20"/>
              </w:rPr>
              <w:sym w:font="AIGDT" w:char="005B"/>
            </w:r>
            <w:r w:rsidRPr="004E4A80">
              <w:rPr>
                <w:rFonts w:ascii="Times New Roman" w:hAnsi="Times New Roman"/>
                <w:sz w:val="20"/>
                <w:szCs w:val="20"/>
              </w:rPr>
              <w:t>ф’</w:t>
            </w:r>
            <w:r w:rsidRPr="004E4A80">
              <w:rPr>
                <w:rFonts w:ascii="Times New Roman" w:hAnsi="Times New Roman"/>
                <w:sz w:val="20"/>
                <w:szCs w:val="20"/>
              </w:rPr>
              <w:sym w:font="AIGDT" w:char="005D"/>
            </w:r>
            <w:r w:rsidRPr="004E4A80">
              <w:rPr>
                <w:rFonts w:ascii="Times New Roman" w:hAnsi="Times New Roman"/>
                <w:sz w:val="20"/>
                <w:szCs w:val="20"/>
              </w:rPr>
              <w:t xml:space="preserve">, буквы </w:t>
            </w:r>
            <w:r w:rsidRPr="004E4A80">
              <w:rPr>
                <w:rFonts w:ascii="Times New Roman" w:hAnsi="Times New Roman"/>
                <w:i/>
                <w:sz w:val="20"/>
                <w:szCs w:val="20"/>
              </w:rPr>
              <w:t>Ф, ф.</w:t>
            </w:r>
            <w:r w:rsidRPr="004E4A80">
              <w:rPr>
                <w:rFonts w:ascii="Times New Roman" w:hAnsi="Times New Roman"/>
                <w:sz w:val="20"/>
                <w:szCs w:val="20"/>
              </w:rPr>
              <w:t xml:space="preserve"> Чтение слов с новой буквой, чтение предложений и коротких текстов.</w:t>
            </w:r>
          </w:p>
        </w:tc>
        <w:tc>
          <w:tcPr>
            <w:tcW w:w="992" w:type="dxa"/>
          </w:tcPr>
          <w:p w:rsidR="00085A47" w:rsidRDefault="00085A47" w:rsidP="00525DAF">
            <w:pPr>
              <w:jc w:val="center"/>
              <w:rPr>
                <w:sz w:val="20"/>
                <w:szCs w:val="20"/>
              </w:rPr>
            </w:pPr>
            <w:r>
              <w:rPr>
                <w:sz w:val="20"/>
                <w:szCs w:val="20"/>
              </w:rPr>
              <w:t>1</w:t>
            </w:r>
          </w:p>
        </w:tc>
        <w:tc>
          <w:tcPr>
            <w:tcW w:w="4962" w:type="dxa"/>
            <w:vMerge/>
          </w:tcPr>
          <w:p w:rsidR="00085A47" w:rsidRPr="00C33C80" w:rsidRDefault="00085A47" w:rsidP="00525DAF">
            <w:pPr>
              <w:pStyle w:val="ab"/>
              <w:jc w:val="both"/>
              <w:rPr>
                <w:rFonts w:ascii="Times New Roman" w:eastAsia="Times New Roman" w:hAnsi="Times New Roman"/>
                <w:sz w:val="20"/>
                <w:szCs w:val="20"/>
                <w:lang w:eastAsia="ru-RU"/>
              </w:rPr>
            </w:pPr>
          </w:p>
        </w:tc>
        <w:tc>
          <w:tcPr>
            <w:tcW w:w="4536" w:type="dxa"/>
          </w:tcPr>
          <w:p w:rsidR="00085A47" w:rsidRDefault="00085A47" w:rsidP="00525DAF">
            <w:pPr>
              <w:pStyle w:val="ab"/>
              <w:jc w:val="center"/>
              <w:rPr>
                <w:rFonts w:ascii="Times New Roman" w:hAnsi="Times New Roman"/>
                <w:sz w:val="20"/>
                <w:szCs w:val="20"/>
              </w:rPr>
            </w:pPr>
          </w:p>
        </w:tc>
        <w:tc>
          <w:tcPr>
            <w:tcW w:w="2126" w:type="dxa"/>
            <w:vMerge/>
          </w:tcPr>
          <w:p w:rsidR="00085A4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55 (71)</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4E4A80" w:rsidRDefault="00085A47" w:rsidP="00525DAF">
            <w:pPr>
              <w:pStyle w:val="ab"/>
              <w:jc w:val="both"/>
              <w:rPr>
                <w:rFonts w:ascii="Times New Roman" w:hAnsi="Times New Roman"/>
                <w:sz w:val="20"/>
                <w:szCs w:val="20"/>
              </w:rPr>
            </w:pPr>
            <w:r w:rsidRPr="004E4A80">
              <w:rPr>
                <w:rFonts w:ascii="Times New Roman" w:hAnsi="Times New Roman"/>
                <w:sz w:val="20"/>
                <w:szCs w:val="20"/>
              </w:rPr>
              <w:t>Мягкий и твёрдый разделительные знаки.</w:t>
            </w:r>
          </w:p>
          <w:p w:rsidR="00085A47" w:rsidRPr="004E4A80" w:rsidRDefault="00085A47" w:rsidP="00525DAF">
            <w:pPr>
              <w:pStyle w:val="ab"/>
              <w:jc w:val="both"/>
              <w:rPr>
                <w:rFonts w:ascii="Times New Roman" w:hAnsi="Times New Roman"/>
                <w:sz w:val="20"/>
                <w:szCs w:val="20"/>
              </w:rPr>
            </w:pPr>
          </w:p>
        </w:tc>
        <w:tc>
          <w:tcPr>
            <w:tcW w:w="992" w:type="dxa"/>
          </w:tcPr>
          <w:p w:rsidR="00085A47" w:rsidRDefault="00085A47" w:rsidP="00525DAF">
            <w:pPr>
              <w:jc w:val="center"/>
              <w:rPr>
                <w:sz w:val="20"/>
                <w:szCs w:val="20"/>
              </w:rPr>
            </w:pPr>
            <w:r>
              <w:rPr>
                <w:sz w:val="20"/>
                <w:szCs w:val="20"/>
              </w:rPr>
              <w:t>1</w:t>
            </w:r>
          </w:p>
        </w:tc>
        <w:tc>
          <w:tcPr>
            <w:tcW w:w="4962" w:type="dxa"/>
            <w:vMerge w:val="restart"/>
          </w:tcPr>
          <w:p w:rsidR="00085A47" w:rsidRPr="004E4A80" w:rsidRDefault="00085A47" w:rsidP="00525DAF">
            <w:pPr>
              <w:pStyle w:val="ab"/>
              <w:jc w:val="both"/>
              <w:rPr>
                <w:rFonts w:ascii="Times New Roman" w:hAnsi="Times New Roman"/>
                <w:sz w:val="20"/>
                <w:szCs w:val="20"/>
              </w:rPr>
            </w:pPr>
            <w:r w:rsidRPr="004E4A80">
              <w:rPr>
                <w:rFonts w:ascii="Times New Roman" w:hAnsi="Times New Roman"/>
                <w:sz w:val="20"/>
                <w:szCs w:val="20"/>
              </w:rPr>
              <w:t>Мягкий и твёрдый разделительные знаки.</w:t>
            </w:r>
          </w:p>
          <w:p w:rsidR="00085A47" w:rsidRPr="004E4A80" w:rsidRDefault="00085A47" w:rsidP="00525DAF">
            <w:pPr>
              <w:pStyle w:val="ab"/>
              <w:jc w:val="both"/>
              <w:rPr>
                <w:rFonts w:ascii="Times New Roman" w:hAnsi="Times New Roman"/>
                <w:sz w:val="20"/>
                <w:szCs w:val="20"/>
              </w:rPr>
            </w:pPr>
            <w:r w:rsidRPr="004E4A80">
              <w:rPr>
                <w:rFonts w:ascii="Times New Roman" w:hAnsi="Times New Roman"/>
                <w:sz w:val="20"/>
                <w:szCs w:val="20"/>
              </w:rPr>
              <w:t>Развитие осознанности и выразительности чтения на материале стихотворений.</w:t>
            </w:r>
          </w:p>
          <w:p w:rsidR="00085A47" w:rsidRPr="004E4A80" w:rsidRDefault="00085A47" w:rsidP="00525DAF">
            <w:pPr>
              <w:pStyle w:val="ab"/>
              <w:jc w:val="both"/>
              <w:rPr>
                <w:rFonts w:ascii="Times New Roman" w:hAnsi="Times New Roman"/>
                <w:sz w:val="20"/>
                <w:szCs w:val="20"/>
              </w:rPr>
            </w:pPr>
            <w:r w:rsidRPr="004E4A80">
              <w:rPr>
                <w:rFonts w:ascii="Times New Roman" w:hAnsi="Times New Roman"/>
                <w:sz w:val="20"/>
                <w:szCs w:val="20"/>
              </w:rPr>
              <w:t>Отработка техники чтения</w:t>
            </w:r>
          </w:p>
        </w:tc>
        <w:tc>
          <w:tcPr>
            <w:tcW w:w="4536" w:type="dxa"/>
          </w:tcPr>
          <w:p w:rsidR="00085A47" w:rsidRDefault="00085A47" w:rsidP="00525DAF">
            <w:pPr>
              <w:pStyle w:val="ab"/>
              <w:jc w:val="center"/>
              <w:rPr>
                <w:rFonts w:ascii="Times New Roman" w:hAnsi="Times New Roman"/>
                <w:sz w:val="20"/>
                <w:szCs w:val="20"/>
              </w:rPr>
            </w:pPr>
          </w:p>
        </w:tc>
        <w:tc>
          <w:tcPr>
            <w:tcW w:w="2126" w:type="dxa"/>
            <w:vMerge w:val="restart"/>
          </w:tcPr>
          <w:p w:rsidR="00085A47" w:rsidRDefault="00085A47" w:rsidP="00525DAF">
            <w:pPr>
              <w:pStyle w:val="ab"/>
              <w:jc w:val="both"/>
              <w:rPr>
                <w:rFonts w:ascii="Times New Roman" w:hAnsi="Times New Roman"/>
                <w:sz w:val="20"/>
                <w:szCs w:val="20"/>
              </w:rPr>
            </w:pPr>
            <w:r w:rsidRPr="004E4A80">
              <w:rPr>
                <w:rFonts w:ascii="Times New Roman" w:hAnsi="Times New Roman"/>
                <w:sz w:val="20"/>
                <w:szCs w:val="20"/>
              </w:rPr>
              <w:t>с. 74</w:t>
            </w:r>
            <w:r>
              <w:rPr>
                <w:rFonts w:ascii="Times New Roman" w:hAnsi="Times New Roman"/>
                <w:sz w:val="20"/>
                <w:szCs w:val="20"/>
              </w:rPr>
              <w:t xml:space="preserve"> – 81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56 (72)</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4E4A80" w:rsidRDefault="00085A47" w:rsidP="00525DAF">
            <w:pPr>
              <w:pStyle w:val="ab"/>
              <w:jc w:val="both"/>
              <w:rPr>
                <w:rFonts w:ascii="Times New Roman" w:hAnsi="Times New Roman"/>
                <w:sz w:val="20"/>
                <w:szCs w:val="20"/>
              </w:rPr>
            </w:pPr>
            <w:r w:rsidRPr="004E4A80">
              <w:rPr>
                <w:rFonts w:ascii="Times New Roman" w:hAnsi="Times New Roman"/>
                <w:sz w:val="20"/>
                <w:szCs w:val="20"/>
              </w:rPr>
              <w:t xml:space="preserve">Мягкий и твёрдый разделительные </w:t>
            </w:r>
            <w:r w:rsidRPr="004E4A80">
              <w:rPr>
                <w:rFonts w:ascii="Times New Roman" w:hAnsi="Times New Roman"/>
                <w:sz w:val="20"/>
                <w:szCs w:val="20"/>
              </w:rPr>
              <w:lastRenderedPageBreak/>
              <w:t>знаки.</w:t>
            </w:r>
            <w:r>
              <w:rPr>
                <w:rFonts w:ascii="Times New Roman" w:hAnsi="Times New Roman"/>
                <w:sz w:val="20"/>
                <w:szCs w:val="20"/>
              </w:rPr>
              <w:t xml:space="preserve"> Закрепление.</w:t>
            </w:r>
          </w:p>
        </w:tc>
        <w:tc>
          <w:tcPr>
            <w:tcW w:w="992" w:type="dxa"/>
          </w:tcPr>
          <w:p w:rsidR="00085A47" w:rsidRDefault="00085A47" w:rsidP="00525DAF">
            <w:pPr>
              <w:jc w:val="center"/>
              <w:rPr>
                <w:sz w:val="20"/>
                <w:szCs w:val="20"/>
              </w:rPr>
            </w:pPr>
            <w:r>
              <w:rPr>
                <w:sz w:val="20"/>
                <w:szCs w:val="20"/>
              </w:rPr>
              <w:lastRenderedPageBreak/>
              <w:t>1</w:t>
            </w:r>
          </w:p>
        </w:tc>
        <w:tc>
          <w:tcPr>
            <w:tcW w:w="4962" w:type="dxa"/>
            <w:vMerge/>
          </w:tcPr>
          <w:p w:rsidR="00085A47" w:rsidRPr="00C33C80" w:rsidRDefault="00085A47" w:rsidP="00525DAF">
            <w:pPr>
              <w:pStyle w:val="ab"/>
              <w:jc w:val="both"/>
              <w:rPr>
                <w:rFonts w:ascii="Times New Roman" w:eastAsia="Times New Roman" w:hAnsi="Times New Roman"/>
                <w:sz w:val="20"/>
                <w:szCs w:val="20"/>
                <w:lang w:eastAsia="ru-RU"/>
              </w:rPr>
            </w:pPr>
          </w:p>
        </w:tc>
        <w:tc>
          <w:tcPr>
            <w:tcW w:w="4536" w:type="dxa"/>
          </w:tcPr>
          <w:p w:rsidR="00085A47" w:rsidRDefault="00085A47" w:rsidP="00525DAF">
            <w:pPr>
              <w:pStyle w:val="ab"/>
              <w:jc w:val="center"/>
              <w:rPr>
                <w:rFonts w:ascii="Times New Roman" w:hAnsi="Times New Roman"/>
                <w:sz w:val="20"/>
                <w:szCs w:val="20"/>
              </w:rPr>
            </w:pPr>
          </w:p>
        </w:tc>
        <w:tc>
          <w:tcPr>
            <w:tcW w:w="2126" w:type="dxa"/>
            <w:vMerge/>
          </w:tcPr>
          <w:p w:rsidR="00085A4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lastRenderedPageBreak/>
              <w:t>57 (73)</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4E4A80" w:rsidRDefault="00085A47" w:rsidP="00525DAF">
            <w:pPr>
              <w:pStyle w:val="ab"/>
              <w:jc w:val="both"/>
              <w:rPr>
                <w:rFonts w:ascii="Times New Roman" w:hAnsi="Times New Roman"/>
                <w:sz w:val="20"/>
                <w:szCs w:val="20"/>
              </w:rPr>
            </w:pPr>
            <w:r w:rsidRPr="004E4A80">
              <w:rPr>
                <w:rFonts w:ascii="Times New Roman" w:hAnsi="Times New Roman"/>
                <w:sz w:val="20"/>
                <w:szCs w:val="20"/>
              </w:rPr>
              <w:t>Русский алфавит.</w:t>
            </w:r>
          </w:p>
          <w:p w:rsidR="00085A47" w:rsidRPr="004E4A80" w:rsidRDefault="00085A47" w:rsidP="00525DAF">
            <w:pPr>
              <w:pStyle w:val="ab"/>
              <w:jc w:val="both"/>
              <w:rPr>
                <w:rFonts w:ascii="Times New Roman" w:hAnsi="Times New Roman"/>
                <w:sz w:val="20"/>
                <w:szCs w:val="20"/>
              </w:rPr>
            </w:pPr>
          </w:p>
          <w:p w:rsidR="00085A47" w:rsidRPr="004E4A80" w:rsidRDefault="00085A47" w:rsidP="00525DAF">
            <w:pPr>
              <w:pStyle w:val="ab"/>
              <w:jc w:val="both"/>
              <w:rPr>
                <w:rFonts w:ascii="Times New Roman" w:hAnsi="Times New Roman"/>
                <w:sz w:val="20"/>
                <w:szCs w:val="20"/>
              </w:rPr>
            </w:pPr>
          </w:p>
        </w:tc>
        <w:tc>
          <w:tcPr>
            <w:tcW w:w="992" w:type="dxa"/>
          </w:tcPr>
          <w:p w:rsidR="00085A47" w:rsidRDefault="00085A47" w:rsidP="00525DAF">
            <w:pPr>
              <w:jc w:val="center"/>
              <w:rPr>
                <w:sz w:val="20"/>
                <w:szCs w:val="20"/>
              </w:rPr>
            </w:pPr>
            <w:r>
              <w:rPr>
                <w:sz w:val="20"/>
                <w:szCs w:val="20"/>
              </w:rPr>
              <w:t>1</w:t>
            </w:r>
          </w:p>
        </w:tc>
        <w:tc>
          <w:tcPr>
            <w:tcW w:w="4962" w:type="dxa"/>
            <w:vMerge w:val="restart"/>
          </w:tcPr>
          <w:p w:rsidR="00085A47" w:rsidRDefault="00085A47" w:rsidP="00525DAF">
            <w:pPr>
              <w:pStyle w:val="ab"/>
              <w:jc w:val="both"/>
              <w:rPr>
                <w:rFonts w:ascii="Times New Roman" w:hAnsi="Times New Roman"/>
                <w:sz w:val="20"/>
                <w:szCs w:val="20"/>
              </w:rPr>
            </w:pPr>
            <w:r>
              <w:rPr>
                <w:rFonts w:ascii="Times New Roman" w:hAnsi="Times New Roman"/>
                <w:sz w:val="20"/>
                <w:szCs w:val="20"/>
              </w:rPr>
              <w:t>Русский алфавит.</w:t>
            </w:r>
          </w:p>
          <w:p w:rsidR="00085A47" w:rsidRPr="004E4A80" w:rsidRDefault="00085A47" w:rsidP="00525DAF">
            <w:pPr>
              <w:pStyle w:val="ab"/>
              <w:jc w:val="both"/>
              <w:rPr>
                <w:rFonts w:ascii="Times New Roman" w:hAnsi="Times New Roman"/>
                <w:sz w:val="20"/>
                <w:szCs w:val="20"/>
              </w:rPr>
            </w:pPr>
            <w:r w:rsidRPr="004E4A80">
              <w:rPr>
                <w:rFonts w:ascii="Times New Roman" w:hAnsi="Times New Roman"/>
                <w:sz w:val="20"/>
                <w:szCs w:val="20"/>
              </w:rPr>
              <w:t>Правильное называние букв русского алфавита. Алфавитный порядок слов.</w:t>
            </w:r>
          </w:p>
          <w:p w:rsidR="00085A47" w:rsidRPr="004E4A80" w:rsidRDefault="00085A47" w:rsidP="00525DAF">
            <w:pPr>
              <w:pStyle w:val="ab"/>
              <w:jc w:val="both"/>
              <w:rPr>
                <w:rFonts w:ascii="Times New Roman" w:hAnsi="Times New Roman"/>
                <w:sz w:val="20"/>
                <w:szCs w:val="20"/>
              </w:rPr>
            </w:pPr>
            <w:r w:rsidRPr="004E4A80">
              <w:rPr>
                <w:rFonts w:ascii="Times New Roman" w:hAnsi="Times New Roman"/>
                <w:sz w:val="20"/>
                <w:szCs w:val="20"/>
              </w:rPr>
              <w:t>Отработка техники чтения.</w:t>
            </w:r>
          </w:p>
          <w:p w:rsidR="00085A47" w:rsidRPr="004E4A80" w:rsidRDefault="00085A47" w:rsidP="00525DAF">
            <w:pPr>
              <w:pStyle w:val="ab"/>
              <w:jc w:val="both"/>
              <w:rPr>
                <w:rFonts w:ascii="Times New Roman" w:hAnsi="Times New Roman"/>
                <w:sz w:val="20"/>
                <w:szCs w:val="20"/>
              </w:rPr>
            </w:pPr>
            <w:r w:rsidRPr="004E4A80">
              <w:rPr>
                <w:rFonts w:ascii="Times New Roman" w:hAnsi="Times New Roman"/>
                <w:sz w:val="20"/>
                <w:szCs w:val="20"/>
              </w:rPr>
              <w:t>Развитие осознанности и выразительности чтения на материале небольших текстов и стихотворений</w:t>
            </w:r>
          </w:p>
        </w:tc>
        <w:tc>
          <w:tcPr>
            <w:tcW w:w="4536" w:type="dxa"/>
          </w:tcPr>
          <w:p w:rsidR="00085A47" w:rsidRDefault="00085A47" w:rsidP="00525DAF">
            <w:pPr>
              <w:pStyle w:val="ab"/>
              <w:jc w:val="center"/>
              <w:rPr>
                <w:rFonts w:ascii="Times New Roman" w:hAnsi="Times New Roman"/>
                <w:sz w:val="20"/>
                <w:szCs w:val="20"/>
              </w:rPr>
            </w:pPr>
          </w:p>
        </w:tc>
        <w:tc>
          <w:tcPr>
            <w:tcW w:w="2126" w:type="dxa"/>
            <w:vMerge w:val="restart"/>
          </w:tcPr>
          <w:p w:rsidR="00085A47" w:rsidRDefault="00085A47" w:rsidP="00525DAF">
            <w:pPr>
              <w:pStyle w:val="ab"/>
              <w:jc w:val="both"/>
              <w:rPr>
                <w:rFonts w:ascii="Times New Roman" w:hAnsi="Times New Roman"/>
                <w:sz w:val="20"/>
                <w:szCs w:val="20"/>
              </w:rPr>
            </w:pPr>
            <w:r w:rsidRPr="004E4A80">
              <w:rPr>
                <w:rFonts w:ascii="Times New Roman" w:hAnsi="Times New Roman"/>
                <w:sz w:val="20"/>
                <w:szCs w:val="20"/>
              </w:rPr>
              <w:t>с. 79</w:t>
            </w:r>
            <w:r>
              <w:rPr>
                <w:rFonts w:ascii="Times New Roman" w:hAnsi="Times New Roman"/>
                <w:sz w:val="20"/>
                <w:szCs w:val="20"/>
              </w:rPr>
              <w:t xml:space="preserve"> – 81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58 (74)</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4E4A80" w:rsidRDefault="00085A47" w:rsidP="00525DAF">
            <w:pPr>
              <w:pStyle w:val="ab"/>
              <w:jc w:val="both"/>
              <w:rPr>
                <w:rFonts w:ascii="Times New Roman" w:hAnsi="Times New Roman"/>
                <w:sz w:val="20"/>
                <w:szCs w:val="20"/>
              </w:rPr>
            </w:pPr>
            <w:r w:rsidRPr="004E4A80">
              <w:rPr>
                <w:rFonts w:ascii="Times New Roman" w:hAnsi="Times New Roman"/>
                <w:sz w:val="20"/>
                <w:szCs w:val="20"/>
              </w:rPr>
              <w:t>Русский алфавит.</w:t>
            </w:r>
            <w:r>
              <w:rPr>
                <w:rFonts w:ascii="Times New Roman" w:hAnsi="Times New Roman"/>
                <w:sz w:val="20"/>
                <w:szCs w:val="20"/>
              </w:rPr>
              <w:t xml:space="preserve"> Закрепление.</w:t>
            </w:r>
          </w:p>
        </w:tc>
        <w:tc>
          <w:tcPr>
            <w:tcW w:w="992" w:type="dxa"/>
          </w:tcPr>
          <w:p w:rsidR="00085A47" w:rsidRDefault="00085A47" w:rsidP="00525DAF">
            <w:pPr>
              <w:jc w:val="center"/>
              <w:rPr>
                <w:sz w:val="20"/>
                <w:szCs w:val="20"/>
              </w:rPr>
            </w:pPr>
            <w:r>
              <w:rPr>
                <w:sz w:val="20"/>
                <w:szCs w:val="20"/>
              </w:rPr>
              <w:t>1</w:t>
            </w:r>
          </w:p>
        </w:tc>
        <w:tc>
          <w:tcPr>
            <w:tcW w:w="4962" w:type="dxa"/>
            <w:vMerge/>
          </w:tcPr>
          <w:p w:rsidR="00085A47" w:rsidRPr="00C33C80" w:rsidRDefault="00085A47" w:rsidP="00525DAF">
            <w:pPr>
              <w:pStyle w:val="ab"/>
              <w:jc w:val="both"/>
              <w:rPr>
                <w:rFonts w:ascii="Times New Roman" w:eastAsia="Times New Roman" w:hAnsi="Times New Roman"/>
                <w:sz w:val="20"/>
                <w:szCs w:val="20"/>
                <w:lang w:eastAsia="ru-RU"/>
              </w:rPr>
            </w:pPr>
          </w:p>
        </w:tc>
        <w:tc>
          <w:tcPr>
            <w:tcW w:w="4536" w:type="dxa"/>
          </w:tcPr>
          <w:p w:rsidR="00085A47" w:rsidRDefault="00085A47" w:rsidP="00525DAF">
            <w:pPr>
              <w:pStyle w:val="ab"/>
              <w:jc w:val="center"/>
              <w:rPr>
                <w:rFonts w:ascii="Times New Roman" w:hAnsi="Times New Roman"/>
                <w:sz w:val="20"/>
                <w:szCs w:val="20"/>
              </w:rPr>
            </w:pPr>
          </w:p>
        </w:tc>
        <w:tc>
          <w:tcPr>
            <w:tcW w:w="2126" w:type="dxa"/>
            <w:vMerge/>
          </w:tcPr>
          <w:p w:rsidR="00085A4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59 (75)</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Default="00085A47" w:rsidP="00525DAF">
            <w:pPr>
              <w:pStyle w:val="ab"/>
              <w:jc w:val="both"/>
              <w:rPr>
                <w:rFonts w:ascii="Times New Roman" w:hAnsi="Times New Roman"/>
                <w:sz w:val="20"/>
                <w:szCs w:val="20"/>
              </w:rPr>
            </w:pPr>
            <w:r>
              <w:rPr>
                <w:rFonts w:ascii="Times New Roman" w:hAnsi="Times New Roman"/>
                <w:sz w:val="20"/>
                <w:szCs w:val="20"/>
              </w:rPr>
              <w:t>Чтение слов с изученными буквами.</w:t>
            </w:r>
          </w:p>
        </w:tc>
        <w:tc>
          <w:tcPr>
            <w:tcW w:w="992" w:type="dxa"/>
          </w:tcPr>
          <w:p w:rsidR="00085A47" w:rsidRDefault="00085A47" w:rsidP="00525DAF">
            <w:pPr>
              <w:jc w:val="center"/>
              <w:rPr>
                <w:sz w:val="20"/>
                <w:szCs w:val="20"/>
              </w:rPr>
            </w:pPr>
            <w:r>
              <w:rPr>
                <w:sz w:val="20"/>
                <w:szCs w:val="20"/>
              </w:rPr>
              <w:t>1</w:t>
            </w:r>
          </w:p>
        </w:tc>
        <w:tc>
          <w:tcPr>
            <w:tcW w:w="4962" w:type="dxa"/>
            <w:vMerge/>
          </w:tcPr>
          <w:p w:rsidR="00085A47" w:rsidRPr="00C33C80" w:rsidRDefault="00085A47" w:rsidP="00525DAF">
            <w:pPr>
              <w:pStyle w:val="ab"/>
              <w:jc w:val="both"/>
              <w:rPr>
                <w:rFonts w:ascii="Times New Roman" w:eastAsia="Times New Roman" w:hAnsi="Times New Roman"/>
                <w:sz w:val="20"/>
                <w:szCs w:val="20"/>
                <w:lang w:eastAsia="ru-RU"/>
              </w:rPr>
            </w:pPr>
          </w:p>
        </w:tc>
        <w:tc>
          <w:tcPr>
            <w:tcW w:w="4536" w:type="dxa"/>
          </w:tcPr>
          <w:p w:rsidR="00085A47" w:rsidRDefault="00085A47" w:rsidP="00525DAF">
            <w:pPr>
              <w:pStyle w:val="ab"/>
              <w:jc w:val="center"/>
              <w:rPr>
                <w:rFonts w:ascii="Times New Roman" w:hAnsi="Times New Roman"/>
                <w:sz w:val="20"/>
                <w:szCs w:val="20"/>
              </w:rPr>
            </w:pPr>
          </w:p>
        </w:tc>
        <w:tc>
          <w:tcPr>
            <w:tcW w:w="2126" w:type="dxa"/>
            <w:vMerge/>
          </w:tcPr>
          <w:p w:rsidR="00085A4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1 (76)</w:t>
            </w:r>
          </w:p>
        </w:tc>
        <w:tc>
          <w:tcPr>
            <w:tcW w:w="850" w:type="dxa"/>
            <w:vMerge w:val="restart"/>
            <w:textDirection w:val="btLr"/>
          </w:tcPr>
          <w:p w:rsidR="00085A47" w:rsidRPr="00F71DE9" w:rsidRDefault="00085A47" w:rsidP="00525DAF">
            <w:pPr>
              <w:pStyle w:val="ab"/>
              <w:ind w:left="113" w:right="113"/>
              <w:jc w:val="center"/>
              <w:rPr>
                <w:rFonts w:ascii="Times New Roman" w:hAnsi="Times New Roman"/>
                <w:sz w:val="20"/>
                <w:szCs w:val="20"/>
              </w:rPr>
            </w:pPr>
            <w:r>
              <w:rPr>
                <w:rFonts w:ascii="Times New Roman" w:hAnsi="Times New Roman"/>
                <w:b/>
                <w:sz w:val="20"/>
                <w:szCs w:val="20"/>
              </w:rPr>
              <w:t>Послебукварный период (17 ч)</w:t>
            </w:r>
          </w:p>
        </w:tc>
        <w:tc>
          <w:tcPr>
            <w:tcW w:w="1134" w:type="dxa"/>
          </w:tcPr>
          <w:p w:rsidR="00085A47" w:rsidRPr="00F71DE9" w:rsidRDefault="00085A47" w:rsidP="00525DAF">
            <w:pPr>
              <w:pStyle w:val="ab"/>
              <w:jc w:val="both"/>
              <w:rPr>
                <w:rFonts w:ascii="Times New Roman" w:hAnsi="Times New Roman"/>
                <w:sz w:val="20"/>
                <w:szCs w:val="20"/>
              </w:rPr>
            </w:pPr>
            <w:r w:rsidRPr="00F71DE9">
              <w:rPr>
                <w:rFonts w:ascii="Times New Roman" w:hAnsi="Times New Roman"/>
                <w:sz w:val="20"/>
                <w:szCs w:val="20"/>
              </w:rPr>
              <w:t>Как хорошо уметь читать.</w:t>
            </w:r>
          </w:p>
          <w:p w:rsidR="00085A47" w:rsidRPr="00F71DE9" w:rsidRDefault="00085A47" w:rsidP="00525DAF">
            <w:pPr>
              <w:pStyle w:val="ab"/>
              <w:jc w:val="both"/>
              <w:rPr>
                <w:rFonts w:ascii="Times New Roman" w:hAnsi="Times New Roman"/>
                <w:sz w:val="20"/>
                <w:szCs w:val="20"/>
              </w:rPr>
            </w:pPr>
            <w:r w:rsidRPr="00F71DE9">
              <w:rPr>
                <w:rFonts w:ascii="Times New Roman" w:hAnsi="Times New Roman"/>
                <w:i/>
                <w:sz w:val="20"/>
                <w:szCs w:val="20"/>
              </w:rPr>
              <w:t>Е. Чарушин.</w:t>
            </w:r>
            <w:r w:rsidRPr="00F71DE9">
              <w:rPr>
                <w:rFonts w:ascii="Times New Roman" w:hAnsi="Times New Roman"/>
                <w:sz w:val="20"/>
                <w:szCs w:val="20"/>
              </w:rPr>
              <w:t xml:space="preserve"> Как мальчик Женя научился говорить букву «р».</w:t>
            </w:r>
          </w:p>
        </w:tc>
        <w:tc>
          <w:tcPr>
            <w:tcW w:w="992" w:type="dxa"/>
          </w:tcPr>
          <w:p w:rsidR="00085A47" w:rsidRDefault="00085A47" w:rsidP="00525DAF">
            <w:pPr>
              <w:jc w:val="center"/>
              <w:rPr>
                <w:sz w:val="20"/>
                <w:szCs w:val="20"/>
              </w:rPr>
            </w:pPr>
            <w:r>
              <w:rPr>
                <w:sz w:val="20"/>
                <w:szCs w:val="20"/>
              </w:rPr>
              <w:t>1</w:t>
            </w:r>
          </w:p>
        </w:tc>
        <w:tc>
          <w:tcPr>
            <w:tcW w:w="4962" w:type="dxa"/>
          </w:tcPr>
          <w:p w:rsidR="00085A47" w:rsidRPr="00F71DE9" w:rsidRDefault="00085A47" w:rsidP="00525DAF">
            <w:pPr>
              <w:pStyle w:val="ab"/>
              <w:jc w:val="both"/>
              <w:rPr>
                <w:rFonts w:ascii="Times New Roman" w:hAnsi="Times New Roman"/>
                <w:sz w:val="20"/>
                <w:szCs w:val="20"/>
              </w:rPr>
            </w:pPr>
            <w:r w:rsidRPr="00F71DE9">
              <w:rPr>
                <w:rFonts w:ascii="Times New Roman" w:hAnsi="Times New Roman"/>
                <w:sz w:val="20"/>
                <w:szCs w:val="20"/>
              </w:rPr>
              <w:t>Как хорошо уметь читать.</w:t>
            </w:r>
          </w:p>
          <w:p w:rsidR="00085A47" w:rsidRDefault="00085A47" w:rsidP="00525DAF">
            <w:pPr>
              <w:pStyle w:val="ab"/>
              <w:jc w:val="both"/>
              <w:rPr>
                <w:rFonts w:ascii="Times New Roman" w:hAnsi="Times New Roman"/>
                <w:sz w:val="20"/>
                <w:szCs w:val="20"/>
              </w:rPr>
            </w:pPr>
            <w:r w:rsidRPr="00F71DE9">
              <w:rPr>
                <w:rFonts w:ascii="Times New Roman" w:hAnsi="Times New Roman"/>
                <w:i/>
                <w:sz w:val="20"/>
                <w:szCs w:val="20"/>
              </w:rPr>
              <w:t>Е. Чарушин.</w:t>
            </w:r>
            <w:r w:rsidRPr="00F71DE9">
              <w:rPr>
                <w:rFonts w:ascii="Times New Roman" w:hAnsi="Times New Roman"/>
                <w:sz w:val="20"/>
                <w:szCs w:val="20"/>
              </w:rPr>
              <w:t xml:space="preserve"> Как мальчик Женя научился говорить букву «р». </w:t>
            </w:r>
          </w:p>
          <w:p w:rsidR="00085A47" w:rsidRPr="00F71DE9" w:rsidRDefault="00085A47" w:rsidP="00525DAF">
            <w:pPr>
              <w:pStyle w:val="ab"/>
              <w:jc w:val="both"/>
              <w:rPr>
                <w:rFonts w:ascii="Times New Roman" w:hAnsi="Times New Roman"/>
                <w:sz w:val="20"/>
                <w:szCs w:val="20"/>
              </w:rPr>
            </w:pPr>
            <w:r w:rsidRPr="00F71DE9">
              <w:rPr>
                <w:rFonts w:ascii="Times New Roman" w:hAnsi="Times New Roman"/>
                <w:sz w:val="20"/>
                <w:szCs w:val="20"/>
              </w:rPr>
              <w:t xml:space="preserve">Герои произведения. Чтение по ролям. </w:t>
            </w:r>
          </w:p>
          <w:p w:rsidR="00085A47" w:rsidRPr="00F71DE9" w:rsidRDefault="00085A47" w:rsidP="00525DAF">
            <w:pPr>
              <w:pStyle w:val="ab"/>
              <w:jc w:val="both"/>
              <w:rPr>
                <w:rFonts w:ascii="Times New Roman" w:eastAsia="Times New Roman" w:hAnsi="Times New Roman"/>
                <w:sz w:val="20"/>
                <w:szCs w:val="20"/>
                <w:lang w:eastAsia="ru-RU"/>
              </w:rPr>
            </w:pP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pPr>
              <w:pStyle w:val="ab"/>
              <w:jc w:val="both"/>
              <w:rPr>
                <w:rFonts w:ascii="Times New Roman" w:hAnsi="Times New Roman"/>
                <w:sz w:val="20"/>
                <w:szCs w:val="20"/>
              </w:rPr>
            </w:pPr>
            <w:r>
              <w:rPr>
                <w:rFonts w:ascii="Times New Roman" w:hAnsi="Times New Roman"/>
                <w:sz w:val="20"/>
                <w:szCs w:val="20"/>
              </w:rPr>
              <w:t xml:space="preserve">с. 82 – 85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 xml:space="preserve">2 </w:t>
            </w:r>
            <w:r>
              <w:rPr>
                <w:rFonts w:ascii="Times New Roman" w:hAnsi="Times New Roman"/>
                <w:sz w:val="20"/>
                <w:szCs w:val="20"/>
              </w:rPr>
              <w:lastRenderedPageBreak/>
              <w:t>(77)</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F71DE9" w:rsidRDefault="00085A47" w:rsidP="00525DAF">
            <w:pPr>
              <w:pStyle w:val="ab"/>
              <w:rPr>
                <w:rFonts w:ascii="Times New Roman" w:hAnsi="Times New Roman"/>
                <w:sz w:val="20"/>
                <w:szCs w:val="20"/>
              </w:rPr>
            </w:pPr>
            <w:r w:rsidRPr="00F71DE9">
              <w:rPr>
                <w:rFonts w:ascii="Times New Roman" w:hAnsi="Times New Roman"/>
                <w:sz w:val="20"/>
                <w:szCs w:val="20"/>
              </w:rPr>
              <w:t xml:space="preserve">Одна у </w:t>
            </w:r>
            <w:r w:rsidRPr="00F71DE9">
              <w:rPr>
                <w:rFonts w:ascii="Times New Roman" w:hAnsi="Times New Roman"/>
                <w:sz w:val="20"/>
                <w:szCs w:val="20"/>
              </w:rPr>
              <w:lastRenderedPageBreak/>
              <w:t xml:space="preserve">человека мать; одна и родина. </w:t>
            </w:r>
          </w:p>
          <w:p w:rsidR="00085A47" w:rsidRPr="00F71DE9" w:rsidRDefault="00085A47" w:rsidP="00525DAF">
            <w:pPr>
              <w:pStyle w:val="ab"/>
              <w:jc w:val="both"/>
              <w:rPr>
                <w:rFonts w:ascii="Times New Roman" w:hAnsi="Times New Roman"/>
                <w:sz w:val="20"/>
                <w:szCs w:val="20"/>
              </w:rPr>
            </w:pPr>
            <w:r w:rsidRPr="00F71DE9">
              <w:rPr>
                <w:rFonts w:ascii="Times New Roman" w:hAnsi="Times New Roman"/>
                <w:i/>
                <w:sz w:val="20"/>
                <w:szCs w:val="20"/>
              </w:rPr>
              <w:t xml:space="preserve">К. Ушинский. </w:t>
            </w:r>
            <w:r w:rsidRPr="00F71DE9">
              <w:rPr>
                <w:rFonts w:ascii="Times New Roman" w:hAnsi="Times New Roman"/>
                <w:sz w:val="20"/>
                <w:szCs w:val="20"/>
              </w:rPr>
              <w:t>Наше Отечество.</w:t>
            </w:r>
          </w:p>
        </w:tc>
        <w:tc>
          <w:tcPr>
            <w:tcW w:w="992" w:type="dxa"/>
          </w:tcPr>
          <w:p w:rsidR="00085A47" w:rsidRDefault="00085A47" w:rsidP="00525DAF">
            <w:pPr>
              <w:jc w:val="center"/>
              <w:rPr>
                <w:sz w:val="20"/>
                <w:szCs w:val="20"/>
              </w:rPr>
            </w:pPr>
            <w:r>
              <w:rPr>
                <w:sz w:val="20"/>
                <w:szCs w:val="20"/>
              </w:rPr>
              <w:lastRenderedPageBreak/>
              <w:t>1</w:t>
            </w:r>
          </w:p>
        </w:tc>
        <w:tc>
          <w:tcPr>
            <w:tcW w:w="4962" w:type="dxa"/>
          </w:tcPr>
          <w:p w:rsidR="00085A47" w:rsidRPr="00F71DE9" w:rsidRDefault="00085A47" w:rsidP="00525DAF">
            <w:pPr>
              <w:pStyle w:val="ab"/>
              <w:rPr>
                <w:rFonts w:ascii="Times New Roman" w:hAnsi="Times New Roman"/>
                <w:sz w:val="20"/>
                <w:szCs w:val="20"/>
              </w:rPr>
            </w:pPr>
            <w:r w:rsidRPr="00F71DE9">
              <w:rPr>
                <w:rFonts w:ascii="Times New Roman" w:hAnsi="Times New Roman"/>
                <w:sz w:val="20"/>
                <w:szCs w:val="20"/>
              </w:rPr>
              <w:t xml:space="preserve">Одна у человека мать; одна и родина. </w:t>
            </w:r>
          </w:p>
          <w:p w:rsidR="00085A47" w:rsidRPr="00F71DE9" w:rsidRDefault="00085A47" w:rsidP="00525DAF">
            <w:pPr>
              <w:pStyle w:val="ab"/>
              <w:rPr>
                <w:rFonts w:ascii="Times New Roman" w:hAnsi="Times New Roman"/>
                <w:sz w:val="20"/>
                <w:szCs w:val="20"/>
              </w:rPr>
            </w:pPr>
            <w:r w:rsidRPr="00F71DE9">
              <w:rPr>
                <w:rFonts w:ascii="Times New Roman" w:hAnsi="Times New Roman"/>
                <w:i/>
                <w:sz w:val="20"/>
                <w:szCs w:val="20"/>
              </w:rPr>
              <w:lastRenderedPageBreak/>
              <w:t xml:space="preserve">К. Ушинский. </w:t>
            </w:r>
            <w:r w:rsidRPr="00F71DE9">
              <w:rPr>
                <w:rFonts w:ascii="Times New Roman" w:hAnsi="Times New Roman"/>
                <w:sz w:val="20"/>
                <w:szCs w:val="20"/>
              </w:rPr>
              <w:t xml:space="preserve">Наше Отечество. 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 </w:t>
            </w: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r w:rsidRPr="00B02FB8">
              <w:rPr>
                <w:sz w:val="20"/>
                <w:szCs w:val="20"/>
              </w:rPr>
              <w:t>с.</w:t>
            </w:r>
            <w:r>
              <w:rPr>
                <w:sz w:val="20"/>
                <w:szCs w:val="20"/>
              </w:rPr>
              <w:t xml:space="preserve"> 86</w:t>
            </w:r>
            <w:r w:rsidRPr="00B02FB8">
              <w:rPr>
                <w:sz w:val="20"/>
                <w:szCs w:val="20"/>
              </w:rPr>
              <w:t xml:space="preserve"> –</w:t>
            </w:r>
            <w:r>
              <w:rPr>
                <w:sz w:val="20"/>
                <w:szCs w:val="20"/>
              </w:rPr>
              <w:t xml:space="preserve"> 87</w:t>
            </w:r>
            <w:r w:rsidRPr="00B02FB8">
              <w:rPr>
                <w:sz w:val="20"/>
                <w:szCs w:val="20"/>
              </w:rPr>
              <w:t xml:space="preserve">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lastRenderedPageBreak/>
              <w:t>3 (78)</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F71DE9" w:rsidRDefault="00085A47" w:rsidP="00525DAF">
            <w:pPr>
              <w:pStyle w:val="ab"/>
              <w:jc w:val="both"/>
              <w:rPr>
                <w:rFonts w:ascii="Times New Roman" w:hAnsi="Times New Roman"/>
                <w:sz w:val="20"/>
                <w:szCs w:val="20"/>
              </w:rPr>
            </w:pPr>
            <w:r w:rsidRPr="00F71DE9">
              <w:rPr>
                <w:rFonts w:ascii="Times New Roman" w:hAnsi="Times New Roman"/>
                <w:i/>
                <w:sz w:val="20"/>
                <w:szCs w:val="20"/>
              </w:rPr>
              <w:t>В. Крупин</w:t>
            </w:r>
            <w:r w:rsidRPr="00F71DE9">
              <w:rPr>
                <w:rFonts w:ascii="Times New Roman" w:hAnsi="Times New Roman"/>
                <w:sz w:val="20"/>
                <w:szCs w:val="20"/>
              </w:rPr>
              <w:t>. Первоучители словенские</w:t>
            </w:r>
            <w:r>
              <w:rPr>
                <w:rFonts w:ascii="Times New Roman" w:hAnsi="Times New Roman"/>
                <w:sz w:val="20"/>
                <w:szCs w:val="20"/>
              </w:rPr>
              <w:t xml:space="preserve">. </w:t>
            </w:r>
          </w:p>
        </w:tc>
        <w:tc>
          <w:tcPr>
            <w:tcW w:w="992" w:type="dxa"/>
          </w:tcPr>
          <w:p w:rsidR="00085A47" w:rsidRDefault="00085A47" w:rsidP="00525DAF">
            <w:pPr>
              <w:jc w:val="center"/>
              <w:rPr>
                <w:sz w:val="20"/>
                <w:szCs w:val="20"/>
              </w:rPr>
            </w:pPr>
            <w:r>
              <w:rPr>
                <w:sz w:val="20"/>
                <w:szCs w:val="20"/>
              </w:rPr>
              <w:t>1</w:t>
            </w:r>
          </w:p>
        </w:tc>
        <w:tc>
          <w:tcPr>
            <w:tcW w:w="4962" w:type="dxa"/>
          </w:tcPr>
          <w:p w:rsidR="00085A47" w:rsidRPr="00F71DE9" w:rsidRDefault="00085A47" w:rsidP="00525DAF">
            <w:pPr>
              <w:pStyle w:val="ab"/>
              <w:jc w:val="both"/>
              <w:rPr>
                <w:rFonts w:ascii="Times New Roman" w:hAnsi="Times New Roman"/>
                <w:sz w:val="20"/>
                <w:szCs w:val="20"/>
              </w:rPr>
            </w:pPr>
            <w:r w:rsidRPr="00F71DE9">
              <w:rPr>
                <w:rFonts w:ascii="Times New Roman" w:hAnsi="Times New Roman"/>
                <w:sz w:val="20"/>
                <w:szCs w:val="20"/>
              </w:rPr>
              <w:t>История славянской азбуки. Развитие осознанности и выразительности чтения на материале познавательного текста (</w:t>
            </w:r>
            <w:r w:rsidRPr="00F71DE9">
              <w:rPr>
                <w:rFonts w:ascii="Times New Roman" w:hAnsi="Times New Roman"/>
                <w:i/>
                <w:sz w:val="20"/>
                <w:szCs w:val="20"/>
              </w:rPr>
              <w:t>В. Крупин</w:t>
            </w:r>
            <w:r w:rsidRPr="00F71DE9">
              <w:rPr>
                <w:rFonts w:ascii="Times New Roman" w:hAnsi="Times New Roman"/>
                <w:sz w:val="20"/>
                <w:szCs w:val="20"/>
              </w:rPr>
              <w:t xml:space="preserve">. </w:t>
            </w:r>
            <w:r>
              <w:rPr>
                <w:rFonts w:ascii="Times New Roman" w:hAnsi="Times New Roman"/>
                <w:sz w:val="20"/>
                <w:szCs w:val="20"/>
              </w:rPr>
              <w:t>Первоучители словенские</w:t>
            </w:r>
            <w:r w:rsidRPr="00F71DE9">
              <w:rPr>
                <w:rFonts w:ascii="Times New Roman" w:hAnsi="Times New Roman"/>
                <w:sz w:val="20"/>
                <w:szCs w:val="20"/>
              </w:rPr>
              <w:t>)</w:t>
            </w:r>
            <w:r>
              <w:rPr>
                <w:rFonts w:ascii="Times New Roman" w:hAnsi="Times New Roman"/>
                <w:sz w:val="20"/>
                <w:szCs w:val="20"/>
              </w:rPr>
              <w:t>.</w:t>
            </w:r>
            <w:r w:rsidRPr="00F71DE9">
              <w:rPr>
                <w:rFonts w:ascii="Times New Roman" w:hAnsi="Times New Roman"/>
                <w:sz w:val="20"/>
                <w:szCs w:val="20"/>
              </w:rPr>
              <w:t xml:space="preserve"> Поиск информации в тексте и на основе иллюстрации</w:t>
            </w: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r w:rsidRPr="00B02FB8">
              <w:rPr>
                <w:sz w:val="20"/>
                <w:szCs w:val="20"/>
              </w:rPr>
              <w:t>с.</w:t>
            </w:r>
            <w:r>
              <w:rPr>
                <w:sz w:val="20"/>
                <w:szCs w:val="20"/>
              </w:rPr>
              <w:t xml:space="preserve"> 88</w:t>
            </w:r>
            <w:r w:rsidRPr="00B02FB8">
              <w:rPr>
                <w:sz w:val="20"/>
                <w:szCs w:val="20"/>
              </w:rPr>
              <w:t xml:space="preserve"> –</w:t>
            </w:r>
            <w:r>
              <w:rPr>
                <w:sz w:val="20"/>
                <w:szCs w:val="20"/>
              </w:rPr>
              <w:t xml:space="preserve"> 89</w:t>
            </w:r>
            <w:r w:rsidRPr="00B02FB8">
              <w:rPr>
                <w:sz w:val="20"/>
                <w:szCs w:val="20"/>
              </w:rPr>
              <w:t xml:space="preserve">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4 (79)</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F71DE9" w:rsidRDefault="00085A47" w:rsidP="00525DAF">
            <w:pPr>
              <w:pStyle w:val="ab"/>
              <w:jc w:val="both"/>
              <w:rPr>
                <w:rFonts w:ascii="Times New Roman" w:hAnsi="Times New Roman"/>
                <w:sz w:val="20"/>
                <w:szCs w:val="20"/>
              </w:rPr>
            </w:pPr>
            <w:r w:rsidRPr="00F71DE9">
              <w:rPr>
                <w:rFonts w:ascii="Times New Roman" w:hAnsi="Times New Roman"/>
                <w:i/>
                <w:sz w:val="20"/>
                <w:szCs w:val="20"/>
              </w:rPr>
              <w:t>В. Крупин.</w:t>
            </w:r>
            <w:r w:rsidRPr="00F71DE9">
              <w:rPr>
                <w:rFonts w:ascii="Times New Roman" w:hAnsi="Times New Roman"/>
                <w:sz w:val="20"/>
                <w:szCs w:val="20"/>
              </w:rPr>
              <w:t xml:space="preserve"> Первый букварь. </w:t>
            </w:r>
          </w:p>
        </w:tc>
        <w:tc>
          <w:tcPr>
            <w:tcW w:w="992" w:type="dxa"/>
          </w:tcPr>
          <w:p w:rsidR="00085A47" w:rsidRPr="00F71DE9" w:rsidRDefault="00085A47" w:rsidP="00525DAF">
            <w:pPr>
              <w:pStyle w:val="ab"/>
              <w:jc w:val="center"/>
              <w:rPr>
                <w:rFonts w:ascii="Times New Roman" w:hAnsi="Times New Roman"/>
                <w:sz w:val="20"/>
                <w:szCs w:val="20"/>
              </w:rPr>
            </w:pPr>
            <w:r w:rsidRPr="00F71DE9">
              <w:rPr>
                <w:rFonts w:ascii="Times New Roman" w:hAnsi="Times New Roman"/>
                <w:sz w:val="20"/>
                <w:szCs w:val="20"/>
              </w:rPr>
              <w:t>1</w:t>
            </w:r>
          </w:p>
        </w:tc>
        <w:tc>
          <w:tcPr>
            <w:tcW w:w="4962" w:type="dxa"/>
          </w:tcPr>
          <w:p w:rsidR="00085A47" w:rsidRPr="00F71DE9" w:rsidRDefault="00085A47" w:rsidP="00525DAF">
            <w:pPr>
              <w:pStyle w:val="ab"/>
              <w:jc w:val="both"/>
              <w:rPr>
                <w:rFonts w:ascii="Times New Roman" w:hAnsi="Times New Roman"/>
                <w:sz w:val="20"/>
                <w:szCs w:val="20"/>
              </w:rPr>
            </w:pPr>
            <w:r w:rsidRPr="00F71DE9">
              <w:rPr>
                <w:rFonts w:ascii="Times New Roman" w:hAnsi="Times New Roman"/>
                <w:i/>
                <w:sz w:val="20"/>
                <w:szCs w:val="20"/>
              </w:rPr>
              <w:t>В. Крупин.</w:t>
            </w:r>
            <w:r w:rsidRPr="00F71DE9">
              <w:rPr>
                <w:rFonts w:ascii="Times New Roman" w:hAnsi="Times New Roman"/>
                <w:sz w:val="20"/>
                <w:szCs w:val="20"/>
              </w:rPr>
              <w:t xml:space="preserve"> Первый букварь. Поиск информации в тексте и на основе иллюстрации. Знакомство со старинной азбукой. Создание азбуки</w:t>
            </w: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r w:rsidRPr="00B02FB8">
              <w:rPr>
                <w:sz w:val="20"/>
                <w:szCs w:val="20"/>
              </w:rPr>
              <w:t>с.</w:t>
            </w:r>
            <w:r>
              <w:rPr>
                <w:sz w:val="20"/>
                <w:szCs w:val="20"/>
              </w:rPr>
              <w:t xml:space="preserve"> 90</w:t>
            </w:r>
            <w:r w:rsidRPr="00B02FB8">
              <w:rPr>
                <w:sz w:val="20"/>
                <w:szCs w:val="20"/>
              </w:rPr>
              <w:t xml:space="preserve"> –</w:t>
            </w:r>
            <w:r>
              <w:rPr>
                <w:sz w:val="20"/>
                <w:szCs w:val="20"/>
              </w:rPr>
              <w:t xml:space="preserve"> 91</w:t>
            </w:r>
            <w:r w:rsidRPr="00B02FB8">
              <w:rPr>
                <w:sz w:val="20"/>
                <w:szCs w:val="20"/>
              </w:rPr>
              <w:t xml:space="preserve">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5 (80)</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F71DE9" w:rsidRDefault="00085A47" w:rsidP="00525DAF">
            <w:pPr>
              <w:pStyle w:val="ab"/>
              <w:jc w:val="both"/>
              <w:rPr>
                <w:rFonts w:ascii="Times New Roman" w:hAnsi="Times New Roman"/>
                <w:sz w:val="20"/>
                <w:szCs w:val="20"/>
              </w:rPr>
            </w:pPr>
            <w:r w:rsidRPr="00F71DE9">
              <w:rPr>
                <w:rFonts w:ascii="Times New Roman" w:hAnsi="Times New Roman"/>
                <w:i/>
                <w:sz w:val="20"/>
                <w:szCs w:val="20"/>
              </w:rPr>
              <w:t>А.С. Пушкин.</w:t>
            </w:r>
            <w:r w:rsidRPr="00F71DE9">
              <w:rPr>
                <w:rFonts w:ascii="Times New Roman" w:hAnsi="Times New Roman"/>
                <w:sz w:val="20"/>
                <w:szCs w:val="20"/>
              </w:rPr>
              <w:t xml:space="preserve"> Сказки. </w:t>
            </w:r>
          </w:p>
        </w:tc>
        <w:tc>
          <w:tcPr>
            <w:tcW w:w="992" w:type="dxa"/>
          </w:tcPr>
          <w:p w:rsidR="00085A47" w:rsidRPr="00F71DE9" w:rsidRDefault="00085A47" w:rsidP="00525DAF">
            <w:pPr>
              <w:pStyle w:val="ab"/>
              <w:jc w:val="center"/>
              <w:rPr>
                <w:rFonts w:ascii="Times New Roman" w:hAnsi="Times New Roman"/>
                <w:sz w:val="20"/>
                <w:szCs w:val="20"/>
              </w:rPr>
            </w:pPr>
            <w:r w:rsidRPr="00F71DE9">
              <w:rPr>
                <w:rFonts w:ascii="Times New Roman" w:hAnsi="Times New Roman"/>
                <w:sz w:val="20"/>
                <w:szCs w:val="20"/>
              </w:rPr>
              <w:t>1</w:t>
            </w:r>
          </w:p>
        </w:tc>
        <w:tc>
          <w:tcPr>
            <w:tcW w:w="4962" w:type="dxa"/>
          </w:tcPr>
          <w:p w:rsidR="00085A47" w:rsidRPr="00F71DE9" w:rsidRDefault="00085A47" w:rsidP="00525DAF">
            <w:pPr>
              <w:pStyle w:val="ab"/>
              <w:jc w:val="both"/>
              <w:rPr>
                <w:rFonts w:ascii="Times New Roman" w:hAnsi="Times New Roman"/>
                <w:sz w:val="20"/>
                <w:szCs w:val="20"/>
              </w:rPr>
            </w:pPr>
            <w:r w:rsidRPr="00F71DE9">
              <w:rPr>
                <w:rFonts w:ascii="Times New Roman" w:hAnsi="Times New Roman"/>
                <w:i/>
                <w:sz w:val="20"/>
                <w:szCs w:val="20"/>
              </w:rPr>
              <w:t>А.С. Пушкин.</w:t>
            </w:r>
            <w:r w:rsidRPr="00F71DE9">
              <w:rPr>
                <w:rFonts w:ascii="Times New Roman" w:hAnsi="Times New Roman"/>
                <w:sz w:val="20"/>
                <w:szCs w:val="20"/>
              </w:rPr>
              <w:t xml:space="preserve"> Сказки. Выставка книг</w:t>
            </w:r>
            <w:r>
              <w:rPr>
                <w:rFonts w:ascii="Times New Roman" w:hAnsi="Times New Roman"/>
                <w:sz w:val="20"/>
                <w:szCs w:val="20"/>
              </w:rPr>
              <w:t>. Соотнесение иллюстрации в учебнике с книгами на выставке. Определение названия сказки на основе иллюстрации.</w:t>
            </w: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r>
              <w:rPr>
                <w:sz w:val="20"/>
                <w:szCs w:val="20"/>
              </w:rPr>
              <w:t>с. 92 – 93</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6 (81)</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D17F18" w:rsidRDefault="00085A47" w:rsidP="00525DAF">
            <w:pPr>
              <w:pStyle w:val="ab"/>
              <w:jc w:val="both"/>
              <w:rPr>
                <w:rFonts w:ascii="Times New Roman" w:hAnsi="Times New Roman"/>
                <w:sz w:val="20"/>
                <w:szCs w:val="20"/>
              </w:rPr>
            </w:pPr>
            <w:r w:rsidRPr="00D17F18">
              <w:rPr>
                <w:rFonts w:ascii="Times New Roman" w:hAnsi="Times New Roman"/>
                <w:i/>
                <w:sz w:val="20"/>
                <w:szCs w:val="20"/>
              </w:rPr>
              <w:t>Л.Н. Толстой</w:t>
            </w:r>
            <w:r w:rsidRPr="00D17F18">
              <w:rPr>
                <w:rFonts w:ascii="Times New Roman" w:hAnsi="Times New Roman"/>
                <w:sz w:val="20"/>
                <w:szCs w:val="20"/>
              </w:rPr>
              <w:t xml:space="preserve">. Рассказы для детей. </w:t>
            </w:r>
          </w:p>
        </w:tc>
        <w:tc>
          <w:tcPr>
            <w:tcW w:w="992" w:type="dxa"/>
          </w:tcPr>
          <w:p w:rsidR="00085A47" w:rsidRDefault="00085A47" w:rsidP="00525DAF">
            <w:pPr>
              <w:jc w:val="center"/>
              <w:rPr>
                <w:sz w:val="20"/>
                <w:szCs w:val="20"/>
              </w:rPr>
            </w:pPr>
            <w:r>
              <w:rPr>
                <w:sz w:val="20"/>
                <w:szCs w:val="20"/>
              </w:rPr>
              <w:t>1</w:t>
            </w:r>
          </w:p>
        </w:tc>
        <w:tc>
          <w:tcPr>
            <w:tcW w:w="4962" w:type="dxa"/>
          </w:tcPr>
          <w:p w:rsidR="00085A47" w:rsidRPr="00D17F18" w:rsidRDefault="00085A47" w:rsidP="00525DAF">
            <w:pPr>
              <w:pStyle w:val="ab"/>
              <w:jc w:val="both"/>
              <w:rPr>
                <w:rFonts w:ascii="Times New Roman" w:hAnsi="Times New Roman"/>
                <w:sz w:val="20"/>
                <w:szCs w:val="20"/>
              </w:rPr>
            </w:pPr>
            <w:r w:rsidRPr="00D17F18">
              <w:rPr>
                <w:rFonts w:ascii="Times New Roman" w:hAnsi="Times New Roman"/>
                <w:i/>
                <w:sz w:val="20"/>
                <w:szCs w:val="20"/>
              </w:rPr>
              <w:t>Л.Н. Толстой</w:t>
            </w:r>
            <w:r w:rsidRPr="00D17F18">
              <w:rPr>
                <w:rFonts w:ascii="Times New Roman" w:hAnsi="Times New Roman"/>
                <w:sz w:val="20"/>
                <w:szCs w:val="20"/>
              </w:rPr>
              <w:t>. Рассказы для детей. Нравственный смысл поступка</w:t>
            </w:r>
            <w:r>
              <w:rPr>
                <w:rFonts w:ascii="Times New Roman" w:hAnsi="Times New Roman"/>
                <w:sz w:val="20"/>
                <w:szCs w:val="20"/>
              </w:rPr>
              <w:t>.</w:t>
            </w:r>
          </w:p>
          <w:p w:rsidR="00085A47" w:rsidRPr="00D17F18" w:rsidRDefault="00085A47" w:rsidP="00525DAF">
            <w:pPr>
              <w:pStyle w:val="ab"/>
              <w:jc w:val="both"/>
              <w:rPr>
                <w:rFonts w:ascii="Times New Roman" w:hAnsi="Times New Roman"/>
                <w:sz w:val="20"/>
                <w:szCs w:val="20"/>
              </w:rPr>
            </w:pP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r>
              <w:rPr>
                <w:sz w:val="20"/>
                <w:szCs w:val="20"/>
              </w:rPr>
              <w:t>с. 94</w:t>
            </w:r>
            <w:r w:rsidRPr="00B02FB8">
              <w:rPr>
                <w:sz w:val="20"/>
                <w:szCs w:val="20"/>
              </w:rPr>
              <w:t xml:space="preserve">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7 (82)</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D17F18" w:rsidRDefault="00085A47" w:rsidP="00525DAF">
            <w:pPr>
              <w:pStyle w:val="ab"/>
              <w:jc w:val="both"/>
              <w:rPr>
                <w:rFonts w:ascii="Times New Roman" w:hAnsi="Times New Roman"/>
                <w:sz w:val="20"/>
                <w:szCs w:val="20"/>
              </w:rPr>
            </w:pPr>
            <w:r w:rsidRPr="00D17F18">
              <w:rPr>
                <w:rFonts w:ascii="Times New Roman" w:hAnsi="Times New Roman"/>
                <w:i/>
                <w:sz w:val="20"/>
                <w:szCs w:val="20"/>
              </w:rPr>
              <w:t>К.Д. Ушинский</w:t>
            </w:r>
            <w:r w:rsidRPr="00D17F18">
              <w:rPr>
                <w:rFonts w:ascii="Times New Roman" w:hAnsi="Times New Roman"/>
                <w:sz w:val="20"/>
                <w:szCs w:val="20"/>
              </w:rPr>
              <w:t xml:space="preserve"> Рассказы для детей. </w:t>
            </w:r>
          </w:p>
        </w:tc>
        <w:tc>
          <w:tcPr>
            <w:tcW w:w="992" w:type="dxa"/>
          </w:tcPr>
          <w:p w:rsidR="00085A47" w:rsidRDefault="00085A47" w:rsidP="00525DAF">
            <w:pPr>
              <w:jc w:val="center"/>
              <w:rPr>
                <w:sz w:val="20"/>
                <w:szCs w:val="20"/>
              </w:rPr>
            </w:pPr>
            <w:r>
              <w:rPr>
                <w:sz w:val="20"/>
                <w:szCs w:val="20"/>
              </w:rPr>
              <w:t>1</w:t>
            </w:r>
          </w:p>
        </w:tc>
        <w:tc>
          <w:tcPr>
            <w:tcW w:w="4962" w:type="dxa"/>
          </w:tcPr>
          <w:p w:rsidR="00085A47" w:rsidRPr="00D17F18" w:rsidRDefault="00085A47" w:rsidP="00525DAF">
            <w:pPr>
              <w:pStyle w:val="ab"/>
              <w:jc w:val="both"/>
              <w:rPr>
                <w:rFonts w:ascii="Times New Roman" w:hAnsi="Times New Roman"/>
                <w:sz w:val="20"/>
                <w:szCs w:val="20"/>
              </w:rPr>
            </w:pPr>
            <w:r w:rsidRPr="00D17F18">
              <w:rPr>
                <w:rFonts w:ascii="Times New Roman" w:hAnsi="Times New Roman"/>
                <w:i/>
                <w:sz w:val="20"/>
                <w:szCs w:val="20"/>
              </w:rPr>
              <w:t>К.Д. Ушинский</w:t>
            </w:r>
            <w:r w:rsidRPr="00D17F18">
              <w:rPr>
                <w:rFonts w:ascii="Times New Roman" w:hAnsi="Times New Roman"/>
                <w:sz w:val="20"/>
                <w:szCs w:val="20"/>
              </w:rPr>
              <w:t xml:space="preserve"> Рассказы для детей. Поучительные рассказы для детей</w:t>
            </w:r>
            <w:r>
              <w:rPr>
                <w:rFonts w:ascii="Times New Roman" w:hAnsi="Times New Roman"/>
                <w:sz w:val="20"/>
                <w:szCs w:val="20"/>
              </w:rPr>
              <w:t>. Соотнесение главной мысли рассказа с названием рассказа.</w:t>
            </w: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r>
              <w:rPr>
                <w:sz w:val="20"/>
                <w:szCs w:val="20"/>
              </w:rPr>
              <w:t>с. 9</w:t>
            </w:r>
            <w:r w:rsidRPr="00B02FB8">
              <w:rPr>
                <w:sz w:val="20"/>
                <w:szCs w:val="20"/>
              </w:rPr>
              <w:t xml:space="preserve">5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8 (83</w:t>
            </w:r>
            <w:r>
              <w:rPr>
                <w:rFonts w:ascii="Times New Roman" w:hAnsi="Times New Roman"/>
                <w:sz w:val="20"/>
                <w:szCs w:val="20"/>
              </w:rPr>
              <w:lastRenderedPageBreak/>
              <w:t>)</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D17F18" w:rsidRDefault="00085A47" w:rsidP="00525DAF">
            <w:pPr>
              <w:pStyle w:val="ab"/>
              <w:jc w:val="both"/>
              <w:rPr>
                <w:rFonts w:ascii="Times New Roman" w:hAnsi="Times New Roman"/>
                <w:sz w:val="20"/>
                <w:szCs w:val="20"/>
              </w:rPr>
            </w:pPr>
            <w:r w:rsidRPr="00D17F18">
              <w:rPr>
                <w:rFonts w:ascii="Times New Roman" w:hAnsi="Times New Roman"/>
                <w:i/>
                <w:sz w:val="20"/>
                <w:szCs w:val="20"/>
              </w:rPr>
              <w:t>К.И. Чуковский</w:t>
            </w:r>
            <w:r w:rsidRPr="00D17F18">
              <w:rPr>
                <w:rFonts w:ascii="Times New Roman" w:hAnsi="Times New Roman"/>
                <w:sz w:val="20"/>
                <w:szCs w:val="20"/>
              </w:rPr>
              <w:lastRenderedPageBreak/>
              <w:t xml:space="preserve">. </w:t>
            </w:r>
            <w:r>
              <w:rPr>
                <w:rFonts w:ascii="Times New Roman" w:hAnsi="Times New Roman"/>
                <w:sz w:val="20"/>
                <w:szCs w:val="20"/>
              </w:rPr>
              <w:t xml:space="preserve">Телефон. </w:t>
            </w:r>
          </w:p>
        </w:tc>
        <w:tc>
          <w:tcPr>
            <w:tcW w:w="992" w:type="dxa"/>
          </w:tcPr>
          <w:p w:rsidR="00085A47" w:rsidRDefault="00085A47" w:rsidP="00525DAF">
            <w:pPr>
              <w:jc w:val="center"/>
              <w:rPr>
                <w:sz w:val="20"/>
                <w:szCs w:val="20"/>
              </w:rPr>
            </w:pPr>
            <w:r>
              <w:rPr>
                <w:sz w:val="20"/>
                <w:szCs w:val="20"/>
              </w:rPr>
              <w:lastRenderedPageBreak/>
              <w:t>1</w:t>
            </w:r>
          </w:p>
        </w:tc>
        <w:tc>
          <w:tcPr>
            <w:tcW w:w="4962" w:type="dxa"/>
          </w:tcPr>
          <w:p w:rsidR="00085A47" w:rsidRPr="00D17F18" w:rsidRDefault="00085A47" w:rsidP="00525DAF">
            <w:pPr>
              <w:pStyle w:val="ab"/>
              <w:jc w:val="both"/>
              <w:rPr>
                <w:rFonts w:ascii="Times New Roman" w:hAnsi="Times New Roman"/>
                <w:sz w:val="20"/>
                <w:szCs w:val="20"/>
              </w:rPr>
            </w:pPr>
            <w:r w:rsidRPr="00D17F18">
              <w:rPr>
                <w:rFonts w:ascii="Times New Roman" w:hAnsi="Times New Roman"/>
                <w:i/>
                <w:sz w:val="20"/>
                <w:szCs w:val="20"/>
              </w:rPr>
              <w:t>К.И. Чуковский</w:t>
            </w:r>
            <w:r w:rsidRPr="00D17F18">
              <w:rPr>
                <w:rFonts w:ascii="Times New Roman" w:hAnsi="Times New Roman"/>
                <w:sz w:val="20"/>
                <w:szCs w:val="20"/>
              </w:rPr>
              <w:t xml:space="preserve">. Телефон. Инсценирование стихотворения. Выставка книг К. Чуковского для </w:t>
            </w:r>
            <w:r w:rsidRPr="00D17F18">
              <w:rPr>
                <w:rFonts w:ascii="Times New Roman" w:hAnsi="Times New Roman"/>
                <w:sz w:val="20"/>
                <w:szCs w:val="20"/>
              </w:rPr>
              <w:lastRenderedPageBreak/>
              <w:t>детей</w:t>
            </w: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r>
              <w:rPr>
                <w:sz w:val="20"/>
                <w:szCs w:val="20"/>
              </w:rPr>
              <w:t>с. 96</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lastRenderedPageBreak/>
              <w:t>9 (84)</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D17F18" w:rsidRDefault="00085A47" w:rsidP="00525DAF">
            <w:pPr>
              <w:pStyle w:val="ab"/>
              <w:jc w:val="both"/>
              <w:rPr>
                <w:rFonts w:ascii="Times New Roman" w:hAnsi="Times New Roman"/>
                <w:sz w:val="20"/>
                <w:szCs w:val="20"/>
              </w:rPr>
            </w:pPr>
            <w:r w:rsidRPr="00D17F18">
              <w:rPr>
                <w:rFonts w:ascii="Times New Roman" w:hAnsi="Times New Roman"/>
                <w:i/>
                <w:sz w:val="20"/>
                <w:szCs w:val="20"/>
              </w:rPr>
              <w:t>К.И. Чуковский</w:t>
            </w:r>
            <w:r w:rsidRPr="00D17F18">
              <w:rPr>
                <w:rFonts w:ascii="Times New Roman" w:hAnsi="Times New Roman"/>
                <w:sz w:val="20"/>
                <w:szCs w:val="20"/>
              </w:rPr>
              <w:t xml:space="preserve">. Путаница. </w:t>
            </w:r>
          </w:p>
        </w:tc>
        <w:tc>
          <w:tcPr>
            <w:tcW w:w="992" w:type="dxa"/>
          </w:tcPr>
          <w:p w:rsidR="00085A47" w:rsidRPr="00D17F18" w:rsidRDefault="00085A47" w:rsidP="00525DAF">
            <w:pPr>
              <w:pStyle w:val="ab"/>
              <w:jc w:val="center"/>
              <w:rPr>
                <w:rFonts w:ascii="Times New Roman" w:hAnsi="Times New Roman"/>
                <w:sz w:val="20"/>
                <w:szCs w:val="20"/>
              </w:rPr>
            </w:pPr>
            <w:r w:rsidRPr="00D17F18">
              <w:rPr>
                <w:rFonts w:ascii="Times New Roman" w:hAnsi="Times New Roman"/>
                <w:sz w:val="20"/>
                <w:szCs w:val="20"/>
              </w:rPr>
              <w:t>1</w:t>
            </w:r>
          </w:p>
        </w:tc>
        <w:tc>
          <w:tcPr>
            <w:tcW w:w="4962" w:type="dxa"/>
          </w:tcPr>
          <w:p w:rsidR="00085A47" w:rsidRPr="00D17F18" w:rsidRDefault="00085A47" w:rsidP="00525DAF">
            <w:pPr>
              <w:pStyle w:val="ab"/>
              <w:jc w:val="both"/>
              <w:rPr>
                <w:rFonts w:ascii="Times New Roman" w:hAnsi="Times New Roman"/>
                <w:sz w:val="20"/>
                <w:szCs w:val="20"/>
              </w:rPr>
            </w:pPr>
            <w:r w:rsidRPr="00D17F18">
              <w:rPr>
                <w:rFonts w:ascii="Times New Roman" w:hAnsi="Times New Roman"/>
                <w:i/>
                <w:sz w:val="20"/>
                <w:szCs w:val="20"/>
              </w:rPr>
              <w:t>К.И. Чуковский</w:t>
            </w:r>
            <w:r w:rsidRPr="00D17F18">
              <w:rPr>
                <w:rFonts w:ascii="Times New Roman" w:hAnsi="Times New Roman"/>
                <w:sz w:val="20"/>
                <w:szCs w:val="20"/>
              </w:rPr>
              <w:t>. Путаница. Небылица. Особенности стихотворения — небылицы</w:t>
            </w:r>
            <w:r>
              <w:rPr>
                <w:rFonts w:ascii="Times New Roman" w:hAnsi="Times New Roman"/>
                <w:sz w:val="20"/>
                <w:szCs w:val="20"/>
              </w:rPr>
              <w:t>.</w:t>
            </w: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r>
              <w:rPr>
                <w:sz w:val="20"/>
                <w:szCs w:val="20"/>
              </w:rPr>
              <w:t>с. 97</w:t>
            </w:r>
            <w:r w:rsidRPr="00B02FB8">
              <w:rPr>
                <w:sz w:val="20"/>
                <w:szCs w:val="20"/>
              </w:rPr>
              <w:t xml:space="preserve">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10 (85)</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D17F18" w:rsidRDefault="00085A47" w:rsidP="00525DAF">
            <w:pPr>
              <w:pStyle w:val="ab"/>
              <w:jc w:val="both"/>
              <w:rPr>
                <w:rFonts w:ascii="Times New Roman" w:hAnsi="Times New Roman"/>
                <w:sz w:val="20"/>
                <w:szCs w:val="20"/>
              </w:rPr>
            </w:pPr>
            <w:r w:rsidRPr="00D17F18">
              <w:rPr>
                <w:rFonts w:ascii="Times New Roman" w:hAnsi="Times New Roman"/>
                <w:i/>
                <w:sz w:val="20"/>
                <w:szCs w:val="20"/>
              </w:rPr>
              <w:t>В.В. Бианки.</w:t>
            </w:r>
            <w:r w:rsidRPr="00D17F18">
              <w:rPr>
                <w:rFonts w:ascii="Times New Roman" w:hAnsi="Times New Roman"/>
                <w:sz w:val="20"/>
                <w:szCs w:val="20"/>
              </w:rPr>
              <w:t xml:space="preserve"> </w:t>
            </w:r>
            <w:r>
              <w:rPr>
                <w:rFonts w:ascii="Times New Roman" w:hAnsi="Times New Roman"/>
                <w:sz w:val="20"/>
                <w:szCs w:val="20"/>
              </w:rPr>
              <w:t xml:space="preserve">Первая охота. </w:t>
            </w:r>
          </w:p>
        </w:tc>
        <w:tc>
          <w:tcPr>
            <w:tcW w:w="992" w:type="dxa"/>
          </w:tcPr>
          <w:p w:rsidR="00085A47" w:rsidRPr="00D17F18" w:rsidRDefault="00085A47" w:rsidP="00525DAF">
            <w:pPr>
              <w:pStyle w:val="ab"/>
              <w:jc w:val="center"/>
              <w:rPr>
                <w:rFonts w:ascii="Times New Roman" w:hAnsi="Times New Roman"/>
                <w:sz w:val="20"/>
                <w:szCs w:val="20"/>
              </w:rPr>
            </w:pPr>
            <w:r w:rsidRPr="00D17F18">
              <w:rPr>
                <w:rFonts w:ascii="Times New Roman" w:hAnsi="Times New Roman"/>
                <w:sz w:val="20"/>
                <w:szCs w:val="20"/>
              </w:rPr>
              <w:t>1</w:t>
            </w:r>
          </w:p>
        </w:tc>
        <w:tc>
          <w:tcPr>
            <w:tcW w:w="4962" w:type="dxa"/>
          </w:tcPr>
          <w:p w:rsidR="00085A47" w:rsidRPr="00D17F18" w:rsidRDefault="00085A47" w:rsidP="00525DAF">
            <w:pPr>
              <w:pStyle w:val="ab"/>
              <w:jc w:val="both"/>
              <w:rPr>
                <w:rFonts w:ascii="Times New Roman" w:hAnsi="Times New Roman"/>
                <w:sz w:val="20"/>
                <w:szCs w:val="20"/>
              </w:rPr>
            </w:pPr>
            <w:r w:rsidRPr="00D17F18">
              <w:rPr>
                <w:rFonts w:ascii="Times New Roman" w:hAnsi="Times New Roman"/>
                <w:i/>
                <w:sz w:val="20"/>
                <w:szCs w:val="20"/>
              </w:rPr>
              <w:t>В.В. Бианки.</w:t>
            </w:r>
            <w:r w:rsidRPr="00D17F18">
              <w:rPr>
                <w:rFonts w:ascii="Times New Roman" w:hAnsi="Times New Roman"/>
                <w:sz w:val="20"/>
                <w:szCs w:val="20"/>
              </w:rPr>
              <w:t xml:space="preserve"> Первая охота. Самостоятельное озаглавливание текста рассказа</w:t>
            </w: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r>
              <w:rPr>
                <w:sz w:val="20"/>
                <w:szCs w:val="20"/>
              </w:rPr>
              <w:t xml:space="preserve">с. 98 – 99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11 (86)</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D17F18" w:rsidRDefault="00085A47" w:rsidP="00525DAF">
            <w:pPr>
              <w:pStyle w:val="ab"/>
              <w:jc w:val="both"/>
              <w:rPr>
                <w:rFonts w:ascii="Times New Roman" w:hAnsi="Times New Roman"/>
                <w:sz w:val="20"/>
                <w:szCs w:val="20"/>
              </w:rPr>
            </w:pPr>
            <w:r w:rsidRPr="00D17F18">
              <w:rPr>
                <w:rFonts w:ascii="Times New Roman" w:hAnsi="Times New Roman"/>
                <w:i/>
                <w:sz w:val="20"/>
                <w:szCs w:val="20"/>
              </w:rPr>
              <w:t>С.Я. Маршак.</w:t>
            </w:r>
            <w:r w:rsidRPr="00D17F18">
              <w:rPr>
                <w:rFonts w:ascii="Times New Roman" w:hAnsi="Times New Roman"/>
                <w:sz w:val="20"/>
                <w:szCs w:val="20"/>
              </w:rPr>
              <w:t xml:space="preserve"> </w:t>
            </w:r>
            <w:r>
              <w:rPr>
                <w:rFonts w:ascii="Times New Roman" w:hAnsi="Times New Roman"/>
                <w:sz w:val="20"/>
                <w:szCs w:val="20"/>
              </w:rPr>
              <w:t xml:space="preserve">Угомон. </w:t>
            </w:r>
            <w:r w:rsidRPr="00D17F18">
              <w:rPr>
                <w:rFonts w:ascii="Times New Roman" w:hAnsi="Times New Roman"/>
                <w:sz w:val="20"/>
                <w:szCs w:val="20"/>
              </w:rPr>
              <w:t>Дважды два</w:t>
            </w:r>
          </w:p>
        </w:tc>
        <w:tc>
          <w:tcPr>
            <w:tcW w:w="992" w:type="dxa"/>
          </w:tcPr>
          <w:p w:rsidR="00085A47" w:rsidRPr="00D17F18" w:rsidRDefault="00085A47" w:rsidP="00525DAF">
            <w:pPr>
              <w:pStyle w:val="ab"/>
              <w:jc w:val="center"/>
              <w:rPr>
                <w:rFonts w:ascii="Times New Roman" w:hAnsi="Times New Roman"/>
                <w:sz w:val="20"/>
                <w:szCs w:val="20"/>
              </w:rPr>
            </w:pPr>
            <w:r w:rsidRPr="00D17F18">
              <w:rPr>
                <w:rFonts w:ascii="Times New Roman" w:hAnsi="Times New Roman"/>
                <w:sz w:val="20"/>
                <w:szCs w:val="20"/>
              </w:rPr>
              <w:t>1</w:t>
            </w:r>
          </w:p>
        </w:tc>
        <w:tc>
          <w:tcPr>
            <w:tcW w:w="4962" w:type="dxa"/>
          </w:tcPr>
          <w:p w:rsidR="00085A47" w:rsidRPr="00D17F18" w:rsidRDefault="00085A47" w:rsidP="00525DAF">
            <w:pPr>
              <w:pStyle w:val="ab"/>
              <w:jc w:val="both"/>
              <w:rPr>
                <w:rFonts w:ascii="Times New Roman" w:hAnsi="Times New Roman"/>
                <w:sz w:val="20"/>
                <w:szCs w:val="20"/>
              </w:rPr>
            </w:pPr>
            <w:r w:rsidRPr="00D17F18">
              <w:rPr>
                <w:rFonts w:ascii="Times New Roman" w:hAnsi="Times New Roman"/>
                <w:i/>
                <w:sz w:val="20"/>
                <w:szCs w:val="20"/>
              </w:rPr>
              <w:t>С.Я. Маршак.</w:t>
            </w:r>
            <w:r w:rsidRPr="00D17F18">
              <w:rPr>
                <w:rFonts w:ascii="Times New Roman" w:hAnsi="Times New Roman"/>
                <w:sz w:val="20"/>
                <w:szCs w:val="20"/>
              </w:rPr>
              <w:t xml:space="preserve"> Угомон. Дважды два. Приёмы заучивания стихотворений наизусть</w:t>
            </w: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r>
              <w:rPr>
                <w:sz w:val="20"/>
                <w:szCs w:val="20"/>
              </w:rPr>
              <w:t xml:space="preserve">с. 100 – 101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12 (87)</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D17F18" w:rsidRDefault="00085A47" w:rsidP="00525DAF">
            <w:pPr>
              <w:pStyle w:val="ab"/>
              <w:jc w:val="both"/>
              <w:rPr>
                <w:rFonts w:ascii="Times New Roman" w:hAnsi="Times New Roman"/>
                <w:sz w:val="20"/>
                <w:szCs w:val="20"/>
              </w:rPr>
            </w:pPr>
            <w:r w:rsidRPr="00D17F18">
              <w:rPr>
                <w:rFonts w:ascii="Times New Roman" w:hAnsi="Times New Roman"/>
                <w:i/>
                <w:sz w:val="20"/>
                <w:szCs w:val="20"/>
              </w:rPr>
              <w:t>М.М. Пришвин</w:t>
            </w:r>
            <w:r w:rsidRPr="00D17F18">
              <w:rPr>
                <w:rFonts w:ascii="Times New Roman" w:hAnsi="Times New Roman"/>
                <w:sz w:val="20"/>
                <w:szCs w:val="20"/>
              </w:rPr>
              <w:t xml:space="preserve">. Предмайское утро. Глоток молока. </w:t>
            </w:r>
          </w:p>
        </w:tc>
        <w:tc>
          <w:tcPr>
            <w:tcW w:w="992" w:type="dxa"/>
          </w:tcPr>
          <w:p w:rsidR="00085A47" w:rsidRPr="00D17F18" w:rsidRDefault="00085A47" w:rsidP="00525DAF">
            <w:pPr>
              <w:pStyle w:val="ab"/>
              <w:jc w:val="center"/>
              <w:rPr>
                <w:rFonts w:ascii="Times New Roman" w:hAnsi="Times New Roman"/>
                <w:sz w:val="20"/>
                <w:szCs w:val="20"/>
              </w:rPr>
            </w:pPr>
            <w:r w:rsidRPr="00D17F18">
              <w:rPr>
                <w:rFonts w:ascii="Times New Roman" w:hAnsi="Times New Roman"/>
                <w:sz w:val="20"/>
                <w:szCs w:val="20"/>
              </w:rPr>
              <w:t>1</w:t>
            </w:r>
          </w:p>
        </w:tc>
        <w:tc>
          <w:tcPr>
            <w:tcW w:w="4962" w:type="dxa"/>
          </w:tcPr>
          <w:p w:rsidR="00085A47" w:rsidRDefault="00085A47" w:rsidP="00525DAF">
            <w:pPr>
              <w:pStyle w:val="ab"/>
              <w:jc w:val="both"/>
              <w:rPr>
                <w:rFonts w:ascii="Times New Roman" w:hAnsi="Times New Roman"/>
                <w:sz w:val="20"/>
                <w:szCs w:val="20"/>
              </w:rPr>
            </w:pPr>
            <w:r w:rsidRPr="00D17F18">
              <w:rPr>
                <w:rFonts w:ascii="Times New Roman" w:hAnsi="Times New Roman"/>
                <w:i/>
                <w:sz w:val="20"/>
                <w:szCs w:val="20"/>
              </w:rPr>
              <w:t>М.М. Пришвин</w:t>
            </w:r>
            <w:r w:rsidRPr="00D17F18">
              <w:rPr>
                <w:rFonts w:ascii="Times New Roman" w:hAnsi="Times New Roman"/>
                <w:sz w:val="20"/>
                <w:szCs w:val="20"/>
              </w:rPr>
              <w:t xml:space="preserve">. Предмайское утро. Знакомство с текстом описанием. Дополнение текста — описания. </w:t>
            </w:r>
          </w:p>
          <w:p w:rsidR="00085A47" w:rsidRPr="00D17F18" w:rsidRDefault="00085A47" w:rsidP="00525DAF">
            <w:pPr>
              <w:pStyle w:val="ab"/>
              <w:jc w:val="both"/>
              <w:rPr>
                <w:rFonts w:ascii="Times New Roman" w:hAnsi="Times New Roman"/>
                <w:sz w:val="20"/>
                <w:szCs w:val="20"/>
              </w:rPr>
            </w:pPr>
            <w:r w:rsidRPr="00D17F18">
              <w:rPr>
                <w:rFonts w:ascii="Times New Roman" w:hAnsi="Times New Roman"/>
                <w:sz w:val="20"/>
                <w:szCs w:val="20"/>
              </w:rPr>
              <w:t>Глоток молока. Герой рассказа. Рассказ о герое рассказа</w:t>
            </w: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r>
              <w:rPr>
                <w:sz w:val="20"/>
                <w:szCs w:val="20"/>
              </w:rPr>
              <w:t xml:space="preserve">с. 102 – 103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13 (88)</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7C0465" w:rsidRDefault="00085A47" w:rsidP="00525DAF">
            <w:pPr>
              <w:pStyle w:val="ab"/>
              <w:jc w:val="both"/>
              <w:rPr>
                <w:rFonts w:ascii="Times New Roman" w:hAnsi="Times New Roman"/>
                <w:sz w:val="20"/>
                <w:szCs w:val="20"/>
              </w:rPr>
            </w:pPr>
            <w:r w:rsidRPr="007C0465">
              <w:rPr>
                <w:rFonts w:ascii="Times New Roman" w:hAnsi="Times New Roman"/>
                <w:sz w:val="20"/>
                <w:szCs w:val="20"/>
              </w:rPr>
              <w:t xml:space="preserve">Стихи и рассказы русских поэтов и писателей: </w:t>
            </w:r>
          </w:p>
          <w:p w:rsidR="00085A47" w:rsidRPr="007C0465" w:rsidRDefault="00085A47" w:rsidP="00525DAF">
            <w:pPr>
              <w:pStyle w:val="ab"/>
              <w:jc w:val="both"/>
              <w:rPr>
                <w:rFonts w:ascii="Times New Roman" w:hAnsi="Times New Roman"/>
                <w:sz w:val="20"/>
                <w:szCs w:val="20"/>
              </w:rPr>
            </w:pPr>
            <w:r>
              <w:rPr>
                <w:rFonts w:ascii="Times New Roman" w:hAnsi="Times New Roman"/>
                <w:sz w:val="20"/>
                <w:szCs w:val="20"/>
              </w:rPr>
              <w:t xml:space="preserve">С. Михалков, </w:t>
            </w:r>
            <w:r w:rsidRPr="007C0465">
              <w:rPr>
                <w:rFonts w:ascii="Times New Roman" w:hAnsi="Times New Roman"/>
                <w:sz w:val="20"/>
                <w:szCs w:val="20"/>
              </w:rPr>
              <w:t xml:space="preserve"> А. Барто</w:t>
            </w:r>
            <w:r>
              <w:rPr>
                <w:rFonts w:ascii="Times New Roman" w:hAnsi="Times New Roman"/>
                <w:sz w:val="20"/>
                <w:szCs w:val="20"/>
              </w:rPr>
              <w:t>.</w:t>
            </w:r>
          </w:p>
        </w:tc>
        <w:tc>
          <w:tcPr>
            <w:tcW w:w="992" w:type="dxa"/>
          </w:tcPr>
          <w:p w:rsidR="00085A47" w:rsidRPr="007C0465" w:rsidRDefault="00085A47" w:rsidP="00525DAF">
            <w:pPr>
              <w:pStyle w:val="ab"/>
              <w:jc w:val="center"/>
              <w:rPr>
                <w:rFonts w:ascii="Times New Roman" w:hAnsi="Times New Roman"/>
                <w:sz w:val="20"/>
                <w:szCs w:val="20"/>
              </w:rPr>
            </w:pPr>
            <w:r w:rsidRPr="007C0465">
              <w:rPr>
                <w:rFonts w:ascii="Times New Roman" w:hAnsi="Times New Roman"/>
                <w:sz w:val="20"/>
                <w:szCs w:val="20"/>
              </w:rPr>
              <w:t>1</w:t>
            </w:r>
          </w:p>
        </w:tc>
        <w:tc>
          <w:tcPr>
            <w:tcW w:w="4962" w:type="dxa"/>
          </w:tcPr>
          <w:p w:rsidR="00085A47" w:rsidRPr="007C0465" w:rsidRDefault="00085A47" w:rsidP="00525DAF">
            <w:pPr>
              <w:pStyle w:val="ab"/>
              <w:jc w:val="both"/>
              <w:rPr>
                <w:rFonts w:ascii="Times New Roman" w:hAnsi="Times New Roman"/>
                <w:sz w:val="20"/>
                <w:szCs w:val="20"/>
              </w:rPr>
            </w:pPr>
            <w:r w:rsidRPr="007C0465">
              <w:rPr>
                <w:rFonts w:ascii="Times New Roman" w:hAnsi="Times New Roman"/>
                <w:sz w:val="20"/>
                <w:szCs w:val="20"/>
              </w:rPr>
              <w:t xml:space="preserve">Стихи и рассказы русских поэтов и писателей: </w:t>
            </w:r>
          </w:p>
          <w:p w:rsidR="00085A47" w:rsidRPr="007C0465" w:rsidRDefault="00085A47" w:rsidP="00525DAF">
            <w:pPr>
              <w:pStyle w:val="ab"/>
              <w:jc w:val="both"/>
              <w:rPr>
                <w:rFonts w:ascii="Times New Roman" w:hAnsi="Times New Roman"/>
                <w:sz w:val="20"/>
                <w:szCs w:val="20"/>
              </w:rPr>
            </w:pPr>
            <w:r>
              <w:rPr>
                <w:rFonts w:ascii="Times New Roman" w:hAnsi="Times New Roman"/>
                <w:sz w:val="20"/>
                <w:szCs w:val="20"/>
              </w:rPr>
              <w:t>С. Михалков, А. Барто.</w:t>
            </w:r>
            <w:r w:rsidRPr="007C0465">
              <w:rPr>
                <w:rFonts w:ascii="Times New Roman" w:hAnsi="Times New Roman"/>
                <w:sz w:val="20"/>
                <w:szCs w:val="20"/>
              </w:rPr>
              <w:t xml:space="preserve"> Сравнение стихотворений и рассказов</w:t>
            </w:r>
          </w:p>
          <w:p w:rsidR="00085A47" w:rsidRPr="007C0465" w:rsidRDefault="00085A47" w:rsidP="00525DAF">
            <w:pPr>
              <w:pStyle w:val="ab"/>
              <w:jc w:val="both"/>
              <w:rPr>
                <w:rFonts w:ascii="Times New Roman" w:hAnsi="Times New Roman"/>
                <w:sz w:val="20"/>
                <w:szCs w:val="20"/>
              </w:rPr>
            </w:pPr>
            <w:r w:rsidRPr="007C0465">
              <w:rPr>
                <w:rFonts w:ascii="Times New Roman" w:hAnsi="Times New Roman"/>
                <w:sz w:val="20"/>
                <w:szCs w:val="20"/>
              </w:rPr>
              <w:t xml:space="preserve"> </w:t>
            </w: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r>
              <w:rPr>
                <w:sz w:val="20"/>
                <w:szCs w:val="20"/>
              </w:rPr>
              <w:t xml:space="preserve">с. 104 – 106 </w:t>
            </w:r>
            <w:r w:rsidRPr="00B02FB8">
              <w:rPr>
                <w:sz w:val="20"/>
                <w:szCs w:val="20"/>
              </w:rPr>
              <w:t xml:space="preserve">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lastRenderedPageBreak/>
              <w:t>14 (89)</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7C0465" w:rsidRDefault="00085A47" w:rsidP="00525DAF">
            <w:pPr>
              <w:pStyle w:val="ab"/>
              <w:jc w:val="both"/>
              <w:rPr>
                <w:rFonts w:ascii="Times New Roman" w:hAnsi="Times New Roman"/>
                <w:sz w:val="20"/>
                <w:szCs w:val="20"/>
              </w:rPr>
            </w:pPr>
            <w:r w:rsidRPr="007C0465">
              <w:rPr>
                <w:rFonts w:ascii="Times New Roman" w:hAnsi="Times New Roman"/>
                <w:sz w:val="20"/>
                <w:szCs w:val="20"/>
              </w:rPr>
              <w:t xml:space="preserve">Весёлые стихи Б. Заходера. </w:t>
            </w:r>
          </w:p>
          <w:p w:rsidR="00085A47" w:rsidRPr="007C0465" w:rsidRDefault="00085A47" w:rsidP="00525DAF">
            <w:pPr>
              <w:pStyle w:val="ab"/>
              <w:jc w:val="both"/>
              <w:rPr>
                <w:rFonts w:ascii="Times New Roman" w:hAnsi="Times New Roman"/>
                <w:sz w:val="20"/>
                <w:szCs w:val="20"/>
              </w:rPr>
            </w:pPr>
            <w:r w:rsidRPr="007C0465">
              <w:rPr>
                <w:rFonts w:ascii="Times New Roman" w:hAnsi="Times New Roman"/>
                <w:sz w:val="20"/>
                <w:szCs w:val="20"/>
              </w:rPr>
              <w:t xml:space="preserve">В. Берестова. </w:t>
            </w:r>
          </w:p>
          <w:p w:rsidR="00085A47" w:rsidRPr="007C0465" w:rsidRDefault="00085A47" w:rsidP="00525DAF">
            <w:pPr>
              <w:pStyle w:val="ab"/>
              <w:jc w:val="both"/>
              <w:rPr>
                <w:rFonts w:ascii="Times New Roman" w:hAnsi="Times New Roman"/>
                <w:sz w:val="20"/>
                <w:szCs w:val="20"/>
              </w:rPr>
            </w:pPr>
            <w:r w:rsidRPr="007C0465">
              <w:rPr>
                <w:rFonts w:ascii="Times New Roman" w:hAnsi="Times New Roman"/>
                <w:sz w:val="20"/>
                <w:szCs w:val="20"/>
              </w:rPr>
              <w:t xml:space="preserve">Песенка — азбука. </w:t>
            </w:r>
          </w:p>
        </w:tc>
        <w:tc>
          <w:tcPr>
            <w:tcW w:w="992" w:type="dxa"/>
          </w:tcPr>
          <w:p w:rsidR="00085A47" w:rsidRPr="007C0465" w:rsidRDefault="00085A47" w:rsidP="00525DAF">
            <w:pPr>
              <w:pStyle w:val="ab"/>
              <w:jc w:val="center"/>
              <w:rPr>
                <w:rFonts w:ascii="Times New Roman" w:hAnsi="Times New Roman"/>
                <w:sz w:val="20"/>
                <w:szCs w:val="20"/>
              </w:rPr>
            </w:pPr>
            <w:r w:rsidRPr="007C0465">
              <w:rPr>
                <w:rFonts w:ascii="Times New Roman" w:hAnsi="Times New Roman"/>
                <w:sz w:val="20"/>
                <w:szCs w:val="20"/>
              </w:rPr>
              <w:t>1</w:t>
            </w:r>
          </w:p>
        </w:tc>
        <w:tc>
          <w:tcPr>
            <w:tcW w:w="4962" w:type="dxa"/>
          </w:tcPr>
          <w:p w:rsidR="00085A47" w:rsidRPr="007C0465" w:rsidRDefault="00085A47" w:rsidP="00525DAF">
            <w:pPr>
              <w:pStyle w:val="ab"/>
              <w:jc w:val="both"/>
              <w:rPr>
                <w:rFonts w:ascii="Times New Roman" w:hAnsi="Times New Roman"/>
                <w:sz w:val="20"/>
                <w:szCs w:val="20"/>
              </w:rPr>
            </w:pPr>
            <w:r w:rsidRPr="007C0465">
              <w:rPr>
                <w:rFonts w:ascii="Times New Roman" w:hAnsi="Times New Roman"/>
                <w:sz w:val="20"/>
                <w:szCs w:val="20"/>
              </w:rPr>
              <w:t xml:space="preserve">Весёлые стихи Б. Заходера. </w:t>
            </w:r>
          </w:p>
          <w:p w:rsidR="00085A47" w:rsidRPr="007C0465" w:rsidRDefault="00085A47" w:rsidP="00525DAF">
            <w:pPr>
              <w:pStyle w:val="ab"/>
              <w:jc w:val="both"/>
              <w:rPr>
                <w:rFonts w:ascii="Times New Roman" w:hAnsi="Times New Roman"/>
                <w:sz w:val="20"/>
                <w:szCs w:val="20"/>
              </w:rPr>
            </w:pPr>
            <w:r w:rsidRPr="007C0465">
              <w:rPr>
                <w:rFonts w:ascii="Times New Roman" w:hAnsi="Times New Roman"/>
                <w:sz w:val="20"/>
                <w:szCs w:val="20"/>
              </w:rPr>
              <w:t xml:space="preserve">В. Берестова. </w:t>
            </w:r>
          </w:p>
          <w:p w:rsidR="00085A47" w:rsidRPr="007C0465" w:rsidRDefault="00085A47" w:rsidP="00525DAF">
            <w:pPr>
              <w:pStyle w:val="ab"/>
              <w:jc w:val="both"/>
              <w:rPr>
                <w:rFonts w:ascii="Times New Roman" w:hAnsi="Times New Roman"/>
                <w:sz w:val="20"/>
                <w:szCs w:val="20"/>
              </w:rPr>
            </w:pPr>
            <w:r w:rsidRPr="007C0465">
              <w:rPr>
                <w:rFonts w:ascii="Times New Roman" w:hAnsi="Times New Roman"/>
                <w:sz w:val="20"/>
                <w:szCs w:val="20"/>
              </w:rPr>
              <w:t>Песенка — азбука. Выразительное чтение стихотворений</w:t>
            </w:r>
          </w:p>
          <w:p w:rsidR="00085A47" w:rsidRPr="007C0465" w:rsidRDefault="00085A47" w:rsidP="00525DAF">
            <w:pPr>
              <w:pStyle w:val="ab"/>
              <w:jc w:val="both"/>
              <w:rPr>
                <w:rFonts w:ascii="Times New Roman" w:hAnsi="Times New Roman"/>
                <w:sz w:val="20"/>
                <w:szCs w:val="20"/>
              </w:rPr>
            </w:pP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r w:rsidRPr="00B02FB8">
              <w:rPr>
                <w:sz w:val="20"/>
                <w:szCs w:val="20"/>
              </w:rPr>
              <w:t xml:space="preserve">с. </w:t>
            </w:r>
            <w:r>
              <w:rPr>
                <w:sz w:val="20"/>
                <w:szCs w:val="20"/>
              </w:rPr>
              <w:t xml:space="preserve">107 – 108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15 (90)</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7C0465" w:rsidRDefault="00085A47" w:rsidP="00525DAF">
            <w:pPr>
              <w:pStyle w:val="ab"/>
              <w:jc w:val="both"/>
              <w:rPr>
                <w:rFonts w:ascii="Times New Roman" w:hAnsi="Times New Roman"/>
                <w:sz w:val="20"/>
                <w:szCs w:val="20"/>
              </w:rPr>
            </w:pPr>
            <w:r w:rsidRPr="007C0465">
              <w:rPr>
                <w:rFonts w:ascii="Times New Roman" w:hAnsi="Times New Roman"/>
                <w:sz w:val="20"/>
                <w:szCs w:val="20"/>
              </w:rPr>
              <w:t>Проект: «Живая Азбука»</w:t>
            </w:r>
          </w:p>
          <w:p w:rsidR="00085A47" w:rsidRPr="007C0465" w:rsidRDefault="00085A47" w:rsidP="00525DAF">
            <w:pPr>
              <w:pStyle w:val="ab"/>
              <w:jc w:val="both"/>
              <w:rPr>
                <w:rFonts w:ascii="Times New Roman" w:hAnsi="Times New Roman"/>
                <w:sz w:val="20"/>
                <w:szCs w:val="20"/>
              </w:rPr>
            </w:pPr>
          </w:p>
        </w:tc>
        <w:tc>
          <w:tcPr>
            <w:tcW w:w="992" w:type="dxa"/>
          </w:tcPr>
          <w:p w:rsidR="00085A47" w:rsidRPr="007C0465" w:rsidRDefault="00085A47" w:rsidP="00525DAF">
            <w:pPr>
              <w:pStyle w:val="ab"/>
              <w:jc w:val="center"/>
              <w:rPr>
                <w:rFonts w:ascii="Times New Roman" w:hAnsi="Times New Roman"/>
                <w:sz w:val="20"/>
                <w:szCs w:val="20"/>
              </w:rPr>
            </w:pPr>
            <w:r w:rsidRPr="007C0465">
              <w:rPr>
                <w:rFonts w:ascii="Times New Roman" w:hAnsi="Times New Roman"/>
                <w:sz w:val="20"/>
                <w:szCs w:val="20"/>
              </w:rPr>
              <w:t>1</w:t>
            </w:r>
          </w:p>
        </w:tc>
        <w:tc>
          <w:tcPr>
            <w:tcW w:w="4962" w:type="dxa"/>
          </w:tcPr>
          <w:p w:rsidR="00085A47" w:rsidRDefault="00085A47" w:rsidP="00525DAF">
            <w:pPr>
              <w:pStyle w:val="ab"/>
              <w:jc w:val="both"/>
              <w:rPr>
                <w:rFonts w:ascii="Times New Roman" w:hAnsi="Times New Roman"/>
                <w:b/>
                <w:sz w:val="20"/>
                <w:szCs w:val="20"/>
              </w:rPr>
            </w:pPr>
            <w:r w:rsidRPr="007C0465">
              <w:rPr>
                <w:rFonts w:ascii="Times New Roman" w:hAnsi="Times New Roman"/>
                <w:sz w:val="20"/>
                <w:szCs w:val="20"/>
              </w:rPr>
              <w:t>Проект: «Живая Азбука»</w:t>
            </w:r>
            <w:r>
              <w:rPr>
                <w:rFonts w:ascii="Times New Roman" w:hAnsi="Times New Roman"/>
                <w:b/>
                <w:sz w:val="20"/>
                <w:szCs w:val="20"/>
              </w:rPr>
              <w:t>.</w:t>
            </w:r>
          </w:p>
          <w:p w:rsidR="00085A47" w:rsidRPr="007C0465" w:rsidRDefault="00085A47" w:rsidP="00525DAF">
            <w:pPr>
              <w:pStyle w:val="ab"/>
              <w:jc w:val="both"/>
              <w:rPr>
                <w:rFonts w:ascii="Times New Roman" w:hAnsi="Times New Roman"/>
                <w:sz w:val="20"/>
                <w:szCs w:val="20"/>
              </w:rPr>
            </w:pPr>
            <w:r w:rsidRPr="007C0465">
              <w:rPr>
                <w:rFonts w:ascii="Times New Roman" w:hAnsi="Times New Roman"/>
                <w:sz w:val="20"/>
                <w:szCs w:val="20"/>
              </w:rPr>
              <w:t xml:space="preserve">Участие в групповом проекте. </w:t>
            </w:r>
          </w:p>
          <w:p w:rsidR="00085A47" w:rsidRPr="007C0465" w:rsidRDefault="00085A47" w:rsidP="00525DAF">
            <w:pPr>
              <w:pStyle w:val="ab"/>
              <w:jc w:val="both"/>
              <w:rPr>
                <w:rFonts w:ascii="Times New Roman" w:hAnsi="Times New Roman"/>
                <w:sz w:val="20"/>
                <w:szCs w:val="20"/>
              </w:rPr>
            </w:pPr>
            <w:r w:rsidRPr="007C0465">
              <w:rPr>
                <w:rFonts w:ascii="Times New Roman" w:hAnsi="Times New Roman"/>
                <w:sz w:val="20"/>
                <w:szCs w:val="20"/>
              </w:rPr>
              <w:t>Распределении ролей в группе.</w:t>
            </w:r>
          </w:p>
          <w:p w:rsidR="00085A47" w:rsidRPr="007C0465" w:rsidRDefault="00085A47" w:rsidP="00525DAF">
            <w:pPr>
              <w:pStyle w:val="ab"/>
              <w:jc w:val="both"/>
              <w:rPr>
                <w:rFonts w:ascii="Times New Roman" w:hAnsi="Times New Roman"/>
                <w:sz w:val="20"/>
                <w:szCs w:val="20"/>
              </w:rPr>
            </w:pPr>
            <w:r w:rsidRPr="007C0465">
              <w:rPr>
                <w:rFonts w:ascii="Times New Roman" w:hAnsi="Times New Roman"/>
                <w:sz w:val="20"/>
                <w:szCs w:val="20"/>
              </w:rPr>
              <w:t>Чтение наизусть с выражением</w:t>
            </w: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r>
              <w:rPr>
                <w:sz w:val="20"/>
                <w:szCs w:val="20"/>
              </w:rPr>
              <w:t xml:space="preserve">с. 111  </w:t>
            </w:r>
            <w:r w:rsidRPr="00B02FB8">
              <w:rPr>
                <w:sz w:val="20"/>
                <w:szCs w:val="20"/>
              </w:rPr>
              <w:t xml:space="preserve">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16 (91)</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986150" w:rsidRDefault="00085A47" w:rsidP="00525DAF">
            <w:pPr>
              <w:pStyle w:val="ab"/>
              <w:jc w:val="both"/>
              <w:rPr>
                <w:rFonts w:ascii="Times New Roman" w:hAnsi="Times New Roman"/>
                <w:sz w:val="20"/>
                <w:szCs w:val="20"/>
              </w:rPr>
            </w:pPr>
            <w:r w:rsidRPr="00986150">
              <w:rPr>
                <w:rFonts w:ascii="Times New Roman" w:hAnsi="Times New Roman"/>
                <w:sz w:val="20"/>
                <w:szCs w:val="20"/>
              </w:rPr>
              <w:t>Наши достижения. Планируемые результаты изучения</w:t>
            </w:r>
          </w:p>
        </w:tc>
        <w:tc>
          <w:tcPr>
            <w:tcW w:w="992" w:type="dxa"/>
          </w:tcPr>
          <w:p w:rsidR="00085A47" w:rsidRDefault="00085A47" w:rsidP="00525DAF">
            <w:pPr>
              <w:jc w:val="center"/>
              <w:rPr>
                <w:sz w:val="20"/>
                <w:szCs w:val="20"/>
              </w:rPr>
            </w:pPr>
            <w:r>
              <w:rPr>
                <w:sz w:val="20"/>
                <w:szCs w:val="20"/>
              </w:rPr>
              <w:t>1</w:t>
            </w:r>
          </w:p>
        </w:tc>
        <w:tc>
          <w:tcPr>
            <w:tcW w:w="4962" w:type="dxa"/>
          </w:tcPr>
          <w:p w:rsidR="00085A47" w:rsidRPr="00986150" w:rsidRDefault="00085A47" w:rsidP="00525DAF">
            <w:pPr>
              <w:pStyle w:val="ab"/>
              <w:jc w:val="both"/>
              <w:rPr>
                <w:rFonts w:ascii="Times New Roman" w:hAnsi="Times New Roman"/>
                <w:sz w:val="20"/>
                <w:szCs w:val="20"/>
              </w:rPr>
            </w:pPr>
            <w:r w:rsidRPr="00986150">
              <w:rPr>
                <w:rFonts w:ascii="Times New Roman" w:hAnsi="Times New Roman"/>
                <w:sz w:val="20"/>
                <w:szCs w:val="20"/>
              </w:rPr>
              <w:t>Определение уровеня своих достижений на основе диагностической работы в Азбуке.</w:t>
            </w:r>
            <w:r>
              <w:rPr>
                <w:rFonts w:ascii="Times New Roman" w:hAnsi="Times New Roman"/>
                <w:sz w:val="20"/>
                <w:szCs w:val="20"/>
              </w:rPr>
              <w:t xml:space="preserve"> </w:t>
            </w:r>
            <w:r w:rsidRPr="00986150">
              <w:rPr>
                <w:rFonts w:ascii="Times New Roman" w:hAnsi="Times New Roman"/>
                <w:sz w:val="20"/>
                <w:szCs w:val="20"/>
              </w:rPr>
              <w:t>Корректировка своей работы на основе выполненной диагностики</w:t>
            </w: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r>
              <w:rPr>
                <w:sz w:val="20"/>
                <w:szCs w:val="20"/>
              </w:rPr>
              <w:t xml:space="preserve">с. 109 – 111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95"/>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17 (92)</w:t>
            </w:r>
          </w:p>
        </w:tc>
        <w:tc>
          <w:tcPr>
            <w:tcW w:w="850" w:type="dxa"/>
            <w:vMerge/>
          </w:tcPr>
          <w:p w:rsidR="00085A47" w:rsidRDefault="00085A47" w:rsidP="00525DAF">
            <w:pPr>
              <w:pStyle w:val="ab"/>
              <w:jc w:val="both"/>
              <w:rPr>
                <w:rFonts w:ascii="Times New Roman" w:hAnsi="Times New Roman"/>
                <w:b/>
                <w:i/>
                <w:sz w:val="20"/>
                <w:szCs w:val="20"/>
              </w:rPr>
            </w:pPr>
          </w:p>
        </w:tc>
        <w:tc>
          <w:tcPr>
            <w:tcW w:w="1134" w:type="dxa"/>
          </w:tcPr>
          <w:p w:rsidR="00085A47" w:rsidRPr="00F71DE9" w:rsidRDefault="00085A47" w:rsidP="00525DAF">
            <w:pPr>
              <w:pStyle w:val="ab"/>
              <w:jc w:val="both"/>
              <w:rPr>
                <w:rFonts w:ascii="Times New Roman" w:hAnsi="Times New Roman"/>
                <w:sz w:val="20"/>
                <w:szCs w:val="20"/>
              </w:rPr>
            </w:pPr>
          </w:p>
        </w:tc>
        <w:tc>
          <w:tcPr>
            <w:tcW w:w="992" w:type="dxa"/>
          </w:tcPr>
          <w:p w:rsidR="00085A47" w:rsidRDefault="00085A47" w:rsidP="00525DAF">
            <w:pPr>
              <w:jc w:val="center"/>
              <w:rPr>
                <w:sz w:val="20"/>
                <w:szCs w:val="20"/>
              </w:rPr>
            </w:pPr>
            <w:r>
              <w:rPr>
                <w:sz w:val="20"/>
                <w:szCs w:val="20"/>
              </w:rPr>
              <w:t>1</w:t>
            </w:r>
          </w:p>
        </w:tc>
        <w:tc>
          <w:tcPr>
            <w:tcW w:w="4962" w:type="dxa"/>
          </w:tcPr>
          <w:p w:rsidR="00085A47" w:rsidRPr="004C3DBE" w:rsidRDefault="00085A47" w:rsidP="00525DAF">
            <w:pPr>
              <w:jc w:val="both"/>
            </w:pPr>
          </w:p>
        </w:tc>
        <w:tc>
          <w:tcPr>
            <w:tcW w:w="4536" w:type="dxa"/>
          </w:tcPr>
          <w:p w:rsidR="00085A47" w:rsidRDefault="00085A47" w:rsidP="00525DAF">
            <w:pPr>
              <w:pStyle w:val="ab"/>
              <w:jc w:val="center"/>
              <w:rPr>
                <w:rFonts w:ascii="Times New Roman" w:hAnsi="Times New Roman"/>
                <w:sz w:val="20"/>
                <w:szCs w:val="20"/>
              </w:rPr>
            </w:pPr>
          </w:p>
        </w:tc>
        <w:tc>
          <w:tcPr>
            <w:tcW w:w="2126" w:type="dxa"/>
          </w:tcPr>
          <w:p w:rsidR="00085A47" w:rsidRDefault="00085A47" w:rsidP="00525DAF">
            <w:r w:rsidRPr="00B02FB8">
              <w:rPr>
                <w:sz w:val="20"/>
                <w:szCs w:val="20"/>
              </w:rPr>
              <w:t xml:space="preserve">с. 82 – 85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bl>
    <w:p w:rsidR="00085A47" w:rsidRDefault="00085A47" w:rsidP="00085A47">
      <w:pPr>
        <w:shd w:val="clear" w:color="auto" w:fill="FFFFFF"/>
        <w:adjustRightInd w:val="0"/>
        <w:rPr>
          <w:b/>
          <w:bCs/>
          <w:color w:val="000000"/>
          <w:sz w:val="20"/>
          <w:szCs w:val="20"/>
        </w:rPr>
      </w:pPr>
    </w:p>
    <w:p w:rsidR="00085A47" w:rsidRDefault="00085A47" w:rsidP="00085A47">
      <w:pPr>
        <w:shd w:val="clear" w:color="auto" w:fill="FFFFFF"/>
        <w:adjustRightInd w:val="0"/>
        <w:jc w:val="center"/>
        <w:rPr>
          <w:b/>
          <w:sz w:val="28"/>
          <w:szCs w:val="28"/>
        </w:rPr>
      </w:pPr>
    </w:p>
    <w:p w:rsidR="00440539" w:rsidRDefault="00440539" w:rsidP="00085A47">
      <w:pPr>
        <w:shd w:val="clear" w:color="auto" w:fill="FFFFFF"/>
        <w:adjustRightInd w:val="0"/>
        <w:jc w:val="center"/>
        <w:rPr>
          <w:b/>
          <w:sz w:val="28"/>
          <w:szCs w:val="28"/>
        </w:rPr>
      </w:pPr>
    </w:p>
    <w:p w:rsidR="00440539" w:rsidRDefault="00440539" w:rsidP="00085A47">
      <w:pPr>
        <w:shd w:val="clear" w:color="auto" w:fill="FFFFFF"/>
        <w:adjustRightInd w:val="0"/>
        <w:jc w:val="center"/>
        <w:rPr>
          <w:b/>
          <w:sz w:val="28"/>
          <w:szCs w:val="28"/>
        </w:rPr>
      </w:pPr>
    </w:p>
    <w:p w:rsidR="00440539" w:rsidRDefault="00440539" w:rsidP="00085A47">
      <w:pPr>
        <w:shd w:val="clear" w:color="auto" w:fill="FFFFFF"/>
        <w:adjustRightInd w:val="0"/>
        <w:jc w:val="center"/>
        <w:rPr>
          <w:b/>
          <w:sz w:val="28"/>
          <w:szCs w:val="28"/>
        </w:rPr>
      </w:pPr>
    </w:p>
    <w:p w:rsidR="00440539" w:rsidRDefault="00440539" w:rsidP="00085A47">
      <w:pPr>
        <w:shd w:val="clear" w:color="auto" w:fill="FFFFFF"/>
        <w:adjustRightInd w:val="0"/>
        <w:jc w:val="center"/>
        <w:rPr>
          <w:b/>
          <w:sz w:val="28"/>
          <w:szCs w:val="28"/>
        </w:rPr>
      </w:pPr>
    </w:p>
    <w:p w:rsidR="00440539" w:rsidRDefault="00440539" w:rsidP="00085A47">
      <w:pPr>
        <w:shd w:val="clear" w:color="auto" w:fill="FFFFFF"/>
        <w:adjustRightInd w:val="0"/>
        <w:jc w:val="center"/>
        <w:rPr>
          <w:b/>
          <w:sz w:val="28"/>
          <w:szCs w:val="28"/>
        </w:rPr>
      </w:pPr>
    </w:p>
    <w:p w:rsidR="00440539" w:rsidRDefault="00440539" w:rsidP="00085A47">
      <w:pPr>
        <w:shd w:val="clear" w:color="auto" w:fill="FFFFFF"/>
        <w:adjustRightInd w:val="0"/>
        <w:jc w:val="center"/>
        <w:rPr>
          <w:b/>
          <w:sz w:val="28"/>
          <w:szCs w:val="28"/>
        </w:rPr>
      </w:pPr>
    </w:p>
    <w:p w:rsidR="00085A47" w:rsidRDefault="00085A47" w:rsidP="00085A47">
      <w:pPr>
        <w:shd w:val="clear" w:color="auto" w:fill="FFFFFF"/>
        <w:adjustRightInd w:val="0"/>
        <w:rPr>
          <w:b/>
          <w:sz w:val="28"/>
          <w:szCs w:val="28"/>
        </w:rPr>
      </w:pPr>
    </w:p>
    <w:p w:rsidR="00085A47" w:rsidRDefault="00085A47" w:rsidP="00085A47">
      <w:pPr>
        <w:shd w:val="clear" w:color="auto" w:fill="FFFFFF"/>
        <w:adjustRightInd w:val="0"/>
        <w:jc w:val="center"/>
        <w:rPr>
          <w:b/>
          <w:bCs/>
          <w:color w:val="000000"/>
          <w:sz w:val="20"/>
          <w:szCs w:val="20"/>
        </w:rPr>
      </w:pPr>
      <w:r w:rsidRPr="007F5D97">
        <w:rPr>
          <w:b/>
          <w:sz w:val="28"/>
          <w:szCs w:val="28"/>
        </w:rPr>
        <w:t xml:space="preserve">Календарно-тематическое </w:t>
      </w:r>
      <w:r>
        <w:rPr>
          <w:b/>
          <w:sz w:val="28"/>
          <w:szCs w:val="28"/>
        </w:rPr>
        <w:t xml:space="preserve">планирование по курсу «Литературное чтение» </w:t>
      </w:r>
    </w:p>
    <w:p w:rsidR="00085A47" w:rsidRDefault="00085A47" w:rsidP="00085A47">
      <w:pPr>
        <w:shd w:val="clear" w:color="auto" w:fill="FFFFFF"/>
        <w:adjustRightInd w:val="0"/>
        <w:rPr>
          <w:b/>
          <w:bCs/>
          <w:color w:val="000000"/>
          <w:sz w:val="20"/>
          <w:szCs w:val="20"/>
        </w:rPr>
      </w:pP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50"/>
        <w:gridCol w:w="1843"/>
        <w:gridCol w:w="992"/>
        <w:gridCol w:w="4961"/>
        <w:gridCol w:w="3828"/>
        <w:gridCol w:w="2126"/>
        <w:gridCol w:w="567"/>
        <w:gridCol w:w="567"/>
      </w:tblGrid>
      <w:tr w:rsidR="00085A47" w:rsidRPr="007F5D97" w:rsidTr="00440539">
        <w:trPr>
          <w:trHeight w:val="338"/>
        </w:trPr>
        <w:tc>
          <w:tcPr>
            <w:tcW w:w="534" w:type="dxa"/>
            <w:vMerge w:val="restart"/>
          </w:tcPr>
          <w:p w:rsidR="00085A47" w:rsidRPr="007F5D97" w:rsidRDefault="00085A47" w:rsidP="00525DAF">
            <w:pPr>
              <w:pStyle w:val="ab"/>
              <w:jc w:val="center"/>
              <w:rPr>
                <w:rFonts w:ascii="Times New Roman" w:hAnsi="Times New Roman"/>
                <w:b/>
                <w:sz w:val="20"/>
                <w:szCs w:val="20"/>
              </w:rPr>
            </w:pPr>
          </w:p>
          <w:p w:rsidR="00085A47" w:rsidRPr="007F5D97" w:rsidRDefault="00085A47" w:rsidP="00525DAF">
            <w:pPr>
              <w:pStyle w:val="ab"/>
              <w:jc w:val="center"/>
              <w:rPr>
                <w:rFonts w:ascii="Times New Roman" w:hAnsi="Times New Roman"/>
                <w:b/>
                <w:sz w:val="20"/>
                <w:szCs w:val="20"/>
              </w:rPr>
            </w:pPr>
            <w:r w:rsidRPr="007F5D97">
              <w:rPr>
                <w:rFonts w:ascii="Times New Roman" w:hAnsi="Times New Roman"/>
                <w:b/>
                <w:sz w:val="20"/>
                <w:szCs w:val="20"/>
              </w:rPr>
              <w:t>№ п/п</w:t>
            </w:r>
          </w:p>
        </w:tc>
        <w:tc>
          <w:tcPr>
            <w:tcW w:w="850" w:type="dxa"/>
            <w:vMerge w:val="restart"/>
          </w:tcPr>
          <w:p w:rsidR="00085A47" w:rsidRPr="007F5D97" w:rsidRDefault="00085A47" w:rsidP="00525DAF">
            <w:pPr>
              <w:pStyle w:val="ab"/>
              <w:jc w:val="center"/>
              <w:rPr>
                <w:rFonts w:ascii="Times New Roman" w:hAnsi="Times New Roman"/>
                <w:b/>
                <w:sz w:val="20"/>
                <w:szCs w:val="20"/>
              </w:rPr>
            </w:pPr>
          </w:p>
          <w:p w:rsidR="00085A47" w:rsidRPr="007F5D97" w:rsidRDefault="00085A47" w:rsidP="00525DAF">
            <w:pPr>
              <w:pStyle w:val="ab"/>
              <w:jc w:val="center"/>
              <w:rPr>
                <w:rFonts w:ascii="Times New Roman" w:hAnsi="Times New Roman"/>
                <w:b/>
                <w:sz w:val="20"/>
                <w:szCs w:val="20"/>
              </w:rPr>
            </w:pPr>
            <w:r w:rsidRPr="007F5D97">
              <w:rPr>
                <w:rFonts w:ascii="Times New Roman" w:hAnsi="Times New Roman"/>
                <w:b/>
                <w:sz w:val="20"/>
                <w:szCs w:val="20"/>
              </w:rPr>
              <w:t>Раздел</w:t>
            </w:r>
          </w:p>
        </w:tc>
        <w:tc>
          <w:tcPr>
            <w:tcW w:w="1843" w:type="dxa"/>
            <w:vMerge w:val="restart"/>
          </w:tcPr>
          <w:p w:rsidR="00085A47" w:rsidRPr="007F5D97" w:rsidRDefault="00085A47" w:rsidP="00525DAF">
            <w:pPr>
              <w:pStyle w:val="ab"/>
              <w:jc w:val="center"/>
              <w:rPr>
                <w:rFonts w:ascii="Times New Roman" w:hAnsi="Times New Roman"/>
                <w:b/>
                <w:sz w:val="20"/>
                <w:szCs w:val="20"/>
              </w:rPr>
            </w:pPr>
          </w:p>
          <w:p w:rsidR="00085A47" w:rsidRPr="007F5D97" w:rsidRDefault="00085A47" w:rsidP="00525DAF">
            <w:pPr>
              <w:pStyle w:val="ab"/>
              <w:jc w:val="center"/>
              <w:rPr>
                <w:rFonts w:ascii="Times New Roman" w:hAnsi="Times New Roman"/>
                <w:b/>
                <w:sz w:val="20"/>
                <w:szCs w:val="20"/>
              </w:rPr>
            </w:pPr>
            <w:r w:rsidRPr="007F5D97">
              <w:rPr>
                <w:rFonts w:ascii="Times New Roman" w:hAnsi="Times New Roman"/>
                <w:b/>
                <w:sz w:val="20"/>
                <w:szCs w:val="20"/>
              </w:rPr>
              <w:t>Тема урока</w:t>
            </w:r>
          </w:p>
        </w:tc>
        <w:tc>
          <w:tcPr>
            <w:tcW w:w="992" w:type="dxa"/>
            <w:vMerge w:val="restart"/>
          </w:tcPr>
          <w:p w:rsidR="00085A47" w:rsidRPr="007F5D97" w:rsidRDefault="00085A47" w:rsidP="00525DAF">
            <w:pPr>
              <w:pStyle w:val="ab"/>
              <w:rPr>
                <w:rFonts w:ascii="Times New Roman" w:hAnsi="Times New Roman"/>
                <w:b/>
                <w:sz w:val="20"/>
                <w:szCs w:val="20"/>
              </w:rPr>
            </w:pPr>
          </w:p>
          <w:p w:rsidR="00085A47" w:rsidRPr="007F5D97" w:rsidRDefault="00085A47" w:rsidP="00525DAF">
            <w:pPr>
              <w:pStyle w:val="ab"/>
              <w:jc w:val="center"/>
              <w:rPr>
                <w:rFonts w:ascii="Times New Roman" w:hAnsi="Times New Roman"/>
                <w:b/>
                <w:sz w:val="20"/>
                <w:szCs w:val="20"/>
              </w:rPr>
            </w:pPr>
            <w:r w:rsidRPr="007F5D97">
              <w:rPr>
                <w:rFonts w:ascii="Times New Roman" w:hAnsi="Times New Roman"/>
                <w:b/>
                <w:sz w:val="20"/>
                <w:szCs w:val="20"/>
              </w:rPr>
              <w:t>Кол-во часов</w:t>
            </w:r>
          </w:p>
        </w:tc>
        <w:tc>
          <w:tcPr>
            <w:tcW w:w="4961" w:type="dxa"/>
            <w:vMerge w:val="restart"/>
          </w:tcPr>
          <w:p w:rsidR="00085A47" w:rsidRPr="007F5D97" w:rsidRDefault="00085A47" w:rsidP="00525DAF">
            <w:pPr>
              <w:pStyle w:val="ab"/>
              <w:rPr>
                <w:rFonts w:ascii="Times New Roman" w:hAnsi="Times New Roman"/>
                <w:b/>
                <w:sz w:val="20"/>
                <w:szCs w:val="20"/>
              </w:rPr>
            </w:pPr>
          </w:p>
          <w:p w:rsidR="00085A47" w:rsidRPr="007F5D97" w:rsidRDefault="00085A47" w:rsidP="00525DAF">
            <w:pPr>
              <w:pStyle w:val="ab"/>
              <w:jc w:val="center"/>
              <w:rPr>
                <w:rFonts w:ascii="Times New Roman" w:hAnsi="Times New Roman"/>
                <w:b/>
                <w:sz w:val="20"/>
                <w:szCs w:val="20"/>
              </w:rPr>
            </w:pPr>
            <w:r w:rsidRPr="007F5D97">
              <w:rPr>
                <w:rFonts w:ascii="Times New Roman" w:hAnsi="Times New Roman"/>
                <w:b/>
                <w:sz w:val="20"/>
                <w:szCs w:val="20"/>
              </w:rPr>
              <w:t>Содержательная линия.</w:t>
            </w:r>
          </w:p>
          <w:p w:rsidR="00085A47" w:rsidRPr="007F5D97" w:rsidRDefault="00085A47" w:rsidP="00525DAF">
            <w:pPr>
              <w:pStyle w:val="ab"/>
              <w:jc w:val="center"/>
              <w:rPr>
                <w:rFonts w:ascii="Times New Roman" w:hAnsi="Times New Roman"/>
                <w:b/>
                <w:sz w:val="20"/>
                <w:szCs w:val="20"/>
              </w:rPr>
            </w:pPr>
            <w:r w:rsidRPr="007F5D97">
              <w:rPr>
                <w:rFonts w:ascii="Times New Roman" w:hAnsi="Times New Roman"/>
                <w:b/>
                <w:sz w:val="20"/>
                <w:szCs w:val="20"/>
              </w:rPr>
              <w:t>Элементы содержания изучаемого материала</w:t>
            </w:r>
          </w:p>
        </w:tc>
        <w:tc>
          <w:tcPr>
            <w:tcW w:w="3828" w:type="dxa"/>
            <w:vMerge w:val="restart"/>
          </w:tcPr>
          <w:p w:rsidR="00085A47" w:rsidRPr="007F5D97" w:rsidRDefault="00085A47" w:rsidP="00525DAF">
            <w:pPr>
              <w:pStyle w:val="ab"/>
              <w:jc w:val="center"/>
              <w:rPr>
                <w:rFonts w:ascii="Times New Roman" w:hAnsi="Times New Roman"/>
                <w:b/>
                <w:sz w:val="20"/>
                <w:szCs w:val="20"/>
              </w:rPr>
            </w:pPr>
          </w:p>
          <w:p w:rsidR="00085A47" w:rsidRPr="007F5D97" w:rsidRDefault="00085A47" w:rsidP="00525DAF">
            <w:pPr>
              <w:pStyle w:val="ab"/>
              <w:jc w:val="center"/>
              <w:rPr>
                <w:rFonts w:ascii="Times New Roman" w:hAnsi="Times New Roman"/>
                <w:b/>
                <w:sz w:val="20"/>
                <w:szCs w:val="20"/>
              </w:rPr>
            </w:pPr>
            <w:r w:rsidRPr="007F5D97">
              <w:rPr>
                <w:rFonts w:ascii="Times New Roman" w:hAnsi="Times New Roman"/>
                <w:b/>
                <w:sz w:val="20"/>
                <w:szCs w:val="20"/>
              </w:rPr>
              <w:t>Форма урока</w:t>
            </w:r>
          </w:p>
        </w:tc>
        <w:tc>
          <w:tcPr>
            <w:tcW w:w="2126" w:type="dxa"/>
            <w:vMerge w:val="restart"/>
          </w:tcPr>
          <w:p w:rsidR="00085A47" w:rsidRPr="007F5D97" w:rsidRDefault="00085A47" w:rsidP="00525DAF">
            <w:pPr>
              <w:pStyle w:val="ab"/>
              <w:jc w:val="center"/>
              <w:rPr>
                <w:rFonts w:ascii="Times New Roman" w:hAnsi="Times New Roman"/>
                <w:b/>
                <w:sz w:val="20"/>
                <w:szCs w:val="20"/>
              </w:rPr>
            </w:pPr>
            <w:r w:rsidRPr="007F5D97">
              <w:rPr>
                <w:rFonts w:ascii="Times New Roman" w:hAnsi="Times New Roman"/>
                <w:b/>
                <w:sz w:val="20"/>
                <w:szCs w:val="20"/>
              </w:rPr>
              <w:t>Страницы учебника, пособий, ИКТ</w:t>
            </w:r>
          </w:p>
        </w:tc>
        <w:tc>
          <w:tcPr>
            <w:tcW w:w="1134" w:type="dxa"/>
            <w:gridSpan w:val="2"/>
            <w:tcBorders>
              <w:bottom w:val="single" w:sz="4" w:space="0" w:color="auto"/>
            </w:tcBorders>
          </w:tcPr>
          <w:p w:rsidR="00085A47" w:rsidRPr="007F5D97" w:rsidRDefault="00085A47" w:rsidP="00525DAF">
            <w:pPr>
              <w:pStyle w:val="ab"/>
              <w:jc w:val="center"/>
              <w:rPr>
                <w:rFonts w:ascii="Times New Roman" w:hAnsi="Times New Roman"/>
                <w:b/>
                <w:sz w:val="20"/>
                <w:szCs w:val="20"/>
              </w:rPr>
            </w:pPr>
            <w:r w:rsidRPr="007F5D97">
              <w:rPr>
                <w:rFonts w:ascii="Times New Roman" w:hAnsi="Times New Roman"/>
                <w:b/>
                <w:sz w:val="20"/>
                <w:szCs w:val="20"/>
              </w:rPr>
              <w:t>Дата</w:t>
            </w:r>
          </w:p>
        </w:tc>
      </w:tr>
      <w:tr w:rsidR="00085A47" w:rsidRPr="007F5D97" w:rsidTr="00440539">
        <w:trPr>
          <w:trHeight w:val="498"/>
        </w:trPr>
        <w:tc>
          <w:tcPr>
            <w:tcW w:w="534" w:type="dxa"/>
            <w:vMerge/>
          </w:tcPr>
          <w:p w:rsidR="00085A47" w:rsidRPr="007F5D97" w:rsidRDefault="00085A47" w:rsidP="00525DAF">
            <w:pPr>
              <w:pStyle w:val="ab"/>
              <w:rPr>
                <w:rFonts w:ascii="Times New Roman" w:hAnsi="Times New Roman"/>
                <w:b/>
                <w:sz w:val="20"/>
                <w:szCs w:val="20"/>
              </w:rPr>
            </w:pPr>
          </w:p>
        </w:tc>
        <w:tc>
          <w:tcPr>
            <w:tcW w:w="850" w:type="dxa"/>
            <w:vMerge/>
          </w:tcPr>
          <w:p w:rsidR="00085A47" w:rsidRPr="007F5D97" w:rsidRDefault="00085A47" w:rsidP="00525DAF">
            <w:pPr>
              <w:pStyle w:val="ab"/>
              <w:rPr>
                <w:rFonts w:ascii="Times New Roman" w:hAnsi="Times New Roman"/>
                <w:b/>
                <w:sz w:val="20"/>
                <w:szCs w:val="20"/>
              </w:rPr>
            </w:pPr>
          </w:p>
        </w:tc>
        <w:tc>
          <w:tcPr>
            <w:tcW w:w="1843" w:type="dxa"/>
            <w:vMerge/>
          </w:tcPr>
          <w:p w:rsidR="00085A47" w:rsidRPr="007F5D97" w:rsidRDefault="00085A47" w:rsidP="00525DAF">
            <w:pPr>
              <w:pStyle w:val="ab"/>
              <w:rPr>
                <w:rFonts w:ascii="Times New Roman" w:hAnsi="Times New Roman"/>
                <w:b/>
                <w:sz w:val="20"/>
                <w:szCs w:val="20"/>
              </w:rPr>
            </w:pPr>
          </w:p>
        </w:tc>
        <w:tc>
          <w:tcPr>
            <w:tcW w:w="992" w:type="dxa"/>
            <w:vMerge/>
          </w:tcPr>
          <w:p w:rsidR="00085A47" w:rsidRPr="007F5D97" w:rsidRDefault="00085A47" w:rsidP="00525DAF">
            <w:pPr>
              <w:pStyle w:val="ab"/>
              <w:rPr>
                <w:rFonts w:ascii="Times New Roman" w:hAnsi="Times New Roman"/>
                <w:b/>
                <w:sz w:val="20"/>
                <w:szCs w:val="20"/>
              </w:rPr>
            </w:pPr>
          </w:p>
        </w:tc>
        <w:tc>
          <w:tcPr>
            <w:tcW w:w="4961" w:type="dxa"/>
            <w:vMerge/>
          </w:tcPr>
          <w:p w:rsidR="00085A47" w:rsidRPr="007F5D97" w:rsidRDefault="00085A47" w:rsidP="00525DAF">
            <w:pPr>
              <w:pStyle w:val="ab"/>
              <w:rPr>
                <w:rFonts w:ascii="Times New Roman" w:hAnsi="Times New Roman"/>
                <w:b/>
                <w:sz w:val="20"/>
                <w:szCs w:val="20"/>
              </w:rPr>
            </w:pPr>
          </w:p>
        </w:tc>
        <w:tc>
          <w:tcPr>
            <w:tcW w:w="3828" w:type="dxa"/>
            <w:vMerge/>
          </w:tcPr>
          <w:p w:rsidR="00085A47" w:rsidRPr="007F5D97" w:rsidRDefault="00085A47" w:rsidP="00525DAF">
            <w:pPr>
              <w:pStyle w:val="ab"/>
              <w:jc w:val="center"/>
              <w:rPr>
                <w:rFonts w:ascii="Times New Roman" w:hAnsi="Times New Roman"/>
                <w:b/>
                <w:sz w:val="20"/>
                <w:szCs w:val="20"/>
              </w:rPr>
            </w:pPr>
          </w:p>
        </w:tc>
        <w:tc>
          <w:tcPr>
            <w:tcW w:w="2126" w:type="dxa"/>
            <w:vMerge/>
          </w:tcPr>
          <w:p w:rsidR="00085A47" w:rsidRPr="007F5D97" w:rsidRDefault="00085A47" w:rsidP="00525DAF">
            <w:pPr>
              <w:pStyle w:val="ab"/>
              <w:jc w:val="center"/>
              <w:rPr>
                <w:rFonts w:ascii="Times New Roman" w:hAnsi="Times New Roman"/>
                <w:b/>
                <w:sz w:val="20"/>
                <w:szCs w:val="20"/>
              </w:rPr>
            </w:pPr>
          </w:p>
        </w:tc>
        <w:tc>
          <w:tcPr>
            <w:tcW w:w="567" w:type="dxa"/>
            <w:tcBorders>
              <w:top w:val="single" w:sz="4" w:space="0" w:color="auto"/>
              <w:right w:val="single" w:sz="4" w:space="0" w:color="auto"/>
            </w:tcBorders>
          </w:tcPr>
          <w:p w:rsidR="00085A47" w:rsidRPr="007F5D97" w:rsidRDefault="00085A47" w:rsidP="00525DAF">
            <w:pPr>
              <w:pStyle w:val="ab"/>
              <w:jc w:val="center"/>
              <w:rPr>
                <w:rFonts w:ascii="Times New Roman" w:hAnsi="Times New Roman"/>
                <w:b/>
                <w:sz w:val="20"/>
                <w:szCs w:val="20"/>
              </w:rPr>
            </w:pPr>
            <w:r>
              <w:rPr>
                <w:rFonts w:ascii="Times New Roman" w:hAnsi="Times New Roman"/>
                <w:b/>
                <w:sz w:val="20"/>
                <w:szCs w:val="20"/>
              </w:rPr>
              <w:t>п/п</w:t>
            </w:r>
          </w:p>
        </w:tc>
        <w:tc>
          <w:tcPr>
            <w:tcW w:w="567" w:type="dxa"/>
            <w:tcBorders>
              <w:top w:val="single" w:sz="4" w:space="0" w:color="auto"/>
              <w:left w:val="single" w:sz="4" w:space="0" w:color="auto"/>
            </w:tcBorders>
          </w:tcPr>
          <w:p w:rsidR="00085A47" w:rsidRPr="007F5D97" w:rsidRDefault="00085A47" w:rsidP="00525DAF">
            <w:pPr>
              <w:pStyle w:val="ab"/>
              <w:jc w:val="center"/>
              <w:rPr>
                <w:rFonts w:ascii="Times New Roman" w:hAnsi="Times New Roman"/>
                <w:b/>
                <w:sz w:val="20"/>
                <w:szCs w:val="20"/>
              </w:rPr>
            </w:pPr>
            <w:r>
              <w:rPr>
                <w:rFonts w:ascii="Times New Roman" w:hAnsi="Times New Roman"/>
                <w:b/>
                <w:sz w:val="20"/>
                <w:szCs w:val="20"/>
              </w:rPr>
              <w:t>ф</w:t>
            </w:r>
            <w:r w:rsidRPr="007F5D97">
              <w:rPr>
                <w:rFonts w:ascii="Times New Roman" w:hAnsi="Times New Roman"/>
                <w:b/>
                <w:sz w:val="20"/>
                <w:szCs w:val="20"/>
              </w:rPr>
              <w:t>.</w:t>
            </w:r>
          </w:p>
        </w:tc>
      </w:tr>
      <w:tr w:rsidR="00085A47" w:rsidRPr="007F5D97" w:rsidTr="00440539">
        <w:trPr>
          <w:trHeight w:val="201"/>
        </w:trPr>
        <w:tc>
          <w:tcPr>
            <w:tcW w:w="534" w:type="dxa"/>
          </w:tcPr>
          <w:p w:rsidR="00085A47" w:rsidRPr="007F5D97" w:rsidRDefault="00085A47" w:rsidP="00525DAF">
            <w:pPr>
              <w:pStyle w:val="ab"/>
              <w:jc w:val="center"/>
              <w:rPr>
                <w:rFonts w:ascii="Times New Roman" w:hAnsi="Times New Roman"/>
                <w:sz w:val="20"/>
                <w:szCs w:val="20"/>
              </w:rPr>
            </w:pPr>
            <w:r>
              <w:rPr>
                <w:rFonts w:ascii="Times New Roman" w:hAnsi="Times New Roman"/>
                <w:sz w:val="20"/>
                <w:szCs w:val="20"/>
              </w:rPr>
              <w:t>1</w:t>
            </w:r>
          </w:p>
        </w:tc>
        <w:tc>
          <w:tcPr>
            <w:tcW w:w="850" w:type="dxa"/>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Вводный урок</w:t>
            </w:r>
          </w:p>
        </w:tc>
        <w:tc>
          <w:tcPr>
            <w:tcW w:w="992" w:type="dxa"/>
          </w:tcPr>
          <w:p w:rsidR="00085A47" w:rsidRPr="00F27203" w:rsidRDefault="00085A47" w:rsidP="00525DAF">
            <w:pPr>
              <w:jc w:val="center"/>
              <w:rPr>
                <w:sz w:val="20"/>
                <w:szCs w:val="20"/>
              </w:rPr>
            </w:pPr>
            <w:r>
              <w:rPr>
                <w:sz w:val="20"/>
                <w:szCs w:val="20"/>
              </w:rPr>
              <w:t>1</w:t>
            </w:r>
          </w:p>
        </w:tc>
        <w:tc>
          <w:tcPr>
            <w:tcW w:w="4961" w:type="dxa"/>
          </w:tcPr>
          <w:p w:rsidR="00085A47" w:rsidRPr="001D1785" w:rsidRDefault="00085A47" w:rsidP="00525DAF">
            <w:pPr>
              <w:pStyle w:val="ab"/>
              <w:jc w:val="both"/>
              <w:rPr>
                <w:rFonts w:ascii="Times New Roman" w:hAnsi="Times New Roman"/>
                <w:sz w:val="20"/>
                <w:szCs w:val="20"/>
              </w:rPr>
            </w:pPr>
            <w:r w:rsidRPr="001D1785">
              <w:rPr>
                <w:rFonts w:ascii="Times New Roman" w:hAnsi="Times New Roman"/>
                <w:sz w:val="20"/>
                <w:szCs w:val="20"/>
              </w:rPr>
              <w:t>Знакомство с учебником по литературному чте</w:t>
            </w:r>
            <w:r w:rsidRPr="001D1785">
              <w:rPr>
                <w:rFonts w:ascii="Times New Roman" w:hAnsi="Times New Roman"/>
                <w:sz w:val="20"/>
                <w:szCs w:val="20"/>
              </w:rPr>
              <w:softHyphen/>
              <w:t>нию. Система условных обозначений. Содержа</w:t>
            </w:r>
            <w:r w:rsidRPr="001D1785">
              <w:rPr>
                <w:rFonts w:ascii="Times New Roman" w:hAnsi="Times New Roman"/>
                <w:sz w:val="20"/>
                <w:szCs w:val="20"/>
              </w:rPr>
              <w:softHyphen/>
              <w:t>ние учебника. Словарь.</w:t>
            </w:r>
          </w:p>
          <w:p w:rsidR="00085A47" w:rsidRPr="001D1785" w:rsidRDefault="00085A47" w:rsidP="00525DAF">
            <w:pPr>
              <w:pStyle w:val="ab"/>
              <w:jc w:val="both"/>
              <w:rPr>
                <w:rStyle w:val="Zag11"/>
                <w:rFonts w:ascii="Times New Roman" w:eastAsia="@Arial Unicode MS" w:hAnsi="Times New Roman"/>
                <w:color w:val="000000"/>
                <w:sz w:val="20"/>
                <w:szCs w:val="20"/>
              </w:rPr>
            </w:pPr>
            <w:r w:rsidRPr="001D1785">
              <w:rPr>
                <w:rStyle w:val="Zag11"/>
                <w:rFonts w:ascii="Times New Roman" w:eastAsia="@Arial Unicode MS" w:hAnsi="Times New Roman"/>
                <w:color w:val="000000"/>
                <w:sz w:val="20"/>
                <w:szCs w:val="20"/>
              </w:rPr>
              <w:t>Практическое освоение умения отличать текст от набора предложений. Прогнозирование содержания книги по её названию и оформлению.</w:t>
            </w:r>
          </w:p>
          <w:p w:rsidR="00085A47" w:rsidRPr="001D1785" w:rsidRDefault="00085A47" w:rsidP="00525DAF">
            <w:pPr>
              <w:pStyle w:val="ab"/>
              <w:jc w:val="both"/>
              <w:rPr>
                <w:rFonts w:ascii="Times New Roman" w:hAnsi="Times New Roman"/>
                <w:sz w:val="20"/>
                <w:szCs w:val="20"/>
              </w:rPr>
            </w:pPr>
            <w:r w:rsidRPr="001D1785">
              <w:rPr>
                <w:rStyle w:val="Zag11"/>
                <w:rFonts w:ascii="Times New Roman" w:eastAsia="@Arial Unicode MS" w:hAnsi="Times New Roman"/>
                <w:color w:val="000000"/>
                <w:sz w:val="20"/>
                <w:szCs w:val="20"/>
              </w:rPr>
              <w:t>Восприятие на слух звучащей речи (высказывание собеседника, чтение различных текстов).</w:t>
            </w: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3 – 4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Pr="007F5D97" w:rsidRDefault="00085A47" w:rsidP="00525DAF">
            <w:pPr>
              <w:pStyle w:val="ab"/>
              <w:jc w:val="center"/>
              <w:rPr>
                <w:rFonts w:ascii="Times New Roman" w:hAnsi="Times New Roman"/>
                <w:sz w:val="20"/>
                <w:szCs w:val="20"/>
              </w:rPr>
            </w:pPr>
            <w:r>
              <w:rPr>
                <w:rFonts w:ascii="Times New Roman" w:hAnsi="Times New Roman"/>
                <w:sz w:val="20"/>
                <w:szCs w:val="20"/>
              </w:rPr>
              <w:t>1 (2)</w:t>
            </w:r>
          </w:p>
        </w:tc>
        <w:tc>
          <w:tcPr>
            <w:tcW w:w="850" w:type="dxa"/>
            <w:vMerge w:val="restart"/>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1D1785" w:rsidRDefault="00085A47" w:rsidP="00525DAF">
            <w:pPr>
              <w:pStyle w:val="ab"/>
              <w:jc w:val="both"/>
              <w:rPr>
                <w:rFonts w:ascii="Times New Roman" w:hAnsi="Times New Roman"/>
                <w:sz w:val="20"/>
                <w:szCs w:val="20"/>
              </w:rPr>
            </w:pPr>
            <w:r w:rsidRPr="001D1785">
              <w:rPr>
                <w:rFonts w:ascii="Times New Roman" w:hAnsi="Times New Roman"/>
                <w:sz w:val="20"/>
                <w:szCs w:val="20"/>
              </w:rPr>
              <w:t>В. Данько «Загадочные буквы»</w:t>
            </w:r>
          </w:p>
        </w:tc>
        <w:tc>
          <w:tcPr>
            <w:tcW w:w="992" w:type="dxa"/>
          </w:tcPr>
          <w:p w:rsidR="00085A47" w:rsidRPr="00F27203" w:rsidRDefault="00085A47" w:rsidP="00525DAF">
            <w:pPr>
              <w:jc w:val="center"/>
              <w:rPr>
                <w:sz w:val="20"/>
                <w:szCs w:val="20"/>
              </w:rPr>
            </w:pPr>
            <w:r>
              <w:rPr>
                <w:sz w:val="20"/>
                <w:szCs w:val="20"/>
              </w:rPr>
              <w:t>1</w:t>
            </w:r>
          </w:p>
        </w:tc>
        <w:tc>
          <w:tcPr>
            <w:tcW w:w="4961" w:type="dxa"/>
            <w:vMerge w:val="restart"/>
          </w:tcPr>
          <w:p w:rsidR="00085A47" w:rsidRPr="00A7069B" w:rsidRDefault="00085A47" w:rsidP="00525DAF">
            <w:pPr>
              <w:pStyle w:val="ab"/>
              <w:jc w:val="both"/>
              <w:rPr>
                <w:rFonts w:ascii="Times New Roman" w:hAnsi="Times New Roman"/>
                <w:sz w:val="20"/>
                <w:szCs w:val="20"/>
              </w:rPr>
            </w:pPr>
            <w:r w:rsidRPr="00A7069B">
              <w:rPr>
                <w:rFonts w:ascii="Times New Roman" w:hAnsi="Times New Roman"/>
                <w:sz w:val="20"/>
                <w:szCs w:val="20"/>
              </w:rPr>
              <w:t>Знакомство с названием раздела. Прогнозирова</w:t>
            </w:r>
            <w:r w:rsidRPr="00A7069B">
              <w:rPr>
                <w:rFonts w:ascii="Times New Roman" w:hAnsi="Times New Roman"/>
                <w:sz w:val="20"/>
                <w:szCs w:val="20"/>
              </w:rPr>
              <w:softHyphen/>
              <w:t>ние содержания раздела. Выставка книг по теме. Стихотворения В. Данько, С. Чёрного, С. Мар</w:t>
            </w:r>
            <w:r w:rsidRPr="00A7069B">
              <w:rPr>
                <w:rFonts w:ascii="Times New Roman" w:hAnsi="Times New Roman"/>
                <w:sz w:val="20"/>
                <w:szCs w:val="20"/>
              </w:rPr>
              <w:softHyphen/>
              <w:t>шака. Тема стихотворения. Заголовок. Характер героев (буквы). Выразительное чтение с опорой на знаки препинания. Творческая работа: вол</w:t>
            </w:r>
            <w:r w:rsidRPr="00A7069B">
              <w:rPr>
                <w:rFonts w:ascii="Times New Roman" w:hAnsi="Times New Roman"/>
                <w:sz w:val="20"/>
                <w:szCs w:val="20"/>
              </w:rPr>
              <w:softHyphen/>
              <w:t>шебные превращения. Проектная деятельность. «Создаём город букв», «Буквы — герои сказок». Литературная сказка И. Токмаковой, Ф. Кривина.</w:t>
            </w:r>
          </w:p>
          <w:p w:rsidR="00085A47" w:rsidRPr="00A7069B" w:rsidRDefault="00085A47" w:rsidP="00525DAF">
            <w:pPr>
              <w:pStyle w:val="ab"/>
              <w:jc w:val="both"/>
              <w:rPr>
                <w:rFonts w:ascii="Times New Roman" w:hAnsi="Times New Roman"/>
                <w:sz w:val="20"/>
                <w:szCs w:val="20"/>
              </w:rPr>
            </w:pPr>
            <w:r w:rsidRPr="00A7069B">
              <w:rPr>
                <w:rFonts w:ascii="Times New Roman" w:hAnsi="Times New Roman"/>
                <w:sz w:val="20"/>
                <w:szCs w:val="20"/>
              </w:rPr>
              <w:t xml:space="preserve">Главная мысль. Характер героя произведения. </w:t>
            </w:r>
          </w:p>
          <w:p w:rsidR="00085A47" w:rsidRPr="00A7069B" w:rsidRDefault="00085A47" w:rsidP="00525DAF">
            <w:pPr>
              <w:pStyle w:val="ab"/>
              <w:jc w:val="both"/>
              <w:rPr>
                <w:rFonts w:ascii="Times New Roman" w:hAnsi="Times New Roman"/>
                <w:sz w:val="20"/>
                <w:szCs w:val="20"/>
              </w:rPr>
            </w:pPr>
            <w:r w:rsidRPr="00A7069B">
              <w:rPr>
                <w:rFonts w:ascii="Times New Roman" w:hAnsi="Times New Roman"/>
                <w:sz w:val="20"/>
                <w:szCs w:val="20"/>
              </w:rPr>
              <w:t xml:space="preserve">Творческий пересказ: дополнение содержания текста. </w:t>
            </w:r>
            <w:r w:rsidRPr="00A7069B">
              <w:rPr>
                <w:rFonts w:ascii="Times New Roman" w:hAnsi="Times New Roman"/>
                <w:sz w:val="20"/>
                <w:szCs w:val="20"/>
              </w:rPr>
              <w:lastRenderedPageBreak/>
              <w:t>Стихотворения Г. Сапгира, М. Бородицкой, И. Гамазковой, Е. Григорьевой. Заголовок. Риф</w:t>
            </w:r>
            <w:r w:rsidRPr="00A7069B">
              <w:rPr>
                <w:rFonts w:ascii="Times New Roman" w:hAnsi="Times New Roman"/>
                <w:sz w:val="20"/>
                <w:szCs w:val="20"/>
              </w:rPr>
              <w:softHyphen/>
              <w:t>ма. Звукопись как приём характеристики героя. Главная мысль произведения. Заучивание наизусть. Конкурс чтецов.</w:t>
            </w:r>
          </w:p>
          <w:p w:rsidR="00085A47" w:rsidRPr="00A7069B" w:rsidRDefault="00085A47" w:rsidP="00525DAF">
            <w:pPr>
              <w:pStyle w:val="ab"/>
              <w:jc w:val="both"/>
              <w:rPr>
                <w:rStyle w:val="Zag11"/>
                <w:rFonts w:ascii="Times New Roman" w:eastAsia="@Arial Unicode MS" w:hAnsi="Times New Roman"/>
                <w:i/>
                <w:color w:val="000000"/>
                <w:sz w:val="20"/>
                <w:szCs w:val="20"/>
              </w:rPr>
            </w:pPr>
            <w:r w:rsidRPr="00A7069B">
              <w:rPr>
                <w:rStyle w:val="Zag11"/>
                <w:rFonts w:ascii="Times New Roman" w:eastAsia="@Arial Unicode MS" w:hAnsi="Times New Roman"/>
                <w:i/>
                <w:color w:val="000000"/>
                <w:sz w:val="20"/>
                <w:szCs w:val="20"/>
              </w:rPr>
              <w:t>Развитие умения наблюдать за выразительностью речи, за особенностью авторского стиля.</w:t>
            </w:r>
          </w:p>
          <w:p w:rsidR="00085A47" w:rsidRPr="00A7069B" w:rsidRDefault="00085A47" w:rsidP="00525DAF">
            <w:pPr>
              <w:pStyle w:val="ab"/>
              <w:jc w:val="both"/>
              <w:rPr>
                <w:rStyle w:val="Zag11"/>
                <w:rFonts w:ascii="Times New Roman" w:eastAsia="@Arial Unicode MS" w:hAnsi="Times New Roman"/>
                <w:b/>
                <w:bCs/>
                <w:color w:val="000000"/>
                <w:sz w:val="20"/>
                <w:szCs w:val="20"/>
              </w:rPr>
            </w:pPr>
            <w:r w:rsidRPr="00A7069B">
              <w:rPr>
                <w:rStyle w:val="Zag11"/>
                <w:rFonts w:ascii="Times New Roman" w:eastAsia="@Arial Unicode MS" w:hAnsi="Times New Roman"/>
                <w:color w:val="000000"/>
                <w:sz w:val="20"/>
                <w:szCs w:val="20"/>
              </w:rPr>
              <w:t>Соблюдение орфоэпических и интонационных норм чтения. Чтение предложений с интонационным выделением знаков препинания.</w:t>
            </w:r>
            <w:r w:rsidRPr="00A7069B">
              <w:rPr>
                <w:rStyle w:val="30"/>
                <w:rFonts w:ascii="Times New Roman" w:eastAsia="@Arial Unicode MS" w:hAnsi="Times New Roman"/>
                <w:color w:val="000000"/>
                <w:sz w:val="20"/>
                <w:szCs w:val="20"/>
              </w:rPr>
              <w:t xml:space="preserve"> </w:t>
            </w:r>
            <w:r w:rsidRPr="00A7069B">
              <w:rPr>
                <w:rStyle w:val="Zag11"/>
                <w:rFonts w:ascii="Times New Roman" w:eastAsia="@Arial Unicode MS" w:hAnsi="Times New Roman"/>
                <w:color w:val="000000"/>
                <w:sz w:val="20"/>
                <w:szCs w:val="20"/>
              </w:rPr>
              <w:t>Книга как особый вид искусства.</w:t>
            </w:r>
            <w:r w:rsidRPr="00A7069B">
              <w:rPr>
                <w:rStyle w:val="30"/>
                <w:rFonts w:ascii="Times New Roman" w:eastAsia="@Arial Unicode MS" w:hAnsi="Times New Roman"/>
                <w:color w:val="000000"/>
                <w:sz w:val="20"/>
                <w:szCs w:val="20"/>
              </w:rPr>
              <w:t xml:space="preserve"> </w:t>
            </w:r>
            <w:r w:rsidRPr="00A7069B">
              <w:rPr>
                <w:rStyle w:val="Zag11"/>
                <w:rFonts w:ascii="Times New Roman" w:eastAsia="@Arial Unicode MS" w:hAnsi="Times New Roman"/>
                <w:color w:val="000000"/>
                <w:sz w:val="20"/>
                <w:szCs w:val="20"/>
              </w:rPr>
              <w:t>Понимание заглавия произведения, его адекватное соотношение с содержанием. Рассказ, стихотворение, басня — общее представление о жанре, особенностях построения и выразительных средствах.</w:t>
            </w:r>
          </w:p>
          <w:p w:rsidR="00085A47" w:rsidRPr="00A7069B" w:rsidRDefault="00085A47" w:rsidP="00525DAF">
            <w:pPr>
              <w:pStyle w:val="ab"/>
              <w:jc w:val="both"/>
              <w:rPr>
                <w:rStyle w:val="Zag11"/>
                <w:rFonts w:ascii="Times New Roman" w:eastAsia="@Arial Unicode MS" w:hAnsi="Times New Roman"/>
                <w:color w:val="000000"/>
                <w:sz w:val="20"/>
                <w:szCs w:val="20"/>
              </w:rPr>
            </w:pPr>
            <w:r w:rsidRPr="00A7069B">
              <w:rPr>
                <w:rStyle w:val="Zag11"/>
                <w:rFonts w:ascii="Times New Roman" w:eastAsia="@Arial Unicode MS" w:hAnsi="Times New Roman"/>
                <w:color w:val="000000"/>
                <w:sz w:val="20"/>
                <w:szCs w:val="20"/>
              </w:rPr>
              <w:t>Восприятие на слух звучащей речи (высказывание собеседника, чтение различных текстов).</w:t>
            </w:r>
          </w:p>
          <w:p w:rsidR="00085A47" w:rsidRPr="00A7069B" w:rsidRDefault="00085A47" w:rsidP="00525DAF">
            <w:pPr>
              <w:pStyle w:val="ab"/>
              <w:jc w:val="both"/>
              <w:rPr>
                <w:rStyle w:val="Zag11"/>
                <w:rFonts w:ascii="Times New Roman" w:eastAsia="@Arial Unicode MS" w:hAnsi="Times New Roman"/>
                <w:color w:val="000000"/>
                <w:sz w:val="20"/>
                <w:szCs w:val="20"/>
              </w:rPr>
            </w:pPr>
            <w:r w:rsidRPr="00A7069B">
              <w:rPr>
                <w:rStyle w:val="Zag11"/>
                <w:rFonts w:ascii="Times New Roman" w:eastAsia="@Arial Unicode MS" w:hAnsi="Times New Roman"/>
                <w:color w:val="000000"/>
                <w:sz w:val="20"/>
                <w:szCs w:val="20"/>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085A47" w:rsidRPr="00A7069B" w:rsidRDefault="00085A47" w:rsidP="00525DAF">
            <w:pPr>
              <w:pStyle w:val="ab"/>
              <w:jc w:val="both"/>
              <w:rPr>
                <w:rFonts w:ascii="Times New Roman" w:hAnsi="Times New Roman"/>
                <w:sz w:val="20"/>
                <w:szCs w:val="20"/>
              </w:rPr>
            </w:pPr>
            <w:r w:rsidRPr="00A7069B">
              <w:rPr>
                <w:rStyle w:val="Zag11"/>
                <w:rFonts w:ascii="Times New Roman" w:eastAsia="@Arial Unicode MS" w:hAnsi="Times New Roman"/>
                <w:color w:val="000000"/>
                <w:sz w:val="20"/>
                <w:szCs w:val="20"/>
              </w:rPr>
              <w:t>Основные темы детского чтения:</w:t>
            </w:r>
            <w:r w:rsidRPr="00A7069B">
              <w:rPr>
                <w:rStyle w:val="30"/>
                <w:rFonts w:ascii="Times New Roman" w:eastAsia="@Arial Unicode MS" w:hAnsi="Times New Roman"/>
                <w:color w:val="000000"/>
                <w:sz w:val="20"/>
                <w:szCs w:val="20"/>
              </w:rPr>
              <w:t xml:space="preserve"> </w:t>
            </w:r>
            <w:r w:rsidRPr="00A7069B">
              <w:rPr>
                <w:rStyle w:val="30"/>
                <w:rFonts w:ascii="Times New Roman" w:eastAsia="@Arial Unicode MS" w:hAnsi="Times New Roman"/>
                <w:b w:val="0"/>
                <w:color w:val="000000"/>
                <w:sz w:val="20"/>
                <w:szCs w:val="20"/>
              </w:rPr>
              <w:t>произведения о детях.</w:t>
            </w: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5 – 8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Pr="007F5D97" w:rsidRDefault="00085A47" w:rsidP="00525DAF">
            <w:pPr>
              <w:pStyle w:val="ab"/>
              <w:jc w:val="center"/>
              <w:rPr>
                <w:rFonts w:ascii="Times New Roman" w:hAnsi="Times New Roman"/>
                <w:sz w:val="20"/>
                <w:szCs w:val="20"/>
              </w:rPr>
            </w:pPr>
            <w:r>
              <w:rPr>
                <w:rFonts w:ascii="Times New Roman" w:hAnsi="Times New Roman"/>
                <w:sz w:val="20"/>
                <w:szCs w:val="20"/>
              </w:rPr>
              <w:t>2 (3)</w:t>
            </w:r>
          </w:p>
        </w:tc>
        <w:tc>
          <w:tcPr>
            <w:tcW w:w="850" w:type="dxa"/>
            <w:vMerge/>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A7069B" w:rsidRDefault="00085A47" w:rsidP="00525DAF">
            <w:pPr>
              <w:pStyle w:val="ab"/>
              <w:jc w:val="both"/>
              <w:rPr>
                <w:rFonts w:ascii="Times New Roman" w:hAnsi="Times New Roman"/>
                <w:sz w:val="20"/>
                <w:szCs w:val="20"/>
              </w:rPr>
            </w:pPr>
            <w:r w:rsidRPr="00A7069B">
              <w:rPr>
                <w:rFonts w:ascii="Times New Roman" w:hAnsi="Times New Roman"/>
                <w:sz w:val="20"/>
                <w:szCs w:val="20"/>
              </w:rPr>
              <w:t xml:space="preserve">И. Токмакова  «Аля Кляксич и буква «А» </w:t>
            </w:r>
          </w:p>
        </w:tc>
        <w:tc>
          <w:tcPr>
            <w:tcW w:w="992" w:type="dxa"/>
          </w:tcPr>
          <w:p w:rsidR="00085A47" w:rsidRPr="00F27203" w:rsidRDefault="00085A47" w:rsidP="00525DAF">
            <w:pPr>
              <w:jc w:val="center"/>
              <w:rPr>
                <w:sz w:val="20"/>
                <w:szCs w:val="20"/>
              </w:rPr>
            </w:pPr>
          </w:p>
        </w:tc>
        <w:tc>
          <w:tcPr>
            <w:tcW w:w="4961" w:type="dxa"/>
            <w:vMerge/>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9 – 11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Pr="007F5D97" w:rsidRDefault="00085A47" w:rsidP="00525DAF">
            <w:pPr>
              <w:pStyle w:val="ab"/>
              <w:jc w:val="center"/>
              <w:rPr>
                <w:rFonts w:ascii="Times New Roman" w:hAnsi="Times New Roman"/>
                <w:sz w:val="20"/>
                <w:szCs w:val="20"/>
              </w:rPr>
            </w:pPr>
            <w:r>
              <w:rPr>
                <w:rFonts w:ascii="Times New Roman" w:hAnsi="Times New Roman"/>
                <w:sz w:val="20"/>
                <w:szCs w:val="20"/>
              </w:rPr>
              <w:t>3 (4)</w:t>
            </w:r>
          </w:p>
        </w:tc>
        <w:tc>
          <w:tcPr>
            <w:tcW w:w="850" w:type="dxa"/>
            <w:vMerge/>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9A2933" w:rsidRDefault="00085A47" w:rsidP="00525DAF">
            <w:pPr>
              <w:pStyle w:val="ab"/>
              <w:jc w:val="both"/>
              <w:rPr>
                <w:rFonts w:ascii="Times New Roman" w:hAnsi="Times New Roman"/>
                <w:sz w:val="20"/>
                <w:szCs w:val="20"/>
              </w:rPr>
            </w:pPr>
            <w:r w:rsidRPr="009A2933">
              <w:rPr>
                <w:rFonts w:ascii="Times New Roman" w:hAnsi="Times New Roman"/>
                <w:sz w:val="20"/>
                <w:szCs w:val="20"/>
              </w:rPr>
              <w:t xml:space="preserve">С Чёрный «Живая азбука», Ф Кривин «Почему «А» поётся, а «Б» нет» </w:t>
            </w:r>
          </w:p>
        </w:tc>
        <w:tc>
          <w:tcPr>
            <w:tcW w:w="992" w:type="dxa"/>
          </w:tcPr>
          <w:p w:rsidR="00085A47" w:rsidRPr="00F27203" w:rsidRDefault="00085A47" w:rsidP="00525DAF">
            <w:pPr>
              <w:jc w:val="center"/>
              <w:rPr>
                <w:sz w:val="20"/>
                <w:szCs w:val="20"/>
              </w:rPr>
            </w:pPr>
          </w:p>
        </w:tc>
        <w:tc>
          <w:tcPr>
            <w:tcW w:w="4961" w:type="dxa"/>
            <w:vMerge/>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11 – 13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Pr="007F5D97" w:rsidRDefault="00085A47" w:rsidP="00525DAF">
            <w:pPr>
              <w:pStyle w:val="ab"/>
              <w:jc w:val="center"/>
              <w:rPr>
                <w:rFonts w:ascii="Times New Roman" w:hAnsi="Times New Roman"/>
                <w:sz w:val="20"/>
                <w:szCs w:val="20"/>
              </w:rPr>
            </w:pPr>
            <w:r>
              <w:rPr>
                <w:rFonts w:ascii="Times New Roman" w:hAnsi="Times New Roman"/>
                <w:sz w:val="20"/>
                <w:szCs w:val="20"/>
              </w:rPr>
              <w:t xml:space="preserve">4 </w:t>
            </w:r>
            <w:r>
              <w:rPr>
                <w:rFonts w:ascii="Times New Roman" w:hAnsi="Times New Roman"/>
                <w:sz w:val="20"/>
                <w:szCs w:val="20"/>
              </w:rPr>
              <w:lastRenderedPageBreak/>
              <w:t>(5)</w:t>
            </w:r>
          </w:p>
        </w:tc>
        <w:tc>
          <w:tcPr>
            <w:tcW w:w="850" w:type="dxa"/>
            <w:vMerge/>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9A2933" w:rsidRDefault="00085A47" w:rsidP="00525DAF">
            <w:pPr>
              <w:pStyle w:val="ab"/>
              <w:jc w:val="both"/>
              <w:rPr>
                <w:rFonts w:ascii="Times New Roman" w:hAnsi="Times New Roman"/>
                <w:sz w:val="20"/>
                <w:szCs w:val="20"/>
              </w:rPr>
            </w:pPr>
            <w:r w:rsidRPr="009A2933">
              <w:rPr>
                <w:rFonts w:ascii="Times New Roman" w:hAnsi="Times New Roman"/>
                <w:sz w:val="20"/>
                <w:szCs w:val="20"/>
              </w:rPr>
              <w:t xml:space="preserve">Г Сапгир «Про </w:t>
            </w:r>
            <w:r w:rsidRPr="009A2933">
              <w:rPr>
                <w:rFonts w:ascii="Times New Roman" w:hAnsi="Times New Roman"/>
                <w:sz w:val="20"/>
                <w:szCs w:val="20"/>
              </w:rPr>
              <w:lastRenderedPageBreak/>
              <w:t>медведя», М. Бородицкая «Разговор с пчелой», И Гамазкова «Кто как кричит?</w:t>
            </w:r>
          </w:p>
        </w:tc>
        <w:tc>
          <w:tcPr>
            <w:tcW w:w="992" w:type="dxa"/>
          </w:tcPr>
          <w:p w:rsidR="00085A47" w:rsidRPr="00F27203" w:rsidRDefault="00085A47" w:rsidP="00525DAF">
            <w:pPr>
              <w:jc w:val="center"/>
              <w:rPr>
                <w:sz w:val="20"/>
                <w:szCs w:val="20"/>
              </w:rPr>
            </w:pPr>
          </w:p>
        </w:tc>
        <w:tc>
          <w:tcPr>
            <w:tcW w:w="4961" w:type="dxa"/>
            <w:vMerge/>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14 – 17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Pr="007F5D97" w:rsidRDefault="00085A47" w:rsidP="00525DAF">
            <w:pPr>
              <w:pStyle w:val="ab"/>
              <w:jc w:val="center"/>
              <w:rPr>
                <w:rFonts w:ascii="Times New Roman" w:hAnsi="Times New Roman"/>
                <w:sz w:val="20"/>
                <w:szCs w:val="20"/>
              </w:rPr>
            </w:pPr>
            <w:r>
              <w:rPr>
                <w:rFonts w:ascii="Times New Roman" w:hAnsi="Times New Roman"/>
                <w:sz w:val="20"/>
                <w:szCs w:val="20"/>
              </w:rPr>
              <w:lastRenderedPageBreak/>
              <w:t>5 (6)</w:t>
            </w:r>
          </w:p>
        </w:tc>
        <w:tc>
          <w:tcPr>
            <w:tcW w:w="850" w:type="dxa"/>
            <w:vMerge/>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9A2933" w:rsidRDefault="00085A47" w:rsidP="00525DAF">
            <w:pPr>
              <w:pStyle w:val="ab"/>
              <w:jc w:val="both"/>
              <w:rPr>
                <w:rFonts w:ascii="Times New Roman" w:hAnsi="Times New Roman"/>
                <w:sz w:val="20"/>
                <w:szCs w:val="20"/>
              </w:rPr>
            </w:pPr>
            <w:r w:rsidRPr="009A2933">
              <w:rPr>
                <w:rFonts w:ascii="Times New Roman" w:hAnsi="Times New Roman"/>
                <w:sz w:val="20"/>
                <w:szCs w:val="20"/>
              </w:rPr>
              <w:t>И. Гамазкова, Е.Григорьева «Живая азбука»</w:t>
            </w:r>
            <w:r>
              <w:rPr>
                <w:rFonts w:ascii="Times New Roman" w:hAnsi="Times New Roman"/>
                <w:sz w:val="20"/>
                <w:szCs w:val="20"/>
              </w:rPr>
              <w:t xml:space="preserve">, </w:t>
            </w:r>
            <w:r w:rsidRPr="009A2933">
              <w:rPr>
                <w:rFonts w:ascii="Times New Roman" w:hAnsi="Times New Roman"/>
                <w:sz w:val="20"/>
                <w:szCs w:val="20"/>
              </w:rPr>
              <w:t xml:space="preserve">С.Маршак «Автобус №26» </w:t>
            </w:r>
          </w:p>
        </w:tc>
        <w:tc>
          <w:tcPr>
            <w:tcW w:w="992" w:type="dxa"/>
          </w:tcPr>
          <w:p w:rsidR="00085A47" w:rsidRPr="00F27203" w:rsidRDefault="00085A47" w:rsidP="00525DAF">
            <w:pPr>
              <w:jc w:val="center"/>
              <w:rPr>
                <w:sz w:val="20"/>
                <w:szCs w:val="20"/>
              </w:rPr>
            </w:pPr>
          </w:p>
        </w:tc>
        <w:tc>
          <w:tcPr>
            <w:tcW w:w="4961" w:type="dxa"/>
            <w:vMerge/>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18 – 21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Pr="007F5D97" w:rsidRDefault="00085A47" w:rsidP="00525DAF">
            <w:pPr>
              <w:pStyle w:val="ab"/>
              <w:jc w:val="center"/>
              <w:rPr>
                <w:rFonts w:ascii="Times New Roman" w:hAnsi="Times New Roman"/>
                <w:sz w:val="20"/>
                <w:szCs w:val="20"/>
              </w:rPr>
            </w:pPr>
            <w:r>
              <w:rPr>
                <w:rFonts w:ascii="Times New Roman" w:hAnsi="Times New Roman"/>
                <w:sz w:val="20"/>
                <w:szCs w:val="20"/>
              </w:rPr>
              <w:t>6 (7)</w:t>
            </w:r>
          </w:p>
        </w:tc>
        <w:tc>
          <w:tcPr>
            <w:tcW w:w="850" w:type="dxa"/>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9A2933" w:rsidRDefault="00085A47" w:rsidP="00525DAF">
            <w:pPr>
              <w:pStyle w:val="ab"/>
              <w:jc w:val="both"/>
              <w:rPr>
                <w:rFonts w:ascii="Times New Roman" w:hAnsi="Times New Roman"/>
                <w:sz w:val="20"/>
                <w:szCs w:val="20"/>
              </w:rPr>
            </w:pPr>
            <w:r w:rsidRPr="009A2933">
              <w:rPr>
                <w:rFonts w:ascii="Times New Roman" w:hAnsi="Times New Roman"/>
                <w:sz w:val="20"/>
                <w:szCs w:val="20"/>
              </w:rPr>
              <w:t>Из старинных книг. Разноцветные</w:t>
            </w:r>
          </w:p>
          <w:p w:rsidR="00085A47" w:rsidRPr="009A2933" w:rsidRDefault="00085A47" w:rsidP="00525DAF">
            <w:pPr>
              <w:pStyle w:val="ab"/>
              <w:jc w:val="both"/>
              <w:rPr>
                <w:rFonts w:ascii="Times New Roman" w:hAnsi="Times New Roman"/>
                <w:iCs/>
                <w:sz w:val="20"/>
                <w:szCs w:val="20"/>
              </w:rPr>
            </w:pPr>
            <w:r w:rsidRPr="009A2933">
              <w:rPr>
                <w:rFonts w:ascii="Times New Roman" w:hAnsi="Times New Roman"/>
                <w:sz w:val="20"/>
                <w:szCs w:val="20"/>
              </w:rPr>
              <w:t>страницы.</w:t>
            </w:r>
            <w:r w:rsidRPr="009A2933">
              <w:rPr>
                <w:rFonts w:ascii="Times New Roman" w:hAnsi="Times New Roman"/>
                <w:iCs/>
                <w:sz w:val="20"/>
                <w:szCs w:val="20"/>
              </w:rPr>
              <w:t xml:space="preserve"> </w:t>
            </w:r>
          </w:p>
        </w:tc>
        <w:tc>
          <w:tcPr>
            <w:tcW w:w="992" w:type="dxa"/>
          </w:tcPr>
          <w:p w:rsidR="00085A47" w:rsidRPr="00F27203" w:rsidRDefault="00085A47" w:rsidP="00525DAF">
            <w:pPr>
              <w:jc w:val="center"/>
              <w:rPr>
                <w:sz w:val="20"/>
                <w:szCs w:val="20"/>
              </w:rPr>
            </w:pPr>
          </w:p>
        </w:tc>
        <w:tc>
          <w:tcPr>
            <w:tcW w:w="4961" w:type="dxa"/>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22 – 25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Pr="007F5D97" w:rsidRDefault="00085A47" w:rsidP="00525DAF">
            <w:pPr>
              <w:pStyle w:val="ab"/>
              <w:jc w:val="center"/>
              <w:rPr>
                <w:rFonts w:ascii="Times New Roman" w:hAnsi="Times New Roman"/>
                <w:sz w:val="20"/>
                <w:szCs w:val="20"/>
              </w:rPr>
            </w:pPr>
            <w:r>
              <w:rPr>
                <w:rFonts w:ascii="Times New Roman" w:hAnsi="Times New Roman"/>
                <w:sz w:val="20"/>
                <w:szCs w:val="20"/>
              </w:rPr>
              <w:t>7 (8)</w:t>
            </w:r>
          </w:p>
        </w:tc>
        <w:tc>
          <w:tcPr>
            <w:tcW w:w="850" w:type="dxa"/>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9A2933" w:rsidRDefault="00085A47" w:rsidP="00525DAF">
            <w:pPr>
              <w:pStyle w:val="ab"/>
              <w:jc w:val="both"/>
              <w:rPr>
                <w:rFonts w:ascii="Times New Roman" w:hAnsi="Times New Roman"/>
                <w:sz w:val="20"/>
                <w:szCs w:val="20"/>
              </w:rPr>
            </w:pPr>
            <w:r w:rsidRPr="009A2933">
              <w:rPr>
                <w:rFonts w:ascii="Times New Roman" w:hAnsi="Times New Roman"/>
                <w:sz w:val="20"/>
                <w:szCs w:val="20"/>
              </w:rPr>
              <w:t>Повторение и обощение по теме «Жили-были буквы»</w:t>
            </w:r>
          </w:p>
          <w:p w:rsidR="00085A47" w:rsidRPr="009A2933" w:rsidRDefault="00085A47" w:rsidP="00525DAF">
            <w:pPr>
              <w:pStyle w:val="ab"/>
              <w:jc w:val="both"/>
              <w:rPr>
                <w:rFonts w:ascii="Times New Roman" w:hAnsi="Times New Roman"/>
                <w:sz w:val="20"/>
                <w:szCs w:val="20"/>
              </w:rPr>
            </w:pPr>
            <w:r w:rsidRPr="009A2933">
              <w:rPr>
                <w:rFonts w:ascii="Times New Roman" w:hAnsi="Times New Roman"/>
                <w:sz w:val="20"/>
                <w:szCs w:val="20"/>
              </w:rPr>
              <w:t xml:space="preserve">Проект «Создаём </w:t>
            </w:r>
            <w:r w:rsidRPr="009A2933">
              <w:rPr>
                <w:rFonts w:ascii="Times New Roman" w:hAnsi="Times New Roman"/>
                <w:sz w:val="20"/>
                <w:szCs w:val="20"/>
              </w:rPr>
              <w:lastRenderedPageBreak/>
              <w:t xml:space="preserve">музей «Город букв» </w:t>
            </w:r>
          </w:p>
        </w:tc>
        <w:tc>
          <w:tcPr>
            <w:tcW w:w="992" w:type="dxa"/>
          </w:tcPr>
          <w:p w:rsidR="00085A47" w:rsidRPr="00F27203" w:rsidRDefault="00085A47" w:rsidP="00525DAF">
            <w:pPr>
              <w:jc w:val="center"/>
              <w:rPr>
                <w:sz w:val="20"/>
                <w:szCs w:val="20"/>
              </w:rPr>
            </w:pPr>
          </w:p>
        </w:tc>
        <w:tc>
          <w:tcPr>
            <w:tcW w:w="4961" w:type="dxa"/>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с. 26 – 28</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Pr="007F5D97" w:rsidRDefault="00085A47" w:rsidP="00525DAF">
            <w:pPr>
              <w:pStyle w:val="ab"/>
              <w:jc w:val="center"/>
              <w:rPr>
                <w:rFonts w:ascii="Times New Roman" w:hAnsi="Times New Roman"/>
                <w:sz w:val="20"/>
                <w:szCs w:val="20"/>
              </w:rPr>
            </w:pPr>
            <w:r>
              <w:rPr>
                <w:rFonts w:ascii="Times New Roman" w:hAnsi="Times New Roman"/>
                <w:sz w:val="20"/>
                <w:szCs w:val="20"/>
              </w:rPr>
              <w:lastRenderedPageBreak/>
              <w:t>1 (9)</w:t>
            </w:r>
          </w:p>
        </w:tc>
        <w:tc>
          <w:tcPr>
            <w:tcW w:w="850" w:type="dxa"/>
            <w:vMerge w:val="restart"/>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AD2D9B" w:rsidRDefault="00085A47" w:rsidP="00525DAF">
            <w:pPr>
              <w:pStyle w:val="ab"/>
              <w:jc w:val="both"/>
              <w:rPr>
                <w:rFonts w:ascii="Times New Roman" w:hAnsi="Times New Roman"/>
                <w:sz w:val="20"/>
                <w:szCs w:val="20"/>
              </w:rPr>
            </w:pPr>
            <w:r w:rsidRPr="00AD2D9B">
              <w:rPr>
                <w:rFonts w:ascii="Times New Roman" w:hAnsi="Times New Roman"/>
                <w:sz w:val="20"/>
                <w:szCs w:val="20"/>
              </w:rPr>
              <w:t>Е Чарушин «Теремок»</w:t>
            </w:r>
          </w:p>
          <w:p w:rsidR="00085A47" w:rsidRPr="00AD2D9B" w:rsidRDefault="00085A47" w:rsidP="00525DAF">
            <w:pPr>
              <w:pStyle w:val="ab"/>
              <w:jc w:val="both"/>
              <w:rPr>
                <w:rFonts w:ascii="Times New Roman" w:hAnsi="Times New Roman"/>
                <w:sz w:val="20"/>
                <w:szCs w:val="20"/>
              </w:rPr>
            </w:pPr>
          </w:p>
        </w:tc>
        <w:tc>
          <w:tcPr>
            <w:tcW w:w="992" w:type="dxa"/>
          </w:tcPr>
          <w:p w:rsidR="00085A47" w:rsidRPr="00F27203" w:rsidRDefault="00085A47" w:rsidP="00525DAF">
            <w:pPr>
              <w:jc w:val="center"/>
              <w:rPr>
                <w:sz w:val="20"/>
                <w:szCs w:val="20"/>
              </w:rPr>
            </w:pPr>
          </w:p>
        </w:tc>
        <w:tc>
          <w:tcPr>
            <w:tcW w:w="4961" w:type="dxa"/>
            <w:vMerge w:val="restart"/>
          </w:tcPr>
          <w:p w:rsidR="00085A47" w:rsidRPr="009A2933" w:rsidRDefault="00085A47" w:rsidP="00525DAF">
            <w:pPr>
              <w:pStyle w:val="ab"/>
              <w:jc w:val="both"/>
              <w:rPr>
                <w:rFonts w:ascii="Times New Roman" w:hAnsi="Times New Roman"/>
                <w:sz w:val="20"/>
                <w:szCs w:val="20"/>
              </w:rPr>
            </w:pPr>
            <w:r w:rsidRPr="009A2933">
              <w:rPr>
                <w:rFonts w:ascii="Times New Roman" w:hAnsi="Times New Roman"/>
                <w:sz w:val="20"/>
                <w:szCs w:val="20"/>
              </w:rPr>
              <w:t>Знакомство с названием раздела. Прогнозирова</w:t>
            </w:r>
            <w:r w:rsidRPr="009A2933">
              <w:rPr>
                <w:rFonts w:ascii="Times New Roman" w:hAnsi="Times New Roman"/>
                <w:sz w:val="20"/>
                <w:szCs w:val="20"/>
              </w:rPr>
              <w:softHyphen/>
              <w:t>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Инсценирование.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w:t>
            </w:r>
            <w:r w:rsidRPr="009A2933">
              <w:rPr>
                <w:rFonts w:ascii="Times New Roman" w:hAnsi="Times New Roman"/>
                <w:sz w:val="20"/>
                <w:szCs w:val="20"/>
              </w:rPr>
              <w:softHyphen/>
              <w:t>ские народные песенки. Герои песенок. Сравне</w:t>
            </w:r>
            <w:r w:rsidRPr="009A2933">
              <w:rPr>
                <w:rFonts w:ascii="Times New Roman" w:hAnsi="Times New Roman"/>
                <w:sz w:val="20"/>
                <w:szCs w:val="20"/>
              </w:rPr>
              <w:softHyphen/>
              <w:t>ние песенок. Настроение. Выразительное чтение песенок. Потешки. Герои потешки. Чтение по ролям. Небылицы. Сочинение небылиц. Оценка планируемых достижений.</w:t>
            </w:r>
          </w:p>
          <w:p w:rsidR="00085A47" w:rsidRDefault="00085A47" w:rsidP="00525DAF">
            <w:pPr>
              <w:pStyle w:val="ab"/>
              <w:jc w:val="both"/>
              <w:rPr>
                <w:rStyle w:val="Zag11"/>
                <w:rFonts w:ascii="Times New Roman" w:eastAsia="@Arial Unicode MS" w:hAnsi="Times New Roman"/>
                <w:color w:val="000000"/>
                <w:sz w:val="20"/>
                <w:szCs w:val="20"/>
              </w:rPr>
            </w:pPr>
          </w:p>
          <w:p w:rsidR="00085A47" w:rsidRPr="009A2933" w:rsidRDefault="00085A47" w:rsidP="00525DAF">
            <w:pPr>
              <w:pStyle w:val="ab"/>
              <w:jc w:val="both"/>
              <w:rPr>
                <w:rFonts w:ascii="Times New Roman" w:hAnsi="Times New Roman"/>
                <w:sz w:val="20"/>
                <w:szCs w:val="20"/>
              </w:rPr>
            </w:pPr>
            <w:r w:rsidRPr="009A2933">
              <w:rPr>
                <w:rStyle w:val="Zag11"/>
                <w:rFonts w:ascii="Times New Roman" w:eastAsia="@Arial Unicode MS" w:hAnsi="Times New Roman"/>
                <w:color w:val="000000"/>
                <w:sz w:val="20"/>
                <w:szCs w:val="20"/>
              </w:rPr>
              <w:t>Прогнозирование содержания книги по её названию и оформлению.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r w:rsidRPr="009A2933">
              <w:rPr>
                <w:rStyle w:val="30"/>
                <w:rFonts w:ascii="Times New Roman" w:eastAsia="@Arial Unicode MS" w:hAnsi="Times New Roman"/>
                <w:color w:val="000000"/>
                <w:sz w:val="20"/>
                <w:szCs w:val="20"/>
              </w:rPr>
              <w:t xml:space="preserve"> </w:t>
            </w:r>
            <w:r w:rsidRPr="009A2933">
              <w:rPr>
                <w:rStyle w:val="Zag11"/>
                <w:rFonts w:ascii="Times New Roman" w:eastAsia="@Arial Unicode MS" w:hAnsi="Times New Roman"/>
                <w:color w:val="000000"/>
                <w:sz w:val="20"/>
                <w:szCs w:val="2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085A47" w:rsidRPr="009A2933" w:rsidRDefault="00085A47" w:rsidP="00525DAF">
            <w:pPr>
              <w:pStyle w:val="ab"/>
              <w:jc w:val="both"/>
              <w:rPr>
                <w:rStyle w:val="Zag11"/>
                <w:rFonts w:ascii="Times New Roman" w:eastAsia="@Arial Unicode MS" w:hAnsi="Times New Roman"/>
                <w:color w:val="000000"/>
                <w:sz w:val="20"/>
                <w:szCs w:val="20"/>
              </w:rPr>
            </w:pPr>
            <w:r w:rsidRPr="009A2933">
              <w:rPr>
                <w:rStyle w:val="Zag11"/>
                <w:rFonts w:ascii="Times New Roman" w:eastAsia="@Arial Unicode MS" w:hAnsi="Times New Roman"/>
                <w:color w:val="000000"/>
                <w:sz w:val="20"/>
                <w:szCs w:val="20"/>
              </w:rPr>
              <w:t xml:space="preserve">Воспроизведение текста с опорой на ключевые слова, модель, схему. Подробный пересказ текста.      </w:t>
            </w:r>
            <w:r w:rsidRPr="009A2933">
              <w:rPr>
                <w:rStyle w:val="Zag11"/>
                <w:rFonts w:ascii="Times New Roman" w:eastAsia="@Arial Unicode MS" w:hAnsi="Times New Roman"/>
                <w:color w:val="000000"/>
                <w:sz w:val="20"/>
                <w:szCs w:val="20"/>
              </w:rPr>
              <w:lastRenderedPageBreak/>
              <w:t>Основные темы детского чтения: фольклор разных народов.</w:t>
            </w:r>
            <w:r w:rsidRPr="009A2933">
              <w:rPr>
                <w:rStyle w:val="30"/>
                <w:rFonts w:ascii="Times New Roman" w:eastAsia="@Arial Unicode MS" w:hAnsi="Times New Roman"/>
                <w:color w:val="000000"/>
                <w:sz w:val="20"/>
                <w:szCs w:val="20"/>
              </w:rPr>
              <w:t xml:space="preserve"> </w:t>
            </w:r>
            <w:r w:rsidRPr="009A2933">
              <w:rPr>
                <w:rStyle w:val="Zag11"/>
                <w:rFonts w:ascii="Times New Roman" w:eastAsia="@Arial Unicode MS" w:hAnsi="Times New Roman"/>
                <w:color w:val="000000"/>
                <w:sz w:val="20"/>
                <w:szCs w:val="20"/>
              </w:rPr>
              <w:t>Фольклор и авторские художественные произведения (различение).</w:t>
            </w:r>
          </w:p>
          <w:p w:rsidR="00085A47" w:rsidRPr="009A2933" w:rsidRDefault="00085A47" w:rsidP="00525DAF">
            <w:pPr>
              <w:pStyle w:val="ab"/>
              <w:jc w:val="both"/>
              <w:rPr>
                <w:rStyle w:val="Zag11"/>
                <w:rFonts w:ascii="Times New Roman" w:eastAsia="@Arial Unicode MS" w:hAnsi="Times New Roman"/>
                <w:color w:val="000000"/>
                <w:sz w:val="20"/>
                <w:szCs w:val="20"/>
              </w:rPr>
            </w:pPr>
            <w:r w:rsidRPr="009A2933">
              <w:rPr>
                <w:rStyle w:val="Zag11"/>
                <w:rFonts w:ascii="Times New Roman" w:eastAsia="@Arial Unicode MS" w:hAnsi="Times New Roman"/>
                <w:color w:val="000000"/>
                <w:sz w:val="20"/>
                <w:szCs w:val="20"/>
              </w:rPr>
              <w:t>Жанровое разнообразие произведений.</w:t>
            </w:r>
          </w:p>
          <w:p w:rsidR="00085A47" w:rsidRPr="009A2933" w:rsidRDefault="00085A47" w:rsidP="00525DAF">
            <w:pPr>
              <w:pStyle w:val="ab"/>
              <w:jc w:val="both"/>
              <w:rPr>
                <w:rFonts w:ascii="Times New Roman" w:hAnsi="Times New Roman"/>
                <w:sz w:val="20"/>
                <w:szCs w:val="20"/>
              </w:rPr>
            </w:pPr>
            <w:r w:rsidRPr="009A2933">
              <w:rPr>
                <w:rStyle w:val="Zag11"/>
                <w:rFonts w:ascii="Times New Roman" w:eastAsia="@Arial Unicode MS" w:hAnsi="Times New Roman"/>
                <w:color w:val="000000"/>
                <w:sz w:val="20"/>
                <w:szCs w:val="20"/>
              </w:rPr>
              <w:t>Малые фольклорные формы (колыбельные песни, потешки, пословицы и поговорки, загадки) — узнавание, различение, определение основного смысла.</w:t>
            </w:r>
            <w:r w:rsidRPr="009A2933">
              <w:rPr>
                <w:rStyle w:val="30"/>
                <w:rFonts w:ascii="Times New Roman" w:eastAsia="@Arial Unicode MS" w:hAnsi="Times New Roman"/>
                <w:color w:val="000000"/>
                <w:sz w:val="20"/>
                <w:szCs w:val="20"/>
              </w:rPr>
              <w:t xml:space="preserve"> </w:t>
            </w:r>
            <w:r w:rsidRPr="009A2933">
              <w:rPr>
                <w:rStyle w:val="Zag11"/>
                <w:rFonts w:ascii="Times New Roman" w:eastAsia="@Arial Unicode MS" w:hAnsi="Times New Roman"/>
                <w:color w:val="000000"/>
                <w:sz w:val="20"/>
                <w:szCs w:val="20"/>
              </w:rPr>
              <w:t>Сказки (о животных, бытовые, волшебные).</w:t>
            </w:r>
            <w:r w:rsidRPr="009A2933">
              <w:rPr>
                <w:rStyle w:val="30"/>
                <w:rFonts w:ascii="Times New Roman" w:eastAsia="@Arial Unicode MS" w:hAnsi="Times New Roman"/>
                <w:color w:val="000000"/>
                <w:sz w:val="20"/>
                <w:szCs w:val="20"/>
              </w:rPr>
              <w:t xml:space="preserve"> </w:t>
            </w:r>
            <w:r w:rsidRPr="009A2933">
              <w:rPr>
                <w:rStyle w:val="Zag11"/>
                <w:rFonts w:ascii="Times New Roman" w:eastAsia="@Arial Unicode MS" w:hAnsi="Times New Roman"/>
                <w:color w:val="000000"/>
                <w:sz w:val="20"/>
                <w:szCs w:val="20"/>
              </w:rPr>
              <w:t>Литературная (авторская) сказка.</w:t>
            </w:r>
            <w:r w:rsidRPr="009A2933">
              <w:rPr>
                <w:rStyle w:val="30"/>
                <w:rFonts w:ascii="Times New Roman" w:eastAsia="@Arial Unicode MS" w:hAnsi="Times New Roman"/>
                <w:color w:val="000000"/>
                <w:sz w:val="20"/>
                <w:szCs w:val="20"/>
              </w:rPr>
              <w:t xml:space="preserve"> </w:t>
            </w:r>
            <w:r w:rsidRPr="009A2933">
              <w:rPr>
                <w:rStyle w:val="Zag11"/>
                <w:rFonts w:ascii="Times New Roman" w:eastAsia="@Arial Unicode MS" w:hAnsi="Times New Roman"/>
                <w:color w:val="000000"/>
                <w:sz w:val="20"/>
                <w:szCs w:val="20"/>
              </w:rPr>
              <w:t>Художественные особенности сказок: лексика, построение (композиция).</w:t>
            </w:r>
            <w:r w:rsidRPr="009A2933">
              <w:rPr>
                <w:rStyle w:val="30"/>
                <w:rFonts w:ascii="Times New Roman" w:eastAsia="@Arial Unicode MS" w:hAnsi="Times New Roman"/>
                <w:i/>
                <w:iCs/>
                <w:sz w:val="20"/>
                <w:szCs w:val="20"/>
              </w:rPr>
              <w:t xml:space="preserve"> </w:t>
            </w:r>
            <w:r w:rsidRPr="009A2933">
              <w:rPr>
                <w:rStyle w:val="Zag11"/>
                <w:rFonts w:ascii="Times New Roman" w:eastAsia="@Arial Unicode MS" w:hAnsi="Times New Roman"/>
                <w:iCs/>
                <w:sz w:val="20"/>
                <w:szCs w:val="20"/>
              </w:rPr>
              <w:t xml:space="preserve">Интерпретация текста литературного произведения в творческой деятельности учащихся: чтение по ролям, инсценирование. </w:t>
            </w:r>
            <w:r w:rsidRPr="009A2933">
              <w:rPr>
                <w:rStyle w:val="Zag11"/>
                <w:rFonts w:ascii="Times New Roman" w:eastAsia="@Arial Unicode MS" w:hAnsi="Times New Roman"/>
                <w:color w:val="000000"/>
                <w:sz w:val="20"/>
                <w:szCs w:val="20"/>
              </w:rPr>
              <w:t>Особенности фольклорного текста.</w:t>
            </w:r>
            <w:r w:rsidRPr="009A2933">
              <w:rPr>
                <w:rStyle w:val="30"/>
                <w:rFonts w:ascii="Times New Roman" w:eastAsia="@Arial Unicode MS" w:hAnsi="Times New Roman"/>
                <w:color w:val="000000"/>
                <w:sz w:val="20"/>
                <w:szCs w:val="20"/>
              </w:rPr>
              <w:t xml:space="preserve"> </w:t>
            </w:r>
            <w:r w:rsidRPr="009A2933">
              <w:rPr>
                <w:rStyle w:val="Zag11"/>
                <w:rFonts w:ascii="Times New Roman" w:eastAsia="@Arial Unicode MS" w:hAnsi="Times New Roman"/>
                <w:color w:val="000000"/>
                <w:sz w:val="20"/>
                <w:szCs w:val="20"/>
              </w:rPr>
              <w:t>Произведения классиков отечественной литературы XIX—ХХ вв., доступные для восприятия младших школьников.</w:t>
            </w: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29 – 37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Pr="007F5D97" w:rsidRDefault="00085A47" w:rsidP="00525DAF">
            <w:pPr>
              <w:pStyle w:val="ab"/>
              <w:jc w:val="center"/>
              <w:rPr>
                <w:rFonts w:ascii="Times New Roman" w:hAnsi="Times New Roman"/>
                <w:sz w:val="20"/>
                <w:szCs w:val="20"/>
              </w:rPr>
            </w:pPr>
            <w:r>
              <w:rPr>
                <w:rFonts w:ascii="Times New Roman" w:hAnsi="Times New Roman"/>
                <w:sz w:val="20"/>
                <w:szCs w:val="20"/>
              </w:rPr>
              <w:t>2 (10)</w:t>
            </w:r>
          </w:p>
        </w:tc>
        <w:tc>
          <w:tcPr>
            <w:tcW w:w="850" w:type="dxa"/>
            <w:vMerge/>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AD2D9B" w:rsidRDefault="00085A47" w:rsidP="00525DAF">
            <w:pPr>
              <w:pStyle w:val="ab"/>
              <w:jc w:val="both"/>
              <w:rPr>
                <w:rFonts w:ascii="Times New Roman" w:hAnsi="Times New Roman"/>
                <w:sz w:val="20"/>
                <w:szCs w:val="20"/>
              </w:rPr>
            </w:pPr>
            <w:r w:rsidRPr="00AD2D9B">
              <w:rPr>
                <w:rFonts w:ascii="Times New Roman" w:hAnsi="Times New Roman"/>
                <w:sz w:val="20"/>
                <w:szCs w:val="20"/>
              </w:rPr>
              <w:t>Русская народная сказка «Рукавичка»</w:t>
            </w:r>
          </w:p>
          <w:p w:rsidR="00085A47" w:rsidRPr="00AD2D9B" w:rsidRDefault="00085A47" w:rsidP="00525DAF">
            <w:pPr>
              <w:pStyle w:val="ab"/>
              <w:jc w:val="both"/>
              <w:rPr>
                <w:rFonts w:ascii="Times New Roman" w:hAnsi="Times New Roman"/>
                <w:sz w:val="20"/>
                <w:szCs w:val="20"/>
              </w:rPr>
            </w:pPr>
          </w:p>
        </w:tc>
        <w:tc>
          <w:tcPr>
            <w:tcW w:w="992" w:type="dxa"/>
          </w:tcPr>
          <w:p w:rsidR="00085A47" w:rsidRPr="00F27203" w:rsidRDefault="00085A47" w:rsidP="00525DAF">
            <w:pPr>
              <w:jc w:val="center"/>
              <w:rPr>
                <w:sz w:val="20"/>
                <w:szCs w:val="20"/>
              </w:rPr>
            </w:pPr>
          </w:p>
        </w:tc>
        <w:tc>
          <w:tcPr>
            <w:tcW w:w="4961" w:type="dxa"/>
            <w:vMerge/>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38 – 41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Pr="007F5D97" w:rsidRDefault="00085A47" w:rsidP="00525DAF">
            <w:pPr>
              <w:pStyle w:val="ab"/>
              <w:jc w:val="center"/>
              <w:rPr>
                <w:rFonts w:ascii="Times New Roman" w:hAnsi="Times New Roman"/>
                <w:sz w:val="20"/>
                <w:szCs w:val="20"/>
              </w:rPr>
            </w:pPr>
            <w:r>
              <w:rPr>
                <w:rFonts w:ascii="Times New Roman" w:hAnsi="Times New Roman"/>
                <w:sz w:val="20"/>
                <w:szCs w:val="20"/>
              </w:rPr>
              <w:t>3 (11)</w:t>
            </w:r>
          </w:p>
        </w:tc>
        <w:tc>
          <w:tcPr>
            <w:tcW w:w="850" w:type="dxa"/>
            <w:vMerge/>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AD2D9B" w:rsidRDefault="00085A47" w:rsidP="00525DAF">
            <w:pPr>
              <w:pStyle w:val="ab"/>
              <w:jc w:val="both"/>
              <w:rPr>
                <w:rFonts w:ascii="Times New Roman" w:hAnsi="Times New Roman"/>
                <w:sz w:val="20"/>
                <w:szCs w:val="20"/>
              </w:rPr>
            </w:pPr>
            <w:r w:rsidRPr="00AD2D9B">
              <w:rPr>
                <w:rFonts w:ascii="Times New Roman" w:hAnsi="Times New Roman"/>
                <w:sz w:val="20"/>
                <w:szCs w:val="20"/>
              </w:rPr>
              <w:t xml:space="preserve">Загадки. Песенки. Потешки. Небылицы. </w:t>
            </w:r>
            <w:r w:rsidRPr="00AD2D9B">
              <w:rPr>
                <w:rFonts w:ascii="Times New Roman" w:hAnsi="Times New Roman"/>
                <w:iCs/>
                <w:sz w:val="20"/>
                <w:szCs w:val="20"/>
              </w:rPr>
              <w:t xml:space="preserve"> </w:t>
            </w:r>
          </w:p>
        </w:tc>
        <w:tc>
          <w:tcPr>
            <w:tcW w:w="992" w:type="dxa"/>
          </w:tcPr>
          <w:p w:rsidR="00085A47" w:rsidRPr="00F27203" w:rsidRDefault="00085A47" w:rsidP="00525DAF">
            <w:pPr>
              <w:jc w:val="center"/>
              <w:rPr>
                <w:sz w:val="20"/>
                <w:szCs w:val="20"/>
              </w:rPr>
            </w:pPr>
          </w:p>
        </w:tc>
        <w:tc>
          <w:tcPr>
            <w:tcW w:w="4961" w:type="dxa"/>
            <w:vMerge/>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42 – 46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Pr="007F5D97" w:rsidRDefault="00085A47" w:rsidP="00525DAF">
            <w:pPr>
              <w:pStyle w:val="ab"/>
              <w:jc w:val="center"/>
              <w:rPr>
                <w:rFonts w:ascii="Times New Roman" w:hAnsi="Times New Roman"/>
                <w:sz w:val="20"/>
                <w:szCs w:val="20"/>
              </w:rPr>
            </w:pPr>
            <w:r>
              <w:rPr>
                <w:rFonts w:ascii="Times New Roman" w:hAnsi="Times New Roman"/>
                <w:sz w:val="20"/>
                <w:szCs w:val="20"/>
              </w:rPr>
              <w:t>4 (12)</w:t>
            </w:r>
          </w:p>
        </w:tc>
        <w:tc>
          <w:tcPr>
            <w:tcW w:w="850" w:type="dxa"/>
            <w:vMerge/>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AD2D9B" w:rsidRDefault="00085A47" w:rsidP="00525DAF">
            <w:pPr>
              <w:pStyle w:val="ab"/>
              <w:jc w:val="both"/>
              <w:rPr>
                <w:rFonts w:ascii="Times New Roman" w:hAnsi="Times New Roman"/>
                <w:sz w:val="20"/>
                <w:szCs w:val="20"/>
              </w:rPr>
            </w:pPr>
            <w:r w:rsidRPr="00AD2D9B">
              <w:rPr>
                <w:rFonts w:ascii="Times New Roman" w:hAnsi="Times New Roman"/>
                <w:sz w:val="20"/>
                <w:szCs w:val="20"/>
              </w:rPr>
              <w:t>Рифмы Матушки Гусыни.</w:t>
            </w:r>
          </w:p>
          <w:p w:rsidR="00085A47" w:rsidRPr="00AD2D9B" w:rsidRDefault="00085A47" w:rsidP="00525DAF">
            <w:pPr>
              <w:pStyle w:val="ab"/>
              <w:jc w:val="both"/>
              <w:rPr>
                <w:rFonts w:ascii="Times New Roman" w:hAnsi="Times New Roman"/>
                <w:sz w:val="20"/>
                <w:szCs w:val="20"/>
              </w:rPr>
            </w:pPr>
            <w:r w:rsidRPr="00AD2D9B">
              <w:rPr>
                <w:rFonts w:ascii="Times New Roman" w:hAnsi="Times New Roman"/>
                <w:sz w:val="20"/>
                <w:szCs w:val="20"/>
              </w:rPr>
              <w:t>Король Пипин.</w:t>
            </w:r>
          </w:p>
          <w:p w:rsidR="00085A47" w:rsidRPr="00AD2D9B" w:rsidRDefault="00085A47" w:rsidP="00525DAF">
            <w:pPr>
              <w:pStyle w:val="ab"/>
              <w:jc w:val="both"/>
              <w:rPr>
                <w:rFonts w:ascii="Times New Roman" w:hAnsi="Times New Roman"/>
                <w:sz w:val="20"/>
                <w:szCs w:val="20"/>
              </w:rPr>
            </w:pPr>
            <w:r w:rsidRPr="00AD2D9B">
              <w:rPr>
                <w:rFonts w:ascii="Times New Roman" w:hAnsi="Times New Roman"/>
                <w:sz w:val="20"/>
                <w:szCs w:val="20"/>
              </w:rPr>
              <w:t>Дом, который построил Джек.</w:t>
            </w:r>
            <w:r w:rsidRPr="00AD2D9B">
              <w:rPr>
                <w:rFonts w:ascii="Times New Roman" w:hAnsi="Times New Roman"/>
                <w:iCs/>
                <w:sz w:val="20"/>
                <w:szCs w:val="20"/>
              </w:rPr>
              <w:t xml:space="preserve"> </w:t>
            </w:r>
          </w:p>
        </w:tc>
        <w:tc>
          <w:tcPr>
            <w:tcW w:w="992" w:type="dxa"/>
          </w:tcPr>
          <w:p w:rsidR="00085A47" w:rsidRPr="00F27203" w:rsidRDefault="00085A47" w:rsidP="00525DAF">
            <w:pPr>
              <w:jc w:val="center"/>
              <w:rPr>
                <w:sz w:val="20"/>
                <w:szCs w:val="20"/>
              </w:rPr>
            </w:pPr>
          </w:p>
        </w:tc>
        <w:tc>
          <w:tcPr>
            <w:tcW w:w="4961" w:type="dxa"/>
            <w:vMerge/>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47 – 51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Pr="007F5D97" w:rsidRDefault="00085A47" w:rsidP="00525DAF">
            <w:pPr>
              <w:pStyle w:val="ab"/>
              <w:jc w:val="center"/>
              <w:rPr>
                <w:rFonts w:ascii="Times New Roman" w:hAnsi="Times New Roman"/>
                <w:sz w:val="20"/>
                <w:szCs w:val="20"/>
              </w:rPr>
            </w:pPr>
            <w:r>
              <w:rPr>
                <w:rFonts w:ascii="Times New Roman" w:hAnsi="Times New Roman"/>
                <w:sz w:val="20"/>
                <w:szCs w:val="20"/>
              </w:rPr>
              <w:t>5(13)</w:t>
            </w:r>
          </w:p>
        </w:tc>
        <w:tc>
          <w:tcPr>
            <w:tcW w:w="850" w:type="dxa"/>
            <w:vMerge/>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AD2D9B" w:rsidRDefault="00085A47" w:rsidP="00525DAF">
            <w:pPr>
              <w:pStyle w:val="ab"/>
              <w:jc w:val="both"/>
              <w:rPr>
                <w:rFonts w:ascii="Times New Roman" w:hAnsi="Times New Roman"/>
                <w:sz w:val="20"/>
                <w:szCs w:val="20"/>
              </w:rPr>
            </w:pPr>
            <w:r w:rsidRPr="00AD2D9B">
              <w:rPr>
                <w:rFonts w:ascii="Times New Roman" w:hAnsi="Times New Roman"/>
                <w:sz w:val="20"/>
                <w:szCs w:val="20"/>
              </w:rPr>
              <w:t xml:space="preserve">А.С.Пушкин </w:t>
            </w:r>
          </w:p>
        </w:tc>
        <w:tc>
          <w:tcPr>
            <w:tcW w:w="992" w:type="dxa"/>
          </w:tcPr>
          <w:p w:rsidR="00085A47" w:rsidRPr="00F27203" w:rsidRDefault="00085A47" w:rsidP="00525DAF">
            <w:pPr>
              <w:jc w:val="center"/>
              <w:rPr>
                <w:sz w:val="20"/>
                <w:szCs w:val="20"/>
              </w:rPr>
            </w:pPr>
          </w:p>
        </w:tc>
        <w:tc>
          <w:tcPr>
            <w:tcW w:w="4961" w:type="dxa"/>
            <w:vMerge/>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52 – 53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Pr="007F5D97" w:rsidRDefault="00085A47" w:rsidP="00525DAF">
            <w:pPr>
              <w:pStyle w:val="ab"/>
              <w:jc w:val="center"/>
              <w:rPr>
                <w:rFonts w:ascii="Times New Roman" w:hAnsi="Times New Roman"/>
                <w:sz w:val="20"/>
                <w:szCs w:val="20"/>
              </w:rPr>
            </w:pPr>
            <w:r>
              <w:rPr>
                <w:rFonts w:ascii="Times New Roman" w:hAnsi="Times New Roman"/>
                <w:sz w:val="20"/>
                <w:szCs w:val="20"/>
              </w:rPr>
              <w:t>6 (14)</w:t>
            </w:r>
          </w:p>
        </w:tc>
        <w:tc>
          <w:tcPr>
            <w:tcW w:w="850" w:type="dxa"/>
            <w:vMerge/>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AD2D9B" w:rsidRDefault="00085A47" w:rsidP="00525DAF">
            <w:pPr>
              <w:pStyle w:val="ab"/>
              <w:jc w:val="both"/>
              <w:rPr>
                <w:rFonts w:ascii="Times New Roman" w:hAnsi="Times New Roman"/>
                <w:sz w:val="20"/>
                <w:szCs w:val="20"/>
              </w:rPr>
            </w:pPr>
            <w:r w:rsidRPr="00AD2D9B">
              <w:rPr>
                <w:rFonts w:ascii="Times New Roman" w:hAnsi="Times New Roman"/>
                <w:sz w:val="20"/>
                <w:szCs w:val="20"/>
              </w:rPr>
              <w:t>Русская народная сказка «Петух и собака»</w:t>
            </w:r>
          </w:p>
        </w:tc>
        <w:tc>
          <w:tcPr>
            <w:tcW w:w="992" w:type="dxa"/>
          </w:tcPr>
          <w:p w:rsidR="00085A47" w:rsidRPr="00F27203" w:rsidRDefault="00085A47" w:rsidP="00525DAF">
            <w:pPr>
              <w:jc w:val="center"/>
              <w:rPr>
                <w:sz w:val="20"/>
                <w:szCs w:val="20"/>
              </w:rPr>
            </w:pPr>
          </w:p>
        </w:tc>
        <w:tc>
          <w:tcPr>
            <w:tcW w:w="4961" w:type="dxa"/>
            <w:vMerge/>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54 – 57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Pr="007F5D97" w:rsidRDefault="00085A47" w:rsidP="00525DAF">
            <w:pPr>
              <w:pStyle w:val="ab"/>
              <w:jc w:val="center"/>
              <w:rPr>
                <w:rFonts w:ascii="Times New Roman" w:hAnsi="Times New Roman"/>
                <w:sz w:val="20"/>
                <w:szCs w:val="20"/>
              </w:rPr>
            </w:pPr>
            <w:r>
              <w:rPr>
                <w:rFonts w:ascii="Times New Roman" w:hAnsi="Times New Roman"/>
                <w:sz w:val="20"/>
                <w:szCs w:val="20"/>
              </w:rPr>
              <w:t>7 (15)</w:t>
            </w:r>
          </w:p>
        </w:tc>
        <w:tc>
          <w:tcPr>
            <w:tcW w:w="850" w:type="dxa"/>
            <w:vMerge/>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AD2D9B" w:rsidRDefault="00085A47" w:rsidP="00525DAF">
            <w:pPr>
              <w:pStyle w:val="ab"/>
              <w:jc w:val="both"/>
              <w:rPr>
                <w:rFonts w:ascii="Times New Roman" w:hAnsi="Times New Roman"/>
                <w:iCs/>
                <w:sz w:val="20"/>
                <w:szCs w:val="20"/>
              </w:rPr>
            </w:pPr>
            <w:r w:rsidRPr="00AD2D9B">
              <w:rPr>
                <w:rFonts w:ascii="Times New Roman" w:hAnsi="Times New Roman"/>
                <w:iCs/>
                <w:sz w:val="20"/>
                <w:szCs w:val="20"/>
              </w:rPr>
              <w:t xml:space="preserve">Из старинных книг. Разноцветные страницы. Повторение и обощение по теме «Сказки, загадки, </w:t>
            </w:r>
            <w:r w:rsidRPr="00AD2D9B">
              <w:rPr>
                <w:rFonts w:ascii="Times New Roman" w:hAnsi="Times New Roman"/>
                <w:iCs/>
                <w:sz w:val="20"/>
                <w:szCs w:val="20"/>
              </w:rPr>
              <w:lastRenderedPageBreak/>
              <w:t>небылицы»</w:t>
            </w:r>
          </w:p>
        </w:tc>
        <w:tc>
          <w:tcPr>
            <w:tcW w:w="992" w:type="dxa"/>
          </w:tcPr>
          <w:p w:rsidR="00085A47" w:rsidRPr="00F27203" w:rsidRDefault="00085A47" w:rsidP="00525DAF">
            <w:pPr>
              <w:jc w:val="center"/>
              <w:rPr>
                <w:sz w:val="20"/>
                <w:szCs w:val="20"/>
              </w:rPr>
            </w:pPr>
          </w:p>
        </w:tc>
        <w:tc>
          <w:tcPr>
            <w:tcW w:w="4961" w:type="dxa"/>
            <w:vMerge/>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58 – 62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Pr="007F5D97" w:rsidRDefault="00085A47" w:rsidP="00525DAF">
            <w:pPr>
              <w:pStyle w:val="ab"/>
              <w:jc w:val="center"/>
              <w:rPr>
                <w:rFonts w:ascii="Times New Roman" w:hAnsi="Times New Roman"/>
                <w:sz w:val="20"/>
                <w:szCs w:val="20"/>
              </w:rPr>
            </w:pPr>
            <w:r>
              <w:rPr>
                <w:rFonts w:ascii="Times New Roman" w:hAnsi="Times New Roman"/>
                <w:sz w:val="20"/>
                <w:szCs w:val="20"/>
              </w:rPr>
              <w:lastRenderedPageBreak/>
              <w:t>1 (16)</w:t>
            </w:r>
          </w:p>
        </w:tc>
        <w:tc>
          <w:tcPr>
            <w:tcW w:w="850" w:type="dxa"/>
            <w:vMerge w:val="restart"/>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AD2D9B" w:rsidRDefault="00085A47" w:rsidP="00525DAF">
            <w:pPr>
              <w:pStyle w:val="ab"/>
              <w:jc w:val="both"/>
              <w:rPr>
                <w:rFonts w:ascii="Times New Roman" w:hAnsi="Times New Roman"/>
                <w:sz w:val="20"/>
                <w:szCs w:val="20"/>
              </w:rPr>
            </w:pPr>
            <w:r w:rsidRPr="00AD2D9B">
              <w:rPr>
                <w:rFonts w:ascii="Times New Roman" w:hAnsi="Times New Roman"/>
                <w:iCs/>
                <w:sz w:val="20"/>
                <w:szCs w:val="20"/>
              </w:rPr>
              <w:t xml:space="preserve"> </w:t>
            </w:r>
            <w:r w:rsidRPr="00AD2D9B">
              <w:rPr>
                <w:rFonts w:ascii="Times New Roman" w:hAnsi="Times New Roman"/>
                <w:sz w:val="20"/>
                <w:szCs w:val="20"/>
              </w:rPr>
              <w:t>А.Майков «Ласточка примчалась…»</w:t>
            </w:r>
            <w:r>
              <w:rPr>
                <w:rFonts w:ascii="Times New Roman" w:hAnsi="Times New Roman"/>
                <w:sz w:val="20"/>
                <w:szCs w:val="20"/>
              </w:rPr>
              <w:t xml:space="preserve">, </w:t>
            </w:r>
          </w:p>
          <w:p w:rsidR="00085A47" w:rsidRPr="00AD2D9B" w:rsidRDefault="00085A47" w:rsidP="00525DAF">
            <w:pPr>
              <w:pStyle w:val="ab"/>
              <w:jc w:val="both"/>
              <w:rPr>
                <w:rFonts w:ascii="Times New Roman" w:hAnsi="Times New Roman"/>
                <w:sz w:val="20"/>
                <w:szCs w:val="20"/>
              </w:rPr>
            </w:pPr>
            <w:r w:rsidRPr="00AD2D9B">
              <w:rPr>
                <w:rFonts w:ascii="Times New Roman" w:hAnsi="Times New Roman"/>
                <w:sz w:val="20"/>
                <w:szCs w:val="20"/>
              </w:rPr>
              <w:t>А.Плещеев «Травка зеленеет..»</w:t>
            </w:r>
            <w:r w:rsidRPr="00AD2D9B">
              <w:rPr>
                <w:rFonts w:ascii="Times New Roman" w:hAnsi="Times New Roman"/>
                <w:iCs/>
                <w:sz w:val="20"/>
                <w:szCs w:val="20"/>
              </w:rPr>
              <w:t xml:space="preserve"> </w:t>
            </w:r>
          </w:p>
          <w:p w:rsidR="00085A47" w:rsidRPr="00AD2D9B" w:rsidRDefault="00085A47" w:rsidP="00525DAF">
            <w:pPr>
              <w:pStyle w:val="ab"/>
              <w:jc w:val="both"/>
              <w:rPr>
                <w:rFonts w:ascii="Times New Roman" w:hAnsi="Times New Roman"/>
                <w:sz w:val="20"/>
                <w:szCs w:val="20"/>
              </w:rPr>
            </w:pPr>
          </w:p>
        </w:tc>
        <w:tc>
          <w:tcPr>
            <w:tcW w:w="992" w:type="dxa"/>
          </w:tcPr>
          <w:p w:rsidR="00085A47" w:rsidRPr="00F27203" w:rsidRDefault="00085A47" w:rsidP="00525DAF">
            <w:pPr>
              <w:jc w:val="center"/>
              <w:rPr>
                <w:sz w:val="20"/>
                <w:szCs w:val="20"/>
              </w:rPr>
            </w:pPr>
          </w:p>
        </w:tc>
        <w:tc>
          <w:tcPr>
            <w:tcW w:w="4961" w:type="dxa"/>
            <w:vMerge w:val="restart"/>
          </w:tcPr>
          <w:p w:rsidR="00085A47" w:rsidRPr="00093AA9" w:rsidRDefault="00085A47" w:rsidP="00525DAF">
            <w:pPr>
              <w:pStyle w:val="ab"/>
              <w:jc w:val="both"/>
              <w:rPr>
                <w:rFonts w:ascii="Times New Roman" w:hAnsi="Times New Roman"/>
                <w:sz w:val="20"/>
                <w:szCs w:val="20"/>
              </w:rPr>
            </w:pPr>
            <w:r w:rsidRPr="00093AA9">
              <w:rPr>
                <w:rFonts w:ascii="Times New Roman" w:hAnsi="Times New Roman"/>
                <w:sz w:val="20"/>
                <w:szCs w:val="20"/>
              </w:rPr>
              <w:t>Знакомство с названием раздела. Прогнозирова</w:t>
            </w:r>
            <w:r w:rsidRPr="00093AA9">
              <w:rPr>
                <w:rFonts w:ascii="Times New Roman" w:hAnsi="Times New Roman"/>
                <w:sz w:val="20"/>
                <w:szCs w:val="20"/>
              </w:rPr>
              <w:softHyphen/>
              <w:t>ние содержания раздела. Выставка книг по теме. Лирические стихотворения А. Майкова, А. Пле</w:t>
            </w:r>
            <w:r w:rsidRPr="00093AA9">
              <w:rPr>
                <w:rFonts w:ascii="Times New Roman" w:hAnsi="Times New Roman"/>
                <w:sz w:val="20"/>
                <w:szCs w:val="20"/>
              </w:rPr>
              <w:softHyphen/>
              <w:t>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И. Токмакова. Е. Трутнева. Проект: «Составляем сборник загадок». Чтение наизусть стихотворений.</w:t>
            </w:r>
          </w:p>
          <w:p w:rsidR="00085A47" w:rsidRPr="00093AA9" w:rsidRDefault="00085A47" w:rsidP="00525DAF">
            <w:pPr>
              <w:pStyle w:val="ab"/>
              <w:jc w:val="both"/>
              <w:rPr>
                <w:rFonts w:ascii="Times New Roman" w:hAnsi="Times New Roman"/>
                <w:sz w:val="20"/>
                <w:szCs w:val="20"/>
              </w:rPr>
            </w:pPr>
            <w:r w:rsidRPr="00093AA9">
              <w:rPr>
                <w:rFonts w:ascii="Times New Roman" w:hAnsi="Times New Roman"/>
                <w:sz w:val="20"/>
                <w:szCs w:val="20"/>
              </w:rPr>
              <w:t>Наблюдение за ритмическим рисунком стихо</w:t>
            </w:r>
            <w:r w:rsidRPr="00093AA9">
              <w:rPr>
                <w:rFonts w:ascii="Times New Roman" w:hAnsi="Times New Roman"/>
                <w:sz w:val="20"/>
                <w:szCs w:val="20"/>
              </w:rPr>
              <w:softHyphen/>
              <w:t>творного текста. Запоминание загадок. Сравнение стихов разных поэтов на одну тему, выбор понравившихся, их выразительное чтение.</w:t>
            </w:r>
          </w:p>
          <w:p w:rsidR="00085A47" w:rsidRDefault="00085A47" w:rsidP="00525DAF">
            <w:pPr>
              <w:pStyle w:val="ab"/>
              <w:jc w:val="both"/>
              <w:rPr>
                <w:rStyle w:val="Zag11"/>
                <w:rFonts w:ascii="Times New Roman" w:eastAsia="@Arial Unicode MS" w:hAnsi="Times New Roman"/>
                <w:color w:val="000000"/>
                <w:sz w:val="20"/>
                <w:szCs w:val="20"/>
              </w:rPr>
            </w:pPr>
          </w:p>
          <w:p w:rsidR="00085A47" w:rsidRPr="00093AA9" w:rsidRDefault="00085A47" w:rsidP="00525DAF">
            <w:pPr>
              <w:pStyle w:val="ab"/>
              <w:jc w:val="both"/>
              <w:rPr>
                <w:rStyle w:val="Zag11"/>
                <w:rFonts w:ascii="Times New Roman" w:eastAsia="@Arial Unicode MS" w:hAnsi="Times New Roman"/>
                <w:color w:val="000000"/>
                <w:sz w:val="20"/>
                <w:szCs w:val="20"/>
              </w:rPr>
            </w:pPr>
            <w:r w:rsidRPr="00093AA9">
              <w:rPr>
                <w:rStyle w:val="Zag11"/>
                <w:rFonts w:ascii="Times New Roman" w:eastAsia="@Arial Unicode MS" w:hAnsi="Times New Roman"/>
                <w:color w:val="000000"/>
                <w:sz w:val="20"/>
                <w:szCs w:val="20"/>
              </w:rPr>
              <w:lastRenderedPageBreak/>
              <w:t>Прогнозирование содержания книги по её названию и оформлению.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w:t>
            </w:r>
            <w:r w:rsidRPr="00093AA9">
              <w:rPr>
                <w:rStyle w:val="30"/>
                <w:rFonts w:ascii="Times New Roman" w:eastAsia="@Arial Unicode MS" w:hAnsi="Times New Roman"/>
                <w:color w:val="000000"/>
                <w:sz w:val="20"/>
                <w:szCs w:val="20"/>
              </w:rPr>
              <w:t xml:space="preserve"> </w:t>
            </w:r>
            <w:r w:rsidRPr="00093AA9">
              <w:rPr>
                <w:rStyle w:val="Zag11"/>
                <w:rFonts w:ascii="Times New Roman" w:eastAsia="@Arial Unicode MS" w:hAnsi="Times New Roman"/>
                <w:color w:val="000000"/>
                <w:sz w:val="20"/>
                <w:szCs w:val="20"/>
              </w:rPr>
              <w:t>Соблюдение орфоэпических и интонационных норм чтения. Чтение предложений с интонационным выделением знаков препинания.</w:t>
            </w:r>
            <w:r w:rsidRPr="00093AA9">
              <w:rPr>
                <w:rStyle w:val="30"/>
                <w:rFonts w:ascii="Times New Roman" w:eastAsia="@Arial Unicode MS" w:hAnsi="Times New Roman"/>
                <w:color w:val="000000"/>
                <w:sz w:val="20"/>
                <w:szCs w:val="20"/>
              </w:rPr>
              <w:t xml:space="preserve"> С</w:t>
            </w:r>
            <w:r w:rsidRPr="00093AA9">
              <w:rPr>
                <w:rStyle w:val="Zag11"/>
                <w:rFonts w:ascii="Times New Roman" w:eastAsia="@Arial Unicode MS" w:hAnsi="Times New Roman"/>
                <w:color w:val="000000"/>
                <w:sz w:val="20"/>
                <w:szCs w:val="20"/>
              </w:rPr>
              <w:t>тихотворение, — общее представление о жанре, особенностях построения и выразительных средствах.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r>
              <w:rPr>
                <w:rStyle w:val="Zag11"/>
                <w:rFonts w:ascii="Times New Roman" w:eastAsia="@Arial Unicode MS" w:hAnsi="Times New Roman"/>
                <w:color w:val="000000"/>
                <w:sz w:val="20"/>
                <w:szCs w:val="20"/>
              </w:rPr>
              <w:t xml:space="preserve"> </w:t>
            </w:r>
            <w:r w:rsidRPr="00093AA9">
              <w:rPr>
                <w:rStyle w:val="Zag11"/>
                <w:rFonts w:ascii="Times New Roman" w:eastAsia="@Arial Unicode MS" w:hAnsi="Times New Roman"/>
                <w:color w:val="000000"/>
                <w:sz w:val="20"/>
                <w:szCs w:val="20"/>
              </w:rPr>
              <w:t>Малые фольклорные формы (колыбельные песни, потешки, пословицы и поговорки, загадки) — узнавание, различение, определение основного смысла. Особенности фольклорного текста.</w:t>
            </w:r>
          </w:p>
          <w:p w:rsidR="00085A47" w:rsidRPr="00093AA9" w:rsidRDefault="00085A47" w:rsidP="00525DAF">
            <w:pPr>
              <w:pStyle w:val="ab"/>
              <w:jc w:val="both"/>
              <w:rPr>
                <w:rFonts w:ascii="Times New Roman" w:hAnsi="Times New Roman"/>
                <w:sz w:val="20"/>
                <w:szCs w:val="20"/>
              </w:rPr>
            </w:pPr>
            <w:r w:rsidRPr="00093AA9">
              <w:rPr>
                <w:rStyle w:val="Zag11"/>
                <w:rFonts w:ascii="Times New Roman" w:eastAsia="@Arial Unicode MS" w:hAnsi="Times New Roman"/>
                <w:color w:val="000000"/>
                <w:sz w:val="20"/>
                <w:szCs w:val="20"/>
              </w:rPr>
              <w:t>Осознание смысла произведения  при чтении про себя (доступных по объёму  и жанру произведений).</w:t>
            </w: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63 – 65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Pr="007F5D97" w:rsidRDefault="00085A47" w:rsidP="00525DAF">
            <w:pPr>
              <w:pStyle w:val="ab"/>
              <w:jc w:val="center"/>
              <w:rPr>
                <w:rFonts w:ascii="Times New Roman" w:hAnsi="Times New Roman"/>
                <w:sz w:val="20"/>
                <w:szCs w:val="20"/>
              </w:rPr>
            </w:pPr>
            <w:r>
              <w:rPr>
                <w:rFonts w:ascii="Times New Roman" w:hAnsi="Times New Roman"/>
                <w:sz w:val="20"/>
                <w:szCs w:val="20"/>
              </w:rPr>
              <w:t>2 (17)</w:t>
            </w:r>
          </w:p>
        </w:tc>
        <w:tc>
          <w:tcPr>
            <w:tcW w:w="850" w:type="dxa"/>
            <w:vMerge/>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AD2D9B" w:rsidRDefault="00085A47" w:rsidP="00525DAF">
            <w:pPr>
              <w:pStyle w:val="ab"/>
              <w:rPr>
                <w:rFonts w:ascii="Times New Roman" w:hAnsi="Times New Roman"/>
                <w:sz w:val="20"/>
                <w:szCs w:val="20"/>
              </w:rPr>
            </w:pPr>
            <w:r w:rsidRPr="00AD2D9B">
              <w:rPr>
                <w:rFonts w:ascii="Times New Roman" w:hAnsi="Times New Roman"/>
                <w:iCs/>
                <w:sz w:val="20"/>
                <w:szCs w:val="20"/>
              </w:rPr>
              <w:t xml:space="preserve"> </w:t>
            </w:r>
            <w:r w:rsidRPr="00AD2D9B">
              <w:rPr>
                <w:rFonts w:ascii="Times New Roman" w:hAnsi="Times New Roman"/>
                <w:sz w:val="20"/>
                <w:szCs w:val="20"/>
              </w:rPr>
              <w:t>А.Майков «Весна»</w:t>
            </w:r>
            <w:r>
              <w:rPr>
                <w:rFonts w:ascii="Times New Roman" w:hAnsi="Times New Roman"/>
                <w:sz w:val="20"/>
                <w:szCs w:val="20"/>
              </w:rPr>
              <w:t xml:space="preserve">, </w:t>
            </w:r>
            <w:r w:rsidRPr="00AD2D9B">
              <w:rPr>
                <w:rFonts w:ascii="Times New Roman" w:hAnsi="Times New Roman"/>
                <w:sz w:val="20"/>
                <w:szCs w:val="20"/>
              </w:rPr>
              <w:t xml:space="preserve"> </w:t>
            </w:r>
          </w:p>
          <w:p w:rsidR="00085A47" w:rsidRPr="00AD2D9B" w:rsidRDefault="00085A47" w:rsidP="00525DAF">
            <w:pPr>
              <w:pStyle w:val="ab"/>
              <w:rPr>
                <w:rFonts w:ascii="Times New Roman" w:hAnsi="Times New Roman"/>
                <w:sz w:val="20"/>
                <w:szCs w:val="20"/>
              </w:rPr>
            </w:pPr>
            <w:r>
              <w:rPr>
                <w:rFonts w:ascii="Times New Roman" w:hAnsi="Times New Roman"/>
                <w:sz w:val="20"/>
                <w:szCs w:val="20"/>
              </w:rPr>
              <w:t xml:space="preserve">Т.  Белозёров «Подснежники», </w:t>
            </w:r>
            <w:r w:rsidRPr="00AD2D9B">
              <w:rPr>
                <w:rFonts w:ascii="Times New Roman" w:hAnsi="Times New Roman"/>
                <w:sz w:val="20"/>
                <w:szCs w:val="20"/>
              </w:rPr>
              <w:t>С.Маршак «Апрель»</w:t>
            </w:r>
          </w:p>
        </w:tc>
        <w:tc>
          <w:tcPr>
            <w:tcW w:w="992" w:type="dxa"/>
          </w:tcPr>
          <w:p w:rsidR="00085A47" w:rsidRPr="00F27203" w:rsidRDefault="00085A47" w:rsidP="00525DAF">
            <w:pPr>
              <w:jc w:val="center"/>
              <w:rPr>
                <w:sz w:val="20"/>
                <w:szCs w:val="20"/>
              </w:rPr>
            </w:pPr>
          </w:p>
        </w:tc>
        <w:tc>
          <w:tcPr>
            <w:tcW w:w="4961" w:type="dxa"/>
            <w:vMerge/>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66 – 67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Pr="007F5D97" w:rsidRDefault="00085A47" w:rsidP="00525DAF">
            <w:pPr>
              <w:pStyle w:val="ab"/>
              <w:jc w:val="center"/>
              <w:rPr>
                <w:rFonts w:ascii="Times New Roman" w:hAnsi="Times New Roman"/>
                <w:sz w:val="20"/>
                <w:szCs w:val="20"/>
              </w:rPr>
            </w:pPr>
            <w:r>
              <w:rPr>
                <w:rFonts w:ascii="Times New Roman" w:hAnsi="Times New Roman"/>
                <w:sz w:val="20"/>
                <w:szCs w:val="20"/>
              </w:rPr>
              <w:t xml:space="preserve">3 </w:t>
            </w:r>
            <w:r>
              <w:rPr>
                <w:rFonts w:ascii="Times New Roman" w:hAnsi="Times New Roman"/>
                <w:sz w:val="20"/>
                <w:szCs w:val="20"/>
              </w:rPr>
              <w:lastRenderedPageBreak/>
              <w:t>(18)</w:t>
            </w:r>
          </w:p>
        </w:tc>
        <w:tc>
          <w:tcPr>
            <w:tcW w:w="850" w:type="dxa"/>
            <w:vMerge/>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AD2D9B" w:rsidRDefault="00085A47" w:rsidP="00525DAF">
            <w:pPr>
              <w:pStyle w:val="ab"/>
              <w:jc w:val="both"/>
              <w:rPr>
                <w:rFonts w:ascii="Times New Roman" w:hAnsi="Times New Roman"/>
                <w:sz w:val="20"/>
                <w:szCs w:val="20"/>
              </w:rPr>
            </w:pPr>
            <w:r w:rsidRPr="00AD2D9B">
              <w:rPr>
                <w:rFonts w:ascii="Times New Roman" w:hAnsi="Times New Roman"/>
                <w:iCs/>
                <w:sz w:val="20"/>
                <w:szCs w:val="20"/>
              </w:rPr>
              <w:t xml:space="preserve"> Стихи-загадки </w:t>
            </w:r>
            <w:r w:rsidRPr="00AD2D9B">
              <w:rPr>
                <w:rFonts w:ascii="Times New Roman" w:hAnsi="Times New Roman"/>
                <w:sz w:val="20"/>
                <w:szCs w:val="20"/>
              </w:rPr>
              <w:t xml:space="preserve">И. </w:t>
            </w:r>
            <w:r w:rsidRPr="00AD2D9B">
              <w:rPr>
                <w:rFonts w:ascii="Times New Roman" w:hAnsi="Times New Roman"/>
                <w:sz w:val="20"/>
                <w:szCs w:val="20"/>
              </w:rPr>
              <w:lastRenderedPageBreak/>
              <w:t>Токмакова «Ручей» Л. Ульяницкая «Фонарик». Л.Яхнин</w:t>
            </w:r>
          </w:p>
          <w:p w:rsidR="00085A47" w:rsidRPr="00AD2D9B" w:rsidRDefault="00085A47" w:rsidP="00525DAF">
            <w:pPr>
              <w:pStyle w:val="ab"/>
              <w:jc w:val="both"/>
              <w:rPr>
                <w:rFonts w:ascii="Times New Roman" w:hAnsi="Times New Roman"/>
                <w:iCs/>
                <w:sz w:val="20"/>
                <w:szCs w:val="20"/>
              </w:rPr>
            </w:pPr>
            <w:r w:rsidRPr="00AD2D9B">
              <w:rPr>
                <w:rFonts w:ascii="Times New Roman" w:hAnsi="Times New Roman"/>
                <w:sz w:val="20"/>
                <w:szCs w:val="20"/>
              </w:rPr>
              <w:t xml:space="preserve"> «У дорожки» Е.Трутнева</w:t>
            </w:r>
            <w:r w:rsidRPr="00AD2D9B">
              <w:rPr>
                <w:rFonts w:ascii="Times New Roman" w:hAnsi="Times New Roman"/>
                <w:iCs/>
                <w:sz w:val="20"/>
                <w:szCs w:val="20"/>
              </w:rPr>
              <w:t xml:space="preserve"> </w:t>
            </w:r>
            <w:r w:rsidRPr="00AD2D9B">
              <w:rPr>
                <w:rFonts w:ascii="Times New Roman" w:hAnsi="Times New Roman"/>
                <w:sz w:val="20"/>
                <w:szCs w:val="20"/>
              </w:rPr>
              <w:t xml:space="preserve">И.Токмакова «Когда это бывает?» </w:t>
            </w:r>
          </w:p>
        </w:tc>
        <w:tc>
          <w:tcPr>
            <w:tcW w:w="992" w:type="dxa"/>
          </w:tcPr>
          <w:p w:rsidR="00085A47" w:rsidRPr="00F27203" w:rsidRDefault="00085A47" w:rsidP="00525DAF">
            <w:pPr>
              <w:jc w:val="center"/>
              <w:rPr>
                <w:sz w:val="20"/>
                <w:szCs w:val="20"/>
              </w:rPr>
            </w:pPr>
          </w:p>
        </w:tc>
        <w:tc>
          <w:tcPr>
            <w:tcW w:w="4961" w:type="dxa"/>
            <w:vMerge/>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68 – 71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Pr="007F5D97" w:rsidRDefault="00085A47" w:rsidP="00525DAF">
            <w:pPr>
              <w:pStyle w:val="ab"/>
              <w:jc w:val="center"/>
              <w:rPr>
                <w:rFonts w:ascii="Times New Roman" w:hAnsi="Times New Roman"/>
                <w:sz w:val="20"/>
                <w:szCs w:val="20"/>
              </w:rPr>
            </w:pPr>
            <w:r>
              <w:rPr>
                <w:rFonts w:ascii="Times New Roman" w:hAnsi="Times New Roman"/>
                <w:sz w:val="20"/>
                <w:szCs w:val="20"/>
              </w:rPr>
              <w:lastRenderedPageBreak/>
              <w:t>4 (19)</w:t>
            </w:r>
          </w:p>
        </w:tc>
        <w:tc>
          <w:tcPr>
            <w:tcW w:w="850" w:type="dxa"/>
            <w:vMerge/>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AD2D9B" w:rsidRDefault="00085A47" w:rsidP="00525DAF">
            <w:pPr>
              <w:pStyle w:val="ab"/>
              <w:jc w:val="both"/>
              <w:rPr>
                <w:rFonts w:ascii="Times New Roman" w:hAnsi="Times New Roman"/>
                <w:sz w:val="20"/>
                <w:szCs w:val="20"/>
              </w:rPr>
            </w:pPr>
            <w:r w:rsidRPr="00AD2D9B">
              <w:rPr>
                <w:rFonts w:ascii="Times New Roman" w:hAnsi="Times New Roman"/>
                <w:sz w:val="20"/>
                <w:szCs w:val="20"/>
              </w:rPr>
              <w:t>Проект «Составляем сборник загадок» В.Берестов «Воробушки» Р.Сеф «Чудо»</w:t>
            </w:r>
            <w:r w:rsidRPr="00AD2D9B">
              <w:rPr>
                <w:rFonts w:ascii="Times New Roman" w:hAnsi="Times New Roman"/>
                <w:iCs/>
                <w:sz w:val="20"/>
                <w:szCs w:val="20"/>
              </w:rPr>
              <w:t xml:space="preserve"> </w:t>
            </w:r>
          </w:p>
        </w:tc>
        <w:tc>
          <w:tcPr>
            <w:tcW w:w="992" w:type="dxa"/>
          </w:tcPr>
          <w:p w:rsidR="00085A47" w:rsidRPr="00F27203" w:rsidRDefault="00085A47" w:rsidP="00525DAF">
            <w:pPr>
              <w:jc w:val="center"/>
              <w:rPr>
                <w:sz w:val="20"/>
                <w:szCs w:val="20"/>
              </w:rPr>
            </w:pPr>
          </w:p>
        </w:tc>
        <w:tc>
          <w:tcPr>
            <w:tcW w:w="4961" w:type="dxa"/>
            <w:vMerge/>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69, 72 – 73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Pr="007F5D97" w:rsidRDefault="00085A47" w:rsidP="00525DAF">
            <w:pPr>
              <w:pStyle w:val="ab"/>
              <w:jc w:val="center"/>
              <w:rPr>
                <w:rFonts w:ascii="Times New Roman" w:hAnsi="Times New Roman"/>
                <w:sz w:val="20"/>
                <w:szCs w:val="20"/>
              </w:rPr>
            </w:pPr>
            <w:r>
              <w:rPr>
                <w:rFonts w:ascii="Times New Roman" w:hAnsi="Times New Roman"/>
                <w:sz w:val="20"/>
                <w:szCs w:val="20"/>
              </w:rPr>
              <w:t>5 (20)</w:t>
            </w:r>
          </w:p>
        </w:tc>
        <w:tc>
          <w:tcPr>
            <w:tcW w:w="850" w:type="dxa"/>
            <w:vMerge/>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AD2D9B" w:rsidRDefault="00085A47" w:rsidP="00525DAF">
            <w:pPr>
              <w:pStyle w:val="ab"/>
              <w:jc w:val="both"/>
              <w:rPr>
                <w:rFonts w:ascii="Times New Roman" w:hAnsi="Times New Roman"/>
                <w:sz w:val="20"/>
                <w:szCs w:val="20"/>
              </w:rPr>
            </w:pPr>
            <w:r w:rsidRPr="00AD2D9B">
              <w:rPr>
                <w:rFonts w:ascii="Times New Roman" w:hAnsi="Times New Roman"/>
                <w:sz w:val="20"/>
                <w:szCs w:val="20"/>
              </w:rPr>
              <w:t>Из старинных книг. А. Майков «Христос Воскрес». Разноцветные</w:t>
            </w:r>
          </w:p>
          <w:p w:rsidR="00085A47" w:rsidRPr="00AD2D9B" w:rsidRDefault="00085A47" w:rsidP="00525DAF">
            <w:pPr>
              <w:pStyle w:val="ab"/>
              <w:jc w:val="both"/>
              <w:rPr>
                <w:rFonts w:ascii="Times New Roman" w:hAnsi="Times New Roman"/>
                <w:iCs/>
                <w:sz w:val="20"/>
                <w:szCs w:val="20"/>
              </w:rPr>
            </w:pPr>
            <w:r w:rsidRPr="00AD2D9B">
              <w:rPr>
                <w:rFonts w:ascii="Times New Roman" w:hAnsi="Times New Roman"/>
                <w:sz w:val="20"/>
                <w:szCs w:val="20"/>
              </w:rPr>
              <w:t>страницы.</w:t>
            </w:r>
            <w:r w:rsidRPr="00AD2D9B">
              <w:rPr>
                <w:rFonts w:ascii="Times New Roman" w:hAnsi="Times New Roman"/>
                <w:iCs/>
                <w:sz w:val="20"/>
                <w:szCs w:val="20"/>
              </w:rPr>
              <w:t xml:space="preserve"> Повторение и обощение по теме «Апрель, апрель. Звенит капель»</w:t>
            </w:r>
          </w:p>
        </w:tc>
        <w:tc>
          <w:tcPr>
            <w:tcW w:w="992" w:type="dxa"/>
          </w:tcPr>
          <w:p w:rsidR="00085A47" w:rsidRPr="00F27203" w:rsidRDefault="00085A47" w:rsidP="00525DAF">
            <w:pPr>
              <w:jc w:val="center"/>
              <w:rPr>
                <w:sz w:val="20"/>
                <w:szCs w:val="20"/>
              </w:rPr>
            </w:pPr>
          </w:p>
        </w:tc>
        <w:tc>
          <w:tcPr>
            <w:tcW w:w="4961" w:type="dxa"/>
            <w:vMerge/>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74 – 78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Pr="007F5D97" w:rsidRDefault="00085A47" w:rsidP="00525DAF">
            <w:pPr>
              <w:pStyle w:val="ab"/>
              <w:jc w:val="center"/>
              <w:rPr>
                <w:rFonts w:ascii="Times New Roman" w:hAnsi="Times New Roman"/>
                <w:sz w:val="20"/>
                <w:szCs w:val="20"/>
              </w:rPr>
            </w:pPr>
            <w:r>
              <w:rPr>
                <w:rFonts w:ascii="Times New Roman" w:hAnsi="Times New Roman"/>
                <w:sz w:val="20"/>
                <w:szCs w:val="20"/>
              </w:rPr>
              <w:t>1 (21)</w:t>
            </w:r>
          </w:p>
        </w:tc>
        <w:tc>
          <w:tcPr>
            <w:tcW w:w="850" w:type="dxa"/>
            <w:vMerge w:val="restart"/>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2A69BA" w:rsidRDefault="00085A47" w:rsidP="00525DAF">
            <w:pPr>
              <w:pStyle w:val="ab"/>
              <w:jc w:val="both"/>
              <w:rPr>
                <w:rFonts w:ascii="Times New Roman" w:hAnsi="Times New Roman"/>
                <w:sz w:val="20"/>
                <w:szCs w:val="20"/>
              </w:rPr>
            </w:pPr>
            <w:r w:rsidRPr="002A69BA">
              <w:rPr>
                <w:rFonts w:ascii="Times New Roman" w:hAnsi="Times New Roman"/>
                <w:iCs/>
                <w:sz w:val="20"/>
                <w:szCs w:val="20"/>
              </w:rPr>
              <w:t xml:space="preserve"> </w:t>
            </w:r>
            <w:r w:rsidRPr="002A69BA">
              <w:rPr>
                <w:rFonts w:ascii="Times New Roman" w:hAnsi="Times New Roman"/>
                <w:sz w:val="20"/>
                <w:szCs w:val="20"/>
              </w:rPr>
              <w:t xml:space="preserve">И. Токмакова «Мы играли </w:t>
            </w:r>
            <w:r>
              <w:rPr>
                <w:rFonts w:ascii="Times New Roman" w:hAnsi="Times New Roman"/>
                <w:sz w:val="20"/>
                <w:szCs w:val="20"/>
              </w:rPr>
              <w:t xml:space="preserve">в хохотушки»,                             </w:t>
            </w:r>
          </w:p>
          <w:p w:rsidR="00085A47" w:rsidRPr="002A69BA" w:rsidRDefault="00085A47" w:rsidP="00525DAF">
            <w:pPr>
              <w:pStyle w:val="ab"/>
              <w:jc w:val="both"/>
              <w:rPr>
                <w:rFonts w:ascii="Times New Roman" w:hAnsi="Times New Roman"/>
                <w:sz w:val="20"/>
                <w:szCs w:val="20"/>
              </w:rPr>
            </w:pPr>
            <w:r w:rsidRPr="002A69BA">
              <w:rPr>
                <w:rFonts w:ascii="Times New Roman" w:hAnsi="Times New Roman"/>
                <w:sz w:val="20"/>
                <w:szCs w:val="20"/>
              </w:rPr>
              <w:t>Я. Тайц «Волк»</w:t>
            </w:r>
            <w:r>
              <w:rPr>
                <w:rFonts w:ascii="Times New Roman" w:hAnsi="Times New Roman"/>
                <w:iCs/>
                <w:sz w:val="20"/>
                <w:szCs w:val="20"/>
              </w:rPr>
              <w:t xml:space="preserve">, </w:t>
            </w:r>
            <w:r w:rsidRPr="002A69BA">
              <w:rPr>
                <w:rFonts w:ascii="Times New Roman" w:hAnsi="Times New Roman"/>
                <w:sz w:val="20"/>
                <w:szCs w:val="20"/>
              </w:rPr>
              <w:lastRenderedPageBreak/>
              <w:t>Г.Кружков «Ррры».</w:t>
            </w:r>
          </w:p>
        </w:tc>
        <w:tc>
          <w:tcPr>
            <w:tcW w:w="992" w:type="dxa"/>
          </w:tcPr>
          <w:p w:rsidR="00085A47" w:rsidRPr="00F27203" w:rsidRDefault="00085A47" w:rsidP="00525DAF">
            <w:pPr>
              <w:jc w:val="center"/>
              <w:rPr>
                <w:sz w:val="20"/>
                <w:szCs w:val="20"/>
              </w:rPr>
            </w:pPr>
          </w:p>
        </w:tc>
        <w:tc>
          <w:tcPr>
            <w:tcW w:w="4961" w:type="dxa"/>
            <w:vMerge w:val="restart"/>
          </w:tcPr>
          <w:p w:rsidR="00085A47" w:rsidRPr="002A69BA" w:rsidRDefault="00085A47" w:rsidP="00525DAF">
            <w:pPr>
              <w:pStyle w:val="ab"/>
              <w:jc w:val="both"/>
              <w:rPr>
                <w:rFonts w:ascii="Times New Roman" w:hAnsi="Times New Roman"/>
                <w:sz w:val="20"/>
                <w:szCs w:val="20"/>
              </w:rPr>
            </w:pPr>
            <w:r w:rsidRPr="002A69BA">
              <w:rPr>
                <w:rFonts w:ascii="Times New Roman" w:hAnsi="Times New Roman"/>
                <w:sz w:val="20"/>
                <w:szCs w:val="20"/>
              </w:rPr>
              <w:t>Знакомство с названием раздела. Прогнозирова</w:t>
            </w:r>
            <w:r w:rsidRPr="002A69BA">
              <w:rPr>
                <w:rFonts w:ascii="Times New Roman" w:hAnsi="Times New Roman"/>
                <w:sz w:val="20"/>
                <w:szCs w:val="20"/>
              </w:rPr>
              <w:softHyphen/>
              <w:t xml:space="preserve">ние содержания произведений раздела. Выставка книг по теме. Весёлые стихи для детей И. Токмаковой, Г. Кружкова, К. Чуковского, О. Дриза, О. Григорьева, </w:t>
            </w:r>
            <w:r w:rsidRPr="002A69BA">
              <w:rPr>
                <w:rFonts w:ascii="Times New Roman" w:hAnsi="Times New Roman"/>
                <w:sz w:val="20"/>
                <w:szCs w:val="20"/>
              </w:rPr>
              <w:lastRenderedPageBreak/>
              <w:t>Т. Собакина. Авторское отношение к изобража</w:t>
            </w:r>
            <w:r w:rsidRPr="002A69BA">
              <w:rPr>
                <w:rFonts w:ascii="Times New Roman" w:hAnsi="Times New Roman"/>
                <w:sz w:val="20"/>
                <w:szCs w:val="20"/>
              </w:rPr>
              <w:softHyphen/>
              <w:t>емому. Звукопись как средство выразительности. Юмористические рассказы для детей Я. Тайца, Н. Артюховой, М. Пляцковского. Заголовок — «входная дверь» в текст. Подбор другого заголов</w:t>
            </w:r>
            <w:r w:rsidRPr="002A69BA">
              <w:rPr>
                <w:rFonts w:ascii="Times New Roman" w:hAnsi="Times New Roman"/>
                <w:sz w:val="20"/>
                <w:szCs w:val="20"/>
              </w:rPr>
              <w:softHyphen/>
              <w:t>ка. Герой юмористического рассказа. Чтение по ролям. Заучивание наизусть. Рассказывание. Сравнение произведений на одну тему: сходство и различия. Оценка достижений</w:t>
            </w:r>
          </w:p>
          <w:p w:rsidR="00085A47" w:rsidRPr="002A69BA" w:rsidRDefault="00085A47" w:rsidP="00525DAF">
            <w:pPr>
              <w:pStyle w:val="ab"/>
              <w:jc w:val="both"/>
              <w:rPr>
                <w:rFonts w:ascii="Times New Roman" w:hAnsi="Times New Roman"/>
                <w:sz w:val="20"/>
                <w:szCs w:val="20"/>
              </w:rPr>
            </w:pPr>
          </w:p>
          <w:p w:rsidR="00085A47" w:rsidRPr="002A69BA" w:rsidRDefault="00085A47" w:rsidP="00525DAF">
            <w:pPr>
              <w:pStyle w:val="ab"/>
              <w:jc w:val="both"/>
              <w:rPr>
                <w:rFonts w:ascii="Times New Roman" w:hAnsi="Times New Roman"/>
                <w:sz w:val="20"/>
                <w:szCs w:val="20"/>
              </w:rPr>
            </w:pPr>
            <w:r w:rsidRPr="002A69BA">
              <w:rPr>
                <w:rStyle w:val="Zag11"/>
                <w:rFonts w:ascii="Times New Roman" w:eastAsia="@Arial Unicode MS" w:hAnsi="Times New Roman"/>
                <w:color w:val="000000"/>
                <w:sz w:val="20"/>
                <w:szCs w:val="20"/>
              </w:rPr>
              <w:t>Адекватное понимание содержания звучащей речи, умение отвечать на вопросы по содержанию услышанного произведения,</w:t>
            </w:r>
            <w:r w:rsidRPr="002A69BA">
              <w:rPr>
                <w:rStyle w:val="30"/>
                <w:rFonts w:ascii="Times New Roman" w:eastAsia="@Arial Unicode MS" w:hAnsi="Times New Roman"/>
                <w:color w:val="000000"/>
                <w:sz w:val="20"/>
                <w:szCs w:val="20"/>
              </w:rPr>
              <w:t xml:space="preserve"> </w:t>
            </w:r>
            <w:r w:rsidRPr="002A69BA">
              <w:rPr>
                <w:rStyle w:val="Zag11"/>
                <w:rFonts w:ascii="Times New Roman" w:eastAsia="@Arial Unicode MS" w:hAnsi="Times New Roman"/>
                <w:color w:val="000000"/>
                <w:sz w:val="20"/>
                <w:szCs w:val="20"/>
              </w:rPr>
              <w:t>деление текста на смысловые части, их озаглавливание.</w:t>
            </w:r>
            <w:r w:rsidRPr="002A69BA">
              <w:rPr>
                <w:rStyle w:val="Zag11"/>
                <w:rFonts w:ascii="Times New Roman" w:eastAsia="@Arial Unicode MS" w:hAnsi="Times New Roman"/>
                <w:sz w:val="20"/>
                <w:szCs w:val="20"/>
              </w:rPr>
              <w:t xml:space="preserve"> </w:t>
            </w:r>
            <w:r w:rsidRPr="002A69BA">
              <w:rPr>
                <w:rStyle w:val="Zag11"/>
                <w:rFonts w:ascii="Times New Roman" w:eastAsia="@Arial Unicode MS" w:hAnsi="Times New Roman"/>
                <w:color w:val="000000"/>
                <w:sz w:val="20"/>
                <w:szCs w:val="20"/>
              </w:rPr>
              <w:t>Понимание нравственного содержания прочитанного, осознание мотивации поведения героев, анализ поступков героев с точки зрения норм морали.</w:t>
            </w:r>
            <w:r w:rsidRPr="002A69BA">
              <w:rPr>
                <w:rStyle w:val="30"/>
                <w:rFonts w:ascii="Times New Roman" w:eastAsia="@Arial Unicode MS" w:hAnsi="Times New Roman"/>
                <w:color w:val="000000"/>
                <w:sz w:val="20"/>
                <w:szCs w:val="20"/>
              </w:rPr>
              <w:t xml:space="preserve"> </w:t>
            </w:r>
            <w:r w:rsidRPr="002A69BA">
              <w:rPr>
                <w:rStyle w:val="Zag11"/>
                <w:rFonts w:ascii="Times New Roman" w:eastAsia="@Arial Unicode MS" w:hAnsi="Times New Roman"/>
                <w:color w:val="000000"/>
                <w:sz w:val="20"/>
                <w:szCs w:val="20"/>
              </w:rPr>
              <w:t>Анализ (с помощью учителя) поступка персонажа и его мотивов.</w:t>
            </w:r>
            <w:r w:rsidRPr="002A69BA">
              <w:rPr>
                <w:rStyle w:val="30"/>
                <w:rFonts w:ascii="Times New Roman" w:eastAsia="@Arial Unicode MS" w:hAnsi="Times New Roman"/>
                <w:color w:val="000000"/>
                <w:sz w:val="20"/>
                <w:szCs w:val="20"/>
              </w:rPr>
              <w:t xml:space="preserve"> </w:t>
            </w:r>
            <w:r w:rsidRPr="002A69BA">
              <w:rPr>
                <w:rStyle w:val="Zag11"/>
                <w:rFonts w:ascii="Times New Roman" w:eastAsia="@Arial Unicode MS" w:hAnsi="Times New Roman"/>
                <w:color w:val="000000"/>
                <w:sz w:val="20"/>
                <w:szCs w:val="20"/>
              </w:rPr>
              <w:t>Сопоставление поступков героев по аналогии или по контрасту.</w:t>
            </w:r>
            <w:r w:rsidRPr="002A69BA">
              <w:rPr>
                <w:rStyle w:val="30"/>
                <w:rFonts w:ascii="Times New Roman" w:eastAsia="@Arial Unicode MS" w:hAnsi="Times New Roman"/>
                <w:color w:val="000000"/>
                <w:sz w:val="20"/>
                <w:szCs w:val="20"/>
              </w:rPr>
              <w:t xml:space="preserve"> </w:t>
            </w:r>
            <w:r w:rsidRPr="002A69BA">
              <w:rPr>
                <w:rStyle w:val="30"/>
                <w:rFonts w:ascii="Times New Roman" w:eastAsia="@Arial Unicode MS" w:hAnsi="Times New Roman"/>
                <w:b w:val="0"/>
                <w:color w:val="000000"/>
                <w:sz w:val="20"/>
                <w:szCs w:val="20"/>
              </w:rPr>
              <w:t>Особенности диалогического общения:</w:t>
            </w:r>
            <w:r w:rsidRPr="002A69BA">
              <w:rPr>
                <w:rStyle w:val="30"/>
                <w:rFonts w:ascii="Times New Roman" w:eastAsia="@Arial Unicode MS" w:hAnsi="Times New Roman"/>
                <w:color w:val="000000"/>
                <w:sz w:val="20"/>
                <w:szCs w:val="20"/>
              </w:rPr>
              <w:t xml:space="preserve"> </w:t>
            </w:r>
            <w:r w:rsidRPr="002A69BA">
              <w:rPr>
                <w:rStyle w:val="30"/>
                <w:rFonts w:ascii="Times New Roman" w:eastAsia="@Arial Unicode MS" w:hAnsi="Times New Roman"/>
                <w:b w:val="0"/>
                <w:color w:val="000000"/>
                <w:sz w:val="20"/>
                <w:szCs w:val="20"/>
              </w:rPr>
              <w:t xml:space="preserve">понимать вопросы, отвечать на них и самостоятельно задавать вопросы по тексту, </w:t>
            </w:r>
            <w:r w:rsidRPr="002A69BA">
              <w:rPr>
                <w:rStyle w:val="Zag11"/>
                <w:rFonts w:ascii="Times New Roman" w:eastAsia="@Arial Unicode MS" w:hAnsi="Times New Roman"/>
                <w:color w:val="000000"/>
                <w:sz w:val="20"/>
                <w:szCs w:val="20"/>
              </w:rPr>
              <w:t>выслушивать, не перебивая, собеседника и в вежливой форме высказывать свою точку зрения по обсуждаемому произведению (учебному, научно-популярному, художественному тексту).</w:t>
            </w:r>
            <w:r w:rsidRPr="002A69BA">
              <w:rPr>
                <w:rStyle w:val="30"/>
                <w:rFonts w:ascii="Times New Roman" w:eastAsia="@Arial Unicode MS" w:hAnsi="Times New Roman"/>
                <w:b w:val="0"/>
                <w:color w:val="000000"/>
                <w:sz w:val="20"/>
                <w:szCs w:val="20"/>
                <w:u w:val="single"/>
              </w:rPr>
              <w:t xml:space="preserve"> </w:t>
            </w:r>
            <w:r w:rsidRPr="002A69BA">
              <w:rPr>
                <w:rStyle w:val="Zag11"/>
                <w:rFonts w:ascii="Times New Roman" w:eastAsia="@Arial Unicode MS" w:hAnsi="Times New Roman"/>
                <w:color w:val="000000"/>
                <w:sz w:val="20"/>
                <w:szCs w:val="20"/>
              </w:rPr>
              <w:t>Произведения классиков отечественной литературы XIX—ХХ вв., доступные для восприятия младших школьников.</w:t>
            </w:r>
            <w:r w:rsidRPr="002A69BA">
              <w:rPr>
                <w:rStyle w:val="30"/>
                <w:rFonts w:ascii="Times New Roman" w:eastAsia="@Arial Unicode MS" w:hAnsi="Times New Roman"/>
                <w:color w:val="000000"/>
                <w:sz w:val="20"/>
                <w:szCs w:val="20"/>
              </w:rPr>
              <w:t xml:space="preserve"> </w:t>
            </w:r>
            <w:r w:rsidRPr="002A69BA">
              <w:rPr>
                <w:rStyle w:val="Zag11"/>
                <w:rFonts w:ascii="Times New Roman" w:eastAsia="@Arial Unicode MS" w:hAnsi="Times New Roman"/>
                <w:color w:val="000000"/>
                <w:sz w:val="20"/>
                <w:szCs w:val="20"/>
              </w:rPr>
              <w:t>Основные темы детского чтения:</w:t>
            </w:r>
            <w:r w:rsidRPr="002A69BA">
              <w:rPr>
                <w:rStyle w:val="30"/>
                <w:rFonts w:ascii="Times New Roman" w:eastAsia="@Arial Unicode MS" w:hAnsi="Times New Roman"/>
                <w:color w:val="000000"/>
                <w:sz w:val="20"/>
                <w:szCs w:val="20"/>
              </w:rPr>
              <w:t xml:space="preserve"> </w:t>
            </w:r>
            <w:r w:rsidRPr="002A69BA">
              <w:rPr>
                <w:rStyle w:val="Zag11"/>
                <w:rFonts w:ascii="Times New Roman" w:eastAsia="@Arial Unicode MS" w:hAnsi="Times New Roman"/>
                <w:color w:val="000000"/>
                <w:sz w:val="20"/>
                <w:szCs w:val="20"/>
              </w:rPr>
              <w:t>юмористические произведения.</w:t>
            </w: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3 – 8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Pr="007F5D97" w:rsidRDefault="00085A47" w:rsidP="00525DAF">
            <w:pPr>
              <w:pStyle w:val="ab"/>
              <w:jc w:val="center"/>
              <w:rPr>
                <w:rFonts w:ascii="Times New Roman" w:hAnsi="Times New Roman"/>
                <w:sz w:val="20"/>
                <w:szCs w:val="20"/>
              </w:rPr>
            </w:pPr>
            <w:r>
              <w:rPr>
                <w:rFonts w:ascii="Times New Roman" w:hAnsi="Times New Roman"/>
                <w:sz w:val="20"/>
                <w:szCs w:val="20"/>
              </w:rPr>
              <w:lastRenderedPageBreak/>
              <w:t>2 (22)</w:t>
            </w:r>
          </w:p>
        </w:tc>
        <w:tc>
          <w:tcPr>
            <w:tcW w:w="850" w:type="dxa"/>
            <w:vMerge/>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2A69BA" w:rsidRDefault="00085A47" w:rsidP="00525DAF">
            <w:pPr>
              <w:pStyle w:val="ab"/>
              <w:jc w:val="both"/>
              <w:rPr>
                <w:rFonts w:ascii="Times New Roman" w:hAnsi="Times New Roman"/>
                <w:sz w:val="20"/>
                <w:szCs w:val="20"/>
              </w:rPr>
            </w:pPr>
            <w:r w:rsidRPr="002A69BA">
              <w:rPr>
                <w:rFonts w:ascii="Times New Roman" w:hAnsi="Times New Roman"/>
                <w:iCs/>
                <w:sz w:val="20"/>
                <w:szCs w:val="20"/>
              </w:rPr>
              <w:t xml:space="preserve"> </w:t>
            </w:r>
            <w:r w:rsidRPr="002A69BA">
              <w:rPr>
                <w:rFonts w:ascii="Times New Roman" w:hAnsi="Times New Roman"/>
                <w:sz w:val="20"/>
                <w:szCs w:val="20"/>
              </w:rPr>
              <w:t>Н.Артюхова</w:t>
            </w:r>
          </w:p>
          <w:p w:rsidR="00085A47" w:rsidRPr="002A69BA" w:rsidRDefault="00085A47" w:rsidP="00525DAF">
            <w:pPr>
              <w:pStyle w:val="ab"/>
              <w:jc w:val="both"/>
              <w:rPr>
                <w:rFonts w:ascii="Times New Roman" w:hAnsi="Times New Roman"/>
                <w:sz w:val="20"/>
                <w:szCs w:val="20"/>
              </w:rPr>
            </w:pPr>
            <w:r w:rsidRPr="002A69BA">
              <w:rPr>
                <w:rFonts w:ascii="Times New Roman" w:hAnsi="Times New Roman"/>
                <w:sz w:val="20"/>
                <w:szCs w:val="20"/>
              </w:rPr>
              <w:t>«Саша-дразнилка»</w:t>
            </w:r>
          </w:p>
        </w:tc>
        <w:tc>
          <w:tcPr>
            <w:tcW w:w="992" w:type="dxa"/>
          </w:tcPr>
          <w:p w:rsidR="00085A47" w:rsidRPr="00F27203" w:rsidRDefault="00085A47" w:rsidP="00525DAF">
            <w:pPr>
              <w:jc w:val="center"/>
              <w:rPr>
                <w:sz w:val="20"/>
                <w:szCs w:val="20"/>
              </w:rPr>
            </w:pPr>
          </w:p>
        </w:tc>
        <w:tc>
          <w:tcPr>
            <w:tcW w:w="4961" w:type="dxa"/>
            <w:vMerge/>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9 – 11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Pr="007F5D97" w:rsidRDefault="00085A47" w:rsidP="00525DAF">
            <w:pPr>
              <w:pStyle w:val="ab"/>
              <w:jc w:val="center"/>
              <w:rPr>
                <w:rFonts w:ascii="Times New Roman" w:hAnsi="Times New Roman"/>
                <w:sz w:val="20"/>
                <w:szCs w:val="20"/>
              </w:rPr>
            </w:pPr>
            <w:r>
              <w:rPr>
                <w:rFonts w:ascii="Times New Roman" w:hAnsi="Times New Roman"/>
                <w:sz w:val="20"/>
                <w:szCs w:val="20"/>
              </w:rPr>
              <w:t>3 (23)</w:t>
            </w:r>
          </w:p>
        </w:tc>
        <w:tc>
          <w:tcPr>
            <w:tcW w:w="850" w:type="dxa"/>
            <w:vMerge/>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2A69BA" w:rsidRDefault="00085A47" w:rsidP="00525DAF">
            <w:pPr>
              <w:pStyle w:val="ab"/>
              <w:jc w:val="both"/>
              <w:rPr>
                <w:rFonts w:ascii="Times New Roman" w:hAnsi="Times New Roman"/>
                <w:sz w:val="20"/>
                <w:szCs w:val="20"/>
              </w:rPr>
            </w:pPr>
            <w:r w:rsidRPr="002A69BA">
              <w:rPr>
                <w:rFonts w:ascii="Times New Roman" w:hAnsi="Times New Roman"/>
                <w:sz w:val="20"/>
                <w:szCs w:val="20"/>
              </w:rPr>
              <w:t>К.Чуковский «Федотка»</w:t>
            </w:r>
            <w:r>
              <w:rPr>
                <w:rFonts w:ascii="Times New Roman" w:hAnsi="Times New Roman"/>
                <w:sz w:val="20"/>
                <w:szCs w:val="20"/>
              </w:rPr>
              <w:t>,</w:t>
            </w:r>
          </w:p>
          <w:p w:rsidR="00085A47" w:rsidRPr="002A69BA" w:rsidRDefault="00085A47" w:rsidP="00525DAF">
            <w:pPr>
              <w:pStyle w:val="ab"/>
              <w:jc w:val="both"/>
              <w:rPr>
                <w:rFonts w:ascii="Times New Roman" w:hAnsi="Times New Roman"/>
                <w:sz w:val="20"/>
                <w:szCs w:val="20"/>
              </w:rPr>
            </w:pPr>
            <w:r w:rsidRPr="002A69BA">
              <w:rPr>
                <w:rFonts w:ascii="Times New Roman" w:hAnsi="Times New Roman"/>
                <w:sz w:val="20"/>
                <w:szCs w:val="20"/>
              </w:rPr>
              <w:t>О.Дриз «Привет» О.Григорьев «Стук»</w:t>
            </w:r>
          </w:p>
        </w:tc>
        <w:tc>
          <w:tcPr>
            <w:tcW w:w="992" w:type="dxa"/>
          </w:tcPr>
          <w:p w:rsidR="00085A47" w:rsidRPr="00F27203" w:rsidRDefault="00085A47" w:rsidP="00525DAF">
            <w:pPr>
              <w:jc w:val="center"/>
              <w:rPr>
                <w:sz w:val="20"/>
                <w:szCs w:val="20"/>
              </w:rPr>
            </w:pPr>
          </w:p>
        </w:tc>
        <w:tc>
          <w:tcPr>
            <w:tcW w:w="4961" w:type="dxa"/>
            <w:vMerge/>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12 – 14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Pr="007F5D97" w:rsidRDefault="00085A47" w:rsidP="00525DAF">
            <w:pPr>
              <w:pStyle w:val="ab"/>
              <w:jc w:val="center"/>
              <w:rPr>
                <w:rFonts w:ascii="Times New Roman" w:hAnsi="Times New Roman"/>
                <w:sz w:val="20"/>
                <w:szCs w:val="20"/>
              </w:rPr>
            </w:pPr>
            <w:r>
              <w:rPr>
                <w:rFonts w:ascii="Times New Roman" w:hAnsi="Times New Roman"/>
                <w:sz w:val="20"/>
                <w:szCs w:val="20"/>
              </w:rPr>
              <w:t>4 (24)</w:t>
            </w:r>
          </w:p>
        </w:tc>
        <w:tc>
          <w:tcPr>
            <w:tcW w:w="850" w:type="dxa"/>
            <w:vMerge/>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2A69BA" w:rsidRDefault="00085A47" w:rsidP="00525DAF">
            <w:pPr>
              <w:pStyle w:val="ab"/>
              <w:jc w:val="both"/>
              <w:rPr>
                <w:rFonts w:ascii="Times New Roman" w:hAnsi="Times New Roman"/>
                <w:sz w:val="20"/>
                <w:szCs w:val="20"/>
              </w:rPr>
            </w:pPr>
            <w:r w:rsidRPr="002A69BA">
              <w:rPr>
                <w:rFonts w:ascii="Times New Roman" w:hAnsi="Times New Roman"/>
                <w:iCs/>
                <w:sz w:val="20"/>
                <w:szCs w:val="20"/>
              </w:rPr>
              <w:t xml:space="preserve"> </w:t>
            </w:r>
            <w:r w:rsidRPr="002A69BA">
              <w:rPr>
                <w:rFonts w:ascii="Times New Roman" w:hAnsi="Times New Roman"/>
                <w:sz w:val="20"/>
                <w:szCs w:val="20"/>
              </w:rPr>
              <w:t>И. Токмакова «Разговор Лютика и Жучка»</w:t>
            </w:r>
            <w:r>
              <w:rPr>
                <w:rFonts w:ascii="Times New Roman" w:hAnsi="Times New Roman"/>
                <w:sz w:val="20"/>
                <w:szCs w:val="20"/>
              </w:rPr>
              <w:t xml:space="preserve">, </w:t>
            </w:r>
            <w:r w:rsidRPr="002A69BA">
              <w:rPr>
                <w:rFonts w:ascii="Times New Roman" w:hAnsi="Times New Roman"/>
                <w:sz w:val="20"/>
                <w:szCs w:val="20"/>
              </w:rPr>
              <w:t xml:space="preserve"> И.Пивоварова «Кулинаки-пулинаки».</w:t>
            </w:r>
          </w:p>
          <w:p w:rsidR="00085A47" w:rsidRPr="002A69BA" w:rsidRDefault="00085A47" w:rsidP="00525DAF">
            <w:pPr>
              <w:pStyle w:val="ab"/>
              <w:jc w:val="both"/>
              <w:rPr>
                <w:rFonts w:ascii="Times New Roman" w:hAnsi="Times New Roman"/>
                <w:sz w:val="20"/>
                <w:szCs w:val="20"/>
              </w:rPr>
            </w:pPr>
            <w:r w:rsidRPr="002A69BA">
              <w:rPr>
                <w:rFonts w:ascii="Times New Roman" w:hAnsi="Times New Roman"/>
                <w:iCs/>
                <w:sz w:val="20"/>
                <w:szCs w:val="20"/>
              </w:rPr>
              <w:t xml:space="preserve"> </w:t>
            </w:r>
            <w:r w:rsidRPr="002A69BA">
              <w:rPr>
                <w:rFonts w:ascii="Times New Roman" w:hAnsi="Times New Roman"/>
                <w:sz w:val="20"/>
                <w:szCs w:val="20"/>
              </w:rPr>
              <w:t>К. Чуковский «Телефон»</w:t>
            </w:r>
            <w:r w:rsidRPr="002A69BA">
              <w:rPr>
                <w:rFonts w:ascii="Times New Roman" w:hAnsi="Times New Roman"/>
                <w:iCs/>
                <w:sz w:val="20"/>
                <w:szCs w:val="20"/>
              </w:rPr>
              <w:t xml:space="preserve"> </w:t>
            </w:r>
          </w:p>
        </w:tc>
        <w:tc>
          <w:tcPr>
            <w:tcW w:w="992" w:type="dxa"/>
          </w:tcPr>
          <w:p w:rsidR="00085A47" w:rsidRPr="00F27203" w:rsidRDefault="00085A47" w:rsidP="00525DAF">
            <w:pPr>
              <w:jc w:val="center"/>
              <w:rPr>
                <w:sz w:val="20"/>
                <w:szCs w:val="20"/>
              </w:rPr>
            </w:pPr>
          </w:p>
        </w:tc>
        <w:tc>
          <w:tcPr>
            <w:tcW w:w="4961" w:type="dxa"/>
            <w:vMerge/>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14 – 21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Pr="007F5D97" w:rsidRDefault="00085A47" w:rsidP="00525DAF">
            <w:pPr>
              <w:pStyle w:val="ab"/>
              <w:jc w:val="center"/>
              <w:rPr>
                <w:rFonts w:ascii="Times New Roman" w:hAnsi="Times New Roman"/>
                <w:sz w:val="20"/>
                <w:szCs w:val="20"/>
              </w:rPr>
            </w:pPr>
            <w:r>
              <w:rPr>
                <w:rFonts w:ascii="Times New Roman" w:hAnsi="Times New Roman"/>
                <w:sz w:val="20"/>
                <w:szCs w:val="20"/>
              </w:rPr>
              <w:t>5 (25)</w:t>
            </w:r>
          </w:p>
        </w:tc>
        <w:tc>
          <w:tcPr>
            <w:tcW w:w="850" w:type="dxa"/>
            <w:vMerge/>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2A69BA" w:rsidRDefault="00085A47" w:rsidP="00525DAF">
            <w:pPr>
              <w:pStyle w:val="ab"/>
              <w:jc w:val="both"/>
              <w:rPr>
                <w:rFonts w:ascii="Times New Roman" w:hAnsi="Times New Roman"/>
                <w:sz w:val="20"/>
                <w:szCs w:val="20"/>
              </w:rPr>
            </w:pPr>
            <w:r w:rsidRPr="002A69BA">
              <w:rPr>
                <w:rFonts w:ascii="Times New Roman" w:hAnsi="Times New Roman"/>
                <w:sz w:val="20"/>
                <w:szCs w:val="20"/>
              </w:rPr>
              <w:t>М. Пляцковский «Помощник».</w:t>
            </w:r>
          </w:p>
        </w:tc>
        <w:tc>
          <w:tcPr>
            <w:tcW w:w="992" w:type="dxa"/>
          </w:tcPr>
          <w:p w:rsidR="00085A47" w:rsidRPr="00F27203" w:rsidRDefault="00085A47" w:rsidP="00525DAF">
            <w:pPr>
              <w:jc w:val="center"/>
              <w:rPr>
                <w:sz w:val="20"/>
                <w:szCs w:val="20"/>
              </w:rPr>
            </w:pPr>
          </w:p>
        </w:tc>
        <w:tc>
          <w:tcPr>
            <w:tcW w:w="4961" w:type="dxa"/>
            <w:vMerge/>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22 – 23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Pr="007F5D97" w:rsidRDefault="00085A47" w:rsidP="00525DAF">
            <w:pPr>
              <w:pStyle w:val="ab"/>
              <w:jc w:val="center"/>
              <w:rPr>
                <w:rFonts w:ascii="Times New Roman" w:hAnsi="Times New Roman"/>
                <w:sz w:val="20"/>
                <w:szCs w:val="20"/>
              </w:rPr>
            </w:pPr>
            <w:r>
              <w:rPr>
                <w:rFonts w:ascii="Times New Roman" w:hAnsi="Times New Roman"/>
                <w:sz w:val="20"/>
                <w:szCs w:val="20"/>
              </w:rPr>
              <w:t>6 (26)</w:t>
            </w:r>
          </w:p>
        </w:tc>
        <w:tc>
          <w:tcPr>
            <w:tcW w:w="850" w:type="dxa"/>
            <w:vMerge/>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2A69BA" w:rsidRDefault="00085A47" w:rsidP="00525DAF">
            <w:pPr>
              <w:pStyle w:val="ab"/>
              <w:jc w:val="both"/>
              <w:rPr>
                <w:rFonts w:ascii="Times New Roman" w:hAnsi="Times New Roman"/>
                <w:sz w:val="20"/>
                <w:szCs w:val="20"/>
              </w:rPr>
            </w:pPr>
            <w:r w:rsidRPr="002A69BA">
              <w:rPr>
                <w:rFonts w:ascii="Times New Roman" w:hAnsi="Times New Roman"/>
                <w:sz w:val="20"/>
                <w:szCs w:val="20"/>
              </w:rPr>
              <w:t>Из старинных книг. Разноцветные</w:t>
            </w:r>
          </w:p>
          <w:p w:rsidR="00085A47" w:rsidRPr="002A69BA" w:rsidRDefault="00085A47" w:rsidP="00525DAF">
            <w:pPr>
              <w:pStyle w:val="ab"/>
              <w:jc w:val="both"/>
              <w:rPr>
                <w:rFonts w:ascii="Times New Roman" w:hAnsi="Times New Roman"/>
                <w:sz w:val="20"/>
                <w:szCs w:val="20"/>
              </w:rPr>
            </w:pPr>
            <w:r w:rsidRPr="002A69BA">
              <w:rPr>
                <w:rFonts w:ascii="Times New Roman" w:hAnsi="Times New Roman"/>
                <w:sz w:val="20"/>
                <w:szCs w:val="20"/>
              </w:rPr>
              <w:t>страницы.</w:t>
            </w:r>
            <w:r w:rsidRPr="002A69BA">
              <w:rPr>
                <w:rFonts w:ascii="Times New Roman" w:hAnsi="Times New Roman"/>
                <w:iCs/>
                <w:sz w:val="20"/>
                <w:szCs w:val="20"/>
              </w:rPr>
              <w:t xml:space="preserve"> </w:t>
            </w:r>
          </w:p>
          <w:p w:rsidR="00085A47" w:rsidRPr="002A69BA" w:rsidRDefault="00085A47" w:rsidP="00525DAF">
            <w:pPr>
              <w:pStyle w:val="ab"/>
              <w:jc w:val="both"/>
              <w:rPr>
                <w:rFonts w:ascii="Times New Roman" w:hAnsi="Times New Roman"/>
                <w:sz w:val="20"/>
                <w:szCs w:val="20"/>
              </w:rPr>
            </w:pPr>
          </w:p>
        </w:tc>
        <w:tc>
          <w:tcPr>
            <w:tcW w:w="992" w:type="dxa"/>
          </w:tcPr>
          <w:p w:rsidR="00085A47" w:rsidRPr="00F27203" w:rsidRDefault="00085A47" w:rsidP="00525DAF">
            <w:pPr>
              <w:jc w:val="center"/>
              <w:rPr>
                <w:sz w:val="20"/>
                <w:szCs w:val="20"/>
              </w:rPr>
            </w:pPr>
          </w:p>
        </w:tc>
        <w:tc>
          <w:tcPr>
            <w:tcW w:w="4961" w:type="dxa"/>
            <w:vMerge/>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24 – 28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Pr="007F5D97" w:rsidRDefault="00085A47" w:rsidP="00525DAF">
            <w:pPr>
              <w:pStyle w:val="ab"/>
              <w:jc w:val="center"/>
              <w:rPr>
                <w:rFonts w:ascii="Times New Roman" w:hAnsi="Times New Roman"/>
                <w:sz w:val="20"/>
                <w:szCs w:val="20"/>
              </w:rPr>
            </w:pPr>
            <w:r>
              <w:rPr>
                <w:rFonts w:ascii="Times New Roman" w:hAnsi="Times New Roman"/>
                <w:sz w:val="20"/>
                <w:szCs w:val="20"/>
              </w:rPr>
              <w:t>7 (27)</w:t>
            </w:r>
          </w:p>
        </w:tc>
        <w:tc>
          <w:tcPr>
            <w:tcW w:w="850" w:type="dxa"/>
            <w:vMerge/>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2A69BA" w:rsidRDefault="00085A47" w:rsidP="00525DAF">
            <w:pPr>
              <w:pStyle w:val="ab"/>
              <w:jc w:val="both"/>
              <w:rPr>
                <w:rFonts w:ascii="Times New Roman" w:hAnsi="Times New Roman"/>
                <w:iCs/>
                <w:sz w:val="20"/>
                <w:szCs w:val="20"/>
              </w:rPr>
            </w:pPr>
            <w:r w:rsidRPr="002A69BA">
              <w:rPr>
                <w:rFonts w:ascii="Times New Roman" w:hAnsi="Times New Roman"/>
                <w:iCs/>
                <w:sz w:val="20"/>
                <w:szCs w:val="20"/>
              </w:rPr>
              <w:t xml:space="preserve">Повторение и обобщение по теме «И в шутку и </w:t>
            </w:r>
            <w:r w:rsidRPr="002A69BA">
              <w:rPr>
                <w:rFonts w:ascii="Times New Roman" w:hAnsi="Times New Roman"/>
                <w:iCs/>
                <w:sz w:val="20"/>
                <w:szCs w:val="20"/>
              </w:rPr>
              <w:lastRenderedPageBreak/>
              <w:t>всерьёз»</w:t>
            </w:r>
          </w:p>
        </w:tc>
        <w:tc>
          <w:tcPr>
            <w:tcW w:w="992" w:type="dxa"/>
          </w:tcPr>
          <w:p w:rsidR="00085A47" w:rsidRPr="00F27203" w:rsidRDefault="00085A47" w:rsidP="00525DAF">
            <w:pPr>
              <w:jc w:val="center"/>
              <w:rPr>
                <w:sz w:val="20"/>
                <w:szCs w:val="20"/>
              </w:rPr>
            </w:pPr>
          </w:p>
        </w:tc>
        <w:tc>
          <w:tcPr>
            <w:tcW w:w="4961" w:type="dxa"/>
            <w:vMerge/>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Pr="007F5D97" w:rsidRDefault="00085A47" w:rsidP="00525DAF">
            <w:pPr>
              <w:pStyle w:val="ab"/>
              <w:jc w:val="center"/>
              <w:rPr>
                <w:rFonts w:ascii="Times New Roman" w:hAnsi="Times New Roman"/>
                <w:sz w:val="20"/>
                <w:szCs w:val="20"/>
              </w:rPr>
            </w:pPr>
            <w:r>
              <w:rPr>
                <w:rFonts w:ascii="Times New Roman" w:hAnsi="Times New Roman"/>
                <w:sz w:val="20"/>
                <w:szCs w:val="20"/>
              </w:rPr>
              <w:lastRenderedPageBreak/>
              <w:t>1 (28)</w:t>
            </w:r>
          </w:p>
        </w:tc>
        <w:tc>
          <w:tcPr>
            <w:tcW w:w="850" w:type="dxa"/>
            <w:vMerge w:val="restart"/>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545C49" w:rsidRDefault="00085A47" w:rsidP="00525DAF">
            <w:pPr>
              <w:pStyle w:val="ab"/>
              <w:jc w:val="both"/>
              <w:rPr>
                <w:rFonts w:ascii="Times New Roman" w:hAnsi="Times New Roman"/>
                <w:sz w:val="20"/>
                <w:szCs w:val="20"/>
              </w:rPr>
            </w:pPr>
            <w:r w:rsidRPr="00545C49">
              <w:rPr>
                <w:rFonts w:ascii="Times New Roman" w:hAnsi="Times New Roman"/>
                <w:iCs/>
                <w:sz w:val="20"/>
                <w:szCs w:val="20"/>
              </w:rPr>
              <w:t xml:space="preserve"> </w:t>
            </w:r>
            <w:r w:rsidRPr="00545C49">
              <w:rPr>
                <w:rFonts w:ascii="Times New Roman" w:hAnsi="Times New Roman"/>
                <w:sz w:val="20"/>
                <w:szCs w:val="20"/>
              </w:rPr>
              <w:t>Ю.Ермолаев «Лучший друг»</w:t>
            </w:r>
            <w:r>
              <w:rPr>
                <w:rFonts w:ascii="Times New Roman" w:hAnsi="Times New Roman"/>
                <w:sz w:val="20"/>
                <w:szCs w:val="20"/>
              </w:rPr>
              <w:t xml:space="preserve">, </w:t>
            </w:r>
            <w:r w:rsidRPr="00545C49">
              <w:rPr>
                <w:rFonts w:ascii="Times New Roman" w:hAnsi="Times New Roman"/>
                <w:sz w:val="20"/>
                <w:szCs w:val="20"/>
              </w:rPr>
              <w:t>Е.Благинина «Подарок»</w:t>
            </w:r>
          </w:p>
        </w:tc>
        <w:tc>
          <w:tcPr>
            <w:tcW w:w="992" w:type="dxa"/>
          </w:tcPr>
          <w:p w:rsidR="00085A47" w:rsidRPr="00F27203" w:rsidRDefault="00085A47" w:rsidP="00525DAF">
            <w:pPr>
              <w:jc w:val="center"/>
              <w:rPr>
                <w:sz w:val="20"/>
                <w:szCs w:val="20"/>
              </w:rPr>
            </w:pPr>
          </w:p>
        </w:tc>
        <w:tc>
          <w:tcPr>
            <w:tcW w:w="4961" w:type="dxa"/>
            <w:vMerge w:val="restart"/>
          </w:tcPr>
          <w:p w:rsidR="00085A47" w:rsidRPr="00545C49" w:rsidRDefault="00085A47" w:rsidP="00525DAF">
            <w:pPr>
              <w:pStyle w:val="ab"/>
              <w:jc w:val="both"/>
              <w:rPr>
                <w:rFonts w:ascii="Times New Roman" w:hAnsi="Times New Roman"/>
                <w:sz w:val="20"/>
                <w:szCs w:val="20"/>
              </w:rPr>
            </w:pPr>
            <w:r w:rsidRPr="00545C49">
              <w:rPr>
                <w:rFonts w:ascii="Times New Roman" w:hAnsi="Times New Roman"/>
                <w:sz w:val="20"/>
                <w:szCs w:val="20"/>
              </w:rPr>
              <w:t>Знакомство с названием раздела. Прогнозирова</w:t>
            </w:r>
            <w:r w:rsidRPr="00545C49">
              <w:rPr>
                <w:rFonts w:ascii="Times New Roman" w:hAnsi="Times New Roman"/>
                <w:sz w:val="20"/>
                <w:szCs w:val="20"/>
              </w:rPr>
              <w:softHyphen/>
              <w:t>ние содержания раздела. Выставка книг по теме. Рассказы о детях Ю. Ермолаева, М. Пляцковского. Заголовок — «входная дверь» в текст. План рассказа. Стихотворения Е. Благининой, В. Орлова, С. Михалкова, Р. Сефа, В. Берестова, И. Пивоваровой, Я. Акима, Ю. Энтина. Тема произведе</w:t>
            </w:r>
            <w:r w:rsidRPr="00545C49">
              <w:rPr>
                <w:rFonts w:ascii="Times New Roman" w:hAnsi="Times New Roman"/>
                <w:sz w:val="20"/>
                <w:szCs w:val="20"/>
              </w:rPr>
              <w:softHyphen/>
              <w:t>ний. Главная мысль. Нравственно-этические представления. Соотнесение содержания произ</w:t>
            </w:r>
            <w:r w:rsidRPr="00545C49">
              <w:rPr>
                <w:rFonts w:ascii="Times New Roman" w:hAnsi="Times New Roman"/>
                <w:sz w:val="20"/>
                <w:szCs w:val="20"/>
              </w:rPr>
              <w:softHyphen/>
              <w:t>ведения с пословицами. Сравнение рассказа и стихотворения. Выразительное чтение. Заучива</w:t>
            </w:r>
            <w:r w:rsidRPr="00545C49">
              <w:rPr>
                <w:rFonts w:ascii="Times New Roman" w:hAnsi="Times New Roman"/>
                <w:sz w:val="20"/>
                <w:szCs w:val="20"/>
              </w:rPr>
              <w:softHyphen/>
              <w:t>ние наизусть. Проект: «Наш класс — дружная семья». Со</w:t>
            </w:r>
            <w:r w:rsidRPr="00545C49">
              <w:rPr>
                <w:rFonts w:ascii="Times New Roman" w:hAnsi="Times New Roman"/>
                <w:sz w:val="20"/>
                <w:szCs w:val="20"/>
              </w:rPr>
              <w:softHyphen/>
              <w:t>здание летописи класса. Оценка достижений.</w:t>
            </w:r>
          </w:p>
          <w:p w:rsidR="00085A47" w:rsidRPr="00545C49" w:rsidRDefault="00085A47" w:rsidP="00525DAF">
            <w:pPr>
              <w:pStyle w:val="ab"/>
              <w:jc w:val="both"/>
              <w:rPr>
                <w:rFonts w:ascii="Times New Roman" w:hAnsi="Times New Roman"/>
                <w:sz w:val="20"/>
                <w:szCs w:val="20"/>
              </w:rPr>
            </w:pPr>
          </w:p>
          <w:p w:rsidR="00085A47" w:rsidRPr="00545C49" w:rsidRDefault="00085A47" w:rsidP="00525DAF">
            <w:pPr>
              <w:pStyle w:val="ab"/>
              <w:jc w:val="both"/>
              <w:rPr>
                <w:rStyle w:val="Zag11"/>
                <w:rFonts w:ascii="Times New Roman" w:eastAsia="@Arial Unicode MS" w:hAnsi="Times New Roman"/>
                <w:color w:val="000000"/>
                <w:sz w:val="20"/>
                <w:szCs w:val="20"/>
              </w:rPr>
            </w:pPr>
            <w:r w:rsidRPr="00545C49">
              <w:rPr>
                <w:rStyle w:val="Zag11"/>
                <w:rFonts w:ascii="Times New Roman" w:eastAsia="@Arial Unicode MS" w:hAnsi="Times New Roman"/>
                <w:color w:val="000000"/>
                <w:sz w:val="20"/>
                <w:szCs w:val="20"/>
              </w:rPr>
              <w:t>Понимание смысловых особенностей разных по виду и типу текстов, передача их с помощью интонирования.</w:t>
            </w:r>
            <w:r w:rsidRPr="00545C49">
              <w:rPr>
                <w:rStyle w:val="30"/>
                <w:rFonts w:ascii="Times New Roman" w:eastAsia="@Arial Unicode MS" w:hAnsi="Times New Roman"/>
                <w:color w:val="000000"/>
                <w:sz w:val="20"/>
                <w:szCs w:val="20"/>
              </w:rPr>
              <w:t xml:space="preserve"> </w:t>
            </w:r>
            <w:r w:rsidRPr="00545C49">
              <w:rPr>
                <w:rStyle w:val="Zag11"/>
                <w:rFonts w:ascii="Times New Roman" w:eastAsia="@Arial Unicode MS" w:hAnsi="Times New Roman"/>
                <w:color w:val="000000"/>
                <w:sz w:val="20"/>
                <w:szCs w:val="20"/>
              </w:rPr>
              <w:t>Общее представление о разных видах текста: художественных, учебных, научно-популярных — и их сравнение.</w:t>
            </w:r>
            <w:r w:rsidRPr="00545C49">
              <w:rPr>
                <w:rStyle w:val="30"/>
                <w:rFonts w:ascii="Times New Roman" w:eastAsia="@Arial Unicode MS" w:hAnsi="Times New Roman"/>
                <w:color w:val="000000"/>
                <w:sz w:val="20"/>
                <w:szCs w:val="20"/>
              </w:rPr>
              <w:t xml:space="preserve"> </w:t>
            </w:r>
            <w:r w:rsidRPr="00545C49">
              <w:rPr>
                <w:rStyle w:val="Zag11"/>
                <w:rFonts w:ascii="Times New Roman" w:eastAsia="@Arial Unicode MS" w:hAnsi="Times New Roman"/>
                <w:color w:val="000000"/>
                <w:sz w:val="20"/>
                <w:szCs w:val="20"/>
              </w:rPr>
              <w:t>Самостоятельное определение темы, главной мысли, структуры;</w:t>
            </w:r>
            <w:r w:rsidRPr="00545C49">
              <w:rPr>
                <w:rStyle w:val="30"/>
                <w:rFonts w:ascii="Times New Roman" w:eastAsia="@Arial Unicode MS" w:hAnsi="Times New Roman"/>
                <w:color w:val="000000"/>
                <w:sz w:val="20"/>
                <w:szCs w:val="20"/>
              </w:rPr>
              <w:t xml:space="preserve"> </w:t>
            </w:r>
            <w:r w:rsidRPr="00545C49">
              <w:rPr>
                <w:rStyle w:val="Zag11"/>
                <w:rFonts w:ascii="Times New Roman" w:eastAsia="@Arial Unicode MS" w:hAnsi="Times New Roman"/>
                <w:color w:val="000000"/>
                <w:sz w:val="20"/>
                <w:szCs w:val="20"/>
              </w:rPr>
              <w:t>деление текста на смысловые части, их озаглавливание.</w:t>
            </w:r>
            <w:r w:rsidRPr="00545C49">
              <w:rPr>
                <w:rStyle w:val="30"/>
                <w:rFonts w:ascii="Times New Roman" w:eastAsia="@Arial Unicode MS" w:hAnsi="Times New Roman"/>
                <w:color w:val="000000"/>
                <w:sz w:val="20"/>
                <w:szCs w:val="20"/>
              </w:rPr>
              <w:t xml:space="preserve"> </w:t>
            </w:r>
            <w:r w:rsidRPr="00545C49">
              <w:rPr>
                <w:rStyle w:val="Zag11"/>
                <w:rFonts w:ascii="Times New Roman" w:eastAsia="@Arial Unicode MS" w:hAnsi="Times New Roman"/>
                <w:color w:val="000000"/>
                <w:sz w:val="20"/>
                <w:szCs w:val="2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r w:rsidRPr="00545C49">
              <w:rPr>
                <w:rStyle w:val="30"/>
                <w:rFonts w:ascii="Times New Roman" w:eastAsia="@Arial Unicode MS" w:hAnsi="Times New Roman"/>
                <w:color w:val="000000"/>
                <w:sz w:val="20"/>
                <w:szCs w:val="20"/>
              </w:rPr>
              <w:t xml:space="preserve"> </w:t>
            </w:r>
            <w:r w:rsidRPr="00545C49">
              <w:rPr>
                <w:rStyle w:val="Zag11"/>
                <w:rFonts w:ascii="Times New Roman" w:eastAsia="@Arial Unicode MS" w:hAnsi="Times New Roman"/>
                <w:color w:val="000000"/>
                <w:sz w:val="20"/>
                <w:szCs w:val="20"/>
              </w:rPr>
              <w:t>Нахождение в тексте слов и выражений, характеризующих героя и события.</w:t>
            </w:r>
            <w:r w:rsidRPr="00545C49">
              <w:rPr>
                <w:rStyle w:val="30"/>
                <w:rFonts w:ascii="Times New Roman" w:eastAsia="@Arial Unicode MS" w:hAnsi="Times New Roman"/>
                <w:color w:val="000000"/>
                <w:sz w:val="20"/>
                <w:szCs w:val="20"/>
              </w:rPr>
              <w:t xml:space="preserve"> </w:t>
            </w:r>
            <w:r w:rsidRPr="00545C49">
              <w:rPr>
                <w:rStyle w:val="Zag11"/>
                <w:rFonts w:ascii="Times New Roman" w:eastAsia="@Arial Unicode MS" w:hAnsi="Times New Roman"/>
                <w:color w:val="000000"/>
                <w:sz w:val="20"/>
                <w:szCs w:val="20"/>
              </w:rPr>
              <w:t>Деление текста на части</w:t>
            </w:r>
            <w:r w:rsidRPr="00545C49">
              <w:rPr>
                <w:rStyle w:val="Zag11"/>
                <w:rFonts w:ascii="Times New Roman" w:eastAsia="@Arial Unicode MS" w:hAnsi="Times New Roman"/>
                <w:i/>
                <w:color w:val="000000"/>
                <w:sz w:val="20"/>
                <w:szCs w:val="20"/>
              </w:rPr>
              <w:t>.</w:t>
            </w:r>
            <w:r w:rsidRPr="00545C49">
              <w:rPr>
                <w:rStyle w:val="30"/>
                <w:rFonts w:ascii="Times New Roman" w:eastAsia="@Arial Unicode MS" w:hAnsi="Times New Roman"/>
                <w:color w:val="000000"/>
                <w:sz w:val="20"/>
                <w:szCs w:val="20"/>
              </w:rPr>
              <w:t xml:space="preserve"> </w:t>
            </w:r>
            <w:r w:rsidRPr="00545C49">
              <w:rPr>
                <w:rStyle w:val="Zag11"/>
                <w:rFonts w:ascii="Times New Roman" w:eastAsia="@Arial Unicode MS" w:hAnsi="Times New Roman"/>
                <w:color w:val="000000"/>
                <w:sz w:val="20"/>
                <w:szCs w:val="20"/>
              </w:rPr>
              <w:t>Определение главной мысли текста.</w:t>
            </w:r>
            <w:r w:rsidRPr="00545C49">
              <w:rPr>
                <w:rStyle w:val="30"/>
                <w:rFonts w:ascii="Times New Roman" w:eastAsia="@Arial Unicode MS" w:hAnsi="Times New Roman"/>
                <w:color w:val="000000"/>
                <w:sz w:val="20"/>
                <w:szCs w:val="20"/>
              </w:rPr>
              <w:t xml:space="preserve"> </w:t>
            </w:r>
            <w:r w:rsidRPr="00545C49">
              <w:rPr>
                <w:rStyle w:val="Zag11"/>
                <w:rFonts w:ascii="Times New Roman" w:eastAsia="@Arial Unicode MS" w:hAnsi="Times New Roman"/>
                <w:color w:val="000000"/>
                <w:sz w:val="20"/>
                <w:szCs w:val="20"/>
              </w:rPr>
              <w:t>Понимание заглавия произведения;</w:t>
            </w:r>
            <w:r w:rsidRPr="00545C49">
              <w:rPr>
                <w:rStyle w:val="30"/>
                <w:rFonts w:ascii="Times New Roman" w:eastAsia="@Arial Unicode MS" w:hAnsi="Times New Roman"/>
                <w:color w:val="000000"/>
                <w:sz w:val="20"/>
                <w:szCs w:val="20"/>
              </w:rPr>
              <w:t xml:space="preserve"> </w:t>
            </w:r>
            <w:r w:rsidRPr="00545C49">
              <w:rPr>
                <w:rStyle w:val="Zag11"/>
                <w:rFonts w:ascii="Times New Roman" w:eastAsia="@Arial Unicode MS" w:hAnsi="Times New Roman"/>
                <w:color w:val="000000"/>
                <w:sz w:val="20"/>
                <w:szCs w:val="20"/>
              </w:rPr>
              <w:t xml:space="preserve">адекватное </w:t>
            </w:r>
            <w:r w:rsidRPr="00545C49">
              <w:rPr>
                <w:rStyle w:val="Zag11"/>
                <w:rFonts w:ascii="Times New Roman" w:eastAsia="@Arial Unicode MS" w:hAnsi="Times New Roman"/>
                <w:color w:val="000000"/>
                <w:sz w:val="20"/>
                <w:szCs w:val="20"/>
              </w:rPr>
              <w:lastRenderedPageBreak/>
              <w:t>соотношение с его содержанием.</w:t>
            </w:r>
            <w:r w:rsidRPr="00545C49">
              <w:rPr>
                <w:rStyle w:val="30"/>
                <w:rFonts w:ascii="Times New Roman" w:eastAsia="@Arial Unicode MS" w:hAnsi="Times New Roman"/>
                <w:color w:val="000000"/>
                <w:sz w:val="20"/>
                <w:szCs w:val="20"/>
              </w:rPr>
              <w:t xml:space="preserve"> </w:t>
            </w:r>
            <w:r w:rsidRPr="00545C49">
              <w:rPr>
                <w:rStyle w:val="Zag11"/>
                <w:rFonts w:ascii="Times New Roman" w:eastAsia="@Arial Unicode MS" w:hAnsi="Times New Roman"/>
                <w:color w:val="000000"/>
                <w:sz w:val="20"/>
                <w:szCs w:val="20"/>
              </w:rPr>
              <w:t>Выявление авторского отношения к герою на основе анализа текста, авторских помет, имён героев.</w:t>
            </w:r>
          </w:p>
          <w:p w:rsidR="00085A47" w:rsidRPr="00545C49" w:rsidRDefault="00085A47" w:rsidP="00525DAF">
            <w:pPr>
              <w:pStyle w:val="ab"/>
              <w:jc w:val="both"/>
              <w:rPr>
                <w:rStyle w:val="Zag11"/>
                <w:rFonts w:ascii="Times New Roman" w:eastAsia="@Arial Unicode MS" w:hAnsi="Times New Roman"/>
                <w:color w:val="000000"/>
                <w:sz w:val="20"/>
                <w:szCs w:val="20"/>
              </w:rPr>
            </w:pPr>
            <w:r w:rsidRPr="00545C49">
              <w:rPr>
                <w:rStyle w:val="Zag11"/>
                <w:rFonts w:ascii="Times New Roman" w:eastAsia="@Arial Unicode MS" w:hAnsi="Times New Roman"/>
                <w:color w:val="000000"/>
                <w:sz w:val="20"/>
                <w:szCs w:val="20"/>
              </w:rPr>
              <w:t>Умение находить в тексте необходимую информацию.</w:t>
            </w:r>
          </w:p>
          <w:p w:rsidR="00085A47" w:rsidRPr="00545C49" w:rsidRDefault="00085A47" w:rsidP="00525DAF">
            <w:pPr>
              <w:pStyle w:val="ab"/>
              <w:jc w:val="both"/>
              <w:rPr>
                <w:rFonts w:ascii="Times New Roman" w:hAnsi="Times New Roman"/>
                <w:sz w:val="20"/>
                <w:szCs w:val="20"/>
              </w:rPr>
            </w:pPr>
            <w:r w:rsidRPr="00545C49">
              <w:rPr>
                <w:rStyle w:val="Zag11"/>
                <w:rFonts w:ascii="Times New Roman" w:eastAsia="@Arial Unicode MS" w:hAnsi="Times New Roman"/>
                <w:color w:val="000000"/>
                <w:sz w:val="20"/>
                <w:szCs w:val="20"/>
              </w:rPr>
              <w:t>Самостоятельное воспроизведение текста с использованием выразительных средств языка: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29 – 33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Pr="007F5D97" w:rsidRDefault="00085A47" w:rsidP="00525DAF">
            <w:pPr>
              <w:pStyle w:val="ab"/>
              <w:jc w:val="center"/>
              <w:rPr>
                <w:rFonts w:ascii="Times New Roman" w:hAnsi="Times New Roman"/>
                <w:sz w:val="20"/>
                <w:szCs w:val="20"/>
              </w:rPr>
            </w:pPr>
            <w:r>
              <w:rPr>
                <w:rFonts w:ascii="Times New Roman" w:hAnsi="Times New Roman"/>
                <w:sz w:val="20"/>
                <w:szCs w:val="20"/>
              </w:rPr>
              <w:t>2 (29)</w:t>
            </w:r>
          </w:p>
        </w:tc>
        <w:tc>
          <w:tcPr>
            <w:tcW w:w="850" w:type="dxa"/>
            <w:vMerge/>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545C49" w:rsidRDefault="00085A47" w:rsidP="00525DAF">
            <w:pPr>
              <w:pStyle w:val="ab"/>
              <w:jc w:val="both"/>
              <w:rPr>
                <w:rFonts w:ascii="Times New Roman" w:hAnsi="Times New Roman"/>
                <w:sz w:val="20"/>
                <w:szCs w:val="20"/>
              </w:rPr>
            </w:pPr>
            <w:r w:rsidRPr="00545C49">
              <w:rPr>
                <w:rFonts w:ascii="Times New Roman" w:hAnsi="Times New Roman"/>
                <w:sz w:val="20"/>
                <w:szCs w:val="20"/>
              </w:rPr>
              <w:t>В.Орлов «Кто первый?»</w:t>
            </w:r>
            <w:r>
              <w:rPr>
                <w:rFonts w:ascii="Times New Roman" w:hAnsi="Times New Roman"/>
                <w:sz w:val="20"/>
                <w:szCs w:val="20"/>
              </w:rPr>
              <w:t>,</w:t>
            </w:r>
          </w:p>
          <w:p w:rsidR="00085A47" w:rsidRPr="00545C49" w:rsidRDefault="00085A47" w:rsidP="00525DAF">
            <w:pPr>
              <w:pStyle w:val="ab"/>
              <w:jc w:val="both"/>
              <w:rPr>
                <w:rFonts w:ascii="Times New Roman" w:hAnsi="Times New Roman"/>
                <w:sz w:val="20"/>
                <w:szCs w:val="20"/>
              </w:rPr>
            </w:pPr>
            <w:r w:rsidRPr="00545C49">
              <w:rPr>
                <w:rFonts w:ascii="Times New Roman" w:hAnsi="Times New Roman"/>
                <w:sz w:val="20"/>
                <w:szCs w:val="20"/>
              </w:rPr>
              <w:t>С.Михалков «Бараны»</w:t>
            </w:r>
          </w:p>
        </w:tc>
        <w:tc>
          <w:tcPr>
            <w:tcW w:w="992" w:type="dxa"/>
          </w:tcPr>
          <w:p w:rsidR="00085A47" w:rsidRPr="00F27203" w:rsidRDefault="00085A47" w:rsidP="00525DAF">
            <w:pPr>
              <w:jc w:val="center"/>
              <w:rPr>
                <w:sz w:val="20"/>
                <w:szCs w:val="20"/>
              </w:rPr>
            </w:pPr>
          </w:p>
        </w:tc>
        <w:tc>
          <w:tcPr>
            <w:tcW w:w="4961" w:type="dxa"/>
            <w:vMerge/>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34 – 36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3 (30)</w:t>
            </w:r>
          </w:p>
        </w:tc>
        <w:tc>
          <w:tcPr>
            <w:tcW w:w="850" w:type="dxa"/>
            <w:vMerge/>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545C49" w:rsidRDefault="00085A47" w:rsidP="00525DAF">
            <w:pPr>
              <w:pStyle w:val="ab"/>
              <w:jc w:val="both"/>
              <w:rPr>
                <w:rFonts w:ascii="Times New Roman" w:hAnsi="Times New Roman"/>
                <w:sz w:val="20"/>
                <w:szCs w:val="20"/>
              </w:rPr>
            </w:pPr>
            <w:r w:rsidRPr="00545C49">
              <w:rPr>
                <w:rFonts w:ascii="Times New Roman" w:hAnsi="Times New Roman"/>
                <w:sz w:val="20"/>
                <w:szCs w:val="20"/>
              </w:rPr>
              <w:t>Р.Сеф «Совет»</w:t>
            </w:r>
            <w:r>
              <w:rPr>
                <w:rFonts w:ascii="Times New Roman" w:hAnsi="Times New Roman"/>
                <w:sz w:val="20"/>
                <w:szCs w:val="20"/>
              </w:rPr>
              <w:t xml:space="preserve">, </w:t>
            </w:r>
            <w:r w:rsidRPr="00545C49">
              <w:rPr>
                <w:rFonts w:ascii="Times New Roman" w:hAnsi="Times New Roman"/>
                <w:sz w:val="20"/>
                <w:szCs w:val="20"/>
              </w:rPr>
              <w:t xml:space="preserve"> В.Берестов «В магазине игрушек»</w:t>
            </w:r>
            <w:r>
              <w:rPr>
                <w:rFonts w:ascii="Times New Roman" w:hAnsi="Times New Roman"/>
                <w:sz w:val="20"/>
                <w:szCs w:val="20"/>
              </w:rPr>
              <w:t xml:space="preserve">, </w:t>
            </w:r>
            <w:r w:rsidRPr="00545C49">
              <w:rPr>
                <w:rFonts w:ascii="Times New Roman" w:hAnsi="Times New Roman"/>
                <w:sz w:val="20"/>
                <w:szCs w:val="20"/>
              </w:rPr>
              <w:t>В Орлов «Если дружбой…»</w:t>
            </w:r>
            <w:r>
              <w:rPr>
                <w:rFonts w:ascii="Times New Roman" w:hAnsi="Times New Roman"/>
                <w:sz w:val="20"/>
                <w:szCs w:val="20"/>
              </w:rPr>
              <w:t xml:space="preserve">, </w:t>
            </w:r>
            <w:r w:rsidRPr="00545C49">
              <w:rPr>
                <w:rFonts w:ascii="Times New Roman" w:hAnsi="Times New Roman"/>
                <w:sz w:val="20"/>
                <w:szCs w:val="20"/>
              </w:rPr>
              <w:t xml:space="preserve"> И.Пивоварова «Вежливый ослик»</w:t>
            </w:r>
            <w:r>
              <w:rPr>
                <w:rFonts w:ascii="Times New Roman" w:hAnsi="Times New Roman"/>
                <w:sz w:val="20"/>
                <w:szCs w:val="20"/>
              </w:rPr>
              <w:t xml:space="preserve">, </w:t>
            </w:r>
            <w:r w:rsidRPr="00545C49">
              <w:rPr>
                <w:rFonts w:ascii="Times New Roman" w:hAnsi="Times New Roman"/>
                <w:sz w:val="20"/>
                <w:szCs w:val="20"/>
              </w:rPr>
              <w:t>Я.Аким «Моя родня»</w:t>
            </w:r>
          </w:p>
        </w:tc>
        <w:tc>
          <w:tcPr>
            <w:tcW w:w="992" w:type="dxa"/>
          </w:tcPr>
          <w:p w:rsidR="00085A47" w:rsidRPr="00F27203" w:rsidRDefault="00085A47" w:rsidP="00525DAF">
            <w:pPr>
              <w:jc w:val="center"/>
              <w:rPr>
                <w:sz w:val="20"/>
                <w:szCs w:val="20"/>
              </w:rPr>
            </w:pPr>
          </w:p>
        </w:tc>
        <w:tc>
          <w:tcPr>
            <w:tcW w:w="4961" w:type="dxa"/>
            <w:vMerge/>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37 – 41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4 (31)</w:t>
            </w:r>
          </w:p>
        </w:tc>
        <w:tc>
          <w:tcPr>
            <w:tcW w:w="850" w:type="dxa"/>
            <w:vMerge/>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545C49" w:rsidRDefault="00085A47" w:rsidP="00525DAF">
            <w:pPr>
              <w:pStyle w:val="ab"/>
              <w:jc w:val="both"/>
              <w:rPr>
                <w:rFonts w:ascii="Times New Roman" w:hAnsi="Times New Roman"/>
                <w:sz w:val="20"/>
                <w:szCs w:val="20"/>
              </w:rPr>
            </w:pPr>
            <w:r w:rsidRPr="00545C49">
              <w:rPr>
                <w:rFonts w:ascii="Times New Roman" w:hAnsi="Times New Roman"/>
                <w:sz w:val="20"/>
                <w:szCs w:val="20"/>
              </w:rPr>
              <w:t>С.Маршак «Хороший день»</w:t>
            </w:r>
          </w:p>
        </w:tc>
        <w:tc>
          <w:tcPr>
            <w:tcW w:w="992" w:type="dxa"/>
          </w:tcPr>
          <w:p w:rsidR="00085A47" w:rsidRPr="00F27203" w:rsidRDefault="00085A47" w:rsidP="00525DAF">
            <w:pPr>
              <w:jc w:val="center"/>
              <w:rPr>
                <w:sz w:val="20"/>
                <w:szCs w:val="20"/>
              </w:rPr>
            </w:pPr>
          </w:p>
        </w:tc>
        <w:tc>
          <w:tcPr>
            <w:tcW w:w="4961" w:type="dxa"/>
            <w:vMerge/>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43 – 47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5 (32)</w:t>
            </w:r>
          </w:p>
        </w:tc>
        <w:tc>
          <w:tcPr>
            <w:tcW w:w="850" w:type="dxa"/>
            <w:vMerge/>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545C49" w:rsidRDefault="00085A47" w:rsidP="00525DAF">
            <w:pPr>
              <w:pStyle w:val="ab"/>
              <w:jc w:val="both"/>
              <w:rPr>
                <w:rFonts w:ascii="Times New Roman" w:hAnsi="Times New Roman"/>
                <w:sz w:val="20"/>
                <w:szCs w:val="20"/>
              </w:rPr>
            </w:pPr>
            <w:r w:rsidRPr="00545C49">
              <w:rPr>
                <w:rFonts w:ascii="Times New Roman" w:hAnsi="Times New Roman"/>
                <w:iCs/>
                <w:sz w:val="20"/>
                <w:szCs w:val="20"/>
              </w:rPr>
              <w:t xml:space="preserve"> </w:t>
            </w:r>
            <w:r w:rsidRPr="00545C49">
              <w:rPr>
                <w:rFonts w:ascii="Times New Roman" w:hAnsi="Times New Roman"/>
                <w:sz w:val="20"/>
                <w:szCs w:val="20"/>
              </w:rPr>
              <w:t>По М.Пляцковскому «Сердитый дог Буль»</w:t>
            </w:r>
            <w:r>
              <w:rPr>
                <w:rFonts w:ascii="Times New Roman" w:hAnsi="Times New Roman"/>
                <w:sz w:val="20"/>
                <w:szCs w:val="20"/>
              </w:rPr>
              <w:t xml:space="preserve">, </w:t>
            </w:r>
          </w:p>
          <w:p w:rsidR="00085A47" w:rsidRPr="00545C49" w:rsidRDefault="00085A47" w:rsidP="00525DAF">
            <w:pPr>
              <w:pStyle w:val="ab"/>
              <w:jc w:val="both"/>
              <w:rPr>
                <w:rFonts w:ascii="Times New Roman" w:hAnsi="Times New Roman"/>
                <w:sz w:val="20"/>
                <w:szCs w:val="20"/>
              </w:rPr>
            </w:pPr>
            <w:r w:rsidRPr="00545C49">
              <w:rPr>
                <w:rFonts w:ascii="Times New Roman" w:hAnsi="Times New Roman"/>
                <w:iCs/>
                <w:sz w:val="20"/>
                <w:szCs w:val="20"/>
              </w:rPr>
              <w:t xml:space="preserve"> </w:t>
            </w:r>
            <w:r w:rsidRPr="00545C49">
              <w:rPr>
                <w:rFonts w:ascii="Times New Roman" w:hAnsi="Times New Roman"/>
                <w:sz w:val="20"/>
                <w:szCs w:val="20"/>
              </w:rPr>
              <w:t>Ю.Энтин «Про дружбу»</w:t>
            </w:r>
            <w:r w:rsidRPr="00545C49">
              <w:rPr>
                <w:rFonts w:ascii="Times New Roman" w:hAnsi="Times New Roman"/>
                <w:iCs/>
                <w:sz w:val="20"/>
                <w:szCs w:val="20"/>
              </w:rPr>
              <w:t xml:space="preserve"> </w:t>
            </w:r>
          </w:p>
        </w:tc>
        <w:tc>
          <w:tcPr>
            <w:tcW w:w="992" w:type="dxa"/>
          </w:tcPr>
          <w:p w:rsidR="00085A47" w:rsidRPr="00F27203" w:rsidRDefault="00085A47" w:rsidP="00525DAF">
            <w:pPr>
              <w:jc w:val="center"/>
              <w:rPr>
                <w:sz w:val="20"/>
                <w:szCs w:val="20"/>
              </w:rPr>
            </w:pPr>
          </w:p>
        </w:tc>
        <w:tc>
          <w:tcPr>
            <w:tcW w:w="4961" w:type="dxa"/>
            <w:vMerge/>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48 – 49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 xml:space="preserve">6 </w:t>
            </w:r>
            <w:r>
              <w:rPr>
                <w:rFonts w:ascii="Times New Roman" w:hAnsi="Times New Roman"/>
                <w:sz w:val="20"/>
                <w:szCs w:val="20"/>
              </w:rPr>
              <w:lastRenderedPageBreak/>
              <w:t>(33)</w:t>
            </w:r>
          </w:p>
        </w:tc>
        <w:tc>
          <w:tcPr>
            <w:tcW w:w="850" w:type="dxa"/>
            <w:vMerge/>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545C49" w:rsidRDefault="00085A47" w:rsidP="00525DAF">
            <w:pPr>
              <w:pStyle w:val="ab"/>
              <w:jc w:val="both"/>
              <w:rPr>
                <w:rFonts w:ascii="Times New Roman" w:hAnsi="Times New Roman"/>
                <w:sz w:val="20"/>
                <w:szCs w:val="20"/>
              </w:rPr>
            </w:pPr>
            <w:r w:rsidRPr="00545C49">
              <w:rPr>
                <w:rFonts w:ascii="Times New Roman" w:hAnsi="Times New Roman"/>
                <w:iCs/>
                <w:sz w:val="20"/>
                <w:szCs w:val="20"/>
              </w:rPr>
              <w:t xml:space="preserve"> </w:t>
            </w:r>
            <w:r w:rsidRPr="00545C49">
              <w:rPr>
                <w:rFonts w:ascii="Times New Roman" w:hAnsi="Times New Roman"/>
                <w:sz w:val="20"/>
                <w:szCs w:val="20"/>
              </w:rPr>
              <w:t xml:space="preserve">Из старинных </w:t>
            </w:r>
            <w:r w:rsidRPr="00545C49">
              <w:rPr>
                <w:rFonts w:ascii="Times New Roman" w:hAnsi="Times New Roman"/>
                <w:sz w:val="20"/>
                <w:szCs w:val="20"/>
              </w:rPr>
              <w:lastRenderedPageBreak/>
              <w:t>книг. Д.Тихомирова «Мальчик и лягушки», «Находка».</w:t>
            </w:r>
          </w:p>
          <w:p w:rsidR="00085A47" w:rsidRPr="00545C49" w:rsidRDefault="00085A47" w:rsidP="00525DAF">
            <w:pPr>
              <w:pStyle w:val="ab"/>
              <w:jc w:val="both"/>
              <w:rPr>
                <w:rFonts w:ascii="Times New Roman" w:hAnsi="Times New Roman"/>
                <w:sz w:val="20"/>
                <w:szCs w:val="20"/>
              </w:rPr>
            </w:pPr>
            <w:r w:rsidRPr="00545C49">
              <w:rPr>
                <w:rFonts w:ascii="Times New Roman" w:hAnsi="Times New Roman"/>
                <w:sz w:val="20"/>
                <w:szCs w:val="20"/>
              </w:rPr>
              <w:t>Разноцветные</w:t>
            </w:r>
          </w:p>
          <w:p w:rsidR="00085A47" w:rsidRPr="00545C49" w:rsidRDefault="00085A47" w:rsidP="00525DAF">
            <w:pPr>
              <w:pStyle w:val="ab"/>
              <w:jc w:val="both"/>
              <w:rPr>
                <w:rFonts w:ascii="Times New Roman" w:hAnsi="Times New Roman"/>
                <w:sz w:val="20"/>
                <w:szCs w:val="20"/>
              </w:rPr>
            </w:pPr>
            <w:r w:rsidRPr="00545C49">
              <w:rPr>
                <w:rFonts w:ascii="Times New Roman" w:hAnsi="Times New Roman"/>
                <w:sz w:val="20"/>
                <w:szCs w:val="20"/>
              </w:rPr>
              <w:t>страницы.</w:t>
            </w:r>
          </w:p>
        </w:tc>
        <w:tc>
          <w:tcPr>
            <w:tcW w:w="992" w:type="dxa"/>
          </w:tcPr>
          <w:p w:rsidR="00085A47" w:rsidRPr="00F27203" w:rsidRDefault="00085A47" w:rsidP="00525DAF">
            <w:pPr>
              <w:jc w:val="center"/>
              <w:rPr>
                <w:sz w:val="20"/>
                <w:szCs w:val="20"/>
              </w:rPr>
            </w:pPr>
          </w:p>
        </w:tc>
        <w:tc>
          <w:tcPr>
            <w:tcW w:w="4961" w:type="dxa"/>
            <w:vMerge/>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50 – 53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lastRenderedPageBreak/>
              <w:t>7 (34)</w:t>
            </w:r>
          </w:p>
        </w:tc>
        <w:tc>
          <w:tcPr>
            <w:tcW w:w="850" w:type="dxa"/>
            <w:vMerge/>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545C49" w:rsidRDefault="00085A47" w:rsidP="00525DAF">
            <w:pPr>
              <w:pStyle w:val="ab"/>
              <w:jc w:val="both"/>
              <w:rPr>
                <w:rFonts w:ascii="Times New Roman" w:hAnsi="Times New Roman"/>
                <w:iCs/>
                <w:sz w:val="20"/>
                <w:szCs w:val="20"/>
              </w:rPr>
            </w:pPr>
            <w:r w:rsidRPr="00545C49">
              <w:rPr>
                <w:rFonts w:ascii="Times New Roman" w:hAnsi="Times New Roman"/>
                <w:iCs/>
                <w:sz w:val="20"/>
                <w:szCs w:val="20"/>
              </w:rPr>
              <w:t>Повторение и обощение по теме «Я и мои друзья»</w:t>
            </w:r>
          </w:p>
          <w:p w:rsidR="00085A47" w:rsidRPr="00545C49" w:rsidRDefault="00085A47" w:rsidP="00525DAF">
            <w:pPr>
              <w:pStyle w:val="ab"/>
              <w:jc w:val="both"/>
              <w:rPr>
                <w:rFonts w:ascii="Times New Roman" w:hAnsi="Times New Roman"/>
                <w:sz w:val="20"/>
                <w:szCs w:val="20"/>
              </w:rPr>
            </w:pPr>
            <w:r w:rsidRPr="00545C49">
              <w:rPr>
                <w:rFonts w:ascii="Times New Roman" w:hAnsi="Times New Roman"/>
                <w:iCs/>
                <w:sz w:val="20"/>
                <w:szCs w:val="20"/>
              </w:rPr>
              <w:t xml:space="preserve"> </w:t>
            </w:r>
            <w:r w:rsidRPr="00545C49">
              <w:rPr>
                <w:rFonts w:ascii="Times New Roman" w:hAnsi="Times New Roman"/>
                <w:sz w:val="20"/>
                <w:szCs w:val="20"/>
              </w:rPr>
              <w:t>Проект «Наш класс - дружная семья»</w:t>
            </w:r>
          </w:p>
        </w:tc>
        <w:tc>
          <w:tcPr>
            <w:tcW w:w="992" w:type="dxa"/>
          </w:tcPr>
          <w:p w:rsidR="00085A47" w:rsidRPr="00F27203" w:rsidRDefault="00085A47" w:rsidP="00525DAF">
            <w:pPr>
              <w:jc w:val="center"/>
              <w:rPr>
                <w:sz w:val="20"/>
                <w:szCs w:val="20"/>
              </w:rPr>
            </w:pPr>
          </w:p>
        </w:tc>
        <w:tc>
          <w:tcPr>
            <w:tcW w:w="4961" w:type="dxa"/>
            <w:vMerge/>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с. 42, 54</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1 (35)</w:t>
            </w:r>
          </w:p>
        </w:tc>
        <w:tc>
          <w:tcPr>
            <w:tcW w:w="850" w:type="dxa"/>
            <w:vMerge w:val="restart"/>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683A23" w:rsidRDefault="00085A47" w:rsidP="00525DAF">
            <w:pPr>
              <w:pStyle w:val="ab"/>
              <w:jc w:val="both"/>
              <w:rPr>
                <w:rFonts w:ascii="Times New Roman" w:hAnsi="Times New Roman"/>
                <w:sz w:val="20"/>
                <w:szCs w:val="20"/>
              </w:rPr>
            </w:pPr>
            <w:r w:rsidRPr="00683A23">
              <w:rPr>
                <w:rFonts w:ascii="Times New Roman" w:hAnsi="Times New Roman"/>
                <w:sz w:val="20"/>
                <w:szCs w:val="20"/>
              </w:rPr>
              <w:t>С.Михалков «Трезор»</w:t>
            </w:r>
            <w:r>
              <w:rPr>
                <w:rFonts w:ascii="Times New Roman" w:hAnsi="Times New Roman"/>
                <w:sz w:val="20"/>
                <w:szCs w:val="20"/>
              </w:rPr>
              <w:t xml:space="preserve">, </w:t>
            </w:r>
            <w:r w:rsidRPr="00683A23">
              <w:rPr>
                <w:rFonts w:ascii="Times New Roman" w:hAnsi="Times New Roman"/>
                <w:sz w:val="20"/>
                <w:szCs w:val="20"/>
              </w:rPr>
              <w:t>Р.Сеф «Кто любит собак…»</w:t>
            </w:r>
          </w:p>
        </w:tc>
        <w:tc>
          <w:tcPr>
            <w:tcW w:w="992" w:type="dxa"/>
          </w:tcPr>
          <w:p w:rsidR="00085A47" w:rsidRPr="00F27203" w:rsidRDefault="00085A47" w:rsidP="00525DAF">
            <w:pPr>
              <w:jc w:val="center"/>
              <w:rPr>
                <w:sz w:val="20"/>
                <w:szCs w:val="20"/>
              </w:rPr>
            </w:pPr>
          </w:p>
        </w:tc>
        <w:tc>
          <w:tcPr>
            <w:tcW w:w="4961" w:type="dxa"/>
            <w:vMerge w:val="restart"/>
          </w:tcPr>
          <w:p w:rsidR="00085A47" w:rsidRPr="008F6EEF" w:rsidRDefault="00085A47" w:rsidP="00525DAF">
            <w:pPr>
              <w:pStyle w:val="ab"/>
              <w:jc w:val="both"/>
              <w:rPr>
                <w:rFonts w:ascii="Times New Roman" w:hAnsi="Times New Roman"/>
                <w:sz w:val="20"/>
                <w:szCs w:val="20"/>
              </w:rPr>
            </w:pPr>
            <w:r w:rsidRPr="008F6EEF">
              <w:rPr>
                <w:rFonts w:ascii="Times New Roman" w:hAnsi="Times New Roman"/>
                <w:sz w:val="20"/>
                <w:szCs w:val="20"/>
              </w:rPr>
              <w:t>Знакомство с названием раздела. Прогнозирова</w:t>
            </w:r>
            <w:r w:rsidRPr="008F6EEF">
              <w:rPr>
                <w:rFonts w:ascii="Times New Roman" w:hAnsi="Times New Roman"/>
                <w:sz w:val="20"/>
                <w:szCs w:val="20"/>
              </w:rPr>
              <w:softHyphen/>
              <w:t>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Сефа, И. Токмаковой. Выразительное чтение стихотворения. Рассказы В. Осеевой. Сказки — несказки Д. Хармса, Н. Сладкова. Художественный и научно-популярный тексты. Сравнение художественного и научно-популярного текстов. Событие расска</w:t>
            </w:r>
            <w:r w:rsidRPr="008F6EEF">
              <w:rPr>
                <w:rFonts w:ascii="Times New Roman" w:hAnsi="Times New Roman"/>
                <w:sz w:val="20"/>
                <w:szCs w:val="20"/>
              </w:rPr>
              <w:softHyphen/>
              <w:t>за. Поступок героя. Пересказ на основе иллю</w:t>
            </w:r>
            <w:r w:rsidRPr="008F6EEF">
              <w:rPr>
                <w:rFonts w:ascii="Times New Roman" w:hAnsi="Times New Roman"/>
                <w:sz w:val="20"/>
                <w:szCs w:val="20"/>
              </w:rPr>
              <w:softHyphen/>
              <w:t>страции. Оценка достижений.</w:t>
            </w:r>
          </w:p>
          <w:p w:rsidR="00085A47" w:rsidRPr="008F6EEF" w:rsidRDefault="00085A47" w:rsidP="00525DAF">
            <w:pPr>
              <w:pStyle w:val="ab"/>
              <w:jc w:val="both"/>
              <w:rPr>
                <w:rFonts w:ascii="Times New Roman" w:hAnsi="Times New Roman"/>
                <w:sz w:val="20"/>
                <w:szCs w:val="20"/>
              </w:rPr>
            </w:pPr>
          </w:p>
          <w:p w:rsidR="00085A47" w:rsidRPr="008F6EEF" w:rsidRDefault="00085A47" w:rsidP="00525DAF">
            <w:pPr>
              <w:pStyle w:val="ab"/>
              <w:jc w:val="both"/>
              <w:rPr>
                <w:rStyle w:val="Zag11"/>
                <w:rFonts w:ascii="Times New Roman" w:eastAsia="@Arial Unicode MS" w:hAnsi="Times New Roman"/>
                <w:color w:val="000000"/>
                <w:sz w:val="20"/>
                <w:szCs w:val="20"/>
              </w:rPr>
            </w:pPr>
            <w:r w:rsidRPr="008F6EEF">
              <w:rPr>
                <w:rStyle w:val="Zag11"/>
                <w:rFonts w:ascii="Times New Roman" w:eastAsia="@Arial Unicode MS" w:hAnsi="Times New Roman"/>
                <w:color w:val="000000"/>
                <w:sz w:val="20"/>
                <w:szCs w:val="20"/>
              </w:rPr>
              <w:t>Общее представление о разных видах текста: художественных, учебных, научно-популярных — и их сравнение.</w:t>
            </w:r>
            <w:r w:rsidRPr="008F6EEF">
              <w:rPr>
                <w:rStyle w:val="30"/>
                <w:rFonts w:ascii="Times New Roman" w:eastAsia="@Arial Unicode MS" w:hAnsi="Times New Roman"/>
                <w:color w:val="000000"/>
                <w:sz w:val="20"/>
                <w:szCs w:val="20"/>
              </w:rPr>
              <w:t xml:space="preserve"> </w:t>
            </w:r>
            <w:r w:rsidRPr="008F6EEF">
              <w:rPr>
                <w:rStyle w:val="Zag11"/>
                <w:rFonts w:ascii="Times New Roman" w:eastAsia="@Arial Unicode MS" w:hAnsi="Times New Roman"/>
                <w:color w:val="000000"/>
                <w:sz w:val="20"/>
                <w:szCs w:val="20"/>
              </w:rPr>
              <w:t xml:space="preserve">Участие в коллективном обсуждении: умение отвечать на вопросы, выступать по теме, </w:t>
            </w:r>
            <w:r w:rsidRPr="008F6EEF">
              <w:rPr>
                <w:rStyle w:val="Zag11"/>
                <w:rFonts w:ascii="Times New Roman" w:eastAsia="@Arial Unicode MS" w:hAnsi="Times New Roman"/>
                <w:color w:val="000000"/>
                <w:sz w:val="20"/>
                <w:szCs w:val="20"/>
              </w:rPr>
              <w:lastRenderedPageBreak/>
              <w:t>слушать выступления товарищей, дополнять ответы по ходу беседы, используя текст.</w:t>
            </w:r>
            <w:r w:rsidRPr="008F6EEF">
              <w:rPr>
                <w:rStyle w:val="30"/>
                <w:rFonts w:ascii="Times New Roman" w:eastAsia="@Arial Unicode MS" w:hAnsi="Times New Roman"/>
                <w:color w:val="000000"/>
                <w:sz w:val="20"/>
                <w:szCs w:val="20"/>
              </w:rPr>
              <w:t xml:space="preserve"> </w:t>
            </w:r>
            <w:r w:rsidRPr="008F6EEF">
              <w:rPr>
                <w:rStyle w:val="Zag11"/>
                <w:rFonts w:ascii="Times New Roman" w:eastAsia="@Arial Unicode MS" w:hAnsi="Times New Roman"/>
                <w:color w:val="000000"/>
                <w:sz w:val="20"/>
                <w:szCs w:val="20"/>
              </w:rPr>
              <w:t>Понимание нравственного содержания прочитанного, осознание мотивации поведения героев, анализ поступков героев с точки зрения норм морали.</w:t>
            </w:r>
          </w:p>
          <w:p w:rsidR="00085A47" w:rsidRPr="008F6EEF" w:rsidRDefault="00085A47" w:rsidP="00525DAF">
            <w:pPr>
              <w:pStyle w:val="ab"/>
              <w:jc w:val="both"/>
              <w:rPr>
                <w:rStyle w:val="Zag11"/>
                <w:rFonts w:ascii="Times New Roman" w:eastAsia="@Arial Unicode MS" w:hAnsi="Times New Roman"/>
                <w:color w:val="000000"/>
                <w:sz w:val="20"/>
                <w:szCs w:val="20"/>
              </w:rPr>
            </w:pPr>
            <w:r w:rsidRPr="008F6EEF">
              <w:rPr>
                <w:rStyle w:val="Zag11"/>
                <w:rFonts w:ascii="Times New Roman" w:eastAsia="@Arial Unicode MS" w:hAnsi="Times New Roman"/>
                <w:color w:val="000000"/>
                <w:sz w:val="20"/>
                <w:szCs w:val="20"/>
              </w:rPr>
              <w:t>Прозаическая и стихотворная речь: узнавание, различение, выделение особенностей стихотворного произведения (ритм, рифма).</w:t>
            </w:r>
          </w:p>
          <w:p w:rsidR="00085A47" w:rsidRPr="008F6EEF" w:rsidRDefault="00085A47" w:rsidP="00525DAF">
            <w:pPr>
              <w:pStyle w:val="ab"/>
              <w:jc w:val="both"/>
              <w:rPr>
                <w:rStyle w:val="Zag11"/>
                <w:rFonts w:ascii="Times New Roman" w:eastAsia="@Arial Unicode MS" w:hAnsi="Times New Roman"/>
                <w:color w:val="000000"/>
                <w:sz w:val="20"/>
                <w:szCs w:val="20"/>
              </w:rPr>
            </w:pPr>
            <w:r w:rsidRPr="008F6EEF">
              <w:rPr>
                <w:rStyle w:val="Zag11"/>
                <w:rFonts w:ascii="Times New Roman" w:eastAsia="@Arial Unicode MS" w:hAnsi="Times New Roman"/>
                <w:sz w:val="20"/>
                <w:szCs w:val="20"/>
              </w:rPr>
              <w:t>Монолог как</w:t>
            </w:r>
            <w:r w:rsidRPr="008F6EEF">
              <w:rPr>
                <w:rStyle w:val="30"/>
                <w:rFonts w:ascii="Times New Roman" w:eastAsia="@Arial Unicode MS" w:hAnsi="Times New Roman"/>
                <w:color w:val="000000"/>
                <w:sz w:val="20"/>
                <w:szCs w:val="20"/>
              </w:rPr>
              <w:t xml:space="preserve"> </w:t>
            </w:r>
            <w:r w:rsidRPr="008F6EEF">
              <w:rPr>
                <w:rStyle w:val="30"/>
                <w:rFonts w:ascii="Times New Roman" w:eastAsia="@Arial Unicode MS" w:hAnsi="Times New Roman"/>
                <w:b w:val="0"/>
                <w:color w:val="000000"/>
                <w:sz w:val="20"/>
                <w:szCs w:val="20"/>
              </w:rPr>
              <w:t xml:space="preserve">форма речевого высказывания. </w:t>
            </w:r>
            <w:r w:rsidRPr="008F6EEF">
              <w:rPr>
                <w:rStyle w:val="Zag11"/>
                <w:rFonts w:ascii="Times New Roman" w:eastAsia="@Arial Unicode MS" w:hAnsi="Times New Roman"/>
                <w:color w:val="000000"/>
                <w:sz w:val="20"/>
                <w:szCs w:val="2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w:t>
            </w:r>
            <w:r w:rsidRPr="008F6EEF">
              <w:rPr>
                <w:rStyle w:val="30"/>
                <w:rFonts w:ascii="Times New Roman" w:eastAsia="@Arial Unicode MS" w:hAnsi="Times New Roman"/>
                <w:color w:val="000000"/>
                <w:sz w:val="20"/>
                <w:szCs w:val="20"/>
              </w:rPr>
              <w:t xml:space="preserve"> </w:t>
            </w:r>
            <w:r w:rsidRPr="008F6EEF">
              <w:rPr>
                <w:rStyle w:val="Zag11"/>
                <w:rFonts w:ascii="Times New Roman" w:eastAsia="@Arial Unicode MS" w:hAnsi="Times New Roman"/>
                <w:color w:val="000000"/>
                <w:sz w:val="20"/>
                <w:szCs w:val="20"/>
              </w:rPr>
              <w:t>Основные темы детского чтения:</w:t>
            </w:r>
            <w:r w:rsidRPr="008F6EEF">
              <w:rPr>
                <w:rStyle w:val="30"/>
                <w:rFonts w:ascii="Times New Roman" w:eastAsia="@Arial Unicode MS" w:hAnsi="Times New Roman"/>
                <w:color w:val="000000"/>
                <w:sz w:val="20"/>
                <w:szCs w:val="20"/>
              </w:rPr>
              <w:t xml:space="preserve"> </w:t>
            </w:r>
            <w:r w:rsidRPr="008F6EEF">
              <w:rPr>
                <w:rStyle w:val="30"/>
                <w:rFonts w:ascii="Times New Roman" w:eastAsia="@Arial Unicode MS" w:hAnsi="Times New Roman"/>
                <w:b w:val="0"/>
                <w:color w:val="000000"/>
                <w:sz w:val="20"/>
                <w:szCs w:val="20"/>
              </w:rPr>
              <w:t>произведения о</w:t>
            </w:r>
            <w:r w:rsidRPr="008F6EEF">
              <w:rPr>
                <w:rStyle w:val="30"/>
                <w:rFonts w:ascii="Times New Roman" w:eastAsia="@Arial Unicode MS" w:hAnsi="Times New Roman"/>
                <w:color w:val="000000"/>
                <w:sz w:val="20"/>
                <w:szCs w:val="20"/>
              </w:rPr>
              <w:t xml:space="preserve"> </w:t>
            </w:r>
            <w:r w:rsidRPr="008F6EEF">
              <w:rPr>
                <w:rStyle w:val="Zag11"/>
                <w:rFonts w:ascii="Times New Roman" w:eastAsia="@Arial Unicode MS" w:hAnsi="Times New Roman"/>
                <w:color w:val="000000"/>
                <w:sz w:val="20"/>
                <w:szCs w:val="20"/>
              </w:rPr>
              <w:t>братьях наших меньших. Освоение разных видов пересказа художественного текста: подробный, выборочный и краткий (передача основных мыслей).</w:t>
            </w:r>
          </w:p>
          <w:p w:rsidR="00085A47" w:rsidRPr="008F6EEF" w:rsidRDefault="00085A47" w:rsidP="00525DAF">
            <w:pPr>
              <w:pStyle w:val="ab"/>
              <w:jc w:val="both"/>
              <w:rPr>
                <w:rFonts w:ascii="Times New Roman" w:hAnsi="Times New Roman"/>
                <w:sz w:val="20"/>
                <w:szCs w:val="20"/>
              </w:rPr>
            </w:pPr>
            <w:r w:rsidRPr="008F6EEF">
              <w:rPr>
                <w:rStyle w:val="Zag11"/>
                <w:rFonts w:ascii="Times New Roman" w:eastAsia="@Arial Unicode MS" w:hAnsi="Times New Roman"/>
                <w:color w:val="000000"/>
                <w:sz w:val="20"/>
                <w:szCs w:val="20"/>
              </w:rPr>
              <w:t>Передача впечатлений(из повседневной жизни) в рассказе.</w:t>
            </w: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55 – 59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2 (36)</w:t>
            </w:r>
          </w:p>
        </w:tc>
        <w:tc>
          <w:tcPr>
            <w:tcW w:w="850" w:type="dxa"/>
            <w:vMerge/>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683A23" w:rsidRDefault="00085A47" w:rsidP="00525DAF">
            <w:pPr>
              <w:pStyle w:val="ab"/>
              <w:jc w:val="both"/>
              <w:rPr>
                <w:rFonts w:ascii="Times New Roman" w:hAnsi="Times New Roman"/>
                <w:sz w:val="20"/>
                <w:szCs w:val="20"/>
              </w:rPr>
            </w:pPr>
            <w:r w:rsidRPr="00683A23">
              <w:rPr>
                <w:rFonts w:ascii="Times New Roman" w:hAnsi="Times New Roman"/>
                <w:sz w:val="20"/>
                <w:szCs w:val="20"/>
              </w:rPr>
              <w:t>В.Осеева «Собака яростно лаяла»</w:t>
            </w:r>
            <w:r>
              <w:rPr>
                <w:rFonts w:ascii="Times New Roman" w:hAnsi="Times New Roman"/>
                <w:sz w:val="20"/>
                <w:szCs w:val="20"/>
              </w:rPr>
              <w:t xml:space="preserve">,  </w:t>
            </w:r>
            <w:r w:rsidRPr="00683A23">
              <w:rPr>
                <w:rFonts w:ascii="Times New Roman" w:hAnsi="Times New Roman"/>
                <w:sz w:val="20"/>
                <w:szCs w:val="20"/>
              </w:rPr>
              <w:t>И.Токмакова «Купите собаку»</w:t>
            </w:r>
            <w:r w:rsidRPr="00683A23">
              <w:rPr>
                <w:rFonts w:ascii="Times New Roman" w:hAnsi="Times New Roman"/>
                <w:iCs/>
                <w:sz w:val="20"/>
                <w:szCs w:val="20"/>
              </w:rPr>
              <w:t xml:space="preserve"> </w:t>
            </w:r>
          </w:p>
        </w:tc>
        <w:tc>
          <w:tcPr>
            <w:tcW w:w="992" w:type="dxa"/>
          </w:tcPr>
          <w:p w:rsidR="00085A47" w:rsidRPr="00F27203" w:rsidRDefault="00085A47" w:rsidP="00525DAF">
            <w:pPr>
              <w:jc w:val="center"/>
              <w:rPr>
                <w:sz w:val="20"/>
                <w:szCs w:val="20"/>
              </w:rPr>
            </w:pPr>
          </w:p>
        </w:tc>
        <w:tc>
          <w:tcPr>
            <w:tcW w:w="4961" w:type="dxa"/>
            <w:vMerge/>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60 – 64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3 (37)</w:t>
            </w:r>
          </w:p>
        </w:tc>
        <w:tc>
          <w:tcPr>
            <w:tcW w:w="850" w:type="dxa"/>
            <w:vMerge/>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683A23" w:rsidRDefault="00085A47" w:rsidP="00525DAF">
            <w:pPr>
              <w:pStyle w:val="ab"/>
              <w:jc w:val="both"/>
              <w:rPr>
                <w:rFonts w:ascii="Times New Roman" w:hAnsi="Times New Roman"/>
                <w:sz w:val="20"/>
                <w:szCs w:val="20"/>
              </w:rPr>
            </w:pPr>
            <w:r w:rsidRPr="00683A23">
              <w:rPr>
                <w:rFonts w:ascii="Times New Roman" w:hAnsi="Times New Roman"/>
                <w:sz w:val="20"/>
                <w:szCs w:val="20"/>
              </w:rPr>
              <w:t>М. Пляцковский «Цап Царыпыч»</w:t>
            </w:r>
            <w:r>
              <w:rPr>
                <w:rFonts w:ascii="Times New Roman" w:hAnsi="Times New Roman"/>
                <w:sz w:val="20"/>
                <w:szCs w:val="20"/>
              </w:rPr>
              <w:t xml:space="preserve">, </w:t>
            </w:r>
            <w:r w:rsidRPr="00683A23">
              <w:rPr>
                <w:rFonts w:ascii="Times New Roman" w:hAnsi="Times New Roman"/>
                <w:sz w:val="20"/>
                <w:szCs w:val="20"/>
              </w:rPr>
              <w:t>Г. Сапгир «Кошка»</w:t>
            </w:r>
          </w:p>
        </w:tc>
        <w:tc>
          <w:tcPr>
            <w:tcW w:w="992" w:type="dxa"/>
          </w:tcPr>
          <w:p w:rsidR="00085A47" w:rsidRPr="00F27203" w:rsidRDefault="00085A47" w:rsidP="00525DAF">
            <w:pPr>
              <w:jc w:val="center"/>
              <w:rPr>
                <w:sz w:val="20"/>
                <w:szCs w:val="20"/>
              </w:rPr>
            </w:pPr>
          </w:p>
        </w:tc>
        <w:tc>
          <w:tcPr>
            <w:tcW w:w="4961" w:type="dxa"/>
            <w:vMerge/>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65 – 67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4 (38)</w:t>
            </w:r>
          </w:p>
        </w:tc>
        <w:tc>
          <w:tcPr>
            <w:tcW w:w="850" w:type="dxa"/>
            <w:vMerge/>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683A23" w:rsidRDefault="00085A47" w:rsidP="00525DAF">
            <w:pPr>
              <w:pStyle w:val="ab"/>
              <w:jc w:val="both"/>
              <w:rPr>
                <w:rFonts w:ascii="Times New Roman" w:hAnsi="Times New Roman"/>
                <w:sz w:val="20"/>
                <w:szCs w:val="20"/>
              </w:rPr>
            </w:pPr>
            <w:r w:rsidRPr="00683A23">
              <w:rPr>
                <w:rFonts w:ascii="Times New Roman" w:hAnsi="Times New Roman"/>
                <w:sz w:val="20"/>
                <w:szCs w:val="20"/>
              </w:rPr>
              <w:t>В.Берестов «Лягушата»</w:t>
            </w:r>
            <w:r>
              <w:rPr>
                <w:rFonts w:ascii="Times New Roman" w:hAnsi="Times New Roman"/>
                <w:sz w:val="20"/>
                <w:szCs w:val="20"/>
              </w:rPr>
              <w:t>,</w:t>
            </w:r>
            <w:r w:rsidRPr="00683A23">
              <w:rPr>
                <w:rFonts w:ascii="Times New Roman" w:hAnsi="Times New Roman"/>
                <w:iCs/>
                <w:sz w:val="20"/>
                <w:szCs w:val="20"/>
              </w:rPr>
              <w:t xml:space="preserve"> </w:t>
            </w:r>
            <w:r w:rsidRPr="00683A23">
              <w:rPr>
                <w:rFonts w:ascii="Times New Roman" w:hAnsi="Times New Roman"/>
                <w:sz w:val="20"/>
                <w:szCs w:val="20"/>
              </w:rPr>
              <w:t>В.Лунин «Никого не обижай»</w:t>
            </w:r>
            <w:r>
              <w:rPr>
                <w:rFonts w:ascii="Times New Roman" w:hAnsi="Times New Roman"/>
                <w:sz w:val="20"/>
                <w:szCs w:val="20"/>
              </w:rPr>
              <w:t xml:space="preserve">, </w:t>
            </w:r>
            <w:r w:rsidRPr="00683A23">
              <w:rPr>
                <w:rFonts w:ascii="Times New Roman" w:hAnsi="Times New Roman"/>
                <w:sz w:val="20"/>
                <w:szCs w:val="20"/>
              </w:rPr>
              <w:lastRenderedPageBreak/>
              <w:t>С.Михалков «Важный совет»</w:t>
            </w:r>
          </w:p>
        </w:tc>
        <w:tc>
          <w:tcPr>
            <w:tcW w:w="992" w:type="dxa"/>
          </w:tcPr>
          <w:p w:rsidR="00085A47" w:rsidRPr="00F27203" w:rsidRDefault="00085A47" w:rsidP="00525DAF">
            <w:pPr>
              <w:jc w:val="center"/>
              <w:rPr>
                <w:sz w:val="20"/>
                <w:szCs w:val="20"/>
              </w:rPr>
            </w:pPr>
          </w:p>
        </w:tc>
        <w:tc>
          <w:tcPr>
            <w:tcW w:w="4961" w:type="dxa"/>
            <w:vMerge/>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68 – 71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lastRenderedPageBreak/>
              <w:t>5 (39)</w:t>
            </w:r>
          </w:p>
        </w:tc>
        <w:tc>
          <w:tcPr>
            <w:tcW w:w="850" w:type="dxa"/>
            <w:vMerge/>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683A23" w:rsidRDefault="00085A47" w:rsidP="00525DAF">
            <w:pPr>
              <w:pStyle w:val="ab"/>
              <w:jc w:val="both"/>
              <w:rPr>
                <w:rFonts w:ascii="Times New Roman" w:hAnsi="Times New Roman"/>
                <w:sz w:val="20"/>
                <w:szCs w:val="20"/>
              </w:rPr>
            </w:pPr>
            <w:r w:rsidRPr="00683A23">
              <w:rPr>
                <w:rFonts w:ascii="Times New Roman" w:hAnsi="Times New Roman"/>
                <w:sz w:val="20"/>
                <w:szCs w:val="20"/>
              </w:rPr>
              <w:t>Д.Хармс «Храбрый ёж»</w:t>
            </w:r>
            <w:r>
              <w:rPr>
                <w:rFonts w:ascii="Times New Roman" w:hAnsi="Times New Roman"/>
                <w:sz w:val="20"/>
                <w:szCs w:val="20"/>
              </w:rPr>
              <w:t xml:space="preserve">, </w:t>
            </w:r>
            <w:r w:rsidRPr="00683A23">
              <w:rPr>
                <w:rFonts w:ascii="Times New Roman" w:hAnsi="Times New Roman"/>
                <w:iCs/>
                <w:sz w:val="20"/>
                <w:szCs w:val="20"/>
              </w:rPr>
              <w:t xml:space="preserve"> </w:t>
            </w:r>
            <w:r w:rsidRPr="00683A23">
              <w:rPr>
                <w:rFonts w:ascii="Times New Roman" w:hAnsi="Times New Roman"/>
                <w:sz w:val="20"/>
                <w:szCs w:val="20"/>
              </w:rPr>
              <w:t>Н.Сладков «Лисица и ёж»</w:t>
            </w:r>
            <w:r>
              <w:rPr>
                <w:rFonts w:ascii="Times New Roman" w:hAnsi="Times New Roman"/>
                <w:sz w:val="20"/>
                <w:szCs w:val="20"/>
              </w:rPr>
              <w:t xml:space="preserve">, </w:t>
            </w:r>
            <w:r w:rsidRPr="00683A23">
              <w:rPr>
                <w:rFonts w:ascii="Times New Roman" w:hAnsi="Times New Roman"/>
                <w:iCs/>
                <w:sz w:val="20"/>
                <w:szCs w:val="20"/>
              </w:rPr>
              <w:t xml:space="preserve"> </w:t>
            </w:r>
            <w:r w:rsidRPr="00683A23">
              <w:rPr>
                <w:rFonts w:ascii="Times New Roman" w:hAnsi="Times New Roman"/>
                <w:sz w:val="20"/>
                <w:szCs w:val="20"/>
              </w:rPr>
              <w:t>С.Аскаков «Гнездо»</w:t>
            </w:r>
          </w:p>
        </w:tc>
        <w:tc>
          <w:tcPr>
            <w:tcW w:w="992" w:type="dxa"/>
          </w:tcPr>
          <w:p w:rsidR="00085A47" w:rsidRPr="00F27203" w:rsidRDefault="00085A47" w:rsidP="00525DAF">
            <w:pPr>
              <w:jc w:val="center"/>
              <w:rPr>
                <w:sz w:val="20"/>
                <w:szCs w:val="20"/>
              </w:rPr>
            </w:pPr>
          </w:p>
        </w:tc>
        <w:tc>
          <w:tcPr>
            <w:tcW w:w="4961" w:type="dxa"/>
            <w:vMerge/>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71 – 75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r w:rsidR="00085A47" w:rsidRPr="007F5D97" w:rsidTr="00440539">
        <w:trPr>
          <w:trHeight w:val="201"/>
        </w:trPr>
        <w:tc>
          <w:tcPr>
            <w:tcW w:w="534" w:type="dxa"/>
          </w:tcPr>
          <w:p w:rsidR="00085A47" w:rsidRDefault="00085A47" w:rsidP="00525DAF">
            <w:pPr>
              <w:pStyle w:val="ab"/>
              <w:jc w:val="center"/>
              <w:rPr>
                <w:rFonts w:ascii="Times New Roman" w:hAnsi="Times New Roman"/>
                <w:sz w:val="20"/>
                <w:szCs w:val="20"/>
              </w:rPr>
            </w:pPr>
            <w:r>
              <w:rPr>
                <w:rFonts w:ascii="Times New Roman" w:hAnsi="Times New Roman"/>
                <w:sz w:val="20"/>
                <w:szCs w:val="20"/>
              </w:rPr>
              <w:t>6 (40)</w:t>
            </w:r>
          </w:p>
        </w:tc>
        <w:tc>
          <w:tcPr>
            <w:tcW w:w="850" w:type="dxa"/>
            <w:vMerge/>
            <w:textDirection w:val="btLr"/>
          </w:tcPr>
          <w:p w:rsidR="00085A47" w:rsidRPr="000A0C34" w:rsidRDefault="00085A47" w:rsidP="00525DAF">
            <w:pPr>
              <w:pStyle w:val="ab"/>
              <w:ind w:left="113" w:right="113"/>
              <w:jc w:val="center"/>
              <w:rPr>
                <w:rFonts w:ascii="Times New Roman" w:hAnsi="Times New Roman"/>
                <w:b/>
                <w:sz w:val="20"/>
                <w:szCs w:val="20"/>
              </w:rPr>
            </w:pPr>
          </w:p>
        </w:tc>
        <w:tc>
          <w:tcPr>
            <w:tcW w:w="1843" w:type="dxa"/>
          </w:tcPr>
          <w:p w:rsidR="00085A47" w:rsidRPr="008F6EEF" w:rsidRDefault="00085A47" w:rsidP="00525DAF">
            <w:pPr>
              <w:pStyle w:val="ab"/>
              <w:jc w:val="both"/>
              <w:rPr>
                <w:rFonts w:ascii="Times New Roman" w:hAnsi="Times New Roman"/>
                <w:sz w:val="20"/>
                <w:szCs w:val="20"/>
              </w:rPr>
            </w:pPr>
            <w:r w:rsidRPr="00683A23">
              <w:rPr>
                <w:rFonts w:ascii="Times New Roman" w:hAnsi="Times New Roman"/>
                <w:sz w:val="20"/>
                <w:szCs w:val="20"/>
              </w:rPr>
              <w:t>Разноцветные</w:t>
            </w:r>
            <w:r>
              <w:rPr>
                <w:rFonts w:ascii="Times New Roman" w:hAnsi="Times New Roman"/>
                <w:sz w:val="20"/>
                <w:szCs w:val="20"/>
              </w:rPr>
              <w:t xml:space="preserve"> </w:t>
            </w:r>
            <w:r w:rsidRPr="00683A23">
              <w:rPr>
                <w:rFonts w:ascii="Times New Roman" w:hAnsi="Times New Roman"/>
                <w:sz w:val="20"/>
                <w:szCs w:val="20"/>
              </w:rPr>
              <w:t>страницы.</w:t>
            </w:r>
            <w:r w:rsidRPr="00683A23">
              <w:rPr>
                <w:rFonts w:ascii="Times New Roman" w:hAnsi="Times New Roman"/>
                <w:iCs/>
                <w:sz w:val="20"/>
                <w:szCs w:val="20"/>
              </w:rPr>
              <w:t xml:space="preserve"> Повторение и обощение по теме «О братьях наших меньших»</w:t>
            </w:r>
          </w:p>
        </w:tc>
        <w:tc>
          <w:tcPr>
            <w:tcW w:w="992" w:type="dxa"/>
          </w:tcPr>
          <w:p w:rsidR="00085A47" w:rsidRPr="00F27203" w:rsidRDefault="00085A47" w:rsidP="00525DAF">
            <w:pPr>
              <w:jc w:val="center"/>
              <w:rPr>
                <w:sz w:val="20"/>
                <w:szCs w:val="20"/>
              </w:rPr>
            </w:pPr>
          </w:p>
        </w:tc>
        <w:tc>
          <w:tcPr>
            <w:tcW w:w="4961" w:type="dxa"/>
            <w:vMerge/>
          </w:tcPr>
          <w:p w:rsidR="00085A47" w:rsidRPr="00AD66B7" w:rsidRDefault="00085A47" w:rsidP="00525DAF">
            <w:pPr>
              <w:pStyle w:val="ab"/>
              <w:jc w:val="both"/>
              <w:rPr>
                <w:rFonts w:ascii="Times New Roman" w:hAnsi="Times New Roman"/>
                <w:sz w:val="20"/>
                <w:szCs w:val="20"/>
              </w:rPr>
            </w:pPr>
          </w:p>
        </w:tc>
        <w:tc>
          <w:tcPr>
            <w:tcW w:w="3828" w:type="dxa"/>
          </w:tcPr>
          <w:p w:rsidR="00085A47" w:rsidRPr="007F5D97" w:rsidRDefault="00085A47" w:rsidP="00525DAF">
            <w:pPr>
              <w:pStyle w:val="ab"/>
              <w:jc w:val="center"/>
              <w:rPr>
                <w:rFonts w:ascii="Times New Roman" w:hAnsi="Times New Roman"/>
                <w:sz w:val="20"/>
                <w:szCs w:val="20"/>
              </w:rPr>
            </w:pPr>
          </w:p>
        </w:tc>
        <w:tc>
          <w:tcPr>
            <w:tcW w:w="2126" w:type="dxa"/>
          </w:tcPr>
          <w:p w:rsidR="00085A47" w:rsidRPr="007F5D97" w:rsidRDefault="00085A47" w:rsidP="00525DAF">
            <w:pPr>
              <w:pStyle w:val="ab"/>
              <w:jc w:val="both"/>
              <w:rPr>
                <w:rFonts w:ascii="Times New Roman" w:hAnsi="Times New Roman"/>
                <w:sz w:val="20"/>
                <w:szCs w:val="20"/>
              </w:rPr>
            </w:pPr>
            <w:r>
              <w:rPr>
                <w:rFonts w:ascii="Times New Roman" w:hAnsi="Times New Roman"/>
                <w:sz w:val="20"/>
                <w:szCs w:val="20"/>
              </w:rPr>
              <w:t xml:space="preserve">С. 76 – 78 </w:t>
            </w:r>
          </w:p>
        </w:tc>
        <w:tc>
          <w:tcPr>
            <w:tcW w:w="567" w:type="dxa"/>
          </w:tcPr>
          <w:p w:rsidR="00085A47" w:rsidRPr="007F5D97" w:rsidRDefault="00085A47" w:rsidP="00525DAF">
            <w:pPr>
              <w:pStyle w:val="ab"/>
              <w:jc w:val="both"/>
              <w:rPr>
                <w:rFonts w:ascii="Times New Roman" w:hAnsi="Times New Roman"/>
                <w:sz w:val="20"/>
                <w:szCs w:val="20"/>
              </w:rPr>
            </w:pPr>
          </w:p>
        </w:tc>
        <w:tc>
          <w:tcPr>
            <w:tcW w:w="567" w:type="dxa"/>
          </w:tcPr>
          <w:p w:rsidR="00085A47" w:rsidRPr="007F5D97" w:rsidRDefault="00085A47" w:rsidP="00525DAF">
            <w:pPr>
              <w:pStyle w:val="ab"/>
              <w:jc w:val="both"/>
              <w:rPr>
                <w:rFonts w:ascii="Times New Roman" w:hAnsi="Times New Roman"/>
                <w:sz w:val="20"/>
                <w:szCs w:val="20"/>
              </w:rPr>
            </w:pPr>
          </w:p>
        </w:tc>
      </w:tr>
    </w:tbl>
    <w:p w:rsidR="00085A47" w:rsidRDefault="00085A47" w:rsidP="00085A47">
      <w:pPr>
        <w:shd w:val="clear" w:color="auto" w:fill="FFFFFF"/>
        <w:adjustRightInd w:val="0"/>
        <w:rPr>
          <w:b/>
          <w:bCs/>
          <w:color w:val="000000"/>
          <w:sz w:val="20"/>
          <w:szCs w:val="20"/>
        </w:rPr>
      </w:pPr>
    </w:p>
    <w:p w:rsidR="00085A47" w:rsidRDefault="00085A47" w:rsidP="00085A47">
      <w:pPr>
        <w:shd w:val="clear" w:color="auto" w:fill="FFFFFF"/>
        <w:adjustRightInd w:val="0"/>
        <w:rPr>
          <w:b/>
          <w:bCs/>
          <w:color w:val="000000"/>
          <w:sz w:val="20"/>
          <w:szCs w:val="20"/>
        </w:rPr>
      </w:pPr>
    </w:p>
    <w:p w:rsidR="00085A47" w:rsidRDefault="00085A47" w:rsidP="00085A47">
      <w:pPr>
        <w:shd w:val="clear" w:color="auto" w:fill="FFFFFF"/>
        <w:adjustRightInd w:val="0"/>
        <w:rPr>
          <w:b/>
          <w:bCs/>
          <w:color w:val="000000"/>
          <w:sz w:val="20"/>
          <w:szCs w:val="20"/>
        </w:rPr>
      </w:pPr>
    </w:p>
    <w:p w:rsidR="00085A47" w:rsidRPr="00846760" w:rsidRDefault="00085A47" w:rsidP="00085A47">
      <w:pPr>
        <w:shd w:val="clear" w:color="auto" w:fill="FFFFFF"/>
        <w:adjustRightInd w:val="0"/>
        <w:rPr>
          <w:b/>
          <w:sz w:val="20"/>
          <w:szCs w:val="20"/>
        </w:rPr>
      </w:pPr>
      <w:r w:rsidRPr="00846760">
        <w:rPr>
          <w:b/>
          <w:bCs/>
          <w:color w:val="000000"/>
          <w:sz w:val="20"/>
          <w:szCs w:val="20"/>
        </w:rPr>
        <w:t>Печатные пособия</w:t>
      </w:r>
      <w:r>
        <w:rPr>
          <w:b/>
          <w:bCs/>
          <w:color w:val="000000"/>
          <w:sz w:val="20"/>
          <w:szCs w:val="20"/>
        </w:rPr>
        <w:t>:</w:t>
      </w:r>
    </w:p>
    <w:p w:rsidR="00085A47" w:rsidRPr="00846760" w:rsidRDefault="00085A47" w:rsidP="00085A47">
      <w:pPr>
        <w:shd w:val="clear" w:color="auto" w:fill="FFFFFF"/>
        <w:adjustRightInd w:val="0"/>
        <w:rPr>
          <w:sz w:val="20"/>
          <w:szCs w:val="20"/>
        </w:rPr>
      </w:pPr>
      <w:r w:rsidRPr="00846760">
        <w:rPr>
          <w:color w:val="000000"/>
          <w:sz w:val="20"/>
          <w:szCs w:val="20"/>
        </w:rPr>
        <w:t>- наборы сюжетных картинок в соответствии с тематикой, определённой в примерной программе по литературному чтению (в том числе в цифровой форме);</w:t>
      </w:r>
    </w:p>
    <w:p w:rsidR="00085A47" w:rsidRDefault="00085A47" w:rsidP="00085A47">
      <w:pPr>
        <w:shd w:val="clear" w:color="auto" w:fill="FFFFFF"/>
        <w:adjustRightInd w:val="0"/>
        <w:rPr>
          <w:color w:val="000000"/>
          <w:sz w:val="20"/>
          <w:szCs w:val="20"/>
        </w:rPr>
      </w:pPr>
      <w:r w:rsidRPr="00846760">
        <w:rPr>
          <w:color w:val="000000"/>
          <w:sz w:val="20"/>
          <w:szCs w:val="20"/>
        </w:rPr>
        <w:t xml:space="preserve">- словари по русскому языку: толковый словарь, словарь фразеологизмов; </w:t>
      </w:r>
    </w:p>
    <w:p w:rsidR="00085A47" w:rsidRPr="00846760" w:rsidRDefault="00085A47" w:rsidP="00085A47">
      <w:pPr>
        <w:shd w:val="clear" w:color="auto" w:fill="FFFFFF"/>
        <w:adjustRightInd w:val="0"/>
        <w:rPr>
          <w:sz w:val="20"/>
          <w:szCs w:val="20"/>
        </w:rPr>
      </w:pPr>
      <w:r w:rsidRPr="00846760">
        <w:rPr>
          <w:color w:val="000000"/>
          <w:sz w:val="20"/>
          <w:szCs w:val="20"/>
        </w:rPr>
        <w:t>-детские книги разных типов из круга детского чтения;</w:t>
      </w:r>
    </w:p>
    <w:p w:rsidR="00085A47" w:rsidRPr="00846760" w:rsidRDefault="00085A47" w:rsidP="00085A47">
      <w:pPr>
        <w:shd w:val="clear" w:color="auto" w:fill="FFFFFF"/>
        <w:adjustRightInd w:val="0"/>
        <w:rPr>
          <w:sz w:val="20"/>
          <w:szCs w:val="20"/>
        </w:rPr>
      </w:pPr>
      <w:r w:rsidRPr="00846760">
        <w:rPr>
          <w:color w:val="000000"/>
          <w:sz w:val="20"/>
          <w:szCs w:val="20"/>
        </w:rPr>
        <w:t>- портреты поэтов и писателей.</w:t>
      </w:r>
    </w:p>
    <w:p w:rsidR="00085A47" w:rsidRPr="00846760" w:rsidRDefault="00085A47" w:rsidP="00085A47">
      <w:pPr>
        <w:shd w:val="clear" w:color="auto" w:fill="FFFFFF"/>
        <w:adjustRightInd w:val="0"/>
        <w:rPr>
          <w:sz w:val="20"/>
          <w:szCs w:val="20"/>
        </w:rPr>
      </w:pPr>
      <w:r w:rsidRPr="00846760">
        <w:rPr>
          <w:b/>
          <w:bCs/>
          <w:color w:val="000000"/>
          <w:sz w:val="20"/>
          <w:szCs w:val="20"/>
        </w:rPr>
        <w:t>Технические средства обучения</w:t>
      </w:r>
      <w:r>
        <w:rPr>
          <w:b/>
          <w:bCs/>
          <w:color w:val="000000"/>
          <w:sz w:val="20"/>
          <w:szCs w:val="20"/>
        </w:rPr>
        <w:t>:</w:t>
      </w:r>
    </w:p>
    <w:p w:rsidR="00085A47" w:rsidRPr="00846760" w:rsidRDefault="00085A47" w:rsidP="00085A47">
      <w:pPr>
        <w:shd w:val="clear" w:color="auto" w:fill="FFFFFF"/>
        <w:adjustRightInd w:val="0"/>
        <w:rPr>
          <w:sz w:val="20"/>
          <w:szCs w:val="20"/>
        </w:rPr>
      </w:pPr>
      <w:r w:rsidRPr="00846760">
        <w:rPr>
          <w:color w:val="000000"/>
          <w:sz w:val="20"/>
          <w:szCs w:val="20"/>
        </w:rPr>
        <w:t>Оборудование рабочего места учителя:</w:t>
      </w:r>
    </w:p>
    <w:p w:rsidR="00085A47" w:rsidRPr="00846760" w:rsidRDefault="00085A47" w:rsidP="00085A47">
      <w:pPr>
        <w:shd w:val="clear" w:color="auto" w:fill="FFFFFF"/>
        <w:adjustRightInd w:val="0"/>
        <w:rPr>
          <w:sz w:val="20"/>
          <w:szCs w:val="20"/>
        </w:rPr>
      </w:pPr>
      <w:r w:rsidRPr="00846760">
        <w:rPr>
          <w:color w:val="000000"/>
          <w:sz w:val="20"/>
          <w:szCs w:val="20"/>
        </w:rPr>
        <w:lastRenderedPageBreak/>
        <w:t>- классная доска с креплениями для таблиц;</w:t>
      </w:r>
    </w:p>
    <w:p w:rsidR="00085A47" w:rsidRPr="00846760" w:rsidRDefault="00085A47" w:rsidP="00085A47">
      <w:pPr>
        <w:shd w:val="clear" w:color="auto" w:fill="FFFFFF"/>
        <w:adjustRightInd w:val="0"/>
        <w:rPr>
          <w:sz w:val="20"/>
          <w:szCs w:val="20"/>
        </w:rPr>
      </w:pPr>
      <w:r w:rsidRPr="00846760">
        <w:rPr>
          <w:color w:val="000000"/>
          <w:sz w:val="20"/>
          <w:szCs w:val="20"/>
        </w:rPr>
        <w:t>- магнитная доска;</w:t>
      </w:r>
    </w:p>
    <w:p w:rsidR="00085A47" w:rsidRPr="00846760" w:rsidRDefault="00085A47" w:rsidP="00085A47">
      <w:pPr>
        <w:shd w:val="clear" w:color="auto" w:fill="FFFFFF"/>
        <w:adjustRightInd w:val="0"/>
        <w:rPr>
          <w:sz w:val="20"/>
          <w:szCs w:val="20"/>
        </w:rPr>
      </w:pPr>
      <w:r w:rsidRPr="00846760">
        <w:rPr>
          <w:color w:val="000000"/>
          <w:sz w:val="20"/>
          <w:szCs w:val="20"/>
        </w:rPr>
        <w:t>- персональный компьютер с принтером;</w:t>
      </w:r>
    </w:p>
    <w:p w:rsidR="00085A47" w:rsidRPr="00846760" w:rsidRDefault="00085A47" w:rsidP="00085A47">
      <w:pPr>
        <w:shd w:val="clear" w:color="auto" w:fill="FFFFFF"/>
        <w:adjustRightInd w:val="0"/>
        <w:rPr>
          <w:sz w:val="20"/>
          <w:szCs w:val="20"/>
        </w:rPr>
      </w:pPr>
      <w:r w:rsidRPr="00846760">
        <w:rPr>
          <w:color w:val="000000"/>
          <w:sz w:val="20"/>
          <w:szCs w:val="20"/>
        </w:rPr>
        <w:t>- проектор для демонстрации слайдов;</w:t>
      </w:r>
    </w:p>
    <w:p w:rsidR="00085A47" w:rsidRPr="00846760" w:rsidRDefault="00085A47" w:rsidP="00085A47">
      <w:pPr>
        <w:shd w:val="clear" w:color="auto" w:fill="FFFFFF"/>
        <w:adjustRightInd w:val="0"/>
        <w:rPr>
          <w:sz w:val="20"/>
          <w:szCs w:val="20"/>
        </w:rPr>
      </w:pPr>
      <w:r w:rsidRPr="00846760">
        <w:rPr>
          <w:color w:val="000000"/>
          <w:sz w:val="20"/>
          <w:szCs w:val="20"/>
        </w:rPr>
        <w:t>- мультимедийный проектор;</w:t>
      </w:r>
    </w:p>
    <w:p w:rsidR="00085A47" w:rsidRPr="00846760" w:rsidRDefault="00085A47" w:rsidP="00085A47">
      <w:pPr>
        <w:shd w:val="clear" w:color="auto" w:fill="FFFFFF"/>
        <w:adjustRightInd w:val="0"/>
        <w:rPr>
          <w:sz w:val="20"/>
          <w:szCs w:val="20"/>
        </w:rPr>
      </w:pPr>
      <w:r w:rsidRPr="00846760">
        <w:rPr>
          <w:color w:val="000000"/>
          <w:sz w:val="20"/>
          <w:szCs w:val="20"/>
        </w:rPr>
        <w:t>- экспозиционный экран размером 150x150 см;</w:t>
      </w:r>
    </w:p>
    <w:p w:rsidR="00085A47" w:rsidRDefault="00085A47" w:rsidP="00085A47">
      <w:pPr>
        <w:shd w:val="clear" w:color="auto" w:fill="FFFFFF"/>
        <w:adjustRightInd w:val="0"/>
        <w:rPr>
          <w:color w:val="000000"/>
          <w:sz w:val="20"/>
          <w:szCs w:val="20"/>
        </w:rPr>
      </w:pPr>
      <w:r w:rsidRPr="00846760">
        <w:rPr>
          <w:color w:val="000000"/>
          <w:sz w:val="20"/>
          <w:szCs w:val="20"/>
        </w:rPr>
        <w:t>- фотокамера цифровая</w:t>
      </w:r>
      <w:r>
        <w:rPr>
          <w:color w:val="000000"/>
          <w:sz w:val="20"/>
          <w:szCs w:val="20"/>
        </w:rPr>
        <w:t>.</w:t>
      </w:r>
    </w:p>
    <w:p w:rsidR="00085A47" w:rsidRPr="00846760" w:rsidRDefault="00085A47" w:rsidP="00085A47">
      <w:pPr>
        <w:pStyle w:val="ab"/>
        <w:jc w:val="both"/>
        <w:rPr>
          <w:rFonts w:ascii="Times New Roman" w:hAnsi="Times New Roman"/>
          <w:b/>
          <w:sz w:val="20"/>
          <w:szCs w:val="20"/>
        </w:rPr>
      </w:pPr>
      <w:r w:rsidRPr="00846760">
        <w:rPr>
          <w:rFonts w:ascii="Times New Roman" w:hAnsi="Times New Roman"/>
          <w:b/>
          <w:sz w:val="20"/>
          <w:szCs w:val="20"/>
        </w:rPr>
        <w:t>Компьютерные и информационно-коммуникативные средства:</w:t>
      </w:r>
    </w:p>
    <w:p w:rsidR="00085A47" w:rsidRPr="00846760" w:rsidRDefault="00085A47" w:rsidP="00085A47">
      <w:pPr>
        <w:pStyle w:val="ab"/>
        <w:jc w:val="both"/>
        <w:rPr>
          <w:rFonts w:ascii="Times New Roman" w:hAnsi="Times New Roman"/>
          <w:b/>
          <w:sz w:val="20"/>
          <w:szCs w:val="20"/>
        </w:rPr>
      </w:pPr>
      <w:r>
        <w:rPr>
          <w:rFonts w:ascii="Times New Roman" w:hAnsi="Times New Roman"/>
          <w:sz w:val="20"/>
          <w:szCs w:val="20"/>
        </w:rPr>
        <w:t>- Электронное приложение  к учебнику «Литературное чтение</w:t>
      </w:r>
      <w:r w:rsidRPr="00AA056F">
        <w:rPr>
          <w:rFonts w:ascii="Times New Roman" w:hAnsi="Times New Roman"/>
          <w:sz w:val="20"/>
          <w:szCs w:val="20"/>
        </w:rPr>
        <w:t>»,   3 класс</w:t>
      </w:r>
    </w:p>
    <w:p w:rsidR="00085A47" w:rsidRPr="00846760" w:rsidRDefault="00085A47" w:rsidP="00085A47">
      <w:pPr>
        <w:shd w:val="clear" w:color="auto" w:fill="FFFFFF"/>
        <w:adjustRightInd w:val="0"/>
        <w:rPr>
          <w:sz w:val="20"/>
          <w:szCs w:val="20"/>
        </w:rPr>
      </w:pPr>
      <w:r w:rsidRPr="00846760">
        <w:rPr>
          <w:b/>
          <w:bCs/>
          <w:color w:val="000000"/>
          <w:sz w:val="20"/>
          <w:szCs w:val="20"/>
        </w:rPr>
        <w:t>Экранно-звуковые пособия</w:t>
      </w:r>
    </w:p>
    <w:p w:rsidR="00085A47" w:rsidRPr="00846760" w:rsidRDefault="00085A47" w:rsidP="00085A47">
      <w:pPr>
        <w:shd w:val="clear" w:color="auto" w:fill="FFFFFF"/>
        <w:adjustRightInd w:val="0"/>
        <w:rPr>
          <w:sz w:val="20"/>
          <w:szCs w:val="20"/>
        </w:rPr>
      </w:pPr>
      <w:r w:rsidRPr="00846760">
        <w:rPr>
          <w:color w:val="000000"/>
          <w:sz w:val="20"/>
          <w:szCs w:val="20"/>
        </w:rPr>
        <w:t>- аудиозаписи художественного исполнения изучаемых произведений в соответствии с программой обучения;</w:t>
      </w:r>
    </w:p>
    <w:p w:rsidR="00085A47" w:rsidRPr="00846760" w:rsidRDefault="00085A47" w:rsidP="00085A47">
      <w:pPr>
        <w:shd w:val="clear" w:color="auto" w:fill="FFFFFF"/>
        <w:adjustRightInd w:val="0"/>
        <w:rPr>
          <w:sz w:val="20"/>
          <w:szCs w:val="20"/>
        </w:rPr>
      </w:pPr>
      <w:r w:rsidRPr="00846760">
        <w:rPr>
          <w:color w:val="000000"/>
          <w:sz w:val="20"/>
          <w:szCs w:val="20"/>
        </w:rPr>
        <w:t>- видеофильмы, соответствующие содержанию обучения (по возможности);</w:t>
      </w:r>
    </w:p>
    <w:p w:rsidR="00085A47" w:rsidRPr="00846760" w:rsidRDefault="00085A47" w:rsidP="00085A47">
      <w:pPr>
        <w:shd w:val="clear" w:color="auto" w:fill="FFFFFF"/>
        <w:adjustRightInd w:val="0"/>
        <w:rPr>
          <w:sz w:val="20"/>
          <w:szCs w:val="20"/>
        </w:rPr>
      </w:pPr>
      <w:r w:rsidRPr="00846760">
        <w:rPr>
          <w:color w:val="000000"/>
          <w:sz w:val="20"/>
          <w:szCs w:val="20"/>
        </w:rPr>
        <w:t>- слайды (диапозитивы), соответствующие тематике программы по литературному чтению;</w:t>
      </w:r>
    </w:p>
    <w:p w:rsidR="00085A47" w:rsidRPr="00846760" w:rsidRDefault="00085A47" w:rsidP="00085A47">
      <w:pPr>
        <w:shd w:val="clear" w:color="auto" w:fill="FFFFFF"/>
        <w:adjustRightInd w:val="0"/>
        <w:rPr>
          <w:sz w:val="20"/>
          <w:szCs w:val="20"/>
        </w:rPr>
      </w:pPr>
      <w:r w:rsidRPr="00846760">
        <w:rPr>
          <w:color w:val="000000"/>
          <w:sz w:val="20"/>
          <w:szCs w:val="20"/>
        </w:rPr>
        <w:t xml:space="preserve"> - мультимедийные (цифровые) образовательные ресурсы, соответствующие тематике</w:t>
      </w:r>
    </w:p>
    <w:p w:rsidR="00085A47" w:rsidRPr="00846760" w:rsidRDefault="00085A47" w:rsidP="00085A47">
      <w:pPr>
        <w:shd w:val="clear" w:color="auto" w:fill="FFFFFF"/>
        <w:adjustRightInd w:val="0"/>
        <w:rPr>
          <w:sz w:val="20"/>
          <w:szCs w:val="20"/>
        </w:rPr>
      </w:pPr>
      <w:r w:rsidRPr="00846760">
        <w:rPr>
          <w:color w:val="000000"/>
          <w:sz w:val="20"/>
          <w:szCs w:val="20"/>
        </w:rPr>
        <w:t>программы.</w:t>
      </w:r>
    </w:p>
    <w:p w:rsidR="00085A47" w:rsidRPr="00846760" w:rsidRDefault="00085A47" w:rsidP="00085A47">
      <w:pPr>
        <w:shd w:val="clear" w:color="auto" w:fill="FFFFFF"/>
        <w:adjustRightInd w:val="0"/>
        <w:rPr>
          <w:sz w:val="20"/>
          <w:szCs w:val="20"/>
        </w:rPr>
      </w:pPr>
      <w:r w:rsidRPr="00846760">
        <w:rPr>
          <w:b/>
          <w:bCs/>
          <w:color w:val="000000"/>
          <w:sz w:val="20"/>
          <w:szCs w:val="20"/>
        </w:rPr>
        <w:t>Оборудование класса</w:t>
      </w:r>
    </w:p>
    <w:p w:rsidR="00085A47" w:rsidRPr="00846760" w:rsidRDefault="00085A47" w:rsidP="00085A47">
      <w:pPr>
        <w:shd w:val="clear" w:color="auto" w:fill="FFFFFF"/>
        <w:adjustRightInd w:val="0"/>
        <w:rPr>
          <w:sz w:val="20"/>
          <w:szCs w:val="20"/>
        </w:rPr>
      </w:pPr>
      <w:r w:rsidRPr="00846760">
        <w:rPr>
          <w:color w:val="000000"/>
          <w:sz w:val="20"/>
          <w:szCs w:val="20"/>
        </w:rPr>
        <w:t>- ученические столы двухместные с комплектом стульев;</w:t>
      </w:r>
    </w:p>
    <w:p w:rsidR="00085A47" w:rsidRPr="00846760" w:rsidRDefault="00085A47" w:rsidP="00085A47">
      <w:pPr>
        <w:shd w:val="clear" w:color="auto" w:fill="FFFFFF"/>
        <w:adjustRightInd w:val="0"/>
        <w:rPr>
          <w:sz w:val="20"/>
          <w:szCs w:val="20"/>
        </w:rPr>
      </w:pPr>
      <w:r w:rsidRPr="00846760">
        <w:rPr>
          <w:color w:val="000000"/>
          <w:sz w:val="20"/>
          <w:szCs w:val="20"/>
        </w:rPr>
        <w:t>- стол учительский с тумбой;</w:t>
      </w:r>
    </w:p>
    <w:p w:rsidR="00085A47" w:rsidRPr="00846760" w:rsidRDefault="00085A47" w:rsidP="00085A47">
      <w:pPr>
        <w:shd w:val="clear" w:color="auto" w:fill="FFFFFF"/>
        <w:adjustRightInd w:val="0"/>
        <w:rPr>
          <w:sz w:val="20"/>
          <w:szCs w:val="20"/>
        </w:rPr>
      </w:pPr>
      <w:r w:rsidRPr="00846760">
        <w:rPr>
          <w:color w:val="000000"/>
          <w:sz w:val="20"/>
          <w:szCs w:val="20"/>
        </w:rPr>
        <w:t>-  шкафы для хранения учебников, дидактических материалов, пособий, учебного обо</w:t>
      </w:r>
      <w:r w:rsidRPr="00846760">
        <w:rPr>
          <w:color w:val="000000"/>
          <w:sz w:val="20"/>
          <w:szCs w:val="20"/>
        </w:rPr>
        <w:softHyphen/>
        <w:t>рудования и пр.;</w:t>
      </w:r>
    </w:p>
    <w:p w:rsidR="00085A47" w:rsidRPr="00846760" w:rsidRDefault="00085A47" w:rsidP="00085A47">
      <w:pPr>
        <w:shd w:val="clear" w:color="auto" w:fill="FFFFFF"/>
        <w:adjustRightInd w:val="0"/>
        <w:rPr>
          <w:sz w:val="20"/>
          <w:szCs w:val="20"/>
        </w:rPr>
      </w:pPr>
      <w:r w:rsidRPr="00846760">
        <w:rPr>
          <w:color w:val="000000"/>
          <w:sz w:val="20"/>
          <w:szCs w:val="20"/>
        </w:rPr>
        <w:t>- настенные доски (полки) для вывешивания иллюстративного материала;</w:t>
      </w:r>
    </w:p>
    <w:p w:rsidR="00085A47" w:rsidRPr="00846760" w:rsidRDefault="00085A47" w:rsidP="00085A47">
      <w:pPr>
        <w:shd w:val="clear" w:color="auto" w:fill="FFFFFF"/>
        <w:adjustRightInd w:val="0"/>
        <w:rPr>
          <w:sz w:val="20"/>
          <w:szCs w:val="20"/>
        </w:rPr>
      </w:pPr>
      <w:r w:rsidRPr="00846760">
        <w:rPr>
          <w:color w:val="000000"/>
          <w:sz w:val="20"/>
          <w:szCs w:val="20"/>
        </w:rPr>
        <w:t>- подставки для книг, держатели для схем и таблиц;</w:t>
      </w:r>
    </w:p>
    <w:p w:rsidR="00085A47" w:rsidRDefault="00085A47" w:rsidP="00085A47">
      <w:pPr>
        <w:rPr>
          <w:color w:val="000000"/>
          <w:sz w:val="20"/>
          <w:szCs w:val="20"/>
        </w:rPr>
      </w:pPr>
      <w:r w:rsidRPr="00846760">
        <w:rPr>
          <w:color w:val="000000"/>
          <w:sz w:val="20"/>
          <w:szCs w:val="20"/>
        </w:rPr>
        <w:t>- полки для «Уголка книг</w:t>
      </w:r>
    </w:p>
    <w:p w:rsidR="00085A47" w:rsidRPr="00846760" w:rsidRDefault="00085A47" w:rsidP="00085A47">
      <w:pPr>
        <w:rPr>
          <w:sz w:val="20"/>
          <w:szCs w:val="20"/>
        </w:rPr>
      </w:pPr>
    </w:p>
    <w:p w:rsidR="00085A47" w:rsidRDefault="00085A47" w:rsidP="00085A47">
      <w:pPr>
        <w:pStyle w:val="ab"/>
        <w:jc w:val="center"/>
        <w:rPr>
          <w:rFonts w:ascii="Times New Roman" w:hAnsi="Times New Roman"/>
          <w:b/>
          <w:sz w:val="28"/>
          <w:szCs w:val="28"/>
          <w:lang w:eastAsia="ru-RU"/>
        </w:rPr>
      </w:pPr>
      <w:r w:rsidRPr="0001167C">
        <w:rPr>
          <w:rFonts w:ascii="Times New Roman" w:hAnsi="Times New Roman"/>
          <w:b/>
          <w:sz w:val="28"/>
          <w:szCs w:val="28"/>
          <w:lang w:eastAsia="ru-RU"/>
        </w:rPr>
        <w:t>Ресурсное обеспечение рабочей программы</w:t>
      </w:r>
    </w:p>
    <w:p w:rsidR="00085A47" w:rsidRPr="000C6DFC" w:rsidRDefault="00085A47" w:rsidP="00085A47">
      <w:pPr>
        <w:pStyle w:val="ab"/>
        <w:jc w:val="center"/>
        <w:rPr>
          <w:rFonts w:ascii="Times New Roman" w:hAnsi="Times New Roman"/>
          <w:b/>
          <w:sz w:val="28"/>
          <w:szCs w:val="28"/>
          <w:lang w:eastAsia="ru-RU"/>
        </w:rPr>
      </w:pPr>
    </w:p>
    <w:p w:rsidR="00085A47" w:rsidRPr="009673E9" w:rsidRDefault="00085A47" w:rsidP="00085A47">
      <w:pPr>
        <w:pStyle w:val="ab"/>
        <w:jc w:val="both"/>
        <w:rPr>
          <w:rFonts w:ascii="Times New Roman" w:hAnsi="Times New Roman"/>
          <w:b/>
          <w:sz w:val="20"/>
          <w:szCs w:val="20"/>
          <w:u w:val="single"/>
          <w:lang w:eastAsia="ru-RU"/>
        </w:rPr>
      </w:pPr>
      <w:r w:rsidRPr="000C6DFC">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9673E9">
        <w:rPr>
          <w:rFonts w:ascii="Times New Roman" w:hAnsi="Times New Roman"/>
          <w:b/>
          <w:sz w:val="20"/>
          <w:szCs w:val="20"/>
          <w:u w:val="single"/>
          <w:lang w:eastAsia="ru-RU"/>
        </w:rPr>
        <w:t>ФГОС НОО</w:t>
      </w:r>
    </w:p>
    <w:p w:rsidR="00085A47" w:rsidRPr="009673E9" w:rsidRDefault="00085A47" w:rsidP="00085A47">
      <w:pPr>
        <w:pStyle w:val="ab"/>
        <w:numPr>
          <w:ilvl w:val="0"/>
          <w:numId w:val="16"/>
        </w:numPr>
        <w:jc w:val="both"/>
        <w:rPr>
          <w:rFonts w:ascii="Times New Roman" w:hAnsi="Times New Roman"/>
          <w:sz w:val="20"/>
          <w:szCs w:val="20"/>
        </w:rPr>
      </w:pPr>
      <w:r w:rsidRPr="009673E9">
        <w:rPr>
          <w:rFonts w:ascii="Times New Roman" w:hAnsi="Times New Roman"/>
          <w:sz w:val="20"/>
          <w:szCs w:val="20"/>
        </w:rPr>
        <w:t>Примерные программы по учебным предметам. Начальная школа.  В 2 ч. Москва. Просвещение 2011 г. - (Стандарты второго поколения)</w:t>
      </w:r>
    </w:p>
    <w:p w:rsidR="00085A47" w:rsidRPr="009673E9" w:rsidRDefault="00085A47" w:rsidP="00085A47">
      <w:pPr>
        <w:pStyle w:val="ab"/>
        <w:numPr>
          <w:ilvl w:val="0"/>
          <w:numId w:val="15"/>
        </w:numPr>
        <w:jc w:val="both"/>
        <w:rPr>
          <w:rFonts w:ascii="Times New Roman" w:hAnsi="Times New Roman"/>
          <w:sz w:val="20"/>
          <w:szCs w:val="20"/>
        </w:rPr>
      </w:pPr>
      <w:r w:rsidRPr="009673E9">
        <w:rPr>
          <w:rFonts w:ascii="Times New Roman" w:hAnsi="Times New Roman"/>
          <w:sz w:val="20"/>
          <w:szCs w:val="20"/>
        </w:rPr>
        <w:lastRenderedPageBreak/>
        <w:t>Как проектировать универсальные учебные действия в начальной школе.  От действия к мысли: пособие для учителя/ [А.Г. Асмолов, Г.В. Бурменская,  И.А. Володарская и др ]; под ред. А.Г. Асмолова. – М.:  Просвещение 2011 г. -  (Стандарты второго поколения)</w:t>
      </w:r>
    </w:p>
    <w:p w:rsidR="00085A47" w:rsidRPr="00845ECD" w:rsidRDefault="00085A47" w:rsidP="00085A47">
      <w:pPr>
        <w:pStyle w:val="ab"/>
        <w:numPr>
          <w:ilvl w:val="0"/>
          <w:numId w:val="15"/>
        </w:numPr>
        <w:jc w:val="both"/>
        <w:rPr>
          <w:rFonts w:ascii="Times New Roman" w:hAnsi="Times New Roman"/>
          <w:sz w:val="20"/>
          <w:szCs w:val="20"/>
        </w:rPr>
      </w:pPr>
      <w:r w:rsidRPr="009673E9">
        <w:rPr>
          <w:rFonts w:ascii="Times New Roman" w:hAnsi="Times New Roman"/>
          <w:sz w:val="20"/>
          <w:szCs w:val="20"/>
        </w:rPr>
        <w:t>Планируемые результаты начального общего образования / [Л.Л. Алексеева, С.В. Анащенкова, М.З. Биболетова и др.]; под ред. Г.С. Ковалёвой, О.Б. логиновой. – М.: Просвещение 2011 г. - (Стандарты второго поколения)</w:t>
      </w:r>
    </w:p>
    <w:p w:rsidR="00085A47" w:rsidRPr="009673E9" w:rsidRDefault="00085A47" w:rsidP="00085A47">
      <w:pPr>
        <w:pStyle w:val="ab"/>
        <w:ind w:left="284"/>
        <w:jc w:val="both"/>
        <w:rPr>
          <w:rFonts w:ascii="Times New Roman" w:hAnsi="Times New Roman"/>
          <w:b/>
          <w:sz w:val="20"/>
          <w:szCs w:val="20"/>
          <w:u w:val="single"/>
        </w:rPr>
      </w:pPr>
      <w:r w:rsidRPr="009673E9">
        <w:rPr>
          <w:rFonts w:ascii="Times New Roman" w:hAnsi="Times New Roman"/>
          <w:b/>
          <w:sz w:val="20"/>
          <w:szCs w:val="20"/>
        </w:rPr>
        <w:t xml:space="preserve"> </w:t>
      </w:r>
      <w:r w:rsidRPr="009673E9">
        <w:rPr>
          <w:rFonts w:ascii="Times New Roman" w:hAnsi="Times New Roman"/>
          <w:b/>
          <w:sz w:val="20"/>
          <w:szCs w:val="20"/>
          <w:u w:val="single"/>
        </w:rPr>
        <w:t>УМК:</w:t>
      </w:r>
    </w:p>
    <w:p w:rsidR="00085A47" w:rsidRPr="009673E9" w:rsidRDefault="00085A47" w:rsidP="00085A47">
      <w:pPr>
        <w:pStyle w:val="ab"/>
        <w:numPr>
          <w:ilvl w:val="0"/>
          <w:numId w:val="13"/>
        </w:numPr>
        <w:jc w:val="both"/>
        <w:rPr>
          <w:rFonts w:ascii="Times New Roman" w:hAnsi="Times New Roman"/>
          <w:sz w:val="20"/>
          <w:szCs w:val="20"/>
        </w:rPr>
      </w:pPr>
      <w:r w:rsidRPr="009673E9">
        <w:rPr>
          <w:rFonts w:ascii="Times New Roman" w:hAnsi="Times New Roman"/>
          <w:sz w:val="20"/>
          <w:szCs w:val="20"/>
        </w:rPr>
        <w:t>Программа по литературному чтению. Авторы: Л.Ф. Климанова, М.В. Бойкина. -  М. Просвещение, 2011. (Школа России)</w:t>
      </w:r>
    </w:p>
    <w:p w:rsidR="00085A47" w:rsidRPr="009673E9" w:rsidRDefault="00085A47" w:rsidP="00085A47">
      <w:pPr>
        <w:pStyle w:val="a7"/>
        <w:widowControl/>
        <w:numPr>
          <w:ilvl w:val="0"/>
          <w:numId w:val="13"/>
        </w:numPr>
        <w:autoSpaceDE/>
        <w:autoSpaceDN/>
        <w:spacing w:before="0"/>
        <w:ind w:right="0"/>
        <w:contextualSpacing/>
        <w:rPr>
          <w:sz w:val="20"/>
          <w:szCs w:val="20"/>
        </w:rPr>
      </w:pPr>
      <w:r w:rsidRPr="009673E9">
        <w:rPr>
          <w:sz w:val="20"/>
          <w:szCs w:val="20"/>
        </w:rPr>
        <w:t xml:space="preserve">Литературное чтение. 3 класс. Учеб. для общеобразоват. учреждений с прил. на электрон. носителе. В 2 ч. – М.: Просвещение, 2013. (в 2-х частях) Авторы: Л.Ф. Климанова, В.Г. Горецкий, М.В. Голованова, Л.А. Виноградская, М.В. Бойкина. (Школа России) </w:t>
      </w:r>
    </w:p>
    <w:p w:rsidR="00085A47" w:rsidRPr="009673E9" w:rsidRDefault="00085A47" w:rsidP="00085A47">
      <w:pPr>
        <w:pStyle w:val="a7"/>
        <w:widowControl/>
        <w:numPr>
          <w:ilvl w:val="0"/>
          <w:numId w:val="13"/>
        </w:numPr>
        <w:autoSpaceDE/>
        <w:autoSpaceDN/>
        <w:spacing w:before="0"/>
        <w:ind w:right="0"/>
        <w:contextualSpacing/>
        <w:rPr>
          <w:sz w:val="20"/>
          <w:szCs w:val="20"/>
        </w:rPr>
      </w:pPr>
      <w:r w:rsidRPr="009673E9">
        <w:rPr>
          <w:sz w:val="20"/>
          <w:szCs w:val="20"/>
        </w:rPr>
        <w:t xml:space="preserve">Контрольно-измерительные материалы. Литературное чтение. 3 класс / Сост. С.В. Кутявина. – М.: ВАКО, 2013 </w:t>
      </w:r>
    </w:p>
    <w:p w:rsidR="00085A47" w:rsidRPr="009673E9" w:rsidRDefault="00085A47" w:rsidP="00085A47">
      <w:pPr>
        <w:pStyle w:val="a7"/>
        <w:widowControl/>
        <w:numPr>
          <w:ilvl w:val="0"/>
          <w:numId w:val="13"/>
        </w:numPr>
        <w:autoSpaceDE/>
        <w:autoSpaceDN/>
        <w:spacing w:before="0"/>
        <w:ind w:right="0"/>
        <w:contextualSpacing/>
        <w:rPr>
          <w:sz w:val="20"/>
          <w:szCs w:val="20"/>
        </w:rPr>
      </w:pPr>
      <w:r w:rsidRPr="009673E9">
        <w:rPr>
          <w:sz w:val="20"/>
          <w:szCs w:val="20"/>
        </w:rPr>
        <w:t>С.В. Кутявина. Поурочные разработки по литературному чтению. 3 класс. – М.: ВАКО, 2013</w:t>
      </w:r>
    </w:p>
    <w:p w:rsidR="00085A47" w:rsidRPr="009673E9" w:rsidRDefault="00085A47" w:rsidP="00085A47">
      <w:pPr>
        <w:pStyle w:val="a7"/>
        <w:widowControl/>
        <w:numPr>
          <w:ilvl w:val="0"/>
          <w:numId w:val="13"/>
        </w:numPr>
        <w:autoSpaceDE/>
        <w:autoSpaceDN/>
        <w:spacing w:before="0"/>
        <w:ind w:right="0"/>
        <w:contextualSpacing/>
        <w:rPr>
          <w:sz w:val="20"/>
          <w:szCs w:val="20"/>
        </w:rPr>
      </w:pPr>
      <w:r w:rsidRPr="009673E9">
        <w:rPr>
          <w:sz w:val="20"/>
          <w:szCs w:val="20"/>
        </w:rPr>
        <w:t>Писатели в учебной литературе / Сост. С.В. Кутявина. – М.: ВАКО, 2013. (Школьный словарик)</w:t>
      </w:r>
    </w:p>
    <w:p w:rsidR="00085A47" w:rsidRPr="009673E9" w:rsidRDefault="00085A47" w:rsidP="00085A47">
      <w:pPr>
        <w:pStyle w:val="a7"/>
        <w:widowControl/>
        <w:numPr>
          <w:ilvl w:val="0"/>
          <w:numId w:val="13"/>
        </w:numPr>
        <w:autoSpaceDE/>
        <w:autoSpaceDN/>
        <w:spacing w:before="0"/>
        <w:ind w:right="0"/>
        <w:contextualSpacing/>
        <w:rPr>
          <w:sz w:val="20"/>
          <w:szCs w:val="20"/>
        </w:rPr>
      </w:pPr>
      <w:r w:rsidRPr="009673E9">
        <w:rPr>
          <w:sz w:val="20"/>
          <w:szCs w:val="20"/>
        </w:rPr>
        <w:t>Литературное чтение: рабочая тетрадь. 3 класс / Сост. С.В. Кутявина. М.: ВАКО, 2013</w:t>
      </w:r>
    </w:p>
    <w:p w:rsidR="00085A47" w:rsidRPr="009673E9" w:rsidRDefault="00085A47" w:rsidP="00085A47">
      <w:pPr>
        <w:jc w:val="both"/>
        <w:rPr>
          <w:b/>
          <w:sz w:val="24"/>
          <w:szCs w:val="24"/>
        </w:rPr>
      </w:pPr>
      <w:r w:rsidRPr="009673E9">
        <w:rPr>
          <w:b/>
          <w:sz w:val="24"/>
          <w:szCs w:val="24"/>
        </w:rPr>
        <w:t xml:space="preserve">     Дополнительная литература:</w:t>
      </w:r>
    </w:p>
    <w:p w:rsidR="00085A47" w:rsidRPr="009673E9" w:rsidRDefault="00085A47" w:rsidP="00085A47">
      <w:pPr>
        <w:pStyle w:val="ab"/>
        <w:numPr>
          <w:ilvl w:val="0"/>
          <w:numId w:val="14"/>
        </w:numPr>
        <w:rPr>
          <w:rFonts w:ascii="Times New Roman" w:hAnsi="Times New Roman"/>
          <w:sz w:val="20"/>
          <w:szCs w:val="20"/>
        </w:rPr>
      </w:pPr>
      <w:r w:rsidRPr="009673E9">
        <w:rPr>
          <w:rFonts w:ascii="Times New Roman" w:hAnsi="Times New Roman"/>
          <w:sz w:val="20"/>
          <w:szCs w:val="20"/>
        </w:rPr>
        <w:t xml:space="preserve">В. Волина. Занимательное азбуковедение. – М.: Просвещение, 1991. </w:t>
      </w:r>
    </w:p>
    <w:p w:rsidR="00085A47" w:rsidRPr="009673E9" w:rsidRDefault="00085A47" w:rsidP="00085A47">
      <w:pPr>
        <w:pStyle w:val="ab"/>
        <w:numPr>
          <w:ilvl w:val="0"/>
          <w:numId w:val="14"/>
        </w:numPr>
        <w:rPr>
          <w:rFonts w:ascii="Times New Roman" w:hAnsi="Times New Roman"/>
          <w:sz w:val="20"/>
          <w:szCs w:val="20"/>
        </w:rPr>
      </w:pPr>
      <w:r w:rsidRPr="009673E9">
        <w:rPr>
          <w:rFonts w:ascii="Times New Roman" w:hAnsi="Times New Roman"/>
          <w:sz w:val="20"/>
          <w:szCs w:val="20"/>
        </w:rPr>
        <w:t>Н.В. Матасова. Занимательный материал к урокам обучения грамоте и русского языка. – Волгоград, Учитель – АСТ, 2005.</w:t>
      </w:r>
    </w:p>
    <w:p w:rsidR="00085A47" w:rsidRPr="009673E9" w:rsidRDefault="00085A47" w:rsidP="00085A47">
      <w:pPr>
        <w:pStyle w:val="ab"/>
        <w:numPr>
          <w:ilvl w:val="0"/>
          <w:numId w:val="14"/>
        </w:numPr>
        <w:rPr>
          <w:rFonts w:ascii="Times New Roman" w:hAnsi="Times New Roman"/>
          <w:sz w:val="20"/>
          <w:szCs w:val="20"/>
        </w:rPr>
      </w:pPr>
      <w:r w:rsidRPr="009673E9">
        <w:rPr>
          <w:rFonts w:ascii="Times New Roman" w:hAnsi="Times New Roman"/>
          <w:sz w:val="20"/>
          <w:szCs w:val="20"/>
        </w:rPr>
        <w:t>Газеты «Первое сентября. Начальная школа</w:t>
      </w:r>
    </w:p>
    <w:p w:rsidR="00085A47" w:rsidRPr="009673E9" w:rsidRDefault="00085A47" w:rsidP="00085A47">
      <w:pPr>
        <w:pStyle w:val="ab"/>
        <w:numPr>
          <w:ilvl w:val="0"/>
          <w:numId w:val="14"/>
        </w:numPr>
        <w:rPr>
          <w:rFonts w:ascii="Times New Roman" w:hAnsi="Times New Roman"/>
          <w:sz w:val="20"/>
          <w:szCs w:val="20"/>
        </w:rPr>
      </w:pPr>
      <w:r w:rsidRPr="009673E9">
        <w:rPr>
          <w:rFonts w:ascii="Times New Roman" w:hAnsi="Times New Roman"/>
          <w:sz w:val="20"/>
          <w:szCs w:val="20"/>
        </w:rPr>
        <w:t>С.И. Ожегов, Н.Ю. Шведова. Толковый словарь русского языка. – М.: ООО «Издательство ЭЛПИС», 2003.</w:t>
      </w:r>
    </w:p>
    <w:p w:rsidR="00085A47" w:rsidRDefault="00085A47" w:rsidP="00085A47">
      <w:pPr>
        <w:pStyle w:val="ab"/>
        <w:numPr>
          <w:ilvl w:val="0"/>
          <w:numId w:val="14"/>
        </w:numPr>
        <w:jc w:val="both"/>
        <w:rPr>
          <w:rFonts w:ascii="Times New Roman" w:hAnsi="Times New Roman"/>
          <w:sz w:val="20"/>
          <w:szCs w:val="20"/>
        </w:rPr>
      </w:pPr>
      <w:r w:rsidRPr="009673E9">
        <w:rPr>
          <w:rFonts w:ascii="Times New Roman" w:hAnsi="Times New Roman"/>
          <w:sz w:val="20"/>
          <w:szCs w:val="20"/>
        </w:rPr>
        <w:t>О.В. Узорова. ЕА. Нефёдова. Хрестоматия для дополнительного и внеклассного чтения: 3 кл. – М.: Астрель: АСТ: Профиздат, 2006.</w:t>
      </w:r>
    </w:p>
    <w:p w:rsidR="00085A47" w:rsidRPr="00845ECD" w:rsidRDefault="00085A47" w:rsidP="00085A47">
      <w:pPr>
        <w:pStyle w:val="ab"/>
        <w:numPr>
          <w:ilvl w:val="0"/>
          <w:numId w:val="14"/>
        </w:numPr>
        <w:jc w:val="both"/>
        <w:rPr>
          <w:rFonts w:ascii="Times New Roman" w:hAnsi="Times New Roman"/>
          <w:sz w:val="20"/>
          <w:szCs w:val="20"/>
        </w:rPr>
      </w:pPr>
      <w:r>
        <w:rPr>
          <w:rFonts w:ascii="Times New Roman" w:hAnsi="Times New Roman"/>
          <w:sz w:val="20"/>
          <w:szCs w:val="20"/>
        </w:rPr>
        <w:t xml:space="preserve">О.В. Узорова, Е.А. Нефёдова. Дидактические карточки-задания по литературному чтению: 3 кл.: к учебнику Л.Ф. Климановой и др. – М.: Астрель: АСТ, 2009 </w:t>
      </w:r>
    </w:p>
    <w:p w:rsidR="00085A47" w:rsidRDefault="00085A47" w:rsidP="00085A47">
      <w:pPr>
        <w:ind w:left="360"/>
        <w:jc w:val="both"/>
        <w:rPr>
          <w:b/>
          <w:sz w:val="24"/>
          <w:szCs w:val="24"/>
        </w:rPr>
      </w:pPr>
    </w:p>
    <w:p w:rsidR="00085A47" w:rsidRPr="00665FD8" w:rsidRDefault="00085A47" w:rsidP="00085A47">
      <w:pPr>
        <w:pStyle w:val="ab"/>
        <w:ind w:left="284"/>
        <w:rPr>
          <w:rFonts w:ascii="Times New Roman" w:hAnsi="Times New Roman"/>
          <w:b/>
        </w:rPr>
      </w:pPr>
      <w:r w:rsidRPr="00665FD8">
        <w:rPr>
          <w:rFonts w:ascii="Times New Roman" w:hAnsi="Times New Roman"/>
          <w:b/>
          <w:u w:val="single"/>
        </w:rPr>
        <w:t>Электронные образовательные ресурсы</w:t>
      </w:r>
      <w:r w:rsidRPr="00665FD8">
        <w:rPr>
          <w:rFonts w:ascii="Times New Roman" w:hAnsi="Times New Roman"/>
          <w:b/>
        </w:rPr>
        <w:t xml:space="preserve">   </w:t>
      </w:r>
    </w:p>
    <w:p w:rsidR="00085A47" w:rsidRPr="00665FD8" w:rsidRDefault="00085A47" w:rsidP="00085A47">
      <w:pPr>
        <w:pStyle w:val="ab"/>
        <w:ind w:left="284"/>
        <w:rPr>
          <w:rFonts w:ascii="Times New Roman" w:hAnsi="Times New Roman"/>
          <w:b/>
        </w:rPr>
      </w:pPr>
      <w:r>
        <w:rPr>
          <w:rFonts w:ascii="Times New Roman" w:hAnsi="Times New Roman"/>
          <w:b/>
        </w:rPr>
        <w:t xml:space="preserve"> </w:t>
      </w:r>
      <w:r w:rsidRPr="00665FD8">
        <w:rPr>
          <w:rFonts w:ascii="Times New Roman" w:hAnsi="Times New Roman"/>
          <w:b/>
        </w:rPr>
        <w:t>Презентации с сайтов:</w:t>
      </w:r>
    </w:p>
    <w:p w:rsidR="00085A47" w:rsidRPr="00665FD8" w:rsidRDefault="00C14103" w:rsidP="00085A47">
      <w:pPr>
        <w:pStyle w:val="ab"/>
        <w:ind w:left="284"/>
        <w:rPr>
          <w:rFonts w:ascii="Times New Roman" w:hAnsi="Times New Roman"/>
          <w:sz w:val="20"/>
          <w:szCs w:val="20"/>
        </w:rPr>
      </w:pPr>
      <w:hyperlink r:id="rId5" w:history="1">
        <w:r w:rsidR="00085A47" w:rsidRPr="00665FD8">
          <w:rPr>
            <w:rStyle w:val="af8"/>
            <w:rFonts w:ascii="Times New Roman" w:hAnsi="Times New Roman"/>
            <w:sz w:val="20"/>
            <w:szCs w:val="20"/>
          </w:rPr>
          <w:t>http://www.rusedu.ru/subcat_30.html</w:t>
        </w:r>
      </w:hyperlink>
    </w:p>
    <w:p w:rsidR="00085A47" w:rsidRPr="00665FD8" w:rsidRDefault="00C14103" w:rsidP="00085A47">
      <w:pPr>
        <w:pStyle w:val="ab"/>
        <w:ind w:left="284"/>
        <w:rPr>
          <w:rFonts w:ascii="Times New Roman" w:hAnsi="Times New Roman"/>
          <w:sz w:val="20"/>
          <w:szCs w:val="20"/>
        </w:rPr>
      </w:pPr>
      <w:hyperlink r:id="rId6" w:history="1">
        <w:r w:rsidR="00085A47" w:rsidRPr="00665FD8">
          <w:rPr>
            <w:rStyle w:val="af8"/>
            <w:rFonts w:ascii="Times New Roman" w:hAnsi="Times New Roman"/>
            <w:sz w:val="20"/>
            <w:szCs w:val="20"/>
          </w:rPr>
          <w:t>http://www.luchiki.ucoz.ru/news/3</w:t>
        </w:r>
      </w:hyperlink>
    </w:p>
    <w:p w:rsidR="00085A47" w:rsidRPr="00665FD8" w:rsidRDefault="00C14103" w:rsidP="00085A47">
      <w:pPr>
        <w:pStyle w:val="ab"/>
        <w:ind w:left="284"/>
        <w:rPr>
          <w:rFonts w:ascii="Times New Roman" w:hAnsi="Times New Roman"/>
          <w:sz w:val="20"/>
          <w:szCs w:val="20"/>
        </w:rPr>
      </w:pPr>
      <w:hyperlink r:id="rId7" w:history="1">
        <w:r w:rsidR="00085A47" w:rsidRPr="00665FD8">
          <w:rPr>
            <w:rStyle w:val="af8"/>
            <w:rFonts w:ascii="Times New Roman" w:hAnsi="Times New Roman"/>
            <w:b/>
            <w:bCs/>
            <w:sz w:val="20"/>
            <w:szCs w:val="20"/>
          </w:rPr>
          <w:t>http://www.proshkolu.ru/</w:t>
        </w:r>
      </w:hyperlink>
    </w:p>
    <w:p w:rsidR="00085A47" w:rsidRPr="00665FD8" w:rsidRDefault="00C14103" w:rsidP="00085A47">
      <w:pPr>
        <w:pStyle w:val="ab"/>
        <w:ind w:left="284"/>
        <w:rPr>
          <w:rFonts w:ascii="Times New Roman" w:hAnsi="Times New Roman"/>
          <w:sz w:val="20"/>
          <w:szCs w:val="20"/>
        </w:rPr>
      </w:pPr>
      <w:hyperlink r:id="rId8" w:history="1">
        <w:r w:rsidR="00085A47" w:rsidRPr="00665FD8">
          <w:rPr>
            <w:rStyle w:val="af8"/>
            <w:rFonts w:ascii="Times New Roman" w:hAnsi="Times New Roman"/>
            <w:sz w:val="20"/>
            <w:szCs w:val="20"/>
          </w:rPr>
          <w:t>http://it-n.ru/communities.aspx?cat_no=5025&amp;lib_no=69001&amp;tmpl=lib&amp;page=1</w:t>
        </w:r>
      </w:hyperlink>
    </w:p>
    <w:p w:rsidR="00085A47" w:rsidRPr="00665FD8" w:rsidRDefault="00C14103" w:rsidP="00085A47">
      <w:pPr>
        <w:pStyle w:val="ab"/>
        <w:ind w:left="284"/>
        <w:rPr>
          <w:rFonts w:ascii="Times New Roman" w:hAnsi="Times New Roman"/>
          <w:sz w:val="20"/>
          <w:szCs w:val="20"/>
        </w:rPr>
      </w:pPr>
      <w:hyperlink r:id="rId9" w:history="1">
        <w:r w:rsidR="00085A47" w:rsidRPr="00665FD8">
          <w:rPr>
            <w:rStyle w:val="af8"/>
            <w:rFonts w:ascii="Times New Roman" w:hAnsi="Times New Roman"/>
            <w:sz w:val="20"/>
            <w:szCs w:val="20"/>
          </w:rPr>
          <w:t>http://www.pedsovet.su/load/143-1-0-3888</w:t>
        </w:r>
      </w:hyperlink>
    </w:p>
    <w:p w:rsidR="00085A47" w:rsidRPr="00665FD8" w:rsidRDefault="00C14103" w:rsidP="00085A47">
      <w:pPr>
        <w:pStyle w:val="ab"/>
        <w:ind w:left="284"/>
        <w:rPr>
          <w:rFonts w:ascii="Times New Roman" w:hAnsi="Times New Roman"/>
          <w:sz w:val="20"/>
          <w:szCs w:val="20"/>
        </w:rPr>
      </w:pPr>
      <w:hyperlink r:id="rId10" w:history="1">
        <w:r w:rsidR="00085A47" w:rsidRPr="00665FD8">
          <w:rPr>
            <w:rStyle w:val="af8"/>
            <w:rFonts w:ascii="Times New Roman" w:hAnsi="Times New Roman"/>
            <w:sz w:val="20"/>
            <w:szCs w:val="20"/>
          </w:rPr>
          <w:t>http://www.nachalka.info/about/193/</w:t>
        </w:r>
      </w:hyperlink>
    </w:p>
    <w:p w:rsidR="00085A47" w:rsidRPr="00665FD8" w:rsidRDefault="00C14103" w:rsidP="00085A47">
      <w:pPr>
        <w:pStyle w:val="ab"/>
        <w:ind w:left="284"/>
        <w:rPr>
          <w:rFonts w:ascii="Times New Roman" w:hAnsi="Times New Roman"/>
          <w:sz w:val="20"/>
          <w:szCs w:val="20"/>
        </w:rPr>
      </w:pPr>
      <w:hyperlink r:id="rId11" w:history="1">
        <w:r w:rsidR="00085A47" w:rsidRPr="00665FD8">
          <w:rPr>
            <w:rStyle w:val="af8"/>
            <w:rFonts w:ascii="Times New Roman" w:hAnsi="Times New Roman"/>
            <w:sz w:val="20"/>
            <w:szCs w:val="20"/>
          </w:rPr>
          <w:t>http://roditel.edu54.ru/node/16047</w:t>
        </w:r>
      </w:hyperlink>
    </w:p>
    <w:p w:rsidR="00085A47" w:rsidRPr="00665FD8" w:rsidRDefault="00C14103" w:rsidP="00085A47">
      <w:pPr>
        <w:pStyle w:val="ab"/>
        <w:ind w:left="284"/>
        <w:rPr>
          <w:rFonts w:ascii="Times New Roman" w:hAnsi="Times New Roman"/>
          <w:sz w:val="20"/>
          <w:szCs w:val="20"/>
        </w:rPr>
      </w:pPr>
      <w:hyperlink r:id="rId12" w:history="1">
        <w:r w:rsidR="00085A47" w:rsidRPr="00665FD8">
          <w:rPr>
            <w:rStyle w:val="af8"/>
            <w:rFonts w:ascii="Times New Roman" w:hAnsi="Times New Roman"/>
            <w:sz w:val="20"/>
            <w:szCs w:val="20"/>
          </w:rPr>
          <w:t>http://www.uchportal.ru/load/47</w:t>
        </w:r>
      </w:hyperlink>
    </w:p>
    <w:p w:rsidR="00085A47" w:rsidRDefault="00085A47" w:rsidP="00085A47">
      <w:pPr>
        <w:ind w:left="360"/>
        <w:jc w:val="both"/>
        <w:rPr>
          <w:b/>
          <w:sz w:val="24"/>
          <w:szCs w:val="24"/>
        </w:rPr>
      </w:pPr>
      <w:r>
        <w:rPr>
          <w:b/>
          <w:sz w:val="24"/>
          <w:szCs w:val="24"/>
        </w:rPr>
        <w:t xml:space="preserve">   </w:t>
      </w:r>
    </w:p>
    <w:p w:rsidR="00085A47" w:rsidRPr="00845ECD" w:rsidRDefault="00085A47" w:rsidP="00085A47">
      <w:pPr>
        <w:ind w:left="360"/>
        <w:jc w:val="both"/>
        <w:rPr>
          <w:b/>
          <w:sz w:val="24"/>
          <w:szCs w:val="24"/>
        </w:rPr>
      </w:pPr>
      <w:r w:rsidRPr="00845ECD">
        <w:rPr>
          <w:b/>
          <w:sz w:val="24"/>
          <w:szCs w:val="24"/>
        </w:rPr>
        <w:t xml:space="preserve"> Типы уроков:</w:t>
      </w:r>
    </w:p>
    <w:p w:rsidR="00085A47" w:rsidRPr="005334E5" w:rsidRDefault="00085A47" w:rsidP="00085A47">
      <w:pPr>
        <w:widowControl/>
        <w:numPr>
          <w:ilvl w:val="0"/>
          <w:numId w:val="17"/>
        </w:numPr>
        <w:autoSpaceDE/>
        <w:autoSpaceDN/>
        <w:jc w:val="both"/>
        <w:rPr>
          <w:sz w:val="20"/>
          <w:szCs w:val="20"/>
        </w:rPr>
      </w:pPr>
      <w:r w:rsidRPr="005334E5">
        <w:rPr>
          <w:sz w:val="20"/>
          <w:szCs w:val="20"/>
        </w:rPr>
        <w:t>ИНМ – изучение нового материала;</w:t>
      </w:r>
    </w:p>
    <w:p w:rsidR="00085A47" w:rsidRPr="005334E5" w:rsidRDefault="00085A47" w:rsidP="00085A47">
      <w:pPr>
        <w:widowControl/>
        <w:numPr>
          <w:ilvl w:val="0"/>
          <w:numId w:val="17"/>
        </w:numPr>
        <w:autoSpaceDE/>
        <w:autoSpaceDN/>
        <w:jc w:val="both"/>
        <w:rPr>
          <w:sz w:val="20"/>
          <w:szCs w:val="20"/>
        </w:rPr>
      </w:pPr>
      <w:r w:rsidRPr="005334E5">
        <w:rPr>
          <w:sz w:val="20"/>
          <w:szCs w:val="20"/>
        </w:rPr>
        <w:t>УЗСЗУ – урок закрепления и совершенствования знаний и умений;</w:t>
      </w:r>
    </w:p>
    <w:p w:rsidR="00085A47" w:rsidRPr="005334E5" w:rsidRDefault="00085A47" w:rsidP="00085A47">
      <w:pPr>
        <w:widowControl/>
        <w:numPr>
          <w:ilvl w:val="0"/>
          <w:numId w:val="17"/>
        </w:numPr>
        <w:autoSpaceDE/>
        <w:autoSpaceDN/>
        <w:jc w:val="both"/>
        <w:rPr>
          <w:sz w:val="20"/>
          <w:szCs w:val="20"/>
        </w:rPr>
      </w:pPr>
      <w:r w:rsidRPr="005334E5">
        <w:rPr>
          <w:sz w:val="20"/>
          <w:szCs w:val="20"/>
        </w:rPr>
        <w:t>УОСЗУ – урок обобщения и систематизации знаний и умений;</w:t>
      </w:r>
    </w:p>
    <w:p w:rsidR="00085A47" w:rsidRPr="005334E5" w:rsidRDefault="00085A47" w:rsidP="00085A47">
      <w:pPr>
        <w:widowControl/>
        <w:numPr>
          <w:ilvl w:val="0"/>
          <w:numId w:val="17"/>
        </w:numPr>
        <w:autoSpaceDE/>
        <w:autoSpaceDN/>
        <w:jc w:val="both"/>
        <w:rPr>
          <w:sz w:val="20"/>
          <w:szCs w:val="20"/>
        </w:rPr>
      </w:pPr>
      <w:r w:rsidRPr="005334E5">
        <w:rPr>
          <w:sz w:val="20"/>
          <w:szCs w:val="20"/>
        </w:rPr>
        <w:t>К-У – контрольно-учётный урок;</w:t>
      </w:r>
    </w:p>
    <w:p w:rsidR="00085A47" w:rsidRPr="005334E5" w:rsidRDefault="00085A47" w:rsidP="00085A47">
      <w:pPr>
        <w:widowControl/>
        <w:numPr>
          <w:ilvl w:val="0"/>
          <w:numId w:val="17"/>
        </w:numPr>
        <w:autoSpaceDE/>
        <w:autoSpaceDN/>
        <w:jc w:val="both"/>
        <w:rPr>
          <w:sz w:val="20"/>
          <w:szCs w:val="20"/>
        </w:rPr>
      </w:pPr>
      <w:r w:rsidRPr="005334E5">
        <w:rPr>
          <w:sz w:val="20"/>
          <w:szCs w:val="20"/>
        </w:rPr>
        <w:t>КУ – комбинированный (смешанный) урок;</w:t>
      </w:r>
    </w:p>
    <w:p w:rsidR="00085A47" w:rsidRPr="005334E5" w:rsidRDefault="00085A47" w:rsidP="00085A47">
      <w:pPr>
        <w:widowControl/>
        <w:numPr>
          <w:ilvl w:val="0"/>
          <w:numId w:val="17"/>
        </w:numPr>
        <w:autoSpaceDE/>
        <w:autoSpaceDN/>
        <w:jc w:val="both"/>
        <w:rPr>
          <w:sz w:val="20"/>
          <w:szCs w:val="20"/>
        </w:rPr>
      </w:pPr>
      <w:r w:rsidRPr="005334E5">
        <w:rPr>
          <w:sz w:val="20"/>
          <w:szCs w:val="20"/>
        </w:rPr>
        <w:t>Урок-игра</w:t>
      </w:r>
    </w:p>
    <w:p w:rsidR="00085A47" w:rsidRPr="005334E5" w:rsidRDefault="00085A47" w:rsidP="00085A47">
      <w:pPr>
        <w:widowControl/>
        <w:numPr>
          <w:ilvl w:val="0"/>
          <w:numId w:val="17"/>
        </w:numPr>
        <w:autoSpaceDE/>
        <w:autoSpaceDN/>
        <w:jc w:val="both"/>
        <w:rPr>
          <w:sz w:val="20"/>
          <w:szCs w:val="20"/>
        </w:rPr>
      </w:pPr>
      <w:r w:rsidRPr="005334E5">
        <w:rPr>
          <w:sz w:val="20"/>
          <w:szCs w:val="20"/>
        </w:rPr>
        <w:t>Урок-викторина и т.д.</w:t>
      </w:r>
    </w:p>
    <w:p w:rsidR="00085A47" w:rsidRPr="005334E5" w:rsidRDefault="00085A47" w:rsidP="00085A47">
      <w:pPr>
        <w:pStyle w:val="aa"/>
        <w:tabs>
          <w:tab w:val="right" w:leader="underscore" w:pos="9645"/>
        </w:tabs>
        <w:spacing w:after="0" w:line="240" w:lineRule="auto"/>
        <w:ind w:firstLine="465"/>
        <w:jc w:val="both"/>
        <w:rPr>
          <w:rFonts w:ascii="Times New Roman" w:hAnsi="Times New Roman"/>
          <w:b/>
          <w:i/>
          <w:sz w:val="20"/>
          <w:szCs w:val="20"/>
        </w:rPr>
      </w:pPr>
      <w:r w:rsidRPr="005334E5">
        <w:rPr>
          <w:rFonts w:ascii="Times New Roman" w:hAnsi="Times New Roman"/>
          <w:b/>
          <w:i/>
          <w:sz w:val="20"/>
          <w:szCs w:val="20"/>
        </w:rPr>
        <w:t xml:space="preserve">      Для реализации системно-деятельностного подхода используются:</w:t>
      </w:r>
    </w:p>
    <w:p w:rsidR="00085A47" w:rsidRPr="005334E5" w:rsidRDefault="00085A47" w:rsidP="00085A47">
      <w:pPr>
        <w:pStyle w:val="aa"/>
        <w:numPr>
          <w:ilvl w:val="0"/>
          <w:numId w:val="11"/>
        </w:numPr>
        <w:tabs>
          <w:tab w:val="right" w:leader="underscore" w:pos="9645"/>
        </w:tabs>
        <w:spacing w:after="0" w:line="100" w:lineRule="atLeast"/>
        <w:ind w:left="0" w:firstLine="465"/>
        <w:jc w:val="both"/>
        <w:rPr>
          <w:rFonts w:ascii="Times New Roman" w:hAnsi="Times New Roman"/>
          <w:sz w:val="20"/>
          <w:szCs w:val="20"/>
        </w:rPr>
      </w:pPr>
      <w:r w:rsidRPr="005334E5">
        <w:rPr>
          <w:rFonts w:ascii="Times New Roman" w:hAnsi="Times New Roman"/>
          <w:b/>
          <w:sz w:val="20"/>
          <w:szCs w:val="20"/>
        </w:rPr>
        <w:t>методы</w:t>
      </w:r>
      <w:r w:rsidRPr="005334E5">
        <w:rPr>
          <w:rFonts w:ascii="Times New Roman" w:hAnsi="Times New Roman"/>
          <w:sz w:val="20"/>
          <w:szCs w:val="20"/>
        </w:rPr>
        <w:t xml:space="preserve"> (репродуктивные, частично-поисковый, проблемный, исследовательский, проектный);</w:t>
      </w:r>
    </w:p>
    <w:p w:rsidR="00085A47" w:rsidRPr="005334E5" w:rsidRDefault="00085A47" w:rsidP="00085A47">
      <w:pPr>
        <w:pStyle w:val="aa"/>
        <w:numPr>
          <w:ilvl w:val="0"/>
          <w:numId w:val="11"/>
        </w:numPr>
        <w:tabs>
          <w:tab w:val="right" w:leader="underscore" w:pos="9645"/>
        </w:tabs>
        <w:spacing w:after="0" w:line="100" w:lineRule="atLeast"/>
        <w:ind w:left="0" w:firstLine="465"/>
        <w:jc w:val="both"/>
        <w:rPr>
          <w:rFonts w:ascii="Times New Roman" w:hAnsi="Times New Roman"/>
          <w:sz w:val="20"/>
          <w:szCs w:val="20"/>
        </w:rPr>
      </w:pPr>
      <w:r w:rsidRPr="005334E5">
        <w:rPr>
          <w:rFonts w:ascii="Times New Roman" w:hAnsi="Times New Roman"/>
          <w:b/>
          <w:sz w:val="20"/>
          <w:szCs w:val="20"/>
        </w:rPr>
        <w:t>технологии</w:t>
      </w:r>
      <w:r w:rsidRPr="005334E5">
        <w:rPr>
          <w:rFonts w:ascii="Times New Roman" w:hAnsi="Times New Roman"/>
          <w:sz w:val="20"/>
          <w:szCs w:val="20"/>
        </w:rPr>
        <w:t xml:space="preserve"> (здоровьесберегающие, проблемно-диалогического обучения, ТКМ, ИКТ)</w:t>
      </w:r>
    </w:p>
    <w:p w:rsidR="00085A47" w:rsidRPr="00845ECD" w:rsidRDefault="00085A47" w:rsidP="00085A47">
      <w:pPr>
        <w:pStyle w:val="aa"/>
        <w:numPr>
          <w:ilvl w:val="0"/>
          <w:numId w:val="12"/>
        </w:numPr>
        <w:tabs>
          <w:tab w:val="right" w:leader="underscore" w:pos="9645"/>
        </w:tabs>
        <w:spacing w:after="0" w:line="100" w:lineRule="atLeast"/>
        <w:ind w:left="0" w:firstLine="465"/>
        <w:jc w:val="both"/>
        <w:rPr>
          <w:rFonts w:ascii="Times New Roman" w:hAnsi="Times New Roman"/>
          <w:sz w:val="20"/>
          <w:szCs w:val="20"/>
        </w:rPr>
      </w:pPr>
      <w:r w:rsidRPr="005334E5">
        <w:rPr>
          <w:rFonts w:ascii="Times New Roman" w:hAnsi="Times New Roman"/>
          <w:b/>
          <w:sz w:val="20"/>
          <w:szCs w:val="20"/>
        </w:rPr>
        <w:t>формы организации учебной деятельности</w:t>
      </w:r>
      <w:r w:rsidRPr="005334E5">
        <w:rPr>
          <w:rFonts w:ascii="Times New Roman" w:hAnsi="Times New Roman"/>
          <w:sz w:val="20"/>
          <w:szCs w:val="20"/>
        </w:rPr>
        <w:t xml:space="preserve"> (индивидуальная, фронтальная, парная, групповая).</w:t>
      </w:r>
    </w:p>
    <w:p w:rsidR="003D7FED" w:rsidRPr="003B4468" w:rsidRDefault="00085A47" w:rsidP="003B4468">
      <w:pPr>
        <w:jc w:val="both"/>
        <w:rPr>
          <w:sz w:val="20"/>
          <w:szCs w:val="20"/>
        </w:rPr>
        <w:sectPr w:rsidR="003D7FED" w:rsidRPr="003B4468" w:rsidSect="003B4468">
          <w:pgSz w:w="12590" w:h="8400" w:orient="landscape"/>
          <w:pgMar w:top="720" w:right="720" w:bottom="720" w:left="720" w:header="720" w:footer="720" w:gutter="0"/>
          <w:cols w:space="720"/>
        </w:sectPr>
      </w:pPr>
      <w:r w:rsidRPr="00845ECD">
        <w:rPr>
          <w:sz w:val="20"/>
          <w:szCs w:val="20"/>
        </w:rPr>
        <w:t xml:space="preserve">   В  классе проводятся небольшие самостоятельные работы как часть урока. Их цель – совместно с учащимися выяснить успешность усвоения материала урока. Материал для самостоятельных работ дан в пособии Кутявиной С.В.. «Контрольно – измерительные материалы. Литературное чтение. 3 класс» (М.; «Вако», 2013).При постановке проблемы (задачи) детям предоставляется возможность проявить самостоятельность. Затем эта работа подкрепляется совместной д</w:t>
      </w:r>
      <w:r w:rsidR="003B4468">
        <w:rPr>
          <w:sz w:val="20"/>
          <w:szCs w:val="20"/>
        </w:rPr>
        <w:t>еятельностью учителя и учащихся</w:t>
      </w:r>
    </w:p>
    <w:p w:rsidR="00440539" w:rsidRDefault="00440539" w:rsidP="003B4468">
      <w:pPr>
        <w:rPr>
          <w:b/>
        </w:rPr>
      </w:pPr>
    </w:p>
    <w:p w:rsidR="003B4468" w:rsidRPr="003B4468" w:rsidRDefault="003B4468" w:rsidP="003B4468">
      <w:pPr>
        <w:ind w:firstLine="709"/>
        <w:jc w:val="center"/>
        <w:rPr>
          <w:b/>
          <w:sz w:val="24"/>
          <w:szCs w:val="20"/>
        </w:rPr>
      </w:pPr>
      <w:r w:rsidRPr="003B4468">
        <w:rPr>
          <w:b/>
          <w:sz w:val="24"/>
          <w:szCs w:val="20"/>
        </w:rPr>
        <w:t>Календарно-тематическое планирование предмета «Литературное чтение» 2 класс (102 часа)</w:t>
      </w:r>
    </w:p>
    <w:p w:rsidR="003B4468" w:rsidRPr="003B4468" w:rsidRDefault="003B4468" w:rsidP="003B4468">
      <w:pPr>
        <w:ind w:firstLine="709"/>
        <w:rPr>
          <w:b/>
          <w:sz w:val="24"/>
          <w:szCs w:val="20"/>
        </w:rPr>
      </w:pPr>
    </w:p>
    <w:tbl>
      <w:tblPr>
        <w:tblpPr w:leftFromText="180" w:rightFromText="180" w:bottomFromText="200" w:vertAnchor="text" w:horzAnchor="margin" w:tblpY="68"/>
        <w:tblW w:w="1541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
        <w:gridCol w:w="887"/>
        <w:gridCol w:w="567"/>
        <w:gridCol w:w="98"/>
        <w:gridCol w:w="469"/>
        <w:gridCol w:w="1701"/>
        <w:gridCol w:w="2551"/>
        <w:gridCol w:w="2268"/>
        <w:gridCol w:w="1619"/>
        <w:gridCol w:w="7"/>
        <w:gridCol w:w="1693"/>
        <w:gridCol w:w="7"/>
        <w:gridCol w:w="1494"/>
        <w:gridCol w:w="1984"/>
      </w:tblGrid>
      <w:tr w:rsidR="003B4468" w:rsidRPr="00636E81" w:rsidTr="003B4468">
        <w:trPr>
          <w:gridBefore w:val="1"/>
          <w:wBefore w:w="72" w:type="dxa"/>
          <w:trHeight w:val="285"/>
        </w:trPr>
        <w:tc>
          <w:tcPr>
            <w:tcW w:w="887" w:type="dxa"/>
            <w:tcBorders>
              <w:top w:val="single" w:sz="4" w:space="0" w:color="000000"/>
              <w:left w:val="single" w:sz="4" w:space="0" w:color="000000"/>
              <w:bottom w:val="single" w:sz="4" w:space="0" w:color="auto"/>
              <w:right w:val="single" w:sz="4" w:space="0" w:color="000000"/>
            </w:tcBorders>
            <w:vAlign w:val="center"/>
          </w:tcPr>
          <w:p w:rsidR="003B4468" w:rsidRPr="00636E81" w:rsidRDefault="003B4468" w:rsidP="003B4468">
            <w:pPr>
              <w:jc w:val="center"/>
              <w:rPr>
                <w:b/>
                <w:sz w:val="20"/>
                <w:szCs w:val="20"/>
              </w:rPr>
            </w:pPr>
            <w:r w:rsidRPr="00636E81">
              <w:rPr>
                <w:b/>
                <w:sz w:val="20"/>
                <w:szCs w:val="20"/>
              </w:rPr>
              <w:t>№</w:t>
            </w:r>
          </w:p>
        </w:tc>
        <w:tc>
          <w:tcPr>
            <w:tcW w:w="1134" w:type="dxa"/>
            <w:gridSpan w:val="3"/>
            <w:tcBorders>
              <w:top w:val="single" w:sz="4" w:space="0" w:color="000000"/>
              <w:left w:val="single" w:sz="4" w:space="0" w:color="000000"/>
              <w:bottom w:val="single" w:sz="4" w:space="0" w:color="auto"/>
              <w:right w:val="single" w:sz="4" w:space="0" w:color="000000"/>
            </w:tcBorders>
            <w:vAlign w:val="center"/>
          </w:tcPr>
          <w:p w:rsidR="003B4468" w:rsidRPr="00636E81" w:rsidRDefault="003B4468" w:rsidP="003B4468">
            <w:pPr>
              <w:jc w:val="center"/>
              <w:rPr>
                <w:b/>
                <w:sz w:val="20"/>
                <w:szCs w:val="20"/>
              </w:rPr>
            </w:pPr>
            <w:r w:rsidRPr="00636E81">
              <w:rPr>
                <w:b/>
                <w:sz w:val="20"/>
                <w:szCs w:val="20"/>
              </w:rPr>
              <w:t>Дата</w:t>
            </w:r>
          </w:p>
        </w:tc>
        <w:tc>
          <w:tcPr>
            <w:tcW w:w="1701" w:type="dxa"/>
            <w:vMerge w:val="restart"/>
            <w:tcBorders>
              <w:top w:val="single" w:sz="4" w:space="0" w:color="000000"/>
              <w:left w:val="single" w:sz="4" w:space="0" w:color="000000"/>
              <w:right w:val="single" w:sz="4" w:space="0" w:color="000000"/>
            </w:tcBorders>
            <w:vAlign w:val="center"/>
          </w:tcPr>
          <w:p w:rsidR="003B4468" w:rsidRPr="00636E81" w:rsidRDefault="003B4468" w:rsidP="003B4468">
            <w:pPr>
              <w:pStyle w:val="msonormalcxspmiddle"/>
              <w:spacing w:before="0" w:after="0"/>
              <w:contextualSpacing/>
              <w:jc w:val="center"/>
              <w:rPr>
                <w:b/>
                <w:bCs/>
                <w:sz w:val="20"/>
                <w:szCs w:val="20"/>
              </w:rPr>
            </w:pPr>
            <w:r w:rsidRPr="00636E81">
              <w:rPr>
                <w:b/>
                <w:sz w:val="20"/>
                <w:szCs w:val="20"/>
              </w:rPr>
              <w:t>Тема урока</w:t>
            </w:r>
          </w:p>
        </w:tc>
        <w:tc>
          <w:tcPr>
            <w:tcW w:w="2551" w:type="dxa"/>
            <w:vMerge w:val="restart"/>
            <w:tcBorders>
              <w:top w:val="single" w:sz="4" w:space="0" w:color="000000"/>
              <w:left w:val="single" w:sz="4" w:space="0" w:color="000000"/>
              <w:right w:val="single" w:sz="4" w:space="0" w:color="000000"/>
            </w:tcBorders>
            <w:vAlign w:val="center"/>
          </w:tcPr>
          <w:p w:rsidR="003B4468" w:rsidRPr="00636E81" w:rsidRDefault="003B4468" w:rsidP="003B4468">
            <w:pPr>
              <w:pStyle w:val="msonormalcxspmiddlecxspmiddle"/>
              <w:spacing w:before="0" w:beforeAutospacing="0" w:after="0" w:afterAutospacing="0"/>
              <w:contextualSpacing/>
              <w:jc w:val="center"/>
              <w:rPr>
                <w:b/>
                <w:bCs/>
                <w:sz w:val="20"/>
                <w:szCs w:val="20"/>
              </w:rPr>
            </w:pPr>
            <w:r w:rsidRPr="00636E81">
              <w:rPr>
                <w:b/>
                <w:sz w:val="20"/>
                <w:szCs w:val="20"/>
              </w:rPr>
              <w:t>Содержание урока</w:t>
            </w:r>
          </w:p>
        </w:tc>
        <w:tc>
          <w:tcPr>
            <w:tcW w:w="2268" w:type="dxa"/>
            <w:vMerge w:val="restart"/>
            <w:tcBorders>
              <w:top w:val="single" w:sz="4" w:space="0" w:color="000000"/>
              <w:left w:val="single" w:sz="4" w:space="0" w:color="000000"/>
              <w:right w:val="single" w:sz="4" w:space="0" w:color="000000"/>
            </w:tcBorders>
            <w:vAlign w:val="center"/>
          </w:tcPr>
          <w:p w:rsidR="003B4468" w:rsidRPr="00636E81" w:rsidRDefault="003B4468" w:rsidP="003B4468">
            <w:pPr>
              <w:pStyle w:val="msonormalcxspmiddlecxspmiddle"/>
              <w:spacing w:before="0" w:beforeAutospacing="0" w:after="0" w:afterAutospacing="0"/>
              <w:contextualSpacing/>
              <w:jc w:val="center"/>
              <w:rPr>
                <w:b/>
                <w:sz w:val="20"/>
                <w:szCs w:val="20"/>
              </w:rPr>
            </w:pPr>
            <w:r w:rsidRPr="00636E81">
              <w:rPr>
                <w:b/>
                <w:sz w:val="20"/>
                <w:szCs w:val="20"/>
              </w:rPr>
              <w:t>Предметные</w:t>
            </w:r>
          </w:p>
          <w:p w:rsidR="003B4468" w:rsidRPr="00636E81" w:rsidRDefault="003B4468" w:rsidP="003B4468">
            <w:pPr>
              <w:pStyle w:val="msonormalcxspmiddlecxsplast"/>
              <w:spacing w:before="0" w:beforeAutospacing="0" w:after="0" w:afterAutospacing="0"/>
              <w:contextualSpacing/>
              <w:jc w:val="center"/>
              <w:rPr>
                <w:b/>
                <w:bCs/>
                <w:sz w:val="20"/>
                <w:szCs w:val="20"/>
              </w:rPr>
            </w:pPr>
            <w:r w:rsidRPr="00636E81">
              <w:rPr>
                <w:b/>
                <w:sz w:val="20"/>
                <w:szCs w:val="20"/>
              </w:rPr>
              <w:t>результаты</w:t>
            </w:r>
          </w:p>
        </w:tc>
        <w:tc>
          <w:tcPr>
            <w:tcW w:w="4820" w:type="dxa"/>
            <w:gridSpan w:val="5"/>
            <w:tcBorders>
              <w:top w:val="single" w:sz="4" w:space="0" w:color="000000"/>
              <w:left w:val="single" w:sz="4" w:space="0" w:color="000000"/>
              <w:bottom w:val="single" w:sz="4" w:space="0" w:color="auto"/>
              <w:right w:val="single" w:sz="4" w:space="0" w:color="000000"/>
            </w:tcBorders>
            <w:vAlign w:val="center"/>
          </w:tcPr>
          <w:p w:rsidR="003B4468" w:rsidRPr="00636E81" w:rsidRDefault="003B4468" w:rsidP="003B4468">
            <w:pPr>
              <w:jc w:val="center"/>
              <w:rPr>
                <w:b/>
                <w:sz w:val="20"/>
                <w:szCs w:val="20"/>
              </w:rPr>
            </w:pPr>
            <w:r w:rsidRPr="00636E81">
              <w:rPr>
                <w:b/>
                <w:sz w:val="20"/>
                <w:szCs w:val="20"/>
              </w:rPr>
              <w:t>Метапредметные результаты</w:t>
            </w:r>
          </w:p>
        </w:tc>
        <w:tc>
          <w:tcPr>
            <w:tcW w:w="1984" w:type="dxa"/>
            <w:vMerge w:val="restart"/>
            <w:tcBorders>
              <w:top w:val="single" w:sz="4" w:space="0" w:color="000000"/>
              <w:left w:val="single" w:sz="4" w:space="0" w:color="000000"/>
              <w:right w:val="single" w:sz="4" w:space="0" w:color="000000"/>
            </w:tcBorders>
            <w:vAlign w:val="center"/>
          </w:tcPr>
          <w:p w:rsidR="003B4468" w:rsidRPr="00636E81" w:rsidRDefault="003B4468" w:rsidP="003B4468">
            <w:pPr>
              <w:jc w:val="center"/>
              <w:rPr>
                <w:b/>
                <w:sz w:val="20"/>
                <w:szCs w:val="20"/>
              </w:rPr>
            </w:pPr>
            <w:r w:rsidRPr="00636E81">
              <w:rPr>
                <w:b/>
                <w:sz w:val="20"/>
                <w:szCs w:val="20"/>
              </w:rPr>
              <w:t>Личностные результаты (личностные УУД)</w:t>
            </w:r>
          </w:p>
        </w:tc>
      </w:tr>
      <w:tr w:rsidR="003B4468" w:rsidRPr="00636E81" w:rsidTr="003B4468">
        <w:trPr>
          <w:gridBefore w:val="1"/>
          <w:wBefore w:w="72" w:type="dxa"/>
          <w:cantSplit/>
          <w:trHeight w:val="1134"/>
        </w:trPr>
        <w:tc>
          <w:tcPr>
            <w:tcW w:w="887" w:type="dxa"/>
            <w:tcBorders>
              <w:top w:val="single" w:sz="4" w:space="0" w:color="auto"/>
              <w:left w:val="single" w:sz="4" w:space="0" w:color="000000"/>
              <w:bottom w:val="single" w:sz="4" w:space="0" w:color="000000"/>
              <w:right w:val="single" w:sz="4" w:space="0" w:color="000000"/>
            </w:tcBorders>
            <w:vAlign w:val="center"/>
          </w:tcPr>
          <w:p w:rsidR="003B4468" w:rsidRPr="00636E81" w:rsidRDefault="003B4468" w:rsidP="003B4468">
            <w:pPr>
              <w:jc w:val="center"/>
              <w:rPr>
                <w:b/>
                <w:spacing w:val="-2"/>
                <w:sz w:val="20"/>
                <w:szCs w:val="20"/>
              </w:rPr>
            </w:pPr>
            <w:r w:rsidRPr="00636E81">
              <w:rPr>
                <w:b/>
                <w:spacing w:val="-2"/>
                <w:sz w:val="20"/>
                <w:szCs w:val="20"/>
              </w:rPr>
              <w:t>п/п</w:t>
            </w:r>
          </w:p>
        </w:tc>
        <w:tc>
          <w:tcPr>
            <w:tcW w:w="665" w:type="dxa"/>
            <w:gridSpan w:val="2"/>
            <w:tcBorders>
              <w:top w:val="single" w:sz="4" w:space="0" w:color="auto"/>
              <w:left w:val="single" w:sz="4" w:space="0" w:color="000000"/>
              <w:bottom w:val="single" w:sz="4" w:space="0" w:color="000000"/>
              <w:right w:val="single" w:sz="4" w:space="0" w:color="000000"/>
            </w:tcBorders>
            <w:textDirection w:val="btLr"/>
            <w:vAlign w:val="center"/>
          </w:tcPr>
          <w:p w:rsidR="003B4468" w:rsidRPr="00636E81" w:rsidRDefault="003B4468" w:rsidP="003B4468">
            <w:pPr>
              <w:jc w:val="center"/>
              <w:rPr>
                <w:b/>
                <w:sz w:val="20"/>
                <w:szCs w:val="20"/>
              </w:rPr>
            </w:pPr>
            <w:r w:rsidRPr="00636E81">
              <w:rPr>
                <w:b/>
                <w:sz w:val="20"/>
                <w:szCs w:val="20"/>
              </w:rPr>
              <w:t>план</w:t>
            </w:r>
          </w:p>
        </w:tc>
        <w:tc>
          <w:tcPr>
            <w:tcW w:w="469" w:type="dxa"/>
            <w:tcBorders>
              <w:top w:val="single" w:sz="4" w:space="0" w:color="auto"/>
              <w:left w:val="single" w:sz="4" w:space="0" w:color="000000"/>
              <w:bottom w:val="single" w:sz="4" w:space="0" w:color="000000"/>
              <w:right w:val="single" w:sz="4" w:space="0" w:color="000000"/>
            </w:tcBorders>
            <w:textDirection w:val="btLr"/>
            <w:vAlign w:val="center"/>
          </w:tcPr>
          <w:p w:rsidR="003B4468" w:rsidRPr="00636E81" w:rsidRDefault="003B4468" w:rsidP="003B4468">
            <w:pPr>
              <w:jc w:val="center"/>
              <w:rPr>
                <w:b/>
                <w:sz w:val="20"/>
                <w:szCs w:val="20"/>
              </w:rPr>
            </w:pPr>
            <w:r w:rsidRPr="00636E81">
              <w:rPr>
                <w:b/>
                <w:sz w:val="20"/>
                <w:szCs w:val="20"/>
              </w:rPr>
              <w:t>факт</w:t>
            </w:r>
          </w:p>
        </w:tc>
        <w:tc>
          <w:tcPr>
            <w:tcW w:w="1701" w:type="dxa"/>
            <w:vMerge/>
            <w:tcBorders>
              <w:left w:val="single" w:sz="4" w:space="0" w:color="000000"/>
              <w:bottom w:val="single" w:sz="4" w:space="0" w:color="000000"/>
              <w:right w:val="single" w:sz="4" w:space="0" w:color="000000"/>
            </w:tcBorders>
            <w:vAlign w:val="center"/>
          </w:tcPr>
          <w:p w:rsidR="003B4468" w:rsidRPr="00636E81" w:rsidRDefault="003B4468" w:rsidP="003B4468">
            <w:pPr>
              <w:rPr>
                <w:b/>
                <w:bCs/>
                <w:sz w:val="20"/>
                <w:szCs w:val="20"/>
              </w:rPr>
            </w:pPr>
          </w:p>
        </w:tc>
        <w:tc>
          <w:tcPr>
            <w:tcW w:w="2551" w:type="dxa"/>
            <w:vMerge/>
            <w:tcBorders>
              <w:left w:val="single" w:sz="4" w:space="0" w:color="000000"/>
              <w:bottom w:val="single" w:sz="4" w:space="0" w:color="000000"/>
              <w:right w:val="single" w:sz="4" w:space="0" w:color="000000"/>
            </w:tcBorders>
            <w:vAlign w:val="center"/>
          </w:tcPr>
          <w:p w:rsidR="003B4468" w:rsidRPr="00636E81" w:rsidRDefault="003B4468" w:rsidP="003B4468">
            <w:pPr>
              <w:rPr>
                <w:b/>
                <w:bCs/>
                <w:sz w:val="20"/>
                <w:szCs w:val="20"/>
              </w:rPr>
            </w:pPr>
          </w:p>
        </w:tc>
        <w:tc>
          <w:tcPr>
            <w:tcW w:w="2268" w:type="dxa"/>
            <w:vMerge/>
            <w:tcBorders>
              <w:left w:val="single" w:sz="4" w:space="0" w:color="000000"/>
              <w:bottom w:val="single" w:sz="4" w:space="0" w:color="000000"/>
              <w:right w:val="single" w:sz="4" w:space="0" w:color="000000"/>
            </w:tcBorders>
            <w:vAlign w:val="center"/>
          </w:tcPr>
          <w:p w:rsidR="003B4468" w:rsidRPr="00636E81" w:rsidRDefault="003B4468" w:rsidP="003B4468">
            <w:pPr>
              <w:rPr>
                <w:b/>
                <w:bCs/>
                <w:sz w:val="20"/>
                <w:szCs w:val="20"/>
              </w:rPr>
            </w:pPr>
          </w:p>
        </w:tc>
        <w:tc>
          <w:tcPr>
            <w:tcW w:w="1619" w:type="dxa"/>
            <w:tcBorders>
              <w:top w:val="single" w:sz="4" w:space="0" w:color="auto"/>
              <w:left w:val="single" w:sz="4" w:space="0" w:color="000000"/>
              <w:bottom w:val="single" w:sz="4" w:space="0" w:color="000000"/>
              <w:right w:val="single" w:sz="4" w:space="0" w:color="000000"/>
            </w:tcBorders>
            <w:vAlign w:val="center"/>
          </w:tcPr>
          <w:p w:rsidR="003B4468" w:rsidRPr="00636E81" w:rsidRDefault="003B4468" w:rsidP="003B4468">
            <w:pPr>
              <w:jc w:val="center"/>
              <w:rPr>
                <w:b/>
                <w:sz w:val="20"/>
                <w:szCs w:val="20"/>
              </w:rPr>
            </w:pPr>
            <w:r w:rsidRPr="00636E81">
              <w:rPr>
                <w:b/>
                <w:sz w:val="20"/>
                <w:szCs w:val="20"/>
              </w:rPr>
              <w:t>Регулятивные УУД</w:t>
            </w:r>
          </w:p>
        </w:tc>
        <w:tc>
          <w:tcPr>
            <w:tcW w:w="1700" w:type="dxa"/>
            <w:gridSpan w:val="2"/>
            <w:tcBorders>
              <w:top w:val="single" w:sz="4" w:space="0" w:color="auto"/>
              <w:left w:val="single" w:sz="4" w:space="0" w:color="000000"/>
              <w:bottom w:val="single" w:sz="4" w:space="0" w:color="000000"/>
              <w:right w:val="single" w:sz="4" w:space="0" w:color="000000"/>
            </w:tcBorders>
            <w:vAlign w:val="center"/>
          </w:tcPr>
          <w:p w:rsidR="003B4468" w:rsidRPr="00636E81" w:rsidRDefault="003B4468" w:rsidP="003B4468">
            <w:pPr>
              <w:jc w:val="center"/>
              <w:rPr>
                <w:b/>
                <w:sz w:val="20"/>
                <w:szCs w:val="20"/>
              </w:rPr>
            </w:pPr>
            <w:r w:rsidRPr="00636E81">
              <w:rPr>
                <w:b/>
                <w:sz w:val="20"/>
                <w:szCs w:val="20"/>
              </w:rPr>
              <w:t>Познавательные УУД</w:t>
            </w:r>
          </w:p>
        </w:tc>
        <w:tc>
          <w:tcPr>
            <w:tcW w:w="1501" w:type="dxa"/>
            <w:gridSpan w:val="2"/>
            <w:tcBorders>
              <w:top w:val="single" w:sz="4" w:space="0" w:color="auto"/>
              <w:left w:val="single" w:sz="4" w:space="0" w:color="000000"/>
              <w:bottom w:val="single" w:sz="4" w:space="0" w:color="000000"/>
              <w:right w:val="single" w:sz="4" w:space="0" w:color="000000"/>
            </w:tcBorders>
            <w:vAlign w:val="center"/>
          </w:tcPr>
          <w:p w:rsidR="003B4468" w:rsidRPr="00636E81" w:rsidRDefault="003B4468" w:rsidP="003B4468">
            <w:pPr>
              <w:jc w:val="center"/>
              <w:rPr>
                <w:b/>
                <w:sz w:val="20"/>
                <w:szCs w:val="20"/>
              </w:rPr>
            </w:pPr>
            <w:r w:rsidRPr="00636E81">
              <w:rPr>
                <w:b/>
                <w:sz w:val="20"/>
                <w:szCs w:val="20"/>
              </w:rPr>
              <w:t>Коммуникативные УУД</w:t>
            </w:r>
          </w:p>
        </w:tc>
        <w:tc>
          <w:tcPr>
            <w:tcW w:w="1984" w:type="dxa"/>
            <w:vMerge/>
            <w:tcBorders>
              <w:left w:val="single" w:sz="4" w:space="0" w:color="000000"/>
              <w:bottom w:val="single" w:sz="4" w:space="0" w:color="000000"/>
              <w:right w:val="single" w:sz="4" w:space="0" w:color="000000"/>
            </w:tcBorders>
            <w:vAlign w:val="center"/>
          </w:tcPr>
          <w:p w:rsidR="003B4468" w:rsidRPr="00636E81" w:rsidRDefault="003B4468" w:rsidP="003B4468">
            <w:pPr>
              <w:rPr>
                <w:b/>
                <w:sz w:val="20"/>
                <w:szCs w:val="20"/>
              </w:rPr>
            </w:pPr>
          </w:p>
        </w:tc>
      </w:tr>
      <w:tr w:rsidR="003B4468" w:rsidRPr="00636E81" w:rsidTr="003B4468">
        <w:trPr>
          <w:gridBefore w:val="1"/>
          <w:wBefore w:w="72" w:type="dxa"/>
        </w:trPr>
        <w:tc>
          <w:tcPr>
            <w:tcW w:w="15345" w:type="dxa"/>
            <w:gridSpan w:val="13"/>
            <w:tcBorders>
              <w:top w:val="single" w:sz="4" w:space="0" w:color="000000"/>
              <w:left w:val="single" w:sz="4" w:space="0" w:color="000000"/>
              <w:bottom w:val="single" w:sz="4" w:space="0" w:color="000000"/>
              <w:right w:val="single" w:sz="4" w:space="0" w:color="000000"/>
            </w:tcBorders>
            <w:vAlign w:val="center"/>
          </w:tcPr>
          <w:p w:rsidR="003B4468" w:rsidRPr="00636E81" w:rsidRDefault="003B4468" w:rsidP="003B4468">
            <w:pPr>
              <w:jc w:val="center"/>
              <w:rPr>
                <w:sz w:val="20"/>
                <w:szCs w:val="20"/>
              </w:rPr>
            </w:pPr>
            <w:r w:rsidRPr="00636E81">
              <w:rPr>
                <w:b/>
                <w:sz w:val="20"/>
                <w:szCs w:val="20"/>
              </w:rPr>
              <w:t xml:space="preserve">1. </w:t>
            </w:r>
            <w:r w:rsidRPr="00636E81">
              <w:rPr>
                <w:b/>
                <w:bCs/>
                <w:sz w:val="20"/>
                <w:szCs w:val="20"/>
              </w:rPr>
              <w:t xml:space="preserve">Вводный урок по курсу литературного чтения </w:t>
            </w:r>
            <w:r w:rsidRPr="00636E81">
              <w:rPr>
                <w:b/>
                <w:sz w:val="20"/>
                <w:szCs w:val="20"/>
              </w:rPr>
              <w:t>(1 ч)</w:t>
            </w:r>
          </w:p>
        </w:tc>
      </w:tr>
      <w:tr w:rsidR="003B4468" w:rsidRPr="00636E81" w:rsidTr="003B4468">
        <w:trPr>
          <w:gridBefore w:val="1"/>
          <w:wBefore w:w="72" w:type="dxa"/>
        </w:trPr>
        <w:tc>
          <w:tcPr>
            <w:tcW w:w="88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 xml:space="preserve">Знакомство с учебником «Литературное чтение». </w:t>
            </w:r>
          </w:p>
          <w:p w:rsidR="003B4468" w:rsidRPr="00636E81" w:rsidRDefault="003B4468" w:rsidP="003B4468">
            <w:pPr>
              <w:rPr>
                <w:sz w:val="20"/>
                <w:szCs w:val="20"/>
              </w:rPr>
            </w:pPr>
            <w:r w:rsidRPr="00636E81">
              <w:rPr>
                <w:sz w:val="20"/>
                <w:szCs w:val="20"/>
              </w:rPr>
              <w:t>Экскурсия в школьную библиотеку.</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 xml:space="preserve">Знакомство с учебником по литературному чтению. Система условных обозначений. Содержание учебника. Словарь. </w:t>
            </w:r>
          </w:p>
          <w:p w:rsidR="003B4468" w:rsidRPr="00636E81" w:rsidRDefault="003B4468" w:rsidP="003B4468">
            <w:pPr>
              <w:rPr>
                <w:sz w:val="20"/>
                <w:szCs w:val="20"/>
              </w:rPr>
            </w:pPr>
            <w:r w:rsidRPr="00636E81">
              <w:rPr>
                <w:i/>
                <w:sz w:val="20"/>
                <w:szCs w:val="20"/>
              </w:rPr>
              <w:t xml:space="preserve">Знакомство со школьной библиотекой. Правила обращения с книгами. </w:t>
            </w:r>
            <w:r w:rsidRPr="00636E81">
              <w:rPr>
                <w:rFonts w:eastAsia="TimesNewRomanPS-BoldMT"/>
                <w:b/>
                <w:bCs/>
                <w:sz w:val="20"/>
                <w:szCs w:val="20"/>
              </w:rPr>
              <w:t xml:space="preserve">Библиографическая культура. </w:t>
            </w:r>
            <w:r w:rsidRPr="00636E81">
              <w:rPr>
                <w:rFonts w:eastAsia="TimesNewRomanPSMT"/>
                <w:sz w:val="20"/>
                <w:szCs w:val="20"/>
              </w:rPr>
              <w:t>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48"/>
              </w:tabs>
              <w:autoSpaceDE w:val="0"/>
              <w:autoSpaceDN w:val="0"/>
              <w:adjustRightInd w:val="0"/>
              <w:spacing w:before="0" w:after="0"/>
              <w:contextualSpacing/>
              <w:rPr>
                <w:sz w:val="20"/>
                <w:szCs w:val="20"/>
              </w:rPr>
            </w:pPr>
            <w:r w:rsidRPr="00636E81">
              <w:rPr>
                <w:sz w:val="20"/>
                <w:szCs w:val="20"/>
              </w:rPr>
              <w:t>Ориентироваться в учебнике, знать систему условных обозначений, находить нужную главу и нужное произведение в учебнике, предполагать по названию содержание главы.</w:t>
            </w:r>
          </w:p>
          <w:p w:rsidR="003B4468" w:rsidRPr="00636E81" w:rsidRDefault="003B4468" w:rsidP="003B4468">
            <w:pPr>
              <w:pStyle w:val="msonormalcxspmiddle"/>
              <w:tabs>
                <w:tab w:val="left" w:pos="48"/>
              </w:tabs>
              <w:autoSpaceDE w:val="0"/>
              <w:autoSpaceDN w:val="0"/>
              <w:adjustRightInd w:val="0"/>
              <w:spacing w:before="0" w:after="0"/>
              <w:contextualSpacing/>
              <w:rPr>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Понимать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48"/>
              </w:tabs>
              <w:autoSpaceDE w:val="0"/>
              <w:autoSpaceDN w:val="0"/>
              <w:adjustRightInd w:val="0"/>
              <w:spacing w:before="0" w:after="0"/>
              <w:contextualSpacing/>
              <w:rPr>
                <w:sz w:val="20"/>
                <w:szCs w:val="20"/>
              </w:rPr>
            </w:pPr>
            <w:r w:rsidRPr="00636E81">
              <w:rPr>
                <w:sz w:val="20"/>
                <w:szCs w:val="20"/>
              </w:rPr>
              <w:t>Пользоваться в практической деятельности условными знаками и символами, используемыми в учебнике для передачи информации</w:t>
            </w:r>
          </w:p>
          <w:p w:rsidR="003B4468" w:rsidRPr="00636E81" w:rsidRDefault="003B4468" w:rsidP="003B4468">
            <w:pPr>
              <w:rPr>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sz w:val="20"/>
                <w:szCs w:val="20"/>
              </w:rPr>
            </w:pPr>
            <w:r w:rsidRPr="00636E81">
              <w:rPr>
                <w:sz w:val="20"/>
                <w:szCs w:val="20"/>
              </w:rPr>
              <w:t>Не конфликтовать, использовать вежливые слова. Учитывать разные мнения и стремиться к координации различных позиций в сотрудничестве.</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Принятие и освоение социальной роли, развитие мотивов учебной деятельности и формирование личностного смысла учения</w:t>
            </w:r>
          </w:p>
        </w:tc>
      </w:tr>
      <w:tr w:rsidR="003B4468" w:rsidRPr="00636E81" w:rsidTr="003B4468">
        <w:trPr>
          <w:gridBefore w:val="1"/>
          <w:wBefore w:w="72" w:type="dxa"/>
        </w:trPr>
        <w:tc>
          <w:tcPr>
            <w:tcW w:w="15345" w:type="dxa"/>
            <w:gridSpan w:val="13"/>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rFonts w:eastAsia="Arial Unicode MS"/>
                <w:sz w:val="20"/>
                <w:szCs w:val="20"/>
              </w:rPr>
            </w:pPr>
            <w:r w:rsidRPr="00636E81">
              <w:rPr>
                <w:b/>
                <w:sz w:val="20"/>
                <w:szCs w:val="20"/>
              </w:rPr>
              <w:t>2. Самое великое чудо на свете (3 ч)</w:t>
            </w:r>
          </w:p>
        </w:tc>
      </w:tr>
      <w:tr w:rsidR="003B4468" w:rsidRPr="00636E81" w:rsidTr="003B4468">
        <w:trPr>
          <w:gridBefore w:val="1"/>
          <w:wBefore w:w="72" w:type="dxa"/>
        </w:trPr>
        <w:tc>
          <w:tcPr>
            <w:tcW w:w="88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adjustRightInd w:val="0"/>
              <w:rPr>
                <w:sz w:val="20"/>
                <w:szCs w:val="20"/>
              </w:rPr>
            </w:pPr>
            <w:r w:rsidRPr="00636E81">
              <w:rPr>
                <w:sz w:val="20"/>
                <w:szCs w:val="20"/>
                <w:lang w:eastAsia="ru-RU"/>
              </w:rPr>
              <w:t xml:space="preserve">Введение в тему «Самое великое чудо на свете». </w:t>
            </w:r>
          </w:p>
          <w:p w:rsidR="003B4468" w:rsidRPr="00636E81" w:rsidRDefault="003B4468" w:rsidP="003B4468">
            <w:pPr>
              <w:rPr>
                <w:sz w:val="20"/>
                <w:szCs w:val="20"/>
              </w:rPr>
            </w:pPr>
            <w:r w:rsidRPr="00636E81">
              <w:rPr>
                <w:sz w:val="20"/>
                <w:szCs w:val="20"/>
              </w:rPr>
              <w:t xml:space="preserve">Проект </w:t>
            </w:r>
          </w:p>
          <w:p w:rsidR="003B4468" w:rsidRPr="00636E81" w:rsidRDefault="003B4468" w:rsidP="003B4468">
            <w:pPr>
              <w:shd w:val="clear" w:color="auto" w:fill="FFFFFF"/>
              <w:rPr>
                <w:sz w:val="20"/>
                <w:szCs w:val="20"/>
              </w:rPr>
            </w:pPr>
            <w:r w:rsidRPr="00636E81">
              <w:rPr>
                <w:sz w:val="20"/>
                <w:szCs w:val="20"/>
              </w:rPr>
              <w:t>«О чём может рассказать школьная библиотека».</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adjustRightInd w:val="0"/>
              <w:rPr>
                <w:sz w:val="20"/>
                <w:szCs w:val="20"/>
                <w:lang w:eastAsia="ru-RU"/>
              </w:rPr>
            </w:pPr>
            <w:r w:rsidRPr="00636E81">
              <w:rPr>
                <w:sz w:val="20"/>
                <w:szCs w:val="20"/>
                <w:lang w:eastAsia="ru-RU"/>
              </w:rPr>
              <w:t>Знакомство с названием раздела. Прогнозирование содержания раздела. Выставка книг по теме. Книги, прочитанные летом. Любимые книги. Герои любимых книг. Творчество читателя, талант читателя.</w:t>
            </w:r>
          </w:p>
          <w:p w:rsidR="003B4468" w:rsidRPr="00636E81" w:rsidRDefault="003B4468" w:rsidP="003B4468">
            <w:pPr>
              <w:rPr>
                <w:i/>
                <w:sz w:val="20"/>
                <w:szCs w:val="20"/>
              </w:rPr>
            </w:pPr>
            <w:r w:rsidRPr="00636E81">
              <w:rPr>
                <w:i/>
                <w:sz w:val="20"/>
                <w:szCs w:val="20"/>
              </w:rPr>
              <w:t xml:space="preserve">Выставка книг, прочитанных летом. Знакомство с книгой (обложка, титульный лист, иллюстрации, оглавление). Понимание </w:t>
            </w:r>
            <w:r w:rsidRPr="00636E81">
              <w:rPr>
                <w:i/>
                <w:sz w:val="20"/>
                <w:szCs w:val="20"/>
              </w:rPr>
              <w:lastRenderedPageBreak/>
              <w:t xml:space="preserve">заглавия произведения; любимые герои книг. Подготовка проекта </w:t>
            </w:r>
          </w:p>
          <w:p w:rsidR="003B4468" w:rsidRPr="00636E81" w:rsidRDefault="003B4468" w:rsidP="003B4468">
            <w:pPr>
              <w:rPr>
                <w:i/>
                <w:sz w:val="20"/>
                <w:szCs w:val="20"/>
              </w:rPr>
            </w:pP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 xml:space="preserve">Библиографическая культура. </w:t>
            </w:r>
            <w:r w:rsidRPr="00636E81">
              <w:rPr>
                <w:rFonts w:eastAsia="TimesNewRomanPSMT"/>
                <w:sz w:val="20"/>
                <w:szCs w:val="20"/>
              </w:rPr>
              <w:t>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w:t>
            </w:r>
          </w:p>
          <w:p w:rsidR="003B4468" w:rsidRPr="00636E81" w:rsidRDefault="003B4468" w:rsidP="003B4468">
            <w:pPr>
              <w:rPr>
                <w:rFonts w:eastAsia="TimesNewRomanPS-BoldMT"/>
                <w:b/>
                <w:bCs/>
                <w:sz w:val="20"/>
                <w:szCs w:val="20"/>
              </w:rPr>
            </w:pPr>
            <w:r w:rsidRPr="00636E81">
              <w:rPr>
                <w:rFonts w:eastAsia="TimesNewRomanPSMT"/>
                <w:sz w:val="20"/>
                <w:szCs w:val="20"/>
              </w:rPr>
              <w:t>энциклопедии). Выбор книг на основе рекомендованного списка, картотеки, открытого доступа к детским книгам в библиотеке.</w:t>
            </w:r>
          </w:p>
          <w:p w:rsidR="003B4468" w:rsidRPr="00636E81" w:rsidRDefault="003B4468" w:rsidP="003B4468">
            <w:pPr>
              <w:rPr>
                <w:i/>
                <w:sz w:val="20"/>
                <w:szCs w:val="20"/>
              </w:rPr>
            </w:pPr>
            <w:r w:rsidRPr="00636E81">
              <w:rPr>
                <w:rFonts w:eastAsia="TimesNewRomanPS-BoldMT"/>
                <w:b/>
                <w:bCs/>
                <w:sz w:val="20"/>
                <w:szCs w:val="20"/>
              </w:rPr>
              <w:t xml:space="preserve">Работа с текстом художественного произведения. </w:t>
            </w:r>
            <w:r w:rsidRPr="00636E81">
              <w:rPr>
                <w:rFonts w:eastAsia="TimesNewRomanPSMT"/>
                <w:sz w:val="20"/>
                <w:szCs w:val="20"/>
              </w:rPr>
              <w:t xml:space="preserve"> Характеристика героя произведения с использованием художественно-выразительных средств данного текста.</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 xml:space="preserve">Прогнозировать содержание раздела. </w:t>
            </w:r>
          </w:p>
          <w:p w:rsidR="003B4468" w:rsidRPr="00636E81" w:rsidRDefault="003B4468" w:rsidP="003B4468">
            <w:pPr>
              <w:rPr>
                <w:sz w:val="20"/>
                <w:szCs w:val="20"/>
              </w:rPr>
            </w:pPr>
            <w:r w:rsidRPr="00636E81">
              <w:rPr>
                <w:sz w:val="20"/>
                <w:szCs w:val="20"/>
              </w:rPr>
              <w:t>Планировать работу с произведением на уроке.  Представлять выставку книг, прочитанных летом.</w:t>
            </w:r>
          </w:p>
          <w:p w:rsidR="003B4468" w:rsidRPr="00636E81" w:rsidRDefault="003B4468" w:rsidP="003B4468">
            <w:pPr>
              <w:rPr>
                <w:sz w:val="20"/>
                <w:szCs w:val="20"/>
              </w:rPr>
            </w:pPr>
            <w:r w:rsidRPr="00636E81">
              <w:rPr>
                <w:sz w:val="20"/>
                <w:szCs w:val="20"/>
              </w:rPr>
              <w:t>Представлять любимую книгу и любимых героев.</w:t>
            </w:r>
          </w:p>
          <w:p w:rsidR="003B4468" w:rsidRPr="00636E81" w:rsidRDefault="003B4468" w:rsidP="003B4468">
            <w:pPr>
              <w:rPr>
                <w:sz w:val="20"/>
                <w:szCs w:val="20"/>
              </w:rPr>
            </w:pPr>
            <w:r w:rsidRPr="00636E81">
              <w:rPr>
                <w:sz w:val="20"/>
                <w:szCs w:val="20"/>
              </w:rPr>
              <w:t>Характеризовать книгу:</w:t>
            </w:r>
          </w:p>
          <w:p w:rsidR="003B4468" w:rsidRPr="00636E81" w:rsidRDefault="003B4468" w:rsidP="003B4468">
            <w:pPr>
              <w:rPr>
                <w:sz w:val="20"/>
                <w:szCs w:val="20"/>
              </w:rPr>
            </w:pPr>
            <w:r w:rsidRPr="00636E81">
              <w:rPr>
                <w:sz w:val="20"/>
                <w:szCs w:val="20"/>
              </w:rPr>
              <w:t xml:space="preserve">анализировать структуру (обложка, титульный лист, иллюстрации, </w:t>
            </w:r>
            <w:r w:rsidRPr="00636E81">
              <w:rPr>
                <w:sz w:val="20"/>
                <w:szCs w:val="20"/>
              </w:rPr>
              <w:lastRenderedPageBreak/>
              <w:t>оглавление).</w:t>
            </w:r>
          </w:p>
          <w:p w:rsidR="003B4468" w:rsidRPr="00636E81" w:rsidRDefault="003B4468" w:rsidP="003B4468">
            <w:pPr>
              <w:rPr>
                <w:sz w:val="20"/>
                <w:szCs w:val="20"/>
              </w:rPr>
            </w:pPr>
          </w:p>
          <w:p w:rsidR="003B4468" w:rsidRPr="00636E81" w:rsidRDefault="003B4468" w:rsidP="003B4468">
            <w:pPr>
              <w:rPr>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 xml:space="preserve">Понимать учебную </w:t>
            </w:r>
          </w:p>
          <w:p w:rsidR="003B4468" w:rsidRPr="00636E81" w:rsidRDefault="003B4468" w:rsidP="003B4468">
            <w:pPr>
              <w:rPr>
                <w:sz w:val="20"/>
                <w:szCs w:val="20"/>
              </w:rPr>
            </w:pPr>
            <w:r w:rsidRPr="00636E81">
              <w:rPr>
                <w:sz w:val="20"/>
                <w:szCs w:val="20"/>
              </w:rPr>
              <w:t>задачу урока; стремиться её выполнить;</w:t>
            </w:r>
          </w:p>
          <w:p w:rsidR="003B4468" w:rsidRPr="00636E81" w:rsidRDefault="003B4468" w:rsidP="003B4468">
            <w:pPr>
              <w:rPr>
                <w:sz w:val="20"/>
                <w:szCs w:val="20"/>
              </w:rPr>
            </w:pPr>
            <w:r w:rsidRPr="00636E81">
              <w:rPr>
                <w:sz w:val="20"/>
                <w:szCs w:val="20"/>
              </w:rPr>
              <w:t>учитывая выделенные учителем ориентиры действия в учебном материале.</w:t>
            </w:r>
          </w:p>
          <w:p w:rsidR="003B4468" w:rsidRPr="00636E81" w:rsidRDefault="003B4468" w:rsidP="003B4468">
            <w:pPr>
              <w:rPr>
                <w:sz w:val="20"/>
                <w:szCs w:val="20"/>
              </w:rPr>
            </w:pP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Использовать различные способы поиска учебной ин</w:t>
            </w:r>
            <w:r w:rsidRPr="00636E81">
              <w:rPr>
                <w:sz w:val="20"/>
                <w:szCs w:val="20"/>
              </w:rPr>
              <w:softHyphen/>
              <w:t>формации в справочниках, словарях, энциклопедиях.</w:t>
            </w:r>
          </w:p>
          <w:p w:rsidR="003B4468" w:rsidRPr="00636E81" w:rsidRDefault="003B4468" w:rsidP="003B4468">
            <w:pPr>
              <w:rPr>
                <w:i/>
                <w:sz w:val="20"/>
                <w:szCs w:val="20"/>
                <w:lang w:eastAsia="ru-RU"/>
              </w:rPr>
            </w:pPr>
            <w:r w:rsidRPr="00636E81">
              <w:rPr>
                <w:i/>
                <w:sz w:val="20"/>
                <w:szCs w:val="20"/>
                <w:lang w:eastAsia="ru-RU"/>
              </w:rPr>
              <w:t xml:space="preserve">Определять информацию на основе различных художественных объектов, например </w:t>
            </w:r>
            <w:r w:rsidRPr="00636E81">
              <w:rPr>
                <w:i/>
                <w:sz w:val="20"/>
                <w:szCs w:val="20"/>
                <w:lang w:eastAsia="ru-RU"/>
              </w:rPr>
              <w:lastRenderedPageBreak/>
              <w:t>литературного произведения, иллюстрации, репродукции картины, музыкального текста, таблицы, схемы и т. д.</w:t>
            </w:r>
          </w:p>
          <w:p w:rsidR="003B4468" w:rsidRPr="00636E81" w:rsidRDefault="003B4468" w:rsidP="003B4468">
            <w:pPr>
              <w:rPr>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Ориентироваться на позицию партнёра в общении и взаимодействии.</w:t>
            </w:r>
          </w:p>
          <w:p w:rsidR="003B4468" w:rsidRPr="00636E81" w:rsidRDefault="003B4468" w:rsidP="003B4468">
            <w:pPr>
              <w:rPr>
                <w:sz w:val="20"/>
                <w:szCs w:val="20"/>
                <w:lang w:eastAsia="ru-RU"/>
              </w:rPr>
            </w:pPr>
            <w:r w:rsidRPr="00636E81">
              <w:rPr>
                <w:sz w:val="20"/>
                <w:szCs w:val="20"/>
                <w:lang w:eastAsia="ru-RU"/>
              </w:rPr>
              <w:t xml:space="preserve">Оформлять 1—2 слайда к проекту, письменно фиксируя основные положения устного </w:t>
            </w:r>
            <w:r w:rsidRPr="00636E81">
              <w:rPr>
                <w:sz w:val="20"/>
                <w:szCs w:val="20"/>
                <w:lang w:eastAsia="ru-RU"/>
              </w:rPr>
              <w:lastRenderedPageBreak/>
              <w:t>высказывания.</w:t>
            </w:r>
          </w:p>
          <w:p w:rsidR="003B4468" w:rsidRPr="00636E81" w:rsidRDefault="003B4468" w:rsidP="003B4468">
            <w:pPr>
              <w:rPr>
                <w:sz w:val="20"/>
                <w:szCs w:val="20"/>
                <w:lang w:eastAsia="ru-RU"/>
              </w:rPr>
            </w:pPr>
            <w:r w:rsidRPr="00636E81">
              <w:rPr>
                <w:sz w:val="20"/>
                <w:szCs w:val="20"/>
                <w:lang w:eastAsia="ru-RU"/>
              </w:rPr>
              <w:t>Прислушиваться к партнёру по общению (деятельности), фиксировать его основные мысли и идеи, аргументы, запоминать их, приводить свои.</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Принятие и освоение социальной роли, развитие мотивов учебной деятельности и формирование личностного смысла учения</w:t>
            </w:r>
          </w:p>
        </w:tc>
      </w:tr>
      <w:tr w:rsidR="003B4468" w:rsidRPr="00636E81" w:rsidTr="003B4468">
        <w:trPr>
          <w:gridBefore w:val="1"/>
          <w:wBefore w:w="72" w:type="dxa"/>
          <w:trHeight w:val="10480"/>
        </w:trPr>
        <w:tc>
          <w:tcPr>
            <w:tcW w:w="88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3</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shd w:val="clear" w:color="auto" w:fill="FFFFFF"/>
              <w:rPr>
                <w:sz w:val="20"/>
                <w:szCs w:val="20"/>
              </w:rPr>
            </w:pPr>
            <w:r w:rsidRPr="00636E81">
              <w:rPr>
                <w:sz w:val="20"/>
                <w:szCs w:val="20"/>
              </w:rPr>
              <w:t>Книги.</w:t>
            </w:r>
          </w:p>
          <w:p w:rsidR="003B4468" w:rsidRPr="00636E81" w:rsidRDefault="003B4468" w:rsidP="003B4468">
            <w:pPr>
              <w:shd w:val="clear" w:color="auto" w:fill="FFFFFF"/>
              <w:rPr>
                <w:sz w:val="20"/>
                <w:szCs w:val="20"/>
              </w:rPr>
            </w:pPr>
            <w:r w:rsidRPr="00636E81">
              <w:rPr>
                <w:sz w:val="20"/>
                <w:szCs w:val="20"/>
              </w:rPr>
              <w:t xml:space="preserve">Р. Сеф. Читателю. </w:t>
            </w:r>
          </w:p>
          <w:p w:rsidR="003B4468" w:rsidRPr="00636E81" w:rsidRDefault="003B4468" w:rsidP="003B4468">
            <w:pPr>
              <w:shd w:val="clear" w:color="auto" w:fill="FFFFFF"/>
              <w:rPr>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adjustRightInd w:val="0"/>
              <w:rPr>
                <w:sz w:val="20"/>
                <w:szCs w:val="20"/>
                <w:lang w:eastAsia="ru-RU"/>
              </w:rPr>
            </w:pPr>
            <w:r w:rsidRPr="00636E81">
              <w:rPr>
                <w:sz w:val="20"/>
                <w:szCs w:val="20"/>
              </w:rPr>
              <w:t xml:space="preserve">Старинные и современные книги. </w:t>
            </w:r>
            <w:r w:rsidRPr="00636E81">
              <w:rPr>
                <w:sz w:val="20"/>
                <w:szCs w:val="20"/>
                <w:lang w:eastAsia="ru-RU"/>
              </w:rPr>
              <w:t xml:space="preserve"> Сравнение книг. Подготовка сообщения на темы «Старинные книги Древней Руси», «О чём может рассказать старинная книга».  Высказывание о книгах К. Ушинского, М. Горького, Л. Толстого. Классификация высказываний. Напутствие читателю Р. Сефа. Выразительное чтение напутствия.</w:t>
            </w:r>
          </w:p>
          <w:p w:rsidR="003B4468" w:rsidRPr="00636E81" w:rsidRDefault="003B4468" w:rsidP="003B4468">
            <w:pPr>
              <w:rPr>
                <w:i/>
                <w:sz w:val="20"/>
                <w:szCs w:val="20"/>
              </w:rPr>
            </w:pPr>
            <w:r w:rsidRPr="00636E81">
              <w:rPr>
                <w:i/>
                <w:sz w:val="20"/>
                <w:szCs w:val="20"/>
              </w:rPr>
              <w:t>Правила обращения с книгой.Обсуждение в паре и в группе высказывания великих людей о книге и о чтении. Сравнение высказываний великих людей о книге и о чтении: нахождение общего и отличия.   Защита проектов</w:t>
            </w:r>
          </w:p>
          <w:p w:rsidR="003B4468" w:rsidRPr="00636E81" w:rsidRDefault="003B4468" w:rsidP="003B4468">
            <w:pPr>
              <w:rPr>
                <w:i/>
                <w:sz w:val="20"/>
                <w:szCs w:val="20"/>
              </w:rPr>
            </w:pP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 xml:space="preserve">Библиографическая культура. </w:t>
            </w:r>
            <w:r w:rsidRPr="00636E81">
              <w:rPr>
                <w:rFonts w:eastAsia="TimesNewRomanPSMT"/>
                <w:sz w:val="20"/>
                <w:szCs w:val="20"/>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w:t>
            </w:r>
          </w:p>
          <w:p w:rsidR="003B4468" w:rsidRPr="00636E81" w:rsidRDefault="003B4468" w:rsidP="003B4468">
            <w:pPr>
              <w:adjustRightInd w:val="0"/>
              <w:rPr>
                <w:sz w:val="20"/>
                <w:szCs w:val="20"/>
                <w:lang w:eastAsia="ru-RU"/>
              </w:rPr>
            </w:pPr>
            <w:r w:rsidRPr="00636E81">
              <w:rPr>
                <w:rFonts w:eastAsia="TimesNewRomanPSMT"/>
                <w:sz w:val="20"/>
                <w:szCs w:val="20"/>
              </w:rPr>
              <w:t>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r w:rsidRPr="00636E81">
              <w:rPr>
                <w:sz w:val="20"/>
                <w:szCs w:val="20"/>
                <w:lang w:eastAsia="ru-RU"/>
              </w:rPr>
              <w:t xml:space="preserve"> Книга учебная, художественная,</w:t>
            </w:r>
          </w:p>
          <w:p w:rsidR="003B4468" w:rsidRPr="00636E81" w:rsidRDefault="003B4468" w:rsidP="003B4468">
            <w:pPr>
              <w:rPr>
                <w:sz w:val="20"/>
                <w:szCs w:val="20"/>
              </w:rPr>
            </w:pPr>
            <w:r w:rsidRPr="00636E81">
              <w:rPr>
                <w:sz w:val="20"/>
                <w:szCs w:val="20"/>
                <w:lang w:eastAsia="ru-RU"/>
              </w:rPr>
              <w:t>справочная.</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t>Иметь представление о старинных книгах, уметь сравнивать эти книги, знать высказывания выдающихся людей о книгах и анализировать их.</w:t>
            </w:r>
          </w:p>
          <w:p w:rsidR="003B4468" w:rsidRPr="00636E81" w:rsidRDefault="003B4468" w:rsidP="003B4468">
            <w:pPr>
              <w:rPr>
                <w:sz w:val="20"/>
                <w:szCs w:val="20"/>
              </w:rPr>
            </w:pPr>
            <w:r w:rsidRPr="00636E81">
              <w:rPr>
                <w:sz w:val="20"/>
                <w:szCs w:val="20"/>
              </w:rPr>
              <w:t>Знать и применять правила обращения с книгами.</w:t>
            </w:r>
          </w:p>
          <w:p w:rsidR="003B4468" w:rsidRPr="00636E81" w:rsidRDefault="003B4468" w:rsidP="003B4468">
            <w:pPr>
              <w:rPr>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Формулировать вместе с учителем учебную задачу урока в соответствии с целями темы; понимать учебную задачу урока .</w:t>
            </w:r>
          </w:p>
          <w:p w:rsidR="003B4468" w:rsidRPr="00636E81" w:rsidRDefault="003B4468" w:rsidP="003B4468">
            <w:pPr>
              <w:tabs>
                <w:tab w:val="left" w:pos="720"/>
              </w:tabs>
              <w:rPr>
                <w:sz w:val="20"/>
                <w:szCs w:val="20"/>
                <w:lang w:eastAsia="ru-RU"/>
              </w:rPr>
            </w:pPr>
            <w:r w:rsidRPr="00636E81">
              <w:rPr>
                <w:sz w:val="20"/>
                <w:szCs w:val="20"/>
                <w:lang w:eastAsia="ru-RU"/>
              </w:rPr>
              <w:t>Оценивать результаты работы сверстников по совместно выработанным критериям.</w:t>
            </w:r>
          </w:p>
          <w:p w:rsidR="003B4468" w:rsidRPr="00636E81" w:rsidRDefault="003B4468" w:rsidP="003B4468">
            <w:pPr>
              <w:rPr>
                <w:sz w:val="20"/>
                <w:szCs w:val="20"/>
              </w:rPr>
            </w:pPr>
            <w:r w:rsidRPr="00636E81">
              <w:rPr>
                <w:sz w:val="20"/>
                <w:szCs w:val="20"/>
                <w:lang w:eastAsia="ru-RU"/>
              </w:rPr>
              <w:t>Фиксировать по ходу урока и в конце его удовлетворённость/ 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Использовать различные способы поиска учебной ин</w:t>
            </w:r>
            <w:r w:rsidRPr="00636E81">
              <w:rPr>
                <w:sz w:val="20"/>
                <w:szCs w:val="20"/>
              </w:rPr>
              <w:softHyphen/>
              <w:t>формации в справочниках, словарях, энциклопедиях.</w:t>
            </w:r>
          </w:p>
          <w:p w:rsidR="003B4468" w:rsidRPr="00636E81" w:rsidRDefault="003B4468" w:rsidP="003B4468">
            <w:pPr>
              <w:rPr>
                <w:sz w:val="20"/>
                <w:szCs w:val="20"/>
                <w:lang w:eastAsia="ru-RU"/>
              </w:rPr>
            </w:pPr>
            <w:r w:rsidRPr="00636E81">
              <w:rPr>
                <w:sz w:val="20"/>
                <w:szCs w:val="20"/>
                <w:lang w:eastAsia="ru-RU"/>
              </w:rPr>
              <w:t>Проявлять индивидуальные творческие способности при выполнении проектных заданий.</w:t>
            </w:r>
          </w:p>
          <w:p w:rsidR="003B4468" w:rsidRPr="00636E81" w:rsidRDefault="003B4468" w:rsidP="003B4468">
            <w:pPr>
              <w:rPr>
                <w:i/>
                <w:sz w:val="20"/>
                <w:szCs w:val="20"/>
                <w:lang w:eastAsia="ru-RU"/>
              </w:rPr>
            </w:pPr>
            <w:r w:rsidRPr="00636E81">
              <w:rPr>
                <w:i/>
                <w:sz w:val="20"/>
                <w:szCs w:val="20"/>
                <w:lang w:eastAsia="ru-RU"/>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3B4468" w:rsidRPr="00636E81" w:rsidRDefault="003B4468" w:rsidP="003B4468">
            <w:pPr>
              <w:rPr>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lang w:eastAsia="ru-RU"/>
              </w:rPr>
            </w:pPr>
            <w:r w:rsidRPr="00636E81">
              <w:rPr>
                <w:sz w:val="20"/>
                <w:szCs w:val="20"/>
                <w:lang w:eastAsia="ru-RU"/>
              </w:rPr>
              <w:t>Принимать и сохранять цель деятельности коллектива или малой группы (пары), участвовать в распределении функций и ролей в совместной деятельности определять совместно критерии оценивания выполнения того или иного задания (упражнения); оценивать достижения сверстников по выработанным критериям.  Оформлять 1—2 слайда к проекту, письменно фиксируя основные положения устного высказывания.</w:t>
            </w:r>
          </w:p>
          <w:p w:rsidR="003B4468" w:rsidRPr="00636E81" w:rsidRDefault="003B4468" w:rsidP="003B4468">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Принятие и освоение социальной роли, развитие мотивов учебной деятельности и формирование личностного смысла учения</w:t>
            </w:r>
          </w:p>
        </w:tc>
      </w:tr>
      <w:tr w:rsidR="003B4468" w:rsidRPr="00636E81" w:rsidTr="003B4468">
        <w:trPr>
          <w:gridBefore w:val="1"/>
          <w:wBefore w:w="72" w:type="dxa"/>
          <w:trHeight w:val="31172"/>
        </w:trPr>
        <w:tc>
          <w:tcPr>
            <w:tcW w:w="887" w:type="dxa"/>
            <w:tcBorders>
              <w:top w:val="single" w:sz="4" w:space="0" w:color="000000"/>
              <w:left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4</w:t>
            </w:r>
          </w:p>
        </w:tc>
        <w:tc>
          <w:tcPr>
            <w:tcW w:w="567" w:type="dxa"/>
            <w:tcBorders>
              <w:top w:val="single" w:sz="4" w:space="0" w:color="000000"/>
              <w:left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right w:val="single" w:sz="4" w:space="0" w:color="000000"/>
            </w:tcBorders>
          </w:tcPr>
          <w:p w:rsidR="003B4468" w:rsidRPr="00636E81" w:rsidRDefault="003B4468" w:rsidP="003B4468">
            <w:pPr>
              <w:rPr>
                <w:sz w:val="20"/>
                <w:szCs w:val="20"/>
              </w:rPr>
            </w:pPr>
            <w:r w:rsidRPr="00636E81">
              <w:rPr>
                <w:sz w:val="20"/>
                <w:szCs w:val="20"/>
              </w:rPr>
              <w:t>Обобщение по разделу «Самое великое чудо на свете»</w:t>
            </w:r>
          </w:p>
          <w:p w:rsidR="003B4468" w:rsidRPr="00636E81" w:rsidRDefault="003B4468" w:rsidP="003B4468">
            <w:pPr>
              <w:rPr>
                <w:sz w:val="20"/>
                <w:szCs w:val="20"/>
              </w:rPr>
            </w:pPr>
          </w:p>
        </w:tc>
        <w:tc>
          <w:tcPr>
            <w:tcW w:w="2551" w:type="dxa"/>
            <w:tcBorders>
              <w:top w:val="single" w:sz="4" w:space="0" w:color="000000"/>
              <w:left w:val="single" w:sz="4" w:space="0" w:color="000000"/>
              <w:right w:val="single" w:sz="4" w:space="0" w:color="000000"/>
            </w:tcBorders>
          </w:tcPr>
          <w:p w:rsidR="003B4468" w:rsidRPr="00636E81" w:rsidRDefault="003B4468" w:rsidP="003B4468">
            <w:pPr>
              <w:rPr>
                <w:i/>
                <w:sz w:val="20"/>
                <w:szCs w:val="20"/>
              </w:rPr>
            </w:pPr>
            <w:r w:rsidRPr="00636E81">
              <w:rPr>
                <w:i/>
                <w:sz w:val="20"/>
                <w:szCs w:val="20"/>
              </w:rPr>
              <w:t>Обсуждение в паре и в группе высказывания великих людей о книге и о чтении. Сравнение высказываний великих людей о книге и о чтении: нахождение общего и отличия</w:t>
            </w:r>
            <w:r w:rsidRPr="00636E81">
              <w:rPr>
                <w:b/>
                <w:i/>
                <w:sz w:val="20"/>
                <w:szCs w:val="20"/>
              </w:rPr>
              <w:t>.</w:t>
            </w:r>
            <w:r w:rsidRPr="00636E81">
              <w:rPr>
                <w:i/>
                <w:sz w:val="20"/>
                <w:szCs w:val="20"/>
              </w:rPr>
              <w:t xml:space="preserve"> Выявление уровня сформированности навыка чтения.</w:t>
            </w:r>
          </w:p>
          <w:p w:rsidR="003B4468" w:rsidRPr="00636E81" w:rsidRDefault="003B4468" w:rsidP="003B4468">
            <w:pPr>
              <w:rPr>
                <w:i/>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Говорение (культура речевого общения)</w:t>
            </w:r>
          </w:p>
          <w:p w:rsidR="003B4468" w:rsidRPr="00636E81" w:rsidRDefault="003B4468" w:rsidP="003B4468">
            <w:pPr>
              <w:rPr>
                <w:rFonts w:eastAsia="TimesNewRomanPSMT"/>
                <w:sz w:val="20"/>
                <w:szCs w:val="20"/>
              </w:rPr>
            </w:pPr>
            <w:r w:rsidRPr="00636E81">
              <w:rPr>
                <w:rFonts w:eastAsia="TimesNewRomanPSMT"/>
                <w:sz w:val="20"/>
                <w:szCs w:val="20"/>
              </w:rPr>
              <w:t>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w:t>
            </w:r>
          </w:p>
          <w:p w:rsidR="003B4468" w:rsidRPr="00636E81" w:rsidRDefault="003B4468" w:rsidP="003B4468">
            <w:pPr>
              <w:rPr>
                <w:i/>
                <w:sz w:val="20"/>
                <w:szCs w:val="20"/>
              </w:rPr>
            </w:pPr>
            <w:r w:rsidRPr="00636E81">
              <w:rPr>
                <w:rFonts w:eastAsia="TimesNewRomanPSMT"/>
                <w:sz w:val="20"/>
                <w:szCs w:val="20"/>
              </w:rPr>
              <w:t>Монолог как форма речевого высказывания. Монологическое речевое высказывание небольшого объема с опорой на авторский текст, по предложенной теме</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t>Объяснять выбор автором заглавия произведения.</w:t>
            </w:r>
          </w:p>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t xml:space="preserve">Читать целыми словами со скоростью чтения, позволяющей понимать художественный текст; при чтении отражать настроение автора; </w:t>
            </w:r>
            <w:r w:rsidRPr="00636E81">
              <w:rPr>
                <w:i/>
                <w:sz w:val="20"/>
                <w:szCs w:val="20"/>
              </w:rPr>
              <w:t xml:space="preserve"> 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 xml:space="preserve">Понимать учебную </w:t>
            </w:r>
          </w:p>
          <w:p w:rsidR="003B4468" w:rsidRPr="00636E81" w:rsidRDefault="003B4468" w:rsidP="003B4468">
            <w:pPr>
              <w:rPr>
                <w:sz w:val="20"/>
                <w:szCs w:val="20"/>
              </w:rPr>
            </w:pPr>
            <w:r w:rsidRPr="00636E81">
              <w:rPr>
                <w:sz w:val="20"/>
                <w:szCs w:val="20"/>
              </w:rPr>
              <w:t>задачу урока; стремиться её выполнить;</w:t>
            </w:r>
          </w:p>
          <w:p w:rsidR="003B4468" w:rsidRPr="00636E81" w:rsidRDefault="003B4468" w:rsidP="003B4468">
            <w:pPr>
              <w:rPr>
                <w:sz w:val="20"/>
                <w:szCs w:val="20"/>
              </w:rPr>
            </w:pPr>
            <w:r w:rsidRPr="00636E81">
              <w:rPr>
                <w:sz w:val="20"/>
                <w:szCs w:val="20"/>
              </w:rPr>
              <w:t>учитывая выделенные учителем ориентиры действия в учебном материале.</w:t>
            </w:r>
          </w:p>
          <w:p w:rsidR="003B4468" w:rsidRPr="00636E81" w:rsidRDefault="003B4468" w:rsidP="003B4468">
            <w:pPr>
              <w:tabs>
                <w:tab w:val="left" w:pos="720"/>
              </w:tabs>
              <w:rPr>
                <w:sz w:val="20"/>
                <w:szCs w:val="20"/>
                <w:lang w:eastAsia="ru-RU"/>
              </w:rPr>
            </w:pPr>
            <w:r w:rsidRPr="00636E81">
              <w:rPr>
                <w:sz w:val="20"/>
                <w:szCs w:val="20"/>
                <w:lang w:eastAsia="ru-RU"/>
              </w:rPr>
              <w:t>Оценивать результаты работы сверстников по совместно выработанным критериям.</w:t>
            </w:r>
          </w:p>
          <w:p w:rsidR="003B4468" w:rsidRPr="00636E81" w:rsidRDefault="003B4468" w:rsidP="003B4468">
            <w:pPr>
              <w:tabs>
                <w:tab w:val="left" w:pos="720"/>
              </w:tabs>
              <w:rPr>
                <w:sz w:val="20"/>
                <w:szCs w:val="20"/>
                <w:lang w:eastAsia="ru-RU"/>
              </w:rPr>
            </w:pPr>
            <w:r w:rsidRPr="00636E81">
              <w:rPr>
                <w:sz w:val="20"/>
                <w:szCs w:val="20"/>
                <w:lang w:eastAsia="ru-RU"/>
              </w:rPr>
              <w:t>Фиксировать по ходу урока и в конце его удовлетворённость/ 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Использовать различные способы поиска учебной ин</w:t>
            </w:r>
            <w:r w:rsidRPr="00636E81">
              <w:rPr>
                <w:sz w:val="20"/>
                <w:szCs w:val="20"/>
              </w:rPr>
              <w:softHyphen/>
              <w:t>формации в справочниках, словарях, энциклопедиях.</w:t>
            </w:r>
          </w:p>
          <w:p w:rsidR="003B4468" w:rsidRPr="00636E81" w:rsidRDefault="003B4468" w:rsidP="003B4468">
            <w:pPr>
              <w:rPr>
                <w:sz w:val="20"/>
                <w:szCs w:val="20"/>
                <w:lang w:eastAsia="ru-RU"/>
              </w:rPr>
            </w:pPr>
            <w:r w:rsidRPr="00636E81">
              <w:rPr>
                <w:sz w:val="20"/>
                <w:szCs w:val="20"/>
                <w:lang w:eastAsia="ru-RU"/>
              </w:rPr>
              <w:t>Проявлять индивидуальные творческие способности при выполнении проектных заданий.</w:t>
            </w:r>
          </w:p>
          <w:p w:rsidR="003B4468" w:rsidRPr="00636E81" w:rsidRDefault="003B4468" w:rsidP="003B4468">
            <w:pPr>
              <w:rPr>
                <w:i/>
                <w:sz w:val="20"/>
                <w:szCs w:val="20"/>
                <w:lang w:eastAsia="ru-RU"/>
              </w:rPr>
            </w:pPr>
            <w:r w:rsidRPr="00636E81">
              <w:rPr>
                <w:i/>
                <w:sz w:val="20"/>
                <w:szCs w:val="20"/>
                <w:lang w:eastAsia="ru-RU"/>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3B4468" w:rsidRPr="00636E81" w:rsidRDefault="003B4468" w:rsidP="003B4468">
            <w:pPr>
              <w:rPr>
                <w:rFonts w:eastAsia="Arial Unicode MS"/>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lang w:eastAsia="ru-RU"/>
              </w:rPr>
            </w:pPr>
            <w:r w:rsidRPr="00636E81">
              <w:rPr>
                <w:sz w:val="20"/>
                <w:szCs w:val="20"/>
                <w:lang w:eastAsia="ru-RU"/>
              </w:rPr>
              <w:t>Прислушиваться к партнёру по общению (деятельности), фиксировать его основные мысли и идеи, аргументы, запоминать их, приводить свои;</w:t>
            </w:r>
          </w:p>
          <w:p w:rsidR="003B4468" w:rsidRPr="00636E81" w:rsidRDefault="003B4468" w:rsidP="003B4468">
            <w:pPr>
              <w:rPr>
                <w:sz w:val="20"/>
                <w:szCs w:val="20"/>
                <w:lang w:eastAsia="ru-RU"/>
              </w:rPr>
            </w:pPr>
            <w:r w:rsidRPr="00636E81">
              <w:rPr>
                <w:sz w:val="20"/>
                <w:szCs w:val="20"/>
                <w:lang w:eastAsia="ru-RU"/>
              </w:rPr>
              <w:t>не конфликтовать, использовать вежливые слова.</w:t>
            </w:r>
          </w:p>
          <w:p w:rsidR="003B4468" w:rsidRPr="00636E81" w:rsidRDefault="003B4468" w:rsidP="003B4468">
            <w:pPr>
              <w:rPr>
                <w:sz w:val="20"/>
                <w:szCs w:val="20"/>
                <w:lang w:eastAsia="ru-RU"/>
              </w:rPr>
            </w:pPr>
            <w:r w:rsidRPr="00636E81">
              <w:rPr>
                <w:sz w:val="20"/>
                <w:szCs w:val="20"/>
                <w:lang w:eastAsia="ru-RU"/>
              </w:rPr>
              <w:t>В случае спорной ситуации проявлять терпение, идти на компромиссы, предлагать варианты и способы разрешения конфликтов</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Формирование чувства гордости за свою Родину, её историю;</w:t>
            </w:r>
          </w:p>
          <w:p w:rsidR="003B4468" w:rsidRPr="00636E81" w:rsidRDefault="003B4468" w:rsidP="003B4468">
            <w:pPr>
              <w:rPr>
                <w:sz w:val="20"/>
                <w:szCs w:val="20"/>
              </w:rPr>
            </w:pPr>
            <w:r w:rsidRPr="00636E81">
              <w:rPr>
                <w:sz w:val="20"/>
                <w:szCs w:val="20"/>
              </w:rPr>
              <w:t>ориентация на понимание причин успеха в учебной деятельности;</w:t>
            </w:r>
          </w:p>
          <w:p w:rsidR="003B4468" w:rsidRPr="00636E81" w:rsidRDefault="003B4468" w:rsidP="003B4468">
            <w:pPr>
              <w:rPr>
                <w:sz w:val="20"/>
                <w:szCs w:val="20"/>
              </w:rPr>
            </w:pPr>
            <w:r w:rsidRPr="00636E81">
              <w:rPr>
                <w:sz w:val="20"/>
                <w:szCs w:val="20"/>
              </w:rPr>
              <w:t>способность к самооценке.</w:t>
            </w:r>
          </w:p>
          <w:p w:rsidR="003B4468" w:rsidRPr="00636E81" w:rsidRDefault="003B4468" w:rsidP="003B4468">
            <w:pPr>
              <w:rPr>
                <w:rFonts w:eastAsia="Arial Unicode MS"/>
                <w:sz w:val="20"/>
                <w:szCs w:val="20"/>
              </w:rPr>
            </w:pPr>
            <w:r w:rsidRPr="00636E81">
              <w:rPr>
                <w:sz w:val="20"/>
                <w:szCs w:val="20"/>
              </w:rPr>
              <w:t>Широкая мотивационная основа учебной деятельности включающая социальные, учебно-познавательные и внешние мотивы.</w:t>
            </w:r>
          </w:p>
        </w:tc>
      </w:tr>
      <w:tr w:rsidR="003B4468" w:rsidRPr="00636E81" w:rsidTr="003B4468">
        <w:trPr>
          <w:gridBefore w:val="1"/>
          <w:wBefore w:w="72" w:type="dxa"/>
        </w:trPr>
        <w:tc>
          <w:tcPr>
            <w:tcW w:w="15345" w:type="dxa"/>
            <w:gridSpan w:val="13"/>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rFonts w:eastAsia="Arial Unicode MS"/>
                <w:sz w:val="20"/>
                <w:szCs w:val="20"/>
              </w:rPr>
            </w:pPr>
            <w:r w:rsidRPr="00636E81">
              <w:rPr>
                <w:b/>
                <w:sz w:val="20"/>
                <w:szCs w:val="20"/>
              </w:rPr>
              <w:lastRenderedPageBreak/>
              <w:t>3. Устное народное творчество (10 ч)</w:t>
            </w:r>
          </w:p>
        </w:tc>
      </w:tr>
      <w:tr w:rsidR="003B4468" w:rsidRPr="00636E81" w:rsidTr="003B4468">
        <w:trPr>
          <w:gridBefore w:val="1"/>
          <w:wBefore w:w="72" w:type="dxa"/>
        </w:trPr>
        <w:tc>
          <w:tcPr>
            <w:tcW w:w="88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t>5</w:t>
            </w:r>
          </w:p>
          <w:p w:rsidR="003B4468" w:rsidRPr="00636E81" w:rsidRDefault="003B4468" w:rsidP="003B4468">
            <w:pPr>
              <w:jc w:val="center"/>
              <w:rPr>
                <w:sz w:val="20"/>
                <w:szCs w:val="20"/>
              </w:rPr>
            </w:pPr>
            <w:r w:rsidRPr="00636E81">
              <w:rPr>
                <w:sz w:val="20"/>
                <w:szCs w:val="20"/>
              </w:rPr>
              <w:t>6</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shd w:val="clear" w:color="auto" w:fill="FFFFFF"/>
              <w:rPr>
                <w:sz w:val="20"/>
                <w:szCs w:val="20"/>
              </w:rPr>
            </w:pPr>
            <w:r w:rsidRPr="00636E81">
              <w:rPr>
                <w:bCs/>
                <w:sz w:val="20"/>
                <w:szCs w:val="20"/>
              </w:rPr>
              <w:t>Устное народное творчество.</w:t>
            </w:r>
            <w:r w:rsidRPr="00636E81">
              <w:rPr>
                <w:sz w:val="20"/>
                <w:szCs w:val="20"/>
              </w:rPr>
              <w:t xml:space="preserve">  Малые и большие жанры устного народного творчества.</w:t>
            </w:r>
          </w:p>
          <w:p w:rsidR="003B4468" w:rsidRPr="00636E81" w:rsidRDefault="003B4468" w:rsidP="003B4468">
            <w:pPr>
              <w:rPr>
                <w:sz w:val="20"/>
                <w:szCs w:val="20"/>
              </w:rPr>
            </w:pPr>
            <w:r w:rsidRPr="00636E81">
              <w:rPr>
                <w:sz w:val="20"/>
                <w:szCs w:val="20"/>
              </w:rPr>
              <w:t>Русские народные песни,  потешки, прибаутки. Считалки, небылицы</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 xml:space="preserve">Знакомство с названием раздела. Прогнозирование содержания раздела. Планирование работы учащихся и учителя по освоению содержания раздела.  Устное народное творчество. Малые и большие жанры устного народного творчества. </w:t>
            </w:r>
            <w:r w:rsidRPr="00636E81">
              <w:rPr>
                <w:i/>
                <w:sz w:val="20"/>
                <w:szCs w:val="20"/>
              </w:rPr>
              <w:t>Проверка сформированности навыка чтения</w:t>
            </w:r>
          </w:p>
          <w:p w:rsidR="003B4468" w:rsidRPr="00636E81" w:rsidRDefault="003B4468" w:rsidP="003B4468">
            <w:pPr>
              <w:rPr>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Круг детского чтения</w:t>
            </w:r>
          </w:p>
          <w:p w:rsidR="003B4468" w:rsidRPr="00636E81" w:rsidRDefault="003B4468" w:rsidP="003B4468">
            <w:pPr>
              <w:adjustRightInd w:val="0"/>
              <w:rPr>
                <w:rFonts w:eastAsia="TimesNewRomanPS-BoldMT"/>
                <w:b/>
                <w:bCs/>
                <w:sz w:val="20"/>
                <w:szCs w:val="20"/>
              </w:rPr>
            </w:pPr>
            <w:r w:rsidRPr="00636E81">
              <w:rPr>
                <w:rFonts w:eastAsia="TimesNewRomanPSMT"/>
                <w:sz w:val="20"/>
                <w:szCs w:val="20"/>
              </w:rPr>
              <w:t xml:space="preserve">Произведения устного народного творчества разных народов России. </w:t>
            </w:r>
            <w:r w:rsidRPr="00636E81">
              <w:rPr>
                <w:rFonts w:eastAsia="TimesNewRomanPS-BoldMT"/>
                <w:b/>
                <w:bCs/>
                <w:sz w:val="20"/>
                <w:szCs w:val="20"/>
              </w:rPr>
              <w:t>Аудирование (слушание)</w:t>
            </w:r>
          </w:p>
          <w:p w:rsidR="003B4468" w:rsidRPr="00636E81" w:rsidRDefault="003B4468" w:rsidP="003B4468">
            <w:pPr>
              <w:adjustRightInd w:val="0"/>
              <w:rPr>
                <w:rFonts w:eastAsia="TimesNewRomanPS-BoldMT"/>
                <w:b/>
                <w:bCs/>
                <w:sz w:val="20"/>
                <w:szCs w:val="20"/>
              </w:rPr>
            </w:pPr>
            <w:r w:rsidRPr="00636E81">
              <w:rPr>
                <w:rFonts w:eastAsia="TimesNewRomanPSMT"/>
                <w:sz w:val="20"/>
                <w:szCs w:val="20"/>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 xml:space="preserve">Чтение вслух. </w:t>
            </w:r>
            <w:r w:rsidRPr="00636E81">
              <w:rPr>
                <w:rFonts w:eastAsia="TimesNewRomanPSMT"/>
                <w:sz w:val="20"/>
                <w:szCs w:val="20"/>
              </w:rPr>
              <w:t xml:space="preserve">Постепенный переход от слогового к плавному осмысленному правильному чтению </w:t>
            </w:r>
            <w:r w:rsidRPr="00636E81">
              <w:rPr>
                <w:rFonts w:eastAsia="TimesNewRomanPSMT"/>
                <w:sz w:val="20"/>
                <w:szCs w:val="20"/>
              </w:rPr>
              <w:lastRenderedPageBreak/>
              <w:t>целыми словами вслух (скорость чтения в соответствии с индивидуальным темпом чтения), постепенное увеличение скорости чтения.</w:t>
            </w:r>
          </w:p>
          <w:p w:rsidR="003B4468" w:rsidRPr="00636E81" w:rsidRDefault="003B4468" w:rsidP="003B4468">
            <w:pPr>
              <w:adjustRightInd w:val="0"/>
              <w:rPr>
                <w:rFonts w:eastAsia="TimesNewRomanPSMT"/>
                <w:sz w:val="20"/>
                <w:szCs w:val="20"/>
              </w:rPr>
            </w:pPr>
            <w:r w:rsidRPr="00636E81">
              <w:rPr>
                <w:rFonts w:eastAsia="TimesNewRomanPSMT"/>
                <w:sz w:val="20"/>
                <w:szCs w:val="20"/>
              </w:rPr>
              <w:t>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B4468" w:rsidRPr="00636E81" w:rsidRDefault="003B4468" w:rsidP="003B4468">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 xml:space="preserve">Прогнозировать содержание раздела,  читать целыми словами со скоростью чтения, позволяющей понимать художественный текст; при чтении отражать настроение автора; </w:t>
            </w:r>
            <w:r w:rsidRPr="00636E81">
              <w:rPr>
                <w:i/>
                <w:sz w:val="20"/>
                <w:szCs w:val="20"/>
              </w:rPr>
              <w:t xml:space="preserve"> 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Формулировать вместе с учителем учебную задачу урока в соответствии с целями темы; понимать учебную задачу урока;  планировать свое действие в соответствии с поставленной задачей;</w:t>
            </w:r>
          </w:p>
          <w:p w:rsidR="003B4468" w:rsidRPr="00636E81" w:rsidRDefault="003B4468" w:rsidP="003B4468">
            <w:pPr>
              <w:rPr>
                <w:sz w:val="20"/>
                <w:szCs w:val="20"/>
              </w:rPr>
            </w:pPr>
            <w:r w:rsidRPr="00636E81">
              <w:rPr>
                <w:sz w:val="20"/>
                <w:szCs w:val="20"/>
              </w:rPr>
              <w:t>учитывая выделенные учителем ориентиры действия в новом учебном материале</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sz w:val="20"/>
                <w:szCs w:val="20"/>
              </w:rPr>
            </w:pPr>
            <w:r w:rsidRPr="00636E81">
              <w:rPr>
                <w:sz w:val="20"/>
                <w:szCs w:val="20"/>
              </w:rPr>
              <w:t>Устанавливать причинно-следственные связи, строить рассуждения.</w:t>
            </w:r>
          </w:p>
          <w:p w:rsidR="003B4468" w:rsidRPr="00636E81" w:rsidRDefault="003B4468" w:rsidP="003B4468">
            <w:pPr>
              <w:rPr>
                <w:i/>
                <w:sz w:val="20"/>
                <w:szCs w:val="20"/>
              </w:rPr>
            </w:pPr>
            <w:r w:rsidRPr="00636E81">
              <w:rPr>
                <w:sz w:val="20"/>
                <w:szCs w:val="20"/>
              </w:rPr>
              <w:t>Осваивать основы смыслового чтения поэтического текста, выделять существенную информацию.</w:t>
            </w:r>
          </w:p>
          <w:p w:rsidR="003B4468" w:rsidRPr="00636E81" w:rsidRDefault="003B4468" w:rsidP="003B4468">
            <w:pPr>
              <w:tabs>
                <w:tab w:val="left" w:pos="6300"/>
              </w:tabs>
              <w:rPr>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3B4468" w:rsidRPr="00636E81" w:rsidRDefault="003B4468" w:rsidP="003B4468">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Принятие и освоение социальной роли, развитие мотивов учебной деятельности и формирование личностного смысла учения</w:t>
            </w:r>
          </w:p>
        </w:tc>
      </w:tr>
      <w:tr w:rsidR="003B4468" w:rsidRPr="00636E81" w:rsidTr="003B4468">
        <w:trPr>
          <w:gridBefore w:val="1"/>
          <w:wBefore w:w="72" w:type="dxa"/>
          <w:trHeight w:val="22354"/>
        </w:trPr>
        <w:tc>
          <w:tcPr>
            <w:tcW w:w="887" w:type="dxa"/>
            <w:tcBorders>
              <w:top w:val="single" w:sz="4" w:space="0" w:color="000000"/>
              <w:left w:val="single" w:sz="4" w:space="0" w:color="000000"/>
              <w:right w:val="single" w:sz="4" w:space="0" w:color="000000"/>
            </w:tcBorders>
          </w:tcPr>
          <w:p w:rsidR="003B4468" w:rsidRDefault="003B4468" w:rsidP="003B4468">
            <w:pPr>
              <w:jc w:val="center"/>
              <w:rPr>
                <w:sz w:val="20"/>
                <w:szCs w:val="20"/>
              </w:rPr>
            </w:pPr>
          </w:p>
          <w:p w:rsidR="003B4468" w:rsidRPr="00636E81" w:rsidRDefault="003B4468" w:rsidP="003B4468">
            <w:pPr>
              <w:jc w:val="center"/>
              <w:rPr>
                <w:sz w:val="20"/>
                <w:szCs w:val="20"/>
              </w:rPr>
            </w:pPr>
            <w:r w:rsidRPr="00636E81">
              <w:rPr>
                <w:sz w:val="20"/>
                <w:szCs w:val="20"/>
              </w:rPr>
              <w:t>7</w:t>
            </w:r>
          </w:p>
        </w:tc>
        <w:tc>
          <w:tcPr>
            <w:tcW w:w="567" w:type="dxa"/>
            <w:tcBorders>
              <w:top w:val="single" w:sz="4" w:space="0" w:color="000000"/>
              <w:left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right w:val="single" w:sz="4" w:space="0" w:color="000000"/>
            </w:tcBorders>
          </w:tcPr>
          <w:p w:rsidR="003B4468" w:rsidRDefault="003B4468" w:rsidP="003B4468">
            <w:pPr>
              <w:shd w:val="clear" w:color="auto" w:fill="FFFFFF"/>
              <w:rPr>
                <w:sz w:val="20"/>
                <w:szCs w:val="20"/>
              </w:rPr>
            </w:pPr>
          </w:p>
          <w:p w:rsidR="003B4468" w:rsidRPr="00636E81" w:rsidRDefault="003B4468" w:rsidP="003B4468">
            <w:pPr>
              <w:shd w:val="clear" w:color="auto" w:fill="FFFFFF"/>
              <w:rPr>
                <w:sz w:val="20"/>
                <w:szCs w:val="20"/>
              </w:rPr>
            </w:pPr>
            <w:r w:rsidRPr="00636E81">
              <w:rPr>
                <w:sz w:val="20"/>
                <w:szCs w:val="20"/>
              </w:rPr>
              <w:t>Пословицы, поговорки, загадки.</w:t>
            </w:r>
          </w:p>
          <w:p w:rsidR="003B4468" w:rsidRPr="00636E81" w:rsidRDefault="003B4468" w:rsidP="003B4468">
            <w:pPr>
              <w:shd w:val="clear" w:color="auto" w:fill="FFFFFF"/>
              <w:rPr>
                <w:sz w:val="20"/>
                <w:szCs w:val="20"/>
              </w:rPr>
            </w:pPr>
          </w:p>
        </w:tc>
        <w:tc>
          <w:tcPr>
            <w:tcW w:w="2551" w:type="dxa"/>
            <w:tcBorders>
              <w:top w:val="single" w:sz="4" w:space="0" w:color="000000"/>
              <w:left w:val="single" w:sz="4" w:space="0" w:color="000000"/>
              <w:right w:val="single" w:sz="4" w:space="0" w:color="000000"/>
            </w:tcBorders>
          </w:tcPr>
          <w:p w:rsidR="003B4468" w:rsidRDefault="003B4468" w:rsidP="003B4468">
            <w:pPr>
              <w:rPr>
                <w:sz w:val="20"/>
                <w:szCs w:val="20"/>
              </w:rPr>
            </w:pPr>
          </w:p>
          <w:p w:rsidR="003B4468" w:rsidRPr="00636E81" w:rsidRDefault="003B4468" w:rsidP="003B4468">
            <w:pPr>
              <w:rPr>
                <w:sz w:val="20"/>
                <w:szCs w:val="20"/>
              </w:rPr>
            </w:pPr>
            <w:r w:rsidRPr="00636E81">
              <w:rPr>
                <w:sz w:val="20"/>
                <w:szCs w:val="20"/>
              </w:rPr>
              <w:t xml:space="preserve">Пословицы и поговорки. Пословицы русского народа. В. Даль — собиратель пословиц русского народа. Сочинение по пословице.  </w:t>
            </w:r>
          </w:p>
          <w:p w:rsidR="003B4468" w:rsidRPr="00636E81" w:rsidRDefault="003B4468" w:rsidP="003B4468">
            <w:pPr>
              <w:rPr>
                <w:rFonts w:eastAsia="Calibri"/>
                <w:sz w:val="20"/>
                <w:szCs w:val="20"/>
              </w:rPr>
            </w:pPr>
            <w:r w:rsidRPr="00636E81">
              <w:rPr>
                <w:sz w:val="20"/>
                <w:szCs w:val="20"/>
              </w:rPr>
              <w:t>Загадки — малые жанры устного народного творчества. Распределение загадок по тематическим группам.</w:t>
            </w:r>
          </w:p>
          <w:p w:rsidR="003B4468" w:rsidRPr="00636E81" w:rsidRDefault="003B4468" w:rsidP="003B4468">
            <w:pPr>
              <w:rPr>
                <w:rFonts w:eastAsia="TimesNewRomanPSMT"/>
                <w:sz w:val="20"/>
                <w:szCs w:val="20"/>
              </w:rPr>
            </w:pPr>
            <w:r w:rsidRPr="00636E81">
              <w:rPr>
                <w:rFonts w:eastAsia="TimesNewRomanPS-BoldMT"/>
                <w:b/>
                <w:bCs/>
                <w:sz w:val="20"/>
                <w:szCs w:val="20"/>
              </w:rPr>
              <w:t xml:space="preserve">Работа с разными видами текста. </w:t>
            </w:r>
            <w:r w:rsidRPr="00636E81">
              <w:rPr>
                <w:rFonts w:eastAsia="TimesNewRomanPSMT"/>
                <w:sz w:val="20"/>
                <w:szCs w:val="20"/>
              </w:rPr>
              <w:t xml:space="preserve"> Особенности фольклорного текста.</w:t>
            </w:r>
          </w:p>
          <w:p w:rsidR="003B4468" w:rsidRPr="00636E81" w:rsidRDefault="003B4468" w:rsidP="003B4468">
            <w:pPr>
              <w:jc w:val="both"/>
              <w:rPr>
                <w:rFonts w:eastAsia="TimesNewRomanPSMT"/>
                <w:sz w:val="20"/>
                <w:szCs w:val="20"/>
              </w:rPr>
            </w:pPr>
            <w:r w:rsidRPr="00636E81">
              <w:rPr>
                <w:rFonts w:eastAsia="TimesNewRomanPS-BoldMT"/>
                <w:b/>
                <w:bCs/>
                <w:sz w:val="20"/>
                <w:szCs w:val="20"/>
              </w:rPr>
              <w:t>Работа с текстом художественного произведения.</w:t>
            </w:r>
            <w:r w:rsidRPr="00636E81">
              <w:rPr>
                <w:rFonts w:eastAsia="TimesNewRomanPSMT"/>
                <w:sz w:val="20"/>
                <w:szCs w:val="20"/>
              </w:rPr>
              <w:t xml:space="preserve"> Осознание того, что фольклор есть выражение общечеловеческих нравственных правил и отношений.</w:t>
            </w: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Творческая деятельность обучающихся (на основе литературных произведений).</w:t>
            </w:r>
          </w:p>
          <w:p w:rsidR="003B4468" w:rsidRPr="00636E81" w:rsidRDefault="003B4468" w:rsidP="003B4468">
            <w:pPr>
              <w:jc w:val="both"/>
              <w:rPr>
                <w:rFonts w:eastAsia="TimesNewRomanPS-ItalicMT"/>
                <w:i/>
                <w:iCs/>
                <w:sz w:val="20"/>
                <w:szCs w:val="20"/>
              </w:rPr>
            </w:pPr>
            <w:r w:rsidRPr="00636E81">
              <w:rPr>
                <w:rFonts w:eastAsia="TimesNewRomanPSMT"/>
                <w:sz w:val="20"/>
                <w:szCs w:val="20"/>
              </w:rPr>
              <w:t xml:space="preserve">Создание собственного текста на основе </w:t>
            </w:r>
            <w:r w:rsidRPr="00636E81">
              <w:rPr>
                <w:rFonts w:eastAsia="TimesNewRomanPS-ItalicMT"/>
                <w:iCs/>
                <w:sz w:val="20"/>
                <w:szCs w:val="20"/>
              </w:rPr>
              <w:t>художественного произведения (текст по аналогии)</w:t>
            </w: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Литературоведческая пропедевтика (практическое освоение)</w:t>
            </w:r>
          </w:p>
          <w:p w:rsidR="003B4468" w:rsidRPr="00636E81" w:rsidRDefault="003B4468" w:rsidP="003B4468">
            <w:pPr>
              <w:jc w:val="both"/>
              <w:rPr>
                <w:sz w:val="20"/>
                <w:szCs w:val="20"/>
              </w:rPr>
            </w:pPr>
            <w:r w:rsidRPr="00636E81">
              <w:rPr>
                <w:rFonts w:eastAsia="TimesNewRomanPSMT"/>
                <w:sz w:val="20"/>
                <w:szCs w:val="20"/>
              </w:rPr>
              <w:t xml:space="preserve">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w:t>
            </w:r>
          </w:p>
        </w:tc>
        <w:tc>
          <w:tcPr>
            <w:tcW w:w="2268" w:type="dxa"/>
            <w:tcBorders>
              <w:top w:val="single" w:sz="4" w:space="0" w:color="000000"/>
              <w:left w:val="single" w:sz="4" w:space="0" w:color="000000"/>
              <w:bottom w:val="single" w:sz="4" w:space="0" w:color="000000"/>
              <w:right w:val="single" w:sz="4" w:space="0" w:color="000000"/>
            </w:tcBorders>
          </w:tcPr>
          <w:p w:rsidR="003B4468" w:rsidRDefault="003B4468" w:rsidP="003B4468">
            <w:pPr>
              <w:rPr>
                <w:sz w:val="20"/>
                <w:szCs w:val="20"/>
              </w:rPr>
            </w:pPr>
          </w:p>
          <w:p w:rsidR="003B4468" w:rsidRPr="00636E81" w:rsidRDefault="003B4468" w:rsidP="003B4468">
            <w:pPr>
              <w:rPr>
                <w:sz w:val="20"/>
                <w:szCs w:val="20"/>
              </w:rPr>
            </w:pPr>
            <w:r w:rsidRPr="00636E81">
              <w:rPr>
                <w:sz w:val="20"/>
                <w:szCs w:val="20"/>
              </w:rPr>
              <w:t xml:space="preserve">Анализировать загадки, соотносить загадки и отгадки, распределять загадки и пословицы по тематическим группам. </w:t>
            </w:r>
            <w:r w:rsidRPr="00636E81">
              <w:rPr>
                <w:bCs/>
                <w:sz w:val="20"/>
                <w:szCs w:val="20"/>
                <w:lang w:bidi="my-MM"/>
              </w:rPr>
              <w:t xml:space="preserve">Эмоционально откликаться на них и передавать свое настроение в рисунках, в совместном обсуждении услышанного, при драматизации отрывков из произведений. </w:t>
            </w:r>
            <w:r w:rsidRPr="00636E81">
              <w:rPr>
                <w:sz w:val="20"/>
                <w:szCs w:val="20"/>
              </w:rPr>
              <w:t>Проявлять интерес к устному народному творчеству.</w:t>
            </w:r>
          </w:p>
          <w:p w:rsidR="003B4468" w:rsidRPr="00636E81" w:rsidRDefault="003B4468" w:rsidP="003B4468">
            <w:pPr>
              <w:rPr>
                <w:sz w:val="20"/>
                <w:szCs w:val="20"/>
                <w:lang w:eastAsia="ru-RU"/>
              </w:rPr>
            </w:pPr>
            <w:r w:rsidRPr="00636E81">
              <w:rPr>
                <w:sz w:val="20"/>
                <w:szCs w:val="20"/>
                <w:lang w:eastAsia="ru-RU"/>
              </w:rPr>
              <w:t>Осознавать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3B4468" w:rsidRPr="00636E81" w:rsidRDefault="003B4468" w:rsidP="003B4468">
            <w:pPr>
              <w:rPr>
                <w:sz w:val="20"/>
                <w:szCs w:val="20"/>
                <w:lang w:eastAsia="ru-RU"/>
              </w:rPr>
            </w:pPr>
            <w:r w:rsidRPr="00636E81">
              <w:rPr>
                <w:sz w:val="20"/>
                <w:szCs w:val="20"/>
                <w:lang w:eastAsia="ru-RU"/>
              </w:rPr>
              <w:t>Составлять собственные загадки на основе предложенного в учебнике алгоритма;</w:t>
            </w:r>
          </w:p>
          <w:p w:rsidR="003B4468" w:rsidRPr="00636E81" w:rsidRDefault="003B4468" w:rsidP="003B4468">
            <w:pPr>
              <w:rPr>
                <w:i/>
                <w:sz w:val="20"/>
                <w:szCs w:val="20"/>
                <w:lang w:eastAsia="ru-RU"/>
              </w:rPr>
            </w:pPr>
            <w:r w:rsidRPr="00636E81">
              <w:rPr>
                <w:i/>
                <w:sz w:val="20"/>
                <w:szCs w:val="20"/>
                <w:lang w:eastAsia="ru-RU"/>
              </w:rPr>
              <w:t>употреблять пословицы и поговорки в диалогах и высказываниях на заданную тему.</w:t>
            </w:r>
          </w:p>
          <w:p w:rsidR="003B4468" w:rsidRPr="00636E81" w:rsidRDefault="003B4468" w:rsidP="003B4468">
            <w:pPr>
              <w:rPr>
                <w:sz w:val="20"/>
                <w:szCs w:val="20"/>
                <w:lang w:eastAsia="ru-RU"/>
              </w:rPr>
            </w:pPr>
            <w:r w:rsidRPr="00636E81">
              <w:rPr>
                <w:sz w:val="20"/>
                <w:szCs w:val="20"/>
                <w:lang w:eastAsia="ru-RU"/>
              </w:rPr>
              <w:t>Различать потешки, небылицы, песенки, считалки, народные сказки, осознавать их культурную ценность для русского народа.</w:t>
            </w:r>
          </w:p>
          <w:p w:rsidR="003B4468" w:rsidRPr="00636E81" w:rsidRDefault="003B4468" w:rsidP="003B4468">
            <w:pPr>
              <w:rPr>
                <w:bCs/>
                <w:sz w:val="20"/>
                <w:szCs w:val="20"/>
                <w:lang w:bidi="my-MM"/>
              </w:rPr>
            </w:pPr>
            <w:r w:rsidRPr="00636E81">
              <w:rPr>
                <w:bCs/>
                <w:sz w:val="20"/>
                <w:szCs w:val="20"/>
                <w:lang w:bidi="my-MM"/>
              </w:rPr>
              <w:t xml:space="preserve">Использовать знания о рифме, особенностях жанров (стихотворения, сказки, загадки, небылицы, песенки, потешки), </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Default="003B4468" w:rsidP="003B4468">
            <w:pPr>
              <w:rPr>
                <w:sz w:val="20"/>
                <w:szCs w:val="20"/>
                <w:lang w:eastAsia="ru-RU"/>
              </w:rPr>
            </w:pPr>
          </w:p>
          <w:p w:rsidR="003B4468" w:rsidRPr="00636E81" w:rsidRDefault="003B4468" w:rsidP="003B4468">
            <w:pPr>
              <w:rPr>
                <w:rFonts w:eastAsia="Arial Unicode MS"/>
                <w:sz w:val="20"/>
                <w:szCs w:val="20"/>
              </w:rPr>
            </w:pPr>
            <w:r w:rsidRPr="00636E81">
              <w:rPr>
                <w:sz w:val="20"/>
                <w:szCs w:val="20"/>
                <w:lang w:eastAsia="ru-RU"/>
              </w:rPr>
              <w:t>Формулировать вместе с учителем учебную задачу урока в соответствии с целями темы; понимать учебную задачу урока</w:t>
            </w:r>
            <w:r w:rsidRPr="00636E81">
              <w:rPr>
                <w:rFonts w:eastAsia="Arial Unicode MS"/>
                <w:sz w:val="20"/>
                <w:szCs w:val="20"/>
              </w:rPr>
              <w:t>.</w:t>
            </w:r>
          </w:p>
          <w:p w:rsidR="003B4468" w:rsidRPr="00636E81" w:rsidRDefault="003B4468" w:rsidP="003B4468">
            <w:pPr>
              <w:rPr>
                <w:sz w:val="20"/>
                <w:szCs w:val="20"/>
                <w:lang w:eastAsia="ru-RU"/>
              </w:rPr>
            </w:pPr>
            <w:r w:rsidRPr="00636E81">
              <w:rPr>
                <w:rFonts w:eastAsia="Arial Unicode MS"/>
                <w:sz w:val="20"/>
                <w:szCs w:val="20"/>
              </w:rPr>
              <w:t>Ч</w:t>
            </w:r>
            <w:r w:rsidRPr="00636E81">
              <w:rPr>
                <w:sz w:val="20"/>
                <w:szCs w:val="20"/>
                <w:lang w:eastAsia="ru-RU"/>
              </w:rPr>
              <w:t>итать в соответствии с целью чтения (выразительно, целыми словами, без искажений и пр.).</w:t>
            </w:r>
          </w:p>
          <w:p w:rsidR="003B4468" w:rsidRPr="00636E81" w:rsidRDefault="003B4468" w:rsidP="003B4468">
            <w:pPr>
              <w:tabs>
                <w:tab w:val="left" w:pos="720"/>
              </w:tabs>
              <w:rPr>
                <w:sz w:val="20"/>
                <w:szCs w:val="20"/>
                <w:lang w:eastAsia="ru-RU"/>
              </w:rPr>
            </w:pPr>
            <w:r w:rsidRPr="00636E81">
              <w:rPr>
                <w:sz w:val="20"/>
                <w:szCs w:val="20"/>
                <w:lang w:eastAsia="ru-RU"/>
              </w:rPr>
              <w:t>Коллективно составлять план урока, продумывать возможные этапы изучения темы.</w:t>
            </w:r>
          </w:p>
          <w:p w:rsidR="003B4468" w:rsidRPr="00636E81" w:rsidRDefault="003B4468" w:rsidP="003B4468">
            <w:pPr>
              <w:tabs>
                <w:tab w:val="left" w:pos="720"/>
              </w:tabs>
              <w:rPr>
                <w:sz w:val="20"/>
                <w:szCs w:val="20"/>
                <w:lang w:eastAsia="ru-RU"/>
              </w:rPr>
            </w:pPr>
            <w:r w:rsidRPr="00636E81">
              <w:rPr>
                <w:sz w:val="20"/>
                <w:szCs w:val="20"/>
                <w:lang w:eastAsia="ru-RU"/>
              </w:rPr>
              <w:t>Оценивать результаты работы сверстников по совместно выработанным критериям.Анализировать причины успеха/неуспеха с помощью лесенок и оценочных шкал, формулировать их в устной форме по собственному желанию.</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Default="003B4468" w:rsidP="003B4468">
            <w:pPr>
              <w:rPr>
                <w:sz w:val="20"/>
                <w:szCs w:val="20"/>
              </w:rPr>
            </w:pPr>
          </w:p>
          <w:p w:rsidR="003B4468" w:rsidRPr="00636E81" w:rsidRDefault="003B4468" w:rsidP="003B4468">
            <w:pPr>
              <w:rPr>
                <w:sz w:val="20"/>
                <w:szCs w:val="20"/>
              </w:rPr>
            </w:pPr>
            <w:r w:rsidRPr="00636E81">
              <w:rPr>
                <w:sz w:val="20"/>
                <w:szCs w:val="20"/>
              </w:rPr>
              <w:t xml:space="preserve">Осуществлять анализ объектов с </w:t>
            </w:r>
          </w:p>
          <w:p w:rsidR="003B4468" w:rsidRPr="00636E81" w:rsidRDefault="003B4468" w:rsidP="003B4468">
            <w:pPr>
              <w:rPr>
                <w:sz w:val="20"/>
                <w:szCs w:val="20"/>
              </w:rPr>
            </w:pPr>
            <w:r w:rsidRPr="00636E81">
              <w:rPr>
                <w:sz w:val="20"/>
                <w:szCs w:val="20"/>
              </w:rPr>
              <w:t>выделением существенных и несущественных признаков.</w:t>
            </w:r>
          </w:p>
          <w:p w:rsidR="003B4468" w:rsidRPr="00636E81" w:rsidRDefault="003B4468" w:rsidP="003B4468">
            <w:pPr>
              <w:rPr>
                <w:sz w:val="20"/>
                <w:szCs w:val="20"/>
                <w:lang w:eastAsia="ru-RU"/>
              </w:rPr>
            </w:pPr>
            <w:r w:rsidRPr="00636E81">
              <w:rPr>
                <w:sz w:val="20"/>
                <w:szCs w:val="20"/>
                <w:lang w:eastAsia="ru-RU"/>
              </w:rPr>
              <w:t>Отвечать на вопросы учителя и учебника, придумывать свои собственные вопросы.</w:t>
            </w:r>
          </w:p>
          <w:p w:rsidR="003B4468" w:rsidRPr="00636E81" w:rsidRDefault="003B4468" w:rsidP="003B4468">
            <w:pPr>
              <w:tabs>
                <w:tab w:val="left" w:pos="720"/>
              </w:tabs>
              <w:rPr>
                <w:sz w:val="20"/>
                <w:szCs w:val="20"/>
                <w:lang w:eastAsia="ru-RU"/>
              </w:rPr>
            </w:pPr>
            <w:r w:rsidRPr="00636E81">
              <w:rPr>
                <w:sz w:val="20"/>
                <w:szCs w:val="20"/>
                <w:lang w:eastAsia="ru-RU"/>
              </w:rPr>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3B4468" w:rsidRPr="00636E81" w:rsidRDefault="003B4468" w:rsidP="003B4468">
            <w:pPr>
              <w:rPr>
                <w:i/>
                <w:sz w:val="20"/>
                <w:szCs w:val="20"/>
                <w:lang w:eastAsia="ru-RU"/>
              </w:rPr>
            </w:pPr>
            <w:r w:rsidRPr="00636E81">
              <w:rPr>
                <w:i/>
                <w:sz w:val="20"/>
                <w:szCs w:val="20"/>
                <w:lang w:eastAsia="ru-RU"/>
              </w:rPr>
              <w:t>Самостоятельно определять с помощью пословиц (поговорок) смысл читаемого произведения.</w:t>
            </w:r>
          </w:p>
          <w:p w:rsidR="003B4468" w:rsidRPr="00636E81" w:rsidRDefault="003B4468" w:rsidP="003B4468">
            <w:pPr>
              <w:rPr>
                <w:i/>
                <w:sz w:val="20"/>
                <w:szCs w:val="20"/>
                <w:lang w:eastAsia="ru-RU"/>
              </w:rPr>
            </w:pPr>
            <w:r w:rsidRPr="00636E81">
              <w:rPr>
                <w:i/>
                <w:sz w:val="20"/>
                <w:szCs w:val="20"/>
                <w:lang w:eastAsia="ru-RU"/>
              </w:rPr>
              <w:t>Создавать высказывание (или доказательство своей точки зрения) по теме урока из 7—8 предложений.</w:t>
            </w:r>
          </w:p>
          <w:p w:rsidR="003B4468" w:rsidRPr="00636E81" w:rsidRDefault="003B4468" w:rsidP="003B4468">
            <w:pPr>
              <w:rPr>
                <w:rFonts w:eastAsia="Arial Unicode MS"/>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3B4468" w:rsidRDefault="003B4468" w:rsidP="003B4468">
            <w:pPr>
              <w:rPr>
                <w:sz w:val="20"/>
                <w:szCs w:val="20"/>
                <w:lang w:eastAsia="ru-RU"/>
              </w:rPr>
            </w:pPr>
          </w:p>
          <w:p w:rsidR="003B4468" w:rsidRPr="00636E81" w:rsidRDefault="003B4468" w:rsidP="003B4468">
            <w:pPr>
              <w:rPr>
                <w:sz w:val="20"/>
                <w:szCs w:val="20"/>
              </w:rPr>
            </w:pPr>
            <w:r w:rsidRPr="00636E81">
              <w:rPr>
                <w:sz w:val="20"/>
                <w:szCs w:val="20"/>
                <w:lang w:eastAsia="ru-RU"/>
              </w:rPr>
              <w:t>Находить нужную информацию через беседу со взрослыми, через учебные книги, словари, справочники, энциклопедии для детей, через Интернет.</w:t>
            </w:r>
          </w:p>
          <w:p w:rsidR="003B4468" w:rsidRPr="00636E81" w:rsidRDefault="003B4468" w:rsidP="003B4468">
            <w:pPr>
              <w:rPr>
                <w:bCs/>
                <w:sz w:val="20"/>
                <w:szCs w:val="20"/>
              </w:rPr>
            </w:pPr>
            <w:r w:rsidRPr="00636E81">
              <w:rPr>
                <w:sz w:val="20"/>
                <w:szCs w:val="20"/>
              </w:rPr>
              <w:t>Задавать вопросы; контролировать действия партнёра;  готовить небольшую презентацию (5—6 слайдов) с помощью взрослых (родителей, воспитателя ГПД и пр.) по теме, озвучивать её с опорой на слайды</w:t>
            </w:r>
          </w:p>
        </w:tc>
        <w:tc>
          <w:tcPr>
            <w:tcW w:w="1984" w:type="dxa"/>
            <w:tcBorders>
              <w:top w:val="single" w:sz="4" w:space="0" w:color="000000"/>
              <w:left w:val="single" w:sz="4" w:space="0" w:color="000000"/>
              <w:bottom w:val="single" w:sz="4" w:space="0" w:color="000000"/>
              <w:right w:val="single" w:sz="4" w:space="0" w:color="000000"/>
            </w:tcBorders>
          </w:tcPr>
          <w:p w:rsidR="003B4468" w:rsidRDefault="003B4468" w:rsidP="003B4468">
            <w:pPr>
              <w:rPr>
                <w:sz w:val="20"/>
                <w:szCs w:val="20"/>
              </w:rPr>
            </w:pPr>
          </w:p>
          <w:p w:rsidR="003B4468" w:rsidRPr="00636E81" w:rsidRDefault="003B4468" w:rsidP="003B4468">
            <w:pPr>
              <w:rPr>
                <w:sz w:val="20"/>
                <w:szCs w:val="20"/>
              </w:rPr>
            </w:pPr>
            <w:r w:rsidRPr="00636E81">
              <w:rPr>
                <w:sz w:val="20"/>
                <w:szCs w:val="20"/>
              </w:rPr>
              <w:t>Учебно-познавательный интерес к новому учебному материалу;</w:t>
            </w:r>
          </w:p>
          <w:p w:rsidR="003B4468" w:rsidRPr="00636E81" w:rsidRDefault="003B4468" w:rsidP="003B4468">
            <w:pPr>
              <w:rPr>
                <w:sz w:val="20"/>
                <w:szCs w:val="20"/>
              </w:rPr>
            </w:pPr>
            <w:r w:rsidRPr="00636E81">
              <w:rPr>
                <w:sz w:val="20"/>
                <w:szCs w:val="20"/>
              </w:rPr>
              <w:t>внутренняя позиция школьника на уровне положительного отношения к школе.</w:t>
            </w:r>
          </w:p>
          <w:p w:rsidR="003B4468" w:rsidRPr="00636E81" w:rsidRDefault="003B4468" w:rsidP="003B4468">
            <w:pPr>
              <w:rPr>
                <w:sz w:val="20"/>
                <w:szCs w:val="20"/>
              </w:rPr>
            </w:pPr>
            <w:r w:rsidRPr="00636E81">
              <w:rPr>
                <w:sz w:val="20"/>
                <w:szCs w:val="20"/>
              </w:rPr>
              <w:t>Способность к самооценке на основе критерия успешности учебной деятельности</w:t>
            </w:r>
          </w:p>
          <w:p w:rsidR="003B4468" w:rsidRPr="00636E81" w:rsidRDefault="003B4468" w:rsidP="003B4468">
            <w:pPr>
              <w:rPr>
                <w:sz w:val="20"/>
                <w:szCs w:val="20"/>
              </w:rPr>
            </w:pPr>
            <w:r w:rsidRPr="00636E81">
              <w:rPr>
                <w:sz w:val="20"/>
                <w:szCs w:val="20"/>
              </w:rPr>
              <w:t>Формирование средствами литературных произведений целостного взгляда на мир в единстве и разнообразии народов, культур.</w:t>
            </w:r>
          </w:p>
          <w:p w:rsidR="003B4468" w:rsidRPr="00636E81" w:rsidRDefault="003B4468" w:rsidP="003B4468">
            <w:pPr>
              <w:rPr>
                <w:rFonts w:eastAsia="Arial Unicode MS"/>
                <w:sz w:val="20"/>
                <w:szCs w:val="20"/>
              </w:rPr>
            </w:pPr>
            <w:r w:rsidRPr="00636E81">
              <w:rPr>
                <w:i/>
                <w:sz w:val="20"/>
                <w:szCs w:val="20"/>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tc>
      </w:tr>
      <w:tr w:rsidR="003B4468" w:rsidRPr="00636E81" w:rsidTr="003B4468">
        <w:trPr>
          <w:gridBefore w:val="1"/>
          <w:wBefore w:w="72" w:type="dxa"/>
        </w:trPr>
        <w:tc>
          <w:tcPr>
            <w:tcW w:w="88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8</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shd w:val="clear" w:color="auto" w:fill="FFFFFF"/>
              <w:rPr>
                <w:sz w:val="20"/>
                <w:szCs w:val="20"/>
              </w:rPr>
            </w:pPr>
            <w:r w:rsidRPr="00636E81">
              <w:rPr>
                <w:sz w:val="20"/>
                <w:szCs w:val="20"/>
              </w:rPr>
              <w:t>Сказки. Русские народные сказки.</w:t>
            </w:r>
          </w:p>
          <w:p w:rsidR="003B4468" w:rsidRPr="00636E81" w:rsidRDefault="003B4468" w:rsidP="003B4468">
            <w:pPr>
              <w:shd w:val="clear" w:color="auto" w:fill="FFFFFF"/>
              <w:rPr>
                <w:sz w:val="20"/>
                <w:szCs w:val="20"/>
              </w:rPr>
            </w:pPr>
            <w:r w:rsidRPr="00636E81">
              <w:rPr>
                <w:sz w:val="20"/>
                <w:szCs w:val="20"/>
              </w:rPr>
              <w:t xml:space="preserve">Ю. Мориц «Сказка по лесу идет...» </w:t>
            </w:r>
          </w:p>
          <w:p w:rsidR="003B4468" w:rsidRPr="00636E81" w:rsidRDefault="003B4468" w:rsidP="003B4468">
            <w:pPr>
              <w:shd w:val="clear" w:color="auto" w:fill="FFFFFF"/>
              <w:rPr>
                <w:sz w:val="20"/>
                <w:szCs w:val="20"/>
              </w:rPr>
            </w:pPr>
            <w:r w:rsidRPr="00636E81">
              <w:rPr>
                <w:sz w:val="20"/>
                <w:szCs w:val="20"/>
              </w:rPr>
              <w:t>Сказка  «Петушок и бобовое зернышко»</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i/>
                <w:sz w:val="20"/>
                <w:szCs w:val="20"/>
              </w:rPr>
            </w:pPr>
            <w:r w:rsidRPr="00636E81">
              <w:rPr>
                <w:sz w:val="20"/>
                <w:szCs w:val="20"/>
              </w:rPr>
              <w:t xml:space="preserve">Сказки. Русские народные сказки. </w:t>
            </w:r>
            <w:r w:rsidRPr="00636E81">
              <w:rPr>
                <w:i/>
                <w:sz w:val="20"/>
                <w:szCs w:val="20"/>
              </w:rPr>
              <w:t>Жанровые особенности, главная мысль сказки. Викторина "Герои сказок". Выразительное чтение стихотворения про сказку.</w:t>
            </w:r>
          </w:p>
          <w:p w:rsidR="003B4468" w:rsidRPr="00636E81" w:rsidRDefault="003B4468" w:rsidP="003B4468">
            <w:pPr>
              <w:rPr>
                <w:i/>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Литературоведческая пропедевтика (практическое освоение)</w:t>
            </w:r>
          </w:p>
          <w:p w:rsidR="003B4468" w:rsidRPr="00636E81" w:rsidRDefault="003B4468" w:rsidP="003B4468">
            <w:pPr>
              <w:rPr>
                <w:sz w:val="20"/>
                <w:szCs w:val="20"/>
              </w:rPr>
            </w:pPr>
            <w:r w:rsidRPr="00636E81">
              <w:rPr>
                <w:rFonts w:eastAsia="TimesNewRomanPSMT"/>
                <w:sz w:val="20"/>
                <w:szCs w:val="20"/>
              </w:rPr>
              <w:t>Фольклор и авторские художественные произведения (различение). Сказки (о животных, бытовые, волшебные). Художественные особенности сказок: лексика, построение (композиция).</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 xml:space="preserve">Понимать особенности жанра сказки; бытовой сказки; соотносить иллюстрацию с текстом; </w:t>
            </w:r>
            <w:r w:rsidRPr="00636E81">
              <w:rPr>
                <w:bCs/>
                <w:sz w:val="20"/>
                <w:szCs w:val="20"/>
                <w:lang w:bidi="my-MM"/>
              </w:rPr>
              <w:t xml:space="preserve">владеть навыком сознательного, правильного, выразительного чтения целыми словами; </w:t>
            </w:r>
            <w:r w:rsidRPr="00636E81">
              <w:rPr>
                <w:sz w:val="20"/>
                <w:szCs w:val="20"/>
              </w:rPr>
              <w:t>находить в тексте ключевые слова.</w:t>
            </w:r>
          </w:p>
          <w:p w:rsidR="003B4468" w:rsidRPr="00636E81" w:rsidRDefault="003B4468" w:rsidP="003B4468">
            <w:pPr>
              <w:pStyle w:val="msonormalcxspmiddlecxsplast"/>
              <w:tabs>
                <w:tab w:val="left" w:pos="993"/>
              </w:tabs>
              <w:autoSpaceDE w:val="0"/>
              <w:autoSpaceDN w:val="0"/>
              <w:adjustRightInd w:val="0"/>
              <w:spacing w:before="0" w:beforeAutospacing="0" w:after="0" w:afterAutospacing="0"/>
              <w:contextualSpacing/>
              <w:rPr>
                <w:bCs/>
                <w:sz w:val="20"/>
                <w:szCs w:val="20"/>
                <w:lang w:bidi="my-MM"/>
              </w:rPr>
            </w:pPr>
            <w:r w:rsidRPr="00636E81">
              <w:rPr>
                <w:bCs/>
                <w:sz w:val="20"/>
                <w:szCs w:val="20"/>
                <w:lang w:bidi="my-MM"/>
              </w:rPr>
              <w:t>Устанавливать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w:t>
            </w:r>
          </w:p>
          <w:p w:rsidR="003B4468" w:rsidRPr="00636E81" w:rsidRDefault="003B4468" w:rsidP="003B4468">
            <w:pPr>
              <w:rPr>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Понимать учебную</w:t>
            </w:r>
          </w:p>
          <w:p w:rsidR="003B4468" w:rsidRPr="00636E81" w:rsidRDefault="003B4468" w:rsidP="003B4468">
            <w:pPr>
              <w:rPr>
                <w:sz w:val="20"/>
                <w:szCs w:val="20"/>
              </w:rPr>
            </w:pPr>
            <w:r w:rsidRPr="00636E81">
              <w:rPr>
                <w:sz w:val="20"/>
                <w:szCs w:val="20"/>
              </w:rPr>
              <w:t xml:space="preserve"> задачу урока и стремиться её выполнить;</w:t>
            </w:r>
          </w:p>
          <w:p w:rsidR="003B4468" w:rsidRPr="00636E81" w:rsidRDefault="003B4468" w:rsidP="003B4468">
            <w:pPr>
              <w:rPr>
                <w:sz w:val="20"/>
                <w:szCs w:val="20"/>
              </w:rPr>
            </w:pPr>
            <w:r w:rsidRPr="00636E81">
              <w:rPr>
                <w:sz w:val="20"/>
                <w:szCs w:val="20"/>
              </w:rPr>
              <w:t>планировать своё действие в соответствии с поставленной задачей;</w:t>
            </w:r>
          </w:p>
          <w:p w:rsidR="003B4468" w:rsidRPr="00636E81" w:rsidRDefault="003B4468" w:rsidP="003B4468">
            <w:pPr>
              <w:rPr>
                <w:sz w:val="20"/>
                <w:szCs w:val="20"/>
              </w:rPr>
            </w:pPr>
            <w:r w:rsidRPr="00636E81">
              <w:rPr>
                <w:sz w:val="20"/>
                <w:szCs w:val="20"/>
              </w:rPr>
              <w:t>учитывая выделенные учителем ориентиры действия в новом учебном материале.</w:t>
            </w:r>
          </w:p>
          <w:p w:rsidR="003B4468" w:rsidRPr="00636E81" w:rsidRDefault="003B4468" w:rsidP="003B4468">
            <w:pPr>
              <w:tabs>
                <w:tab w:val="left" w:pos="720"/>
              </w:tabs>
              <w:rPr>
                <w:sz w:val="20"/>
                <w:szCs w:val="20"/>
                <w:lang w:eastAsia="ru-RU"/>
              </w:rPr>
            </w:pPr>
            <w:r w:rsidRPr="00636E81">
              <w:rPr>
                <w:sz w:val="20"/>
                <w:szCs w:val="20"/>
                <w:lang w:eastAsia="ru-RU"/>
              </w:rPr>
              <w:t>Коллективно составлять план урока, продумывать возможные этапы изучения темы.</w:t>
            </w:r>
          </w:p>
          <w:p w:rsidR="003B4468" w:rsidRPr="00636E81" w:rsidRDefault="003B4468" w:rsidP="003B4468">
            <w:pPr>
              <w:rPr>
                <w:sz w:val="20"/>
                <w:szCs w:val="20"/>
              </w:rPr>
            </w:pP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sz w:val="20"/>
                <w:szCs w:val="20"/>
              </w:rPr>
            </w:pPr>
            <w:r w:rsidRPr="00636E81">
              <w:rPr>
                <w:sz w:val="20"/>
                <w:szCs w:val="20"/>
              </w:rPr>
              <w:t>Осуществлять поиск необходимой информации для выполнения учебных заданий с использованием учебной литературы.</w:t>
            </w:r>
          </w:p>
          <w:p w:rsidR="003B4468" w:rsidRPr="00636E81" w:rsidRDefault="003B4468" w:rsidP="003B4468">
            <w:pPr>
              <w:tabs>
                <w:tab w:val="left" w:pos="6300"/>
              </w:tabs>
              <w:rPr>
                <w:sz w:val="20"/>
                <w:szCs w:val="20"/>
              </w:rPr>
            </w:pPr>
            <w:r w:rsidRPr="00636E81">
              <w:rPr>
                <w:sz w:val="20"/>
                <w:szCs w:val="20"/>
              </w:rPr>
              <w:t>Осваивать основы смыслового чтения художественных и познавательных текстов, выделять существенную информацию из текстов разных видов. Читать целыми слова</w:t>
            </w:r>
          </w:p>
          <w:p w:rsidR="003B4468" w:rsidRPr="00636E81" w:rsidRDefault="003B4468" w:rsidP="003B4468">
            <w:pPr>
              <w:tabs>
                <w:tab w:val="left" w:pos="6300"/>
              </w:tabs>
              <w:rPr>
                <w:sz w:val="20"/>
                <w:szCs w:val="20"/>
              </w:rPr>
            </w:pPr>
            <w:r w:rsidRPr="00636E81">
              <w:rPr>
                <w:sz w:val="20"/>
                <w:szCs w:val="20"/>
              </w:rPr>
              <w:t>ми с переходом на схватывание смысла фразы.</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p>
        </w:tc>
      </w:tr>
      <w:tr w:rsidR="003B4468" w:rsidRPr="00636E81" w:rsidTr="003B4468">
        <w:trPr>
          <w:gridBefore w:val="1"/>
          <w:wBefore w:w="72" w:type="dxa"/>
        </w:trPr>
        <w:tc>
          <w:tcPr>
            <w:tcW w:w="88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t>9</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shd w:val="clear" w:color="auto" w:fill="FFFFFF"/>
              <w:rPr>
                <w:sz w:val="20"/>
                <w:szCs w:val="20"/>
              </w:rPr>
            </w:pPr>
            <w:r w:rsidRPr="00636E81">
              <w:rPr>
                <w:sz w:val="20"/>
                <w:szCs w:val="20"/>
              </w:rPr>
              <w:t>Сказка  «У страха глаза велики»</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 xml:space="preserve">Русские народные сказки. «У страха глаза велики». Использование приёма звукописи при создании кумулятивной сказки. </w:t>
            </w:r>
          </w:p>
          <w:p w:rsidR="003B4468" w:rsidRPr="00636E81" w:rsidRDefault="003B4468" w:rsidP="003B4468">
            <w:pPr>
              <w:rPr>
                <w:sz w:val="20"/>
                <w:szCs w:val="20"/>
              </w:rPr>
            </w:pPr>
            <w:r w:rsidRPr="00636E81">
              <w:rPr>
                <w:i/>
                <w:sz w:val="20"/>
                <w:szCs w:val="20"/>
              </w:rPr>
              <w:t xml:space="preserve">Жанровые особенности сказки о животных. Главная мысль. </w:t>
            </w:r>
            <w:r w:rsidRPr="00636E81">
              <w:rPr>
                <w:sz w:val="20"/>
                <w:szCs w:val="20"/>
              </w:rPr>
              <w:t xml:space="preserve"> Герои сказок. Характеристика героев сказки на основе представленных качеств характера. </w:t>
            </w:r>
            <w:r w:rsidRPr="00636E81">
              <w:rPr>
                <w:i/>
                <w:sz w:val="20"/>
                <w:szCs w:val="20"/>
              </w:rPr>
              <w:t xml:space="preserve">Подбор пословиц к сказке. Последовательность событий, составление плана. </w:t>
            </w:r>
            <w:r w:rsidRPr="00636E81">
              <w:rPr>
                <w:sz w:val="20"/>
                <w:szCs w:val="20"/>
              </w:rPr>
              <w:t xml:space="preserve">Рассказывание сказки по плану. </w:t>
            </w:r>
          </w:p>
          <w:p w:rsidR="003B4468" w:rsidRPr="00636E81" w:rsidRDefault="003B4468" w:rsidP="003B4468">
            <w:pPr>
              <w:rPr>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lastRenderedPageBreak/>
              <w:t>Литературоведческая пропедевтика (практическое освоение)</w:t>
            </w:r>
          </w:p>
          <w:p w:rsidR="003B4468" w:rsidRPr="00636E81" w:rsidRDefault="003B4468" w:rsidP="003B4468">
            <w:pPr>
              <w:rPr>
                <w:rFonts w:eastAsia="TimesNewRomanPSMT"/>
                <w:sz w:val="20"/>
                <w:szCs w:val="20"/>
              </w:rPr>
            </w:pPr>
            <w:r w:rsidRPr="00636E81">
              <w:rPr>
                <w:rFonts w:eastAsia="TimesNewRomanPSMT"/>
                <w:sz w:val="20"/>
                <w:szCs w:val="20"/>
              </w:rPr>
              <w:t>Фольклор и авторские художественные произведения (различение). Сказки (о животных, бытовые, волшебные). Художественные особенности сказок: лексика, построение (композиция).</w:t>
            </w:r>
          </w:p>
          <w:p w:rsidR="003B4468" w:rsidRPr="00636E81" w:rsidRDefault="003B4468" w:rsidP="003B4468">
            <w:pPr>
              <w:rPr>
                <w:rFonts w:eastAsia="TimesNewRomanPSMT"/>
                <w:sz w:val="20"/>
                <w:szCs w:val="20"/>
              </w:rPr>
            </w:pPr>
            <w:r w:rsidRPr="00636E81">
              <w:rPr>
                <w:rFonts w:eastAsia="TimesNewRomanPS-BoldMT"/>
                <w:b/>
                <w:bCs/>
                <w:sz w:val="20"/>
                <w:szCs w:val="20"/>
              </w:rPr>
              <w:t xml:space="preserve">Работа с текстом художественного произведения. </w:t>
            </w:r>
          </w:p>
          <w:p w:rsidR="003B4468" w:rsidRPr="00636E81" w:rsidRDefault="003B4468" w:rsidP="003B4468">
            <w:pPr>
              <w:adjustRightInd w:val="0"/>
              <w:rPr>
                <w:rFonts w:eastAsia="TimesNewRomanPSMT"/>
                <w:sz w:val="20"/>
                <w:szCs w:val="20"/>
              </w:rPr>
            </w:pPr>
            <w:r w:rsidRPr="00636E81">
              <w:rPr>
                <w:rFonts w:eastAsia="TimesNewRomanPSMT"/>
                <w:sz w:val="20"/>
                <w:szCs w:val="20"/>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3B4468" w:rsidRPr="00636E81" w:rsidRDefault="003B4468" w:rsidP="003B4468">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bCs/>
                <w:sz w:val="20"/>
                <w:szCs w:val="20"/>
                <w:lang w:bidi="my-MM"/>
              </w:rPr>
              <w:lastRenderedPageBreak/>
              <w:t xml:space="preserve">Воспринимать на слух произведения различных жанров, эмоционально откликаться на них и передавать свое настроение в рисунках, в совместном обсуждении услышанного, при драматизации отрывков из произведений. Понимать содержание прочитанного произведения, определять его тему (о чем оно), определять главную мысль </w:t>
            </w:r>
            <w:r w:rsidRPr="00636E81">
              <w:rPr>
                <w:bCs/>
                <w:sz w:val="20"/>
                <w:szCs w:val="20"/>
                <w:lang w:bidi="my-MM"/>
              </w:rPr>
              <w:lastRenderedPageBreak/>
              <w:t xml:space="preserve">прочитанного (с помощью учителя), </w:t>
            </w:r>
            <w:r w:rsidRPr="00636E81">
              <w:rPr>
                <w:sz w:val="20"/>
                <w:szCs w:val="20"/>
              </w:rPr>
              <w:t>делить текст на части; показать, как создают диафильм.</w:t>
            </w:r>
          </w:p>
          <w:p w:rsidR="003B4468" w:rsidRPr="00636E81" w:rsidRDefault="003B4468" w:rsidP="003B4468">
            <w:pPr>
              <w:pStyle w:val="msonormalcxspmiddle"/>
              <w:tabs>
                <w:tab w:val="left" w:pos="993"/>
              </w:tabs>
              <w:autoSpaceDE w:val="0"/>
              <w:autoSpaceDN w:val="0"/>
              <w:adjustRightInd w:val="0"/>
              <w:spacing w:before="0" w:after="0"/>
              <w:contextualSpacing/>
              <w:rPr>
                <w:bCs/>
                <w:sz w:val="20"/>
                <w:szCs w:val="20"/>
                <w:lang w:bidi="my-MM"/>
              </w:rPr>
            </w:pPr>
            <w:r w:rsidRPr="00636E81">
              <w:rPr>
                <w:i/>
                <w:sz w:val="20"/>
                <w:szCs w:val="20"/>
              </w:rPr>
              <w:t>Пользоваться элементарными приёмами анализа текста с помощью учителя.</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Понимать учебную задачу урока и стремиться её выполнить, планировать своё действие в соответствии с поставленной задачей.</w:t>
            </w:r>
          </w:p>
          <w:p w:rsidR="003B4468" w:rsidRPr="00636E81" w:rsidRDefault="003B4468" w:rsidP="003B4468">
            <w:pPr>
              <w:rPr>
                <w:sz w:val="20"/>
                <w:szCs w:val="20"/>
              </w:rPr>
            </w:pPr>
            <w:r w:rsidRPr="00636E81">
              <w:rPr>
                <w:sz w:val="20"/>
                <w:szCs w:val="20"/>
              </w:rPr>
              <w:t xml:space="preserve">Учитывать выделенные учителем ориентиры действия в новом учебном материале. Вносить </w:t>
            </w:r>
            <w:r w:rsidRPr="00636E81">
              <w:rPr>
                <w:sz w:val="20"/>
                <w:szCs w:val="20"/>
              </w:rPr>
              <w:lastRenderedPageBreak/>
              <w:t>необходимые коррективы в действие после его завершения на основе его оценки и учета характера сделанных ошибок.</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sz w:val="20"/>
                <w:szCs w:val="20"/>
              </w:rPr>
            </w:pPr>
            <w:r w:rsidRPr="00636E81">
              <w:rPr>
                <w:sz w:val="20"/>
                <w:szCs w:val="20"/>
                <w:lang w:eastAsia="ru-RU"/>
              </w:rPr>
              <w:lastRenderedPageBreak/>
              <w:t>Отвечать на вопросы учителя и учебника, придумывать свои собственные вопросы.</w:t>
            </w:r>
          </w:p>
          <w:p w:rsidR="003B4468" w:rsidRPr="00636E81" w:rsidRDefault="003B4468" w:rsidP="003B4468">
            <w:pPr>
              <w:tabs>
                <w:tab w:val="left" w:pos="6300"/>
              </w:tabs>
              <w:rPr>
                <w:i/>
                <w:sz w:val="20"/>
                <w:szCs w:val="20"/>
              </w:rPr>
            </w:pPr>
            <w:r w:rsidRPr="00636E81">
              <w:rPr>
                <w:sz w:val="20"/>
                <w:szCs w:val="20"/>
              </w:rPr>
              <w:t xml:space="preserve">Устанавливать причинно-следственные связи, строить речевое высказывание в устной и письменной форме. </w:t>
            </w:r>
          </w:p>
          <w:p w:rsidR="003B4468" w:rsidRPr="00636E81" w:rsidRDefault="003B4468" w:rsidP="003B4468">
            <w:pPr>
              <w:rPr>
                <w:sz w:val="20"/>
                <w:szCs w:val="20"/>
              </w:rPr>
            </w:pPr>
            <w:r w:rsidRPr="00636E81">
              <w:rPr>
                <w:sz w:val="20"/>
                <w:szCs w:val="20"/>
              </w:rPr>
              <w:t xml:space="preserve">Читать целыми словами с </w:t>
            </w:r>
            <w:r w:rsidRPr="00636E81">
              <w:rPr>
                <w:sz w:val="20"/>
                <w:szCs w:val="20"/>
              </w:rPr>
              <w:lastRenderedPageBreak/>
              <w:t>переходом.</w:t>
            </w:r>
          </w:p>
          <w:p w:rsidR="003B4468" w:rsidRPr="00636E81" w:rsidRDefault="003B4468" w:rsidP="003B4468">
            <w:pPr>
              <w:tabs>
                <w:tab w:val="left" w:pos="6300"/>
              </w:tabs>
              <w:rPr>
                <w:sz w:val="20"/>
                <w:szCs w:val="20"/>
                <w:lang w:eastAsia="ru-RU"/>
              </w:rPr>
            </w:pPr>
            <w:r w:rsidRPr="00636E81">
              <w:rPr>
                <w:sz w:val="20"/>
                <w:szCs w:val="20"/>
                <w:lang w:eastAsia="ru-RU"/>
              </w:rPr>
              <w:t>Понимать переносное значение образного слова, фразы или предложения, объяснять их самостоятельно, с помощью родителей, справочных материалов.</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lang w:eastAsia="ru-RU"/>
              </w:rPr>
            </w:pPr>
            <w:r w:rsidRPr="00636E81">
              <w:rPr>
                <w:sz w:val="20"/>
                <w:szCs w:val="20"/>
              </w:rPr>
              <w:lastRenderedPageBreak/>
              <w:t xml:space="preserve">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w:t>
            </w:r>
            <w:r w:rsidRPr="00636E81">
              <w:rPr>
                <w:sz w:val="20"/>
                <w:szCs w:val="20"/>
              </w:rPr>
              <w:lastRenderedPageBreak/>
              <w:t xml:space="preserve">высказывая свою точку зрения; </w:t>
            </w:r>
            <w:r w:rsidRPr="00636E81">
              <w:rPr>
                <w:i/>
                <w:sz w:val="20"/>
                <w:szCs w:val="20"/>
              </w:rPr>
              <w:t xml:space="preserve"> пользоваться элементарными приёмами убеждения, мимикой и жестикуляцией</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Воспитание художественно-эстетического вкуса;</w:t>
            </w:r>
          </w:p>
          <w:p w:rsidR="003B4468" w:rsidRPr="00636E81" w:rsidRDefault="003B4468" w:rsidP="003B4468">
            <w:pPr>
              <w:rPr>
                <w:sz w:val="20"/>
                <w:szCs w:val="20"/>
              </w:rPr>
            </w:pPr>
            <w:r w:rsidRPr="00636E81">
              <w:rPr>
                <w:sz w:val="20"/>
                <w:szCs w:val="20"/>
              </w:rPr>
              <w:t xml:space="preserve">развитие этических чувств, доброжелательности и эмоционально-нравственной отзывчивости. </w:t>
            </w:r>
          </w:p>
          <w:p w:rsidR="003B4468" w:rsidRPr="00636E81" w:rsidRDefault="003B4468" w:rsidP="003B4468">
            <w:pPr>
              <w:rPr>
                <w:sz w:val="20"/>
                <w:szCs w:val="20"/>
              </w:rPr>
            </w:pPr>
            <w:r w:rsidRPr="00636E81">
              <w:rPr>
                <w:sz w:val="20"/>
                <w:szCs w:val="20"/>
              </w:rPr>
              <w:t>Формирование средствами литературных произведений целостного взгляда на мир в единстве и разнообразии народов, культур;</w:t>
            </w:r>
          </w:p>
          <w:p w:rsidR="003B4468" w:rsidRPr="00636E81" w:rsidRDefault="003B4468" w:rsidP="003B4468">
            <w:pPr>
              <w:rPr>
                <w:sz w:val="20"/>
                <w:szCs w:val="20"/>
              </w:rPr>
            </w:pPr>
            <w:r w:rsidRPr="00636E81">
              <w:rPr>
                <w:sz w:val="20"/>
                <w:szCs w:val="20"/>
              </w:rPr>
              <w:lastRenderedPageBreak/>
              <w:t>способность к самооценке на основе критерия успешности учебной деятельности.</w:t>
            </w:r>
          </w:p>
        </w:tc>
      </w:tr>
      <w:tr w:rsidR="003B4468" w:rsidRPr="00636E81" w:rsidTr="003B4468">
        <w:trPr>
          <w:gridBefore w:val="1"/>
          <w:wBefore w:w="72" w:type="dxa"/>
          <w:trHeight w:val="708"/>
        </w:trPr>
        <w:tc>
          <w:tcPr>
            <w:tcW w:w="887" w:type="dxa"/>
            <w:tcBorders>
              <w:top w:val="single" w:sz="4" w:space="0" w:color="000000"/>
              <w:left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10</w:t>
            </w:r>
          </w:p>
          <w:p w:rsidR="003B4468" w:rsidRPr="00636E81" w:rsidRDefault="003B4468" w:rsidP="003B4468">
            <w:pPr>
              <w:jc w:val="center"/>
              <w:rPr>
                <w:sz w:val="20"/>
                <w:szCs w:val="20"/>
              </w:rPr>
            </w:pPr>
          </w:p>
          <w:p w:rsidR="003B4468" w:rsidRPr="00636E81" w:rsidRDefault="003B4468" w:rsidP="003B4468">
            <w:pPr>
              <w:jc w:val="center"/>
              <w:rPr>
                <w:sz w:val="20"/>
                <w:szCs w:val="20"/>
              </w:rPr>
            </w:pPr>
            <w:r w:rsidRPr="00636E81">
              <w:rPr>
                <w:sz w:val="20"/>
                <w:szCs w:val="20"/>
              </w:rPr>
              <w:t>11</w:t>
            </w:r>
          </w:p>
        </w:tc>
        <w:tc>
          <w:tcPr>
            <w:tcW w:w="567" w:type="dxa"/>
            <w:tcBorders>
              <w:top w:val="single" w:sz="4" w:space="0" w:color="000000"/>
              <w:left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right w:val="single" w:sz="4" w:space="0" w:color="000000"/>
            </w:tcBorders>
          </w:tcPr>
          <w:p w:rsidR="003B4468" w:rsidRPr="00636E81" w:rsidRDefault="003B4468" w:rsidP="003B4468">
            <w:pPr>
              <w:rPr>
                <w:sz w:val="20"/>
                <w:szCs w:val="20"/>
              </w:rPr>
            </w:pPr>
            <w:r w:rsidRPr="00636E81">
              <w:rPr>
                <w:sz w:val="20"/>
                <w:szCs w:val="20"/>
              </w:rPr>
              <w:t>Сказка  «Лиса и тетерев»</w:t>
            </w:r>
          </w:p>
          <w:p w:rsidR="003B4468" w:rsidRPr="00636E81" w:rsidRDefault="003B4468" w:rsidP="003B4468">
            <w:pPr>
              <w:rPr>
                <w:sz w:val="20"/>
                <w:szCs w:val="20"/>
              </w:rPr>
            </w:pPr>
            <w:r w:rsidRPr="00636E81">
              <w:rPr>
                <w:sz w:val="20"/>
                <w:szCs w:val="20"/>
              </w:rPr>
              <w:t>Сказка  «Лиса и журавль»</w:t>
            </w:r>
          </w:p>
        </w:tc>
        <w:tc>
          <w:tcPr>
            <w:tcW w:w="2551" w:type="dxa"/>
            <w:tcBorders>
              <w:top w:val="single" w:sz="4" w:space="0" w:color="000000"/>
              <w:left w:val="single" w:sz="4" w:space="0" w:color="000000"/>
              <w:right w:val="single" w:sz="4" w:space="0" w:color="000000"/>
            </w:tcBorders>
          </w:tcPr>
          <w:p w:rsidR="003B4468" w:rsidRPr="00636E81" w:rsidRDefault="003B4468" w:rsidP="003B4468">
            <w:pPr>
              <w:rPr>
                <w:sz w:val="20"/>
                <w:szCs w:val="20"/>
              </w:rPr>
            </w:pPr>
            <w:r w:rsidRPr="00636E81">
              <w:rPr>
                <w:sz w:val="20"/>
                <w:szCs w:val="20"/>
              </w:rPr>
              <w:t xml:space="preserve">Русские народные сказки. «Лиса и тетерев».  </w:t>
            </w:r>
            <w:r w:rsidRPr="00636E81">
              <w:rPr>
                <w:i/>
                <w:sz w:val="20"/>
                <w:szCs w:val="20"/>
              </w:rPr>
              <w:t xml:space="preserve">Жанровые особенности сказки о животных. Главная мысль. </w:t>
            </w:r>
            <w:r w:rsidRPr="00636E81">
              <w:rPr>
                <w:sz w:val="20"/>
                <w:szCs w:val="20"/>
              </w:rPr>
              <w:t xml:space="preserve"> Герои сказок. Характеристика героев сказки на основе представленных качеств характера. </w:t>
            </w:r>
            <w:r w:rsidRPr="00636E81">
              <w:rPr>
                <w:i/>
                <w:sz w:val="20"/>
                <w:szCs w:val="20"/>
              </w:rPr>
              <w:t xml:space="preserve">Подбор </w:t>
            </w:r>
            <w:r w:rsidRPr="00636E81">
              <w:rPr>
                <w:i/>
                <w:sz w:val="20"/>
                <w:szCs w:val="20"/>
              </w:rPr>
              <w:lastRenderedPageBreak/>
              <w:t>пословиц к сказке. Словарная работа. Чтение по ролям.</w:t>
            </w:r>
          </w:p>
          <w:p w:rsidR="003B4468" w:rsidRPr="00636E81" w:rsidRDefault="003B4468" w:rsidP="003B4468">
            <w:pPr>
              <w:rPr>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Литературоведческая пропедевтика (практическое освоение)</w:t>
            </w:r>
          </w:p>
          <w:p w:rsidR="003B4468" w:rsidRPr="00636E81" w:rsidRDefault="003B4468" w:rsidP="003B4468">
            <w:pPr>
              <w:rPr>
                <w:sz w:val="20"/>
                <w:szCs w:val="20"/>
              </w:rPr>
            </w:pPr>
            <w:r w:rsidRPr="00636E81">
              <w:rPr>
                <w:rFonts w:eastAsia="TimesNewRomanPSMT"/>
                <w:sz w:val="20"/>
                <w:szCs w:val="20"/>
              </w:rPr>
              <w:t>Фольклор и авторские художественные произведения (различение). Сказки (о животных, бытовые, волшебные). Художественные особенности сказок: лексика, построение (композиция).</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bCs/>
                <w:sz w:val="20"/>
                <w:szCs w:val="20"/>
                <w:lang w:bidi="my-MM"/>
              </w:rPr>
              <w:lastRenderedPageBreak/>
              <w:t xml:space="preserve">Воспринимать на слух произведения различных жанров, эмоционально откликаться на них и передавать свое настроение в рисунках, в совместном обсуждении </w:t>
            </w:r>
            <w:r w:rsidRPr="00636E81">
              <w:rPr>
                <w:bCs/>
                <w:sz w:val="20"/>
                <w:szCs w:val="20"/>
                <w:lang w:bidi="my-MM"/>
              </w:rPr>
              <w:lastRenderedPageBreak/>
              <w:t xml:space="preserve">услышанного, при драматизации отрывков из произведений. Понимать содержание прочитанного произведения, определять его тему (о чем оно), определять главную мысль прочитанного (с помощью учителя), </w:t>
            </w:r>
            <w:r w:rsidRPr="00636E81">
              <w:rPr>
                <w:sz w:val="20"/>
                <w:szCs w:val="20"/>
              </w:rPr>
              <w:t>делить текст на части; показать, как создают диафильм.</w:t>
            </w:r>
          </w:p>
          <w:p w:rsidR="003B4468" w:rsidRPr="00636E81" w:rsidRDefault="003B4468" w:rsidP="003B4468">
            <w:pPr>
              <w:tabs>
                <w:tab w:val="left" w:pos="720"/>
              </w:tabs>
              <w:rPr>
                <w:i/>
                <w:sz w:val="20"/>
                <w:szCs w:val="20"/>
                <w:lang w:eastAsia="ru-RU"/>
              </w:rPr>
            </w:pPr>
            <w:r w:rsidRPr="00636E81">
              <w:rPr>
                <w:i/>
                <w:sz w:val="20"/>
                <w:szCs w:val="20"/>
                <w:lang w:eastAsia="ru-RU"/>
              </w:rPr>
              <w:t>Пользоваться элементарными приёмами анализа текста с помощью учителя.</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 xml:space="preserve">Понимать учебную задачу урока и стремиться её выполнить, планировать своё действие в соответствии с поставленной </w:t>
            </w:r>
            <w:r w:rsidRPr="00636E81">
              <w:rPr>
                <w:sz w:val="20"/>
                <w:szCs w:val="20"/>
              </w:rPr>
              <w:lastRenderedPageBreak/>
              <w:t>задачей.</w:t>
            </w:r>
          </w:p>
          <w:p w:rsidR="003B4468" w:rsidRPr="00636E81" w:rsidRDefault="003B4468" w:rsidP="003B4468">
            <w:pPr>
              <w:rPr>
                <w:sz w:val="20"/>
                <w:szCs w:val="20"/>
              </w:rPr>
            </w:pPr>
            <w:r w:rsidRPr="00636E81">
              <w:rPr>
                <w:sz w:val="20"/>
                <w:szCs w:val="20"/>
              </w:rPr>
              <w:t>Учитывать выделенные учителем ориентиры действия в новом учебном материале. Вносить необходимые коррективы в действие после его завершения на основе его оценки и учета характера сделанных ошибок.</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sz w:val="20"/>
                <w:szCs w:val="20"/>
              </w:rPr>
            </w:pPr>
            <w:r w:rsidRPr="00636E81">
              <w:rPr>
                <w:sz w:val="20"/>
                <w:szCs w:val="20"/>
                <w:lang w:eastAsia="ru-RU"/>
              </w:rPr>
              <w:lastRenderedPageBreak/>
              <w:t>Отвечать на вопросы учителя и учебника, придумывать свои собственные вопросы.</w:t>
            </w:r>
          </w:p>
          <w:p w:rsidR="003B4468" w:rsidRPr="00636E81" w:rsidRDefault="003B4468" w:rsidP="003B4468">
            <w:pPr>
              <w:tabs>
                <w:tab w:val="left" w:pos="6300"/>
              </w:tabs>
              <w:rPr>
                <w:i/>
                <w:sz w:val="20"/>
                <w:szCs w:val="20"/>
              </w:rPr>
            </w:pPr>
            <w:r w:rsidRPr="00636E81">
              <w:rPr>
                <w:sz w:val="20"/>
                <w:szCs w:val="20"/>
              </w:rPr>
              <w:t>Устанавливать причинно-</w:t>
            </w:r>
            <w:r w:rsidRPr="00636E81">
              <w:rPr>
                <w:sz w:val="20"/>
                <w:szCs w:val="20"/>
              </w:rPr>
              <w:lastRenderedPageBreak/>
              <w:t xml:space="preserve">следственные связи, строить речевое высказывание в устной и письменной форме. </w:t>
            </w:r>
          </w:p>
          <w:p w:rsidR="003B4468" w:rsidRPr="00636E81" w:rsidRDefault="003B4468" w:rsidP="003B4468">
            <w:pPr>
              <w:rPr>
                <w:sz w:val="20"/>
                <w:szCs w:val="20"/>
              </w:rPr>
            </w:pPr>
            <w:r w:rsidRPr="00636E81">
              <w:rPr>
                <w:sz w:val="20"/>
                <w:szCs w:val="20"/>
              </w:rPr>
              <w:t>Читать целыми словами с переходом.</w:t>
            </w:r>
          </w:p>
          <w:p w:rsidR="003B4468" w:rsidRPr="00636E81" w:rsidRDefault="003B4468" w:rsidP="003B4468">
            <w:pPr>
              <w:tabs>
                <w:tab w:val="left" w:pos="720"/>
              </w:tabs>
              <w:rPr>
                <w:sz w:val="20"/>
                <w:szCs w:val="20"/>
                <w:lang w:eastAsia="ru-RU"/>
              </w:rPr>
            </w:pPr>
            <w:r w:rsidRPr="00636E81">
              <w:rPr>
                <w:sz w:val="20"/>
                <w:szCs w:val="20"/>
                <w:lang w:eastAsia="ru-RU"/>
              </w:rPr>
              <w:t>Понимать переносное значение образного слова, фразы или предложения, объяснять их самостоятельно, с помощью родителей, справочных материалов.</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lang w:eastAsia="ru-RU"/>
              </w:rPr>
              <w:lastRenderedPageBreak/>
              <w:t xml:space="preserve">Оценивать поступок героя, учитывая его мотив, используя речевые оценочные средства </w:t>
            </w:r>
            <w:r w:rsidRPr="00636E81">
              <w:rPr>
                <w:sz w:val="20"/>
                <w:szCs w:val="20"/>
                <w:lang w:eastAsia="ru-RU"/>
              </w:rPr>
              <w:lastRenderedPageBreak/>
              <w:t>(вежливо/невежливо, достойно/недостойно, искренне/лживо, нравственно/безнравственно и др.), высказывая свою точку зрения.</w:t>
            </w:r>
          </w:p>
          <w:p w:rsidR="003B4468" w:rsidRPr="00636E81" w:rsidRDefault="003B4468" w:rsidP="003B4468">
            <w:pPr>
              <w:rPr>
                <w:bCs/>
                <w:sz w:val="20"/>
                <w:szCs w:val="20"/>
              </w:rPr>
            </w:pPr>
            <w:r w:rsidRPr="00636E81">
              <w:rPr>
                <w:sz w:val="20"/>
                <w:szCs w:val="20"/>
              </w:rPr>
              <w:t>Задавать вопросы, контролировать себя и товарища.</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Учебно-познавательный интерес к новому учебному материалу.</w:t>
            </w:r>
          </w:p>
          <w:p w:rsidR="003B4468" w:rsidRPr="00636E81" w:rsidRDefault="003B4468" w:rsidP="003B4468">
            <w:pPr>
              <w:rPr>
                <w:sz w:val="20"/>
                <w:szCs w:val="20"/>
              </w:rPr>
            </w:pPr>
            <w:r w:rsidRPr="00636E81">
              <w:rPr>
                <w:sz w:val="20"/>
                <w:szCs w:val="20"/>
              </w:rPr>
              <w:t xml:space="preserve">Способность к самооценке на основе критерия успешности </w:t>
            </w:r>
            <w:r w:rsidRPr="00636E81">
              <w:rPr>
                <w:sz w:val="20"/>
                <w:szCs w:val="20"/>
              </w:rPr>
              <w:lastRenderedPageBreak/>
              <w:t>учебной деятельности.</w:t>
            </w:r>
          </w:p>
          <w:p w:rsidR="003B4468" w:rsidRPr="00636E81" w:rsidRDefault="003B4468" w:rsidP="003B4468">
            <w:pPr>
              <w:rPr>
                <w:sz w:val="20"/>
                <w:szCs w:val="20"/>
              </w:rPr>
            </w:pPr>
            <w:r w:rsidRPr="00636E81">
              <w:rPr>
                <w:sz w:val="20"/>
                <w:szCs w:val="20"/>
              </w:rPr>
              <w:t>Формирование средствами литературных произведений целостного взгляда на мир в единстве и разнообразии народов, культур;</w:t>
            </w:r>
          </w:p>
          <w:p w:rsidR="003B4468" w:rsidRPr="00636E81" w:rsidRDefault="003B4468" w:rsidP="003B4468">
            <w:pPr>
              <w:rPr>
                <w:rFonts w:eastAsia="Arial Unicode MS"/>
                <w:sz w:val="20"/>
                <w:szCs w:val="20"/>
              </w:rPr>
            </w:pPr>
            <w:r w:rsidRPr="00636E81">
              <w:rPr>
                <w:sz w:val="20"/>
                <w:szCs w:val="20"/>
              </w:rPr>
              <w:t>способность к самооценке на основе критерия успешности учебной деятельности.</w:t>
            </w:r>
          </w:p>
        </w:tc>
      </w:tr>
      <w:tr w:rsidR="003B4468" w:rsidRPr="00636E81" w:rsidTr="003B4468">
        <w:trPr>
          <w:gridBefore w:val="1"/>
          <w:wBefore w:w="72" w:type="dxa"/>
          <w:trHeight w:val="73"/>
        </w:trPr>
        <w:tc>
          <w:tcPr>
            <w:tcW w:w="887" w:type="dxa"/>
            <w:tcBorders>
              <w:top w:val="single" w:sz="4" w:space="0" w:color="000000"/>
              <w:left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12</w:t>
            </w:r>
          </w:p>
        </w:tc>
        <w:tc>
          <w:tcPr>
            <w:tcW w:w="567" w:type="dxa"/>
            <w:tcBorders>
              <w:top w:val="single" w:sz="4" w:space="0" w:color="000000"/>
              <w:left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right w:val="single" w:sz="4" w:space="0" w:color="000000"/>
            </w:tcBorders>
          </w:tcPr>
          <w:p w:rsidR="003B4468" w:rsidRPr="00636E81" w:rsidRDefault="003B4468" w:rsidP="003B4468">
            <w:pPr>
              <w:rPr>
                <w:sz w:val="20"/>
                <w:szCs w:val="20"/>
              </w:rPr>
            </w:pPr>
            <w:r w:rsidRPr="00636E81">
              <w:rPr>
                <w:sz w:val="20"/>
                <w:szCs w:val="20"/>
              </w:rPr>
              <w:t>Сказка   «Каша из топора»</w:t>
            </w:r>
          </w:p>
        </w:tc>
        <w:tc>
          <w:tcPr>
            <w:tcW w:w="2551" w:type="dxa"/>
            <w:tcBorders>
              <w:top w:val="single" w:sz="4" w:space="0" w:color="000000"/>
              <w:left w:val="single" w:sz="4" w:space="0" w:color="000000"/>
              <w:right w:val="single" w:sz="4" w:space="0" w:color="000000"/>
            </w:tcBorders>
          </w:tcPr>
          <w:p w:rsidR="003B4468" w:rsidRPr="00636E81" w:rsidRDefault="003B4468" w:rsidP="003B4468">
            <w:pPr>
              <w:rPr>
                <w:sz w:val="20"/>
                <w:szCs w:val="20"/>
              </w:rPr>
            </w:pPr>
            <w:r w:rsidRPr="00636E81">
              <w:rPr>
                <w:sz w:val="20"/>
                <w:szCs w:val="20"/>
              </w:rPr>
              <w:t xml:space="preserve">Русские народные сказки. «Каша из топора».  </w:t>
            </w:r>
          </w:p>
          <w:p w:rsidR="003B4468" w:rsidRPr="00636E81" w:rsidRDefault="003B4468" w:rsidP="003B4468">
            <w:pPr>
              <w:rPr>
                <w:i/>
                <w:sz w:val="20"/>
                <w:szCs w:val="20"/>
              </w:rPr>
            </w:pPr>
            <w:r w:rsidRPr="00636E81">
              <w:rPr>
                <w:i/>
                <w:sz w:val="20"/>
                <w:szCs w:val="20"/>
              </w:rPr>
              <w:t xml:space="preserve">Жанровые особенности бытовой сказки. Главная мысль сказки. </w:t>
            </w:r>
            <w:r w:rsidRPr="00636E81">
              <w:rPr>
                <w:sz w:val="20"/>
                <w:szCs w:val="20"/>
              </w:rPr>
              <w:t xml:space="preserve"> Герои сказок. Характеристика героев сказки на основе представленных качеств характера. </w:t>
            </w:r>
            <w:r w:rsidRPr="00636E81">
              <w:rPr>
                <w:i/>
                <w:sz w:val="20"/>
                <w:szCs w:val="20"/>
              </w:rPr>
              <w:t xml:space="preserve">Подбор пословиц к сказке. Рассказывание сказки по иллюстрациям, по плану. </w:t>
            </w:r>
          </w:p>
          <w:p w:rsidR="003B4468" w:rsidRPr="00636E81" w:rsidRDefault="003B4468" w:rsidP="003B4468">
            <w:pPr>
              <w:rPr>
                <w:i/>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Литературоведческая пропедевтика (практическое освоение)</w:t>
            </w:r>
          </w:p>
          <w:p w:rsidR="003B4468" w:rsidRPr="00636E81" w:rsidRDefault="003B4468" w:rsidP="003B4468">
            <w:pPr>
              <w:rPr>
                <w:rFonts w:eastAsia="TimesNewRomanPSMT"/>
                <w:sz w:val="20"/>
                <w:szCs w:val="20"/>
              </w:rPr>
            </w:pPr>
            <w:r w:rsidRPr="00636E81">
              <w:rPr>
                <w:rFonts w:eastAsia="TimesNewRomanPSMT"/>
                <w:sz w:val="20"/>
                <w:szCs w:val="20"/>
              </w:rPr>
              <w:t xml:space="preserve">Фольклор и авторские художественные произведения (различение). Сказки (о животных, бытовые, волшебные). Художественные </w:t>
            </w:r>
            <w:r w:rsidRPr="00636E81">
              <w:rPr>
                <w:rFonts w:eastAsia="TimesNewRomanPSMT"/>
                <w:sz w:val="20"/>
                <w:szCs w:val="20"/>
              </w:rPr>
              <w:lastRenderedPageBreak/>
              <w:t>особенности сказок: лексика, построение (композиция).</w:t>
            </w: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 xml:space="preserve">Работа с текстом художественного произведения. </w:t>
            </w:r>
            <w:r w:rsidRPr="00636E81">
              <w:rPr>
                <w:rFonts w:eastAsia="TimesNewRomanPSMT"/>
                <w:sz w:val="20"/>
                <w:szCs w:val="20"/>
              </w:rPr>
              <w:t xml:space="preserve">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3B4468" w:rsidRPr="00636E81" w:rsidRDefault="003B4468" w:rsidP="003B4468">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bCs/>
                <w:sz w:val="20"/>
                <w:szCs w:val="20"/>
                <w:lang w:bidi="my-MM"/>
              </w:rPr>
              <w:lastRenderedPageBreak/>
              <w:t xml:space="preserve">Устанавливать последовательность действий в произведении, осмысливать взаимосвязь описываемых в нем событий, подкреплять правильный ответ на вопросы выборочным чтением. </w:t>
            </w:r>
          </w:p>
          <w:p w:rsidR="003B4468" w:rsidRPr="00636E81" w:rsidRDefault="003B4468" w:rsidP="003B4468">
            <w:pPr>
              <w:rPr>
                <w:sz w:val="20"/>
                <w:szCs w:val="20"/>
              </w:rPr>
            </w:pPr>
            <w:r w:rsidRPr="00636E81">
              <w:rPr>
                <w:i/>
                <w:sz w:val="20"/>
                <w:szCs w:val="20"/>
                <w:lang w:eastAsia="ru-RU"/>
              </w:rPr>
              <w:t>Творчески пересказывать содержание произведения от автора, от лица героя</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lang w:eastAsia="ru-RU"/>
              </w:rPr>
              <w:t>Формулировать вместе с учителем учебную задачу урока в соответствии с целями темы; понимать учебную задачу урока</w:t>
            </w:r>
            <w:r w:rsidRPr="00636E81">
              <w:rPr>
                <w:rFonts w:eastAsia="Arial Unicode MS"/>
                <w:sz w:val="20"/>
                <w:szCs w:val="20"/>
              </w:rPr>
              <w:t>.</w:t>
            </w:r>
          </w:p>
          <w:p w:rsidR="003B4468" w:rsidRPr="00636E81" w:rsidRDefault="003B4468" w:rsidP="003B4468">
            <w:pPr>
              <w:tabs>
                <w:tab w:val="left" w:pos="720"/>
              </w:tabs>
              <w:rPr>
                <w:sz w:val="20"/>
                <w:szCs w:val="20"/>
                <w:lang w:eastAsia="ru-RU"/>
              </w:rPr>
            </w:pPr>
            <w:r w:rsidRPr="00636E81">
              <w:rPr>
                <w:sz w:val="20"/>
                <w:szCs w:val="20"/>
                <w:lang w:eastAsia="ru-RU"/>
              </w:rPr>
              <w:t>Коллективно составлять план урока, продумывать возможные этапы изучения темы.</w:t>
            </w:r>
          </w:p>
          <w:p w:rsidR="003B4468" w:rsidRPr="00636E81" w:rsidRDefault="003B4468" w:rsidP="003B4468">
            <w:pPr>
              <w:rPr>
                <w:rFonts w:eastAsia="Arial Unicode MS"/>
                <w:sz w:val="20"/>
                <w:szCs w:val="20"/>
              </w:rPr>
            </w:pP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lang w:eastAsia="ru-RU"/>
              </w:rPr>
              <w:t>Отвечать на вопросы учителя и учебника, придумывать свои собственные вопросы.</w:t>
            </w:r>
          </w:p>
          <w:p w:rsidR="003B4468" w:rsidRPr="00636E81" w:rsidRDefault="003B4468" w:rsidP="003B4468">
            <w:pPr>
              <w:rPr>
                <w:i/>
                <w:sz w:val="20"/>
                <w:szCs w:val="20"/>
              </w:rPr>
            </w:pPr>
            <w:r w:rsidRPr="00636E81">
              <w:rPr>
                <w:sz w:val="20"/>
                <w:szCs w:val="20"/>
              </w:rPr>
              <w:t>Учиться основам смыслового чтения художественных и познавательных текстов, выделять существенную информацию из текстов разных видов.</w:t>
            </w:r>
          </w:p>
          <w:p w:rsidR="003B4468" w:rsidRPr="00636E81" w:rsidRDefault="003B4468" w:rsidP="003B4468">
            <w:pPr>
              <w:tabs>
                <w:tab w:val="left" w:pos="6300"/>
              </w:tabs>
              <w:rPr>
                <w:i/>
                <w:sz w:val="20"/>
                <w:szCs w:val="20"/>
              </w:rPr>
            </w:pPr>
            <w:r w:rsidRPr="00636E81">
              <w:rPr>
                <w:sz w:val="20"/>
                <w:szCs w:val="20"/>
              </w:rPr>
              <w:t xml:space="preserve">Читать целыми словами с переходом на схватывание </w:t>
            </w:r>
            <w:r w:rsidRPr="00636E81">
              <w:rPr>
                <w:sz w:val="20"/>
                <w:szCs w:val="20"/>
              </w:rPr>
              <w:lastRenderedPageBreak/>
              <w:t>смысла фразы;  понимать смысл русских народных и литературных сказок</w:t>
            </w:r>
          </w:p>
          <w:p w:rsidR="003B4468" w:rsidRPr="00636E81" w:rsidRDefault="003B4468" w:rsidP="003B4468">
            <w:pPr>
              <w:rPr>
                <w:rFonts w:eastAsia="Arial Unicode MS"/>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sz w:val="20"/>
                <w:szCs w:val="20"/>
              </w:rPr>
            </w:pPr>
            <w:r w:rsidRPr="00636E81">
              <w:rPr>
                <w:sz w:val="20"/>
                <w:szCs w:val="20"/>
                <w:lang w:eastAsia="ru-RU"/>
              </w:rPr>
              <w:lastRenderedPageBreak/>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rsidR="003B4468" w:rsidRPr="00636E81" w:rsidRDefault="003B4468" w:rsidP="003B4468">
            <w:pPr>
              <w:tabs>
                <w:tab w:val="left" w:pos="6300"/>
              </w:tabs>
              <w:rPr>
                <w:bCs/>
                <w:sz w:val="20"/>
                <w:szCs w:val="20"/>
              </w:rPr>
            </w:pPr>
            <w:r w:rsidRPr="00636E81">
              <w:rPr>
                <w:sz w:val="20"/>
                <w:szCs w:val="20"/>
              </w:rPr>
              <w:t xml:space="preserve">Строить понятные для </w:t>
            </w:r>
            <w:r w:rsidRPr="00636E81">
              <w:rPr>
                <w:sz w:val="20"/>
                <w:szCs w:val="20"/>
              </w:rPr>
              <w:lastRenderedPageBreak/>
              <w:t xml:space="preserve">партнёра высказывания; </w:t>
            </w:r>
            <w:r w:rsidRPr="00636E81">
              <w:rPr>
                <w:i/>
                <w:sz w:val="20"/>
                <w:szCs w:val="20"/>
              </w:rPr>
              <w:t xml:space="preserve"> пользоваться элементарными приёмами убеждения, мимикой и жестикуляцией</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Учебно-познавательный интерес к новому учебному материалу.</w:t>
            </w:r>
          </w:p>
          <w:p w:rsidR="003B4468" w:rsidRPr="00636E81" w:rsidRDefault="003B4468" w:rsidP="003B4468">
            <w:pPr>
              <w:rPr>
                <w:sz w:val="20"/>
                <w:szCs w:val="20"/>
              </w:rPr>
            </w:pPr>
            <w:r w:rsidRPr="00636E81">
              <w:rPr>
                <w:sz w:val="20"/>
                <w:szCs w:val="20"/>
              </w:rPr>
              <w:t>Способность к самооценке на основе критерия успешности учебной деятельности</w:t>
            </w:r>
          </w:p>
          <w:p w:rsidR="003B4468" w:rsidRPr="00636E81" w:rsidRDefault="003B4468" w:rsidP="003B4468">
            <w:pPr>
              <w:rPr>
                <w:rFonts w:eastAsia="Arial Unicode MS"/>
                <w:sz w:val="20"/>
                <w:szCs w:val="20"/>
              </w:rPr>
            </w:pPr>
            <w:r w:rsidRPr="00636E81">
              <w:rPr>
                <w:sz w:val="20"/>
                <w:szCs w:val="20"/>
              </w:rPr>
              <w:t>Формирование средствами литературных произведений целостного взгляда на мир в единстве и разнообразии народов, культур</w:t>
            </w:r>
          </w:p>
        </w:tc>
      </w:tr>
      <w:tr w:rsidR="003B4468" w:rsidRPr="00636E81" w:rsidTr="003B4468">
        <w:trPr>
          <w:gridBefore w:val="1"/>
          <w:wBefore w:w="72" w:type="dxa"/>
        </w:trPr>
        <w:tc>
          <w:tcPr>
            <w:tcW w:w="88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13</w:t>
            </w:r>
          </w:p>
          <w:p w:rsidR="003B4468" w:rsidRPr="00636E81" w:rsidRDefault="003B4468" w:rsidP="003B4468">
            <w:pPr>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Сказка  «Гуси-лебеди»</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 xml:space="preserve">Русские народные сказки. «Гуси-лебеди». </w:t>
            </w:r>
            <w:r w:rsidRPr="00636E81">
              <w:rPr>
                <w:i/>
                <w:sz w:val="20"/>
                <w:szCs w:val="20"/>
              </w:rPr>
              <w:t xml:space="preserve">Жанровые особенности волшебной сказки. Главная мысль сказки. </w:t>
            </w:r>
            <w:r w:rsidRPr="00636E81">
              <w:rPr>
                <w:sz w:val="20"/>
                <w:szCs w:val="20"/>
              </w:rPr>
              <w:t xml:space="preserve"> Герои сказок. Характеристика героев сказки на основе представленных качеств характера. Выборочный пересказ эпизодов сказки по заданию учителя.</w:t>
            </w: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Литературоведческая пропедевтика (практическое освоение)</w:t>
            </w:r>
          </w:p>
          <w:p w:rsidR="003B4468" w:rsidRPr="00636E81" w:rsidRDefault="003B4468" w:rsidP="003B4468">
            <w:pPr>
              <w:rPr>
                <w:rFonts w:eastAsia="TimesNewRomanPSMT"/>
                <w:sz w:val="20"/>
                <w:szCs w:val="20"/>
              </w:rPr>
            </w:pPr>
            <w:r w:rsidRPr="00636E81">
              <w:rPr>
                <w:rFonts w:eastAsia="TimesNewRomanPSMT"/>
                <w:sz w:val="20"/>
                <w:szCs w:val="20"/>
              </w:rPr>
              <w:t xml:space="preserve">Фольклор и авторские художественные произведения (различение). Сказки (о животных, бытовые, </w:t>
            </w:r>
            <w:r w:rsidRPr="00636E81">
              <w:rPr>
                <w:rFonts w:eastAsia="TimesNewRomanPSMT"/>
                <w:sz w:val="20"/>
                <w:szCs w:val="20"/>
              </w:rPr>
              <w:lastRenderedPageBreak/>
              <w:t>волшебные). Художественные особенности сказок: лексика, построение (композиция).</w:t>
            </w: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 xml:space="preserve">Работа с текстом художественного произведения. </w:t>
            </w:r>
            <w:r w:rsidRPr="00636E81">
              <w:rPr>
                <w:rFonts w:eastAsia="TimesNewRomanPSMT"/>
                <w:sz w:val="20"/>
                <w:szCs w:val="20"/>
              </w:rPr>
              <w:t xml:space="preserve">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lang w:bidi="my-MM"/>
              </w:rPr>
            </w:pPr>
            <w:r w:rsidRPr="00636E81">
              <w:rPr>
                <w:sz w:val="20"/>
                <w:szCs w:val="20"/>
              </w:rPr>
              <w:lastRenderedPageBreak/>
              <w:t>Понимать особенности жанра сказки; волшебной сказки; в</w:t>
            </w:r>
            <w:r w:rsidRPr="00636E81">
              <w:rPr>
                <w:bCs/>
                <w:sz w:val="20"/>
                <w:szCs w:val="20"/>
                <w:lang w:bidi="my-MM"/>
              </w:rPr>
              <w:t xml:space="preserve">ладеть навыком сознательного, правильного, выразительного чтения целыми словами. </w:t>
            </w:r>
          </w:p>
          <w:p w:rsidR="003B4468" w:rsidRPr="00636E81" w:rsidRDefault="003B4468" w:rsidP="003B4468">
            <w:pPr>
              <w:rPr>
                <w:bCs/>
                <w:sz w:val="20"/>
                <w:szCs w:val="20"/>
                <w:lang w:bidi="my-MM"/>
              </w:rPr>
            </w:pPr>
            <w:r w:rsidRPr="00636E81">
              <w:rPr>
                <w:bCs/>
                <w:sz w:val="20"/>
                <w:szCs w:val="20"/>
                <w:lang w:bidi="my-MM"/>
              </w:rPr>
              <w:t xml:space="preserve">Передавать содержание прочитанного в виде подробного и выборочного пересказа прочитанного с использованием приёмов устного рисования и иллюстраций. </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Понимать учебную задачу урока и стремиться её выполнить,</w:t>
            </w:r>
          </w:p>
          <w:p w:rsidR="003B4468" w:rsidRPr="00636E81" w:rsidRDefault="003B4468" w:rsidP="003B4468">
            <w:pPr>
              <w:rPr>
                <w:sz w:val="20"/>
                <w:szCs w:val="20"/>
              </w:rPr>
            </w:pPr>
            <w:r w:rsidRPr="00636E81">
              <w:rPr>
                <w:sz w:val="20"/>
                <w:szCs w:val="20"/>
              </w:rPr>
              <w:t>учитывая выделенные учителем ориентиры действия в новом учебном материале.</w:t>
            </w:r>
          </w:p>
          <w:p w:rsidR="003B4468" w:rsidRPr="00636E81" w:rsidRDefault="003B4468" w:rsidP="003B4468">
            <w:pPr>
              <w:rPr>
                <w:sz w:val="20"/>
                <w:szCs w:val="20"/>
                <w:lang w:eastAsia="ru-RU"/>
              </w:rPr>
            </w:pPr>
            <w:r w:rsidRPr="00636E81">
              <w:rPr>
                <w:rFonts w:eastAsia="Arial Unicode MS"/>
                <w:sz w:val="20"/>
                <w:szCs w:val="20"/>
              </w:rPr>
              <w:t>Ч</w:t>
            </w:r>
            <w:r w:rsidRPr="00636E81">
              <w:rPr>
                <w:sz w:val="20"/>
                <w:szCs w:val="20"/>
                <w:lang w:eastAsia="ru-RU"/>
              </w:rPr>
              <w:t xml:space="preserve">итать в соответствии с целью чтения (выразительно, целыми словами, без искажений и </w:t>
            </w:r>
            <w:r w:rsidRPr="00636E81">
              <w:rPr>
                <w:sz w:val="20"/>
                <w:szCs w:val="20"/>
                <w:lang w:eastAsia="ru-RU"/>
              </w:rPr>
              <w:lastRenderedPageBreak/>
              <w:t>пр.).</w:t>
            </w:r>
          </w:p>
          <w:p w:rsidR="003B4468" w:rsidRPr="00636E81" w:rsidRDefault="003B4468" w:rsidP="003B4468">
            <w:pPr>
              <w:rPr>
                <w:sz w:val="20"/>
                <w:szCs w:val="20"/>
              </w:rPr>
            </w:pPr>
            <w:r w:rsidRPr="00636E81">
              <w:rPr>
                <w:sz w:val="20"/>
                <w:szCs w:val="20"/>
                <w:lang w:eastAsia="ru-RU"/>
              </w:rPr>
              <w:t>Коллективно составлять план для пересказа литературного произведения</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lang w:eastAsia="ru-RU"/>
              </w:rPr>
              <w:lastRenderedPageBreak/>
              <w:t>Отвечать на вопросы учителя и учебника, придумывать свои собственные вопросы.</w:t>
            </w:r>
          </w:p>
          <w:p w:rsidR="003B4468" w:rsidRPr="00636E81" w:rsidRDefault="003B4468" w:rsidP="003B4468">
            <w:pPr>
              <w:rPr>
                <w:i/>
                <w:sz w:val="20"/>
                <w:szCs w:val="20"/>
              </w:rPr>
            </w:pPr>
            <w:r w:rsidRPr="00636E81">
              <w:rPr>
                <w:sz w:val="20"/>
                <w:szCs w:val="20"/>
              </w:rPr>
              <w:t xml:space="preserve">Учиться основам смыслового чтения художественных и познавательных текстов, выделять существенную информацию из текстов разных видов. Читать </w:t>
            </w:r>
            <w:r w:rsidRPr="00636E81">
              <w:rPr>
                <w:sz w:val="20"/>
                <w:szCs w:val="20"/>
              </w:rPr>
              <w:lastRenderedPageBreak/>
              <w:t>целыми словами с переходом на схватывание смысла фразы</w:t>
            </w:r>
          </w:p>
          <w:p w:rsidR="003B4468" w:rsidRPr="00636E81" w:rsidRDefault="003B4468" w:rsidP="003B4468">
            <w:pPr>
              <w:rPr>
                <w:sz w:val="20"/>
                <w:szCs w:val="20"/>
                <w:lang w:eastAsia="ru-RU"/>
              </w:rPr>
            </w:pPr>
            <w:r w:rsidRPr="00636E81">
              <w:rPr>
                <w:sz w:val="20"/>
                <w:szCs w:val="20"/>
                <w:lang w:eastAsia="ru-RU"/>
              </w:rPr>
              <w:t xml:space="preserve">Сравнивать произведения, народную и литературную сказку; </w:t>
            </w:r>
            <w:r w:rsidRPr="00636E81">
              <w:rPr>
                <w:sz w:val="20"/>
                <w:szCs w:val="20"/>
              </w:rPr>
              <w:t xml:space="preserve"> понимать смысл русских народных и литературных сказок, </w:t>
            </w:r>
            <w:r w:rsidRPr="00636E81">
              <w:rPr>
                <w:i/>
                <w:sz w:val="20"/>
                <w:szCs w:val="20"/>
              </w:rPr>
              <w:t xml:space="preserve"> сравнивать сказку бытовую и волшебную;  находить сходства и различия</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lang w:eastAsia="ru-RU"/>
              </w:rPr>
            </w:pPr>
            <w:r w:rsidRPr="00636E81">
              <w:rPr>
                <w:sz w:val="20"/>
                <w:szCs w:val="20"/>
              </w:rPr>
              <w:lastRenderedPageBreak/>
              <w:t>Оценивать по предложенным учителем критериям поступки литературных героев, проводить аналогии со своим поведением в различных ситуациях;</w:t>
            </w:r>
            <w:r w:rsidRPr="00636E81">
              <w:rPr>
                <w:i/>
                <w:sz w:val="20"/>
                <w:szCs w:val="20"/>
              </w:rPr>
              <w:t xml:space="preserve"> проявлять терпимость к другому мнению, не допускать агрессивного </w:t>
            </w:r>
            <w:r w:rsidRPr="00636E81">
              <w:rPr>
                <w:i/>
                <w:sz w:val="20"/>
                <w:szCs w:val="20"/>
              </w:rPr>
              <w:lastRenderedPageBreak/>
              <w:t>поведения, предлагать компромиссы, способы примирения в случае несогласия с точкой зрения другого</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Воспитание художественно-эстетического вкуса;</w:t>
            </w:r>
          </w:p>
          <w:p w:rsidR="003B4468" w:rsidRPr="00636E81" w:rsidRDefault="003B4468" w:rsidP="003B4468">
            <w:pPr>
              <w:rPr>
                <w:sz w:val="20"/>
                <w:szCs w:val="20"/>
              </w:rPr>
            </w:pPr>
            <w:r w:rsidRPr="00636E81">
              <w:rPr>
                <w:sz w:val="20"/>
                <w:szCs w:val="20"/>
              </w:rPr>
              <w:t xml:space="preserve">развитие этических чувств, доброжелательности и эмоционально-нравственной отзывчивости. </w:t>
            </w:r>
          </w:p>
          <w:p w:rsidR="003B4468" w:rsidRPr="00636E81" w:rsidRDefault="003B4468" w:rsidP="003B4468">
            <w:pPr>
              <w:rPr>
                <w:sz w:val="20"/>
                <w:szCs w:val="20"/>
              </w:rPr>
            </w:pPr>
            <w:r w:rsidRPr="00636E81">
              <w:rPr>
                <w:sz w:val="20"/>
                <w:szCs w:val="20"/>
              </w:rPr>
              <w:t>Формирование средствами литературных произведений целостного взгляда на мир в единстве и разнообразии народов, культур;</w:t>
            </w:r>
          </w:p>
          <w:p w:rsidR="003B4468" w:rsidRPr="00636E81" w:rsidRDefault="003B4468" w:rsidP="003B4468">
            <w:pPr>
              <w:rPr>
                <w:sz w:val="20"/>
                <w:szCs w:val="20"/>
              </w:rPr>
            </w:pPr>
            <w:r w:rsidRPr="00636E81">
              <w:rPr>
                <w:sz w:val="20"/>
                <w:szCs w:val="20"/>
              </w:rPr>
              <w:t xml:space="preserve">способность к </w:t>
            </w:r>
            <w:r w:rsidRPr="00636E81">
              <w:rPr>
                <w:sz w:val="20"/>
                <w:szCs w:val="20"/>
              </w:rPr>
              <w:lastRenderedPageBreak/>
              <w:t>самооценке на основе критерия успешности учебной деятельности.</w:t>
            </w:r>
          </w:p>
        </w:tc>
      </w:tr>
      <w:tr w:rsidR="003B4468" w:rsidRPr="00636E81" w:rsidTr="003B4468">
        <w:trPr>
          <w:gridBefore w:val="1"/>
          <w:wBefore w:w="72" w:type="dxa"/>
          <w:trHeight w:val="17110"/>
        </w:trPr>
        <w:tc>
          <w:tcPr>
            <w:tcW w:w="887" w:type="dxa"/>
            <w:tcBorders>
              <w:top w:val="single" w:sz="4" w:space="0" w:color="000000"/>
              <w:left w:val="single" w:sz="4" w:space="0" w:color="000000"/>
              <w:right w:val="single" w:sz="4" w:space="0" w:color="000000"/>
            </w:tcBorders>
          </w:tcPr>
          <w:p w:rsidR="003B4468" w:rsidRDefault="003B4468" w:rsidP="003B4468">
            <w:pPr>
              <w:jc w:val="center"/>
              <w:rPr>
                <w:sz w:val="20"/>
                <w:szCs w:val="20"/>
              </w:rPr>
            </w:pPr>
          </w:p>
          <w:p w:rsidR="003B4468" w:rsidRPr="00636E81" w:rsidRDefault="003B4468" w:rsidP="003B4468">
            <w:pPr>
              <w:jc w:val="center"/>
              <w:rPr>
                <w:sz w:val="20"/>
                <w:szCs w:val="20"/>
              </w:rPr>
            </w:pPr>
            <w:r w:rsidRPr="00636E81">
              <w:rPr>
                <w:sz w:val="20"/>
                <w:szCs w:val="20"/>
              </w:rPr>
              <w:t>14</w:t>
            </w:r>
          </w:p>
        </w:tc>
        <w:tc>
          <w:tcPr>
            <w:tcW w:w="567" w:type="dxa"/>
            <w:tcBorders>
              <w:top w:val="single" w:sz="4" w:space="0" w:color="000000"/>
              <w:left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right w:val="single" w:sz="4" w:space="0" w:color="000000"/>
            </w:tcBorders>
          </w:tcPr>
          <w:p w:rsidR="003B4468" w:rsidRDefault="003B4468" w:rsidP="003B4468">
            <w:pPr>
              <w:rPr>
                <w:sz w:val="20"/>
                <w:szCs w:val="20"/>
              </w:rPr>
            </w:pPr>
          </w:p>
          <w:p w:rsidR="003B4468" w:rsidRPr="00636E81" w:rsidRDefault="003B4468" w:rsidP="003B4468">
            <w:pPr>
              <w:rPr>
                <w:sz w:val="20"/>
                <w:szCs w:val="20"/>
              </w:rPr>
            </w:pPr>
            <w:r w:rsidRPr="00636E81">
              <w:rPr>
                <w:sz w:val="20"/>
                <w:szCs w:val="20"/>
              </w:rPr>
              <w:t xml:space="preserve">Обобщение и проверка знаний по разделу «Устное народное творчество» </w:t>
            </w:r>
          </w:p>
          <w:p w:rsidR="003B4468" w:rsidRPr="00636E81" w:rsidRDefault="003B4468" w:rsidP="003B4468">
            <w:pPr>
              <w:rPr>
                <w:sz w:val="20"/>
                <w:szCs w:val="20"/>
              </w:rPr>
            </w:pPr>
            <w:r w:rsidRPr="00636E81">
              <w:rPr>
                <w:sz w:val="20"/>
                <w:szCs w:val="20"/>
              </w:rPr>
              <w:t>Оценка достижений</w:t>
            </w:r>
          </w:p>
        </w:tc>
        <w:tc>
          <w:tcPr>
            <w:tcW w:w="2551" w:type="dxa"/>
            <w:tcBorders>
              <w:top w:val="single" w:sz="4" w:space="0" w:color="000000"/>
              <w:left w:val="single" w:sz="4" w:space="0" w:color="000000"/>
              <w:right w:val="single" w:sz="4" w:space="0" w:color="000000"/>
            </w:tcBorders>
          </w:tcPr>
          <w:p w:rsidR="003B4468" w:rsidRDefault="003B4468" w:rsidP="003B4468">
            <w:pPr>
              <w:rPr>
                <w:i/>
                <w:sz w:val="20"/>
                <w:szCs w:val="20"/>
              </w:rPr>
            </w:pPr>
          </w:p>
          <w:p w:rsidR="003B4468" w:rsidRPr="00636E81" w:rsidRDefault="003B4468" w:rsidP="003B4468">
            <w:pPr>
              <w:rPr>
                <w:i/>
                <w:sz w:val="20"/>
                <w:szCs w:val="20"/>
              </w:rPr>
            </w:pPr>
            <w:r w:rsidRPr="00636E81">
              <w:rPr>
                <w:i/>
                <w:sz w:val="20"/>
                <w:szCs w:val="20"/>
              </w:rPr>
              <w:t>Обсуждение изученных вопросов по теме. Кроссворд, викторина по сказкам. Инсценировка сказок. Диагностика усвоения материала.</w:t>
            </w:r>
          </w:p>
          <w:p w:rsidR="003B4468" w:rsidRPr="00636E81" w:rsidRDefault="003B4468" w:rsidP="003B4468">
            <w:pPr>
              <w:rPr>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Литературоведческая пропедевтика (практическое освоение)</w:t>
            </w:r>
          </w:p>
          <w:p w:rsidR="003B4468" w:rsidRPr="00636E81" w:rsidRDefault="003B4468" w:rsidP="003B4468">
            <w:pPr>
              <w:rPr>
                <w:rFonts w:eastAsia="TimesNewRomanPSMT"/>
                <w:sz w:val="20"/>
                <w:szCs w:val="20"/>
              </w:rPr>
            </w:pPr>
            <w:r w:rsidRPr="00636E81">
              <w:rPr>
                <w:rFonts w:eastAsia="TimesNewRomanPSMT"/>
                <w:sz w:val="20"/>
                <w:szCs w:val="20"/>
              </w:rPr>
              <w:t>Фольклор и авторские художественные произведения (различение). Сказки (о животных, бытовые, волшебные). Художественные особенности сказок: лексика, построение (композиция).</w:t>
            </w: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Творческая деятельность обучающихся (на основе литературных произведений)</w:t>
            </w:r>
          </w:p>
          <w:p w:rsidR="003B4468" w:rsidRPr="00636E81" w:rsidRDefault="003B4468" w:rsidP="003B4468">
            <w:pPr>
              <w:rPr>
                <w:sz w:val="20"/>
                <w:szCs w:val="20"/>
              </w:rPr>
            </w:pPr>
            <w:r w:rsidRPr="00636E81">
              <w:rPr>
                <w:rFonts w:eastAsia="TimesNewRomanPSMT"/>
                <w:sz w:val="20"/>
                <w:szCs w:val="20"/>
              </w:rPr>
              <w:t>Интерпретация текста литературного произведения в творческой деятельности учащихся: чтение по ролям, инсценирование, драматизация</w:t>
            </w:r>
          </w:p>
        </w:tc>
        <w:tc>
          <w:tcPr>
            <w:tcW w:w="2268" w:type="dxa"/>
            <w:tcBorders>
              <w:top w:val="single" w:sz="4" w:space="0" w:color="000000"/>
              <w:left w:val="single" w:sz="4" w:space="0" w:color="000000"/>
              <w:bottom w:val="single" w:sz="4" w:space="0" w:color="000000"/>
              <w:right w:val="single" w:sz="4" w:space="0" w:color="000000"/>
            </w:tcBorders>
          </w:tcPr>
          <w:p w:rsidR="003B4468" w:rsidRDefault="003B4468" w:rsidP="003B4468">
            <w:pPr>
              <w:rPr>
                <w:sz w:val="20"/>
                <w:szCs w:val="20"/>
              </w:rPr>
            </w:pPr>
          </w:p>
          <w:p w:rsidR="003B4468" w:rsidRPr="00636E81" w:rsidRDefault="003B4468" w:rsidP="003B4468">
            <w:pPr>
              <w:rPr>
                <w:sz w:val="20"/>
                <w:szCs w:val="20"/>
              </w:rPr>
            </w:pPr>
            <w:r w:rsidRPr="00636E81">
              <w:rPr>
                <w:sz w:val="20"/>
                <w:szCs w:val="20"/>
              </w:rPr>
              <w:t>Понимать особенности жанра сказки; волшебной сказки; различать малые жанры устного народного творчества; характеризовать героев сказки.</w:t>
            </w:r>
          </w:p>
          <w:p w:rsidR="003B4468" w:rsidRPr="00636E81" w:rsidRDefault="003B4468" w:rsidP="003B4468">
            <w:pPr>
              <w:widowControl/>
              <w:numPr>
                <w:ilvl w:val="0"/>
                <w:numId w:val="22"/>
              </w:numPr>
              <w:autoSpaceDE/>
              <w:autoSpaceDN/>
              <w:ind w:left="0" w:firstLine="0"/>
              <w:rPr>
                <w:sz w:val="20"/>
                <w:szCs w:val="20"/>
                <w:lang w:eastAsia="ru-RU"/>
              </w:rPr>
            </w:pPr>
            <w:r w:rsidRPr="00636E81">
              <w:rPr>
                <w:sz w:val="20"/>
                <w:szCs w:val="20"/>
                <w:lang w:eastAsia="ru-RU"/>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3B4468" w:rsidRPr="00636E81" w:rsidRDefault="003B4468" w:rsidP="003B4468">
            <w:pPr>
              <w:rPr>
                <w:sz w:val="20"/>
                <w:szCs w:val="20"/>
              </w:rPr>
            </w:pPr>
            <w:r w:rsidRPr="00636E81">
              <w:rPr>
                <w:sz w:val="20"/>
                <w:szCs w:val="20"/>
              </w:rPr>
              <w:t>Различать потешки, небылицы, песенки, считалки, народные сказки, осознавать их культурную ценность для русского народа</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Default="003B4468" w:rsidP="003B4468">
            <w:pPr>
              <w:rPr>
                <w:sz w:val="20"/>
                <w:szCs w:val="20"/>
              </w:rPr>
            </w:pPr>
          </w:p>
          <w:p w:rsidR="003B4468" w:rsidRPr="00636E81" w:rsidRDefault="003B4468" w:rsidP="003B4468">
            <w:pPr>
              <w:rPr>
                <w:sz w:val="20"/>
                <w:szCs w:val="20"/>
              </w:rPr>
            </w:pPr>
            <w:r w:rsidRPr="00636E81">
              <w:rPr>
                <w:sz w:val="20"/>
                <w:szCs w:val="20"/>
              </w:rPr>
              <w:t>Понимать учебную задачу урока и стремиться её выполнить,</w:t>
            </w:r>
          </w:p>
          <w:p w:rsidR="003B4468" w:rsidRPr="00636E81" w:rsidRDefault="003B4468" w:rsidP="003B4468">
            <w:pPr>
              <w:rPr>
                <w:sz w:val="20"/>
                <w:szCs w:val="20"/>
              </w:rPr>
            </w:pPr>
            <w:r w:rsidRPr="00636E81">
              <w:rPr>
                <w:sz w:val="20"/>
                <w:szCs w:val="20"/>
              </w:rPr>
              <w:t>учитывая выделенные учителем ориентиры действия в новом учебном материале.</w:t>
            </w:r>
          </w:p>
          <w:p w:rsidR="003B4468" w:rsidRPr="00636E81" w:rsidRDefault="003B4468" w:rsidP="003B4468">
            <w:pPr>
              <w:rPr>
                <w:sz w:val="20"/>
                <w:szCs w:val="20"/>
                <w:lang w:eastAsia="ru-RU"/>
              </w:rPr>
            </w:pPr>
            <w:r w:rsidRPr="00636E81">
              <w:rPr>
                <w:rFonts w:eastAsia="Arial Unicode MS"/>
                <w:sz w:val="20"/>
                <w:szCs w:val="20"/>
              </w:rPr>
              <w:t>Ч</w:t>
            </w:r>
            <w:r w:rsidRPr="00636E81">
              <w:rPr>
                <w:sz w:val="20"/>
                <w:szCs w:val="20"/>
                <w:lang w:eastAsia="ru-RU"/>
              </w:rPr>
              <w:t>итать в соответствии с целью чтения (выразительно, целыми словами, без искажений и пр.).</w:t>
            </w:r>
          </w:p>
          <w:p w:rsidR="003B4468" w:rsidRPr="00636E81" w:rsidRDefault="003B4468" w:rsidP="003B4468">
            <w:pPr>
              <w:rPr>
                <w:rFonts w:eastAsia="Arial Unicode MS"/>
                <w:sz w:val="20"/>
                <w:szCs w:val="20"/>
              </w:rPr>
            </w:pPr>
            <w:r w:rsidRPr="00636E81">
              <w:rPr>
                <w:sz w:val="20"/>
                <w:szCs w:val="20"/>
                <w:lang w:eastAsia="ru-RU"/>
              </w:rPr>
              <w:t>Коллективно составлять план для пересказа литературного произведения</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Default="003B4468" w:rsidP="003B4468">
            <w:pPr>
              <w:rPr>
                <w:sz w:val="20"/>
                <w:szCs w:val="20"/>
                <w:lang w:eastAsia="ru-RU"/>
              </w:rPr>
            </w:pPr>
          </w:p>
          <w:p w:rsidR="003B4468" w:rsidRPr="00636E81" w:rsidRDefault="003B4468" w:rsidP="003B4468">
            <w:pPr>
              <w:rPr>
                <w:sz w:val="20"/>
                <w:szCs w:val="20"/>
              </w:rPr>
            </w:pPr>
            <w:r w:rsidRPr="00636E81">
              <w:rPr>
                <w:sz w:val="20"/>
                <w:szCs w:val="20"/>
                <w:lang w:eastAsia="ru-RU"/>
              </w:rPr>
              <w:t>Отвечать на вопросы учителя и учебника, придумывать свои собственные вопросы.</w:t>
            </w:r>
          </w:p>
          <w:p w:rsidR="003B4468" w:rsidRPr="00636E81" w:rsidRDefault="003B4468" w:rsidP="003B4468">
            <w:pPr>
              <w:rPr>
                <w:i/>
                <w:sz w:val="20"/>
                <w:szCs w:val="20"/>
              </w:rPr>
            </w:pPr>
            <w:r w:rsidRPr="00636E81">
              <w:rPr>
                <w:sz w:val="20"/>
                <w:szCs w:val="20"/>
              </w:rPr>
              <w:t xml:space="preserve">Учиться основам смыслового чтения художественных и познавательных текстов, выделять существенную информацию из текстов разных видов. </w:t>
            </w:r>
          </w:p>
          <w:p w:rsidR="003B4468" w:rsidRPr="00636E81" w:rsidRDefault="003B4468" w:rsidP="003B4468">
            <w:pPr>
              <w:rPr>
                <w:sz w:val="20"/>
                <w:szCs w:val="20"/>
                <w:lang w:eastAsia="ru-RU"/>
              </w:rPr>
            </w:pPr>
            <w:r w:rsidRPr="00636E81">
              <w:rPr>
                <w:sz w:val="20"/>
                <w:szCs w:val="20"/>
                <w:lang w:eastAsia="ru-RU"/>
              </w:rPr>
              <w:t>Сравнивать произведения, народную и литературную сказку.</w:t>
            </w:r>
          </w:p>
          <w:p w:rsidR="003B4468" w:rsidRPr="00636E81" w:rsidRDefault="003B4468" w:rsidP="003B4468">
            <w:pPr>
              <w:rPr>
                <w:sz w:val="20"/>
                <w:szCs w:val="20"/>
                <w:lang w:eastAsia="ru-RU"/>
              </w:rPr>
            </w:pPr>
            <w:r w:rsidRPr="00636E81">
              <w:rPr>
                <w:sz w:val="20"/>
                <w:szCs w:val="20"/>
                <w:lang w:eastAsia="ru-RU"/>
              </w:rPr>
              <w:t>Понимать смысл русских народных и литературных сказок.</w:t>
            </w:r>
          </w:p>
          <w:p w:rsidR="003B4468" w:rsidRPr="00636E81" w:rsidRDefault="003B4468" w:rsidP="003B4468">
            <w:pPr>
              <w:rPr>
                <w:rFonts w:eastAsia="Arial Unicode MS"/>
                <w:sz w:val="20"/>
                <w:szCs w:val="20"/>
              </w:rPr>
            </w:pPr>
            <w:r w:rsidRPr="00636E81">
              <w:rPr>
                <w:sz w:val="20"/>
                <w:szCs w:val="20"/>
                <w:lang w:eastAsia="ru-RU"/>
              </w:rPr>
              <w:t>Проявлять индивидуальные творческие способности при составлении докучных сказок, при инсценировании.</w:t>
            </w:r>
          </w:p>
        </w:tc>
        <w:tc>
          <w:tcPr>
            <w:tcW w:w="1494" w:type="dxa"/>
            <w:tcBorders>
              <w:top w:val="single" w:sz="4" w:space="0" w:color="000000"/>
              <w:left w:val="single" w:sz="4" w:space="0" w:color="000000"/>
              <w:bottom w:val="single" w:sz="4" w:space="0" w:color="000000"/>
              <w:right w:val="single" w:sz="4" w:space="0" w:color="000000"/>
            </w:tcBorders>
          </w:tcPr>
          <w:p w:rsidR="003B4468" w:rsidRDefault="003B4468" w:rsidP="003B4468">
            <w:pPr>
              <w:rPr>
                <w:sz w:val="20"/>
                <w:szCs w:val="20"/>
                <w:lang w:eastAsia="ru-RU"/>
              </w:rPr>
            </w:pPr>
          </w:p>
          <w:p w:rsidR="003B4468" w:rsidRPr="00636E81" w:rsidRDefault="003B4468" w:rsidP="003B4468">
            <w:pPr>
              <w:rPr>
                <w:sz w:val="20"/>
                <w:szCs w:val="20"/>
                <w:lang w:eastAsia="ru-RU"/>
              </w:rPr>
            </w:pPr>
            <w:r w:rsidRPr="00636E81">
              <w:rPr>
                <w:sz w:val="20"/>
                <w:szCs w:val="20"/>
                <w:lang w:eastAsia="ru-RU"/>
              </w:rPr>
              <w:t>Прислушиваться к партнёру по общению (деятельности), фиксировать его основные мысли и идеи, аргументы, запоминать их, приводить свои;</w:t>
            </w:r>
          </w:p>
          <w:p w:rsidR="003B4468" w:rsidRPr="00636E81" w:rsidRDefault="003B4468" w:rsidP="003B4468">
            <w:pPr>
              <w:rPr>
                <w:sz w:val="20"/>
                <w:szCs w:val="20"/>
              </w:rPr>
            </w:pPr>
            <w:r w:rsidRPr="00636E81">
              <w:rPr>
                <w:sz w:val="20"/>
                <w:szCs w:val="20"/>
                <w:lang w:eastAsia="ru-RU"/>
              </w:rPr>
              <w:t>не конфликтовать, использовать вежливые слова.</w:t>
            </w:r>
          </w:p>
          <w:p w:rsidR="003B4468" w:rsidRPr="00636E81" w:rsidRDefault="003B4468" w:rsidP="003B4468">
            <w:pPr>
              <w:rPr>
                <w:sz w:val="20"/>
                <w:szCs w:val="20"/>
              </w:rPr>
            </w:pPr>
            <w:r w:rsidRPr="00636E81">
              <w:rPr>
                <w:sz w:val="20"/>
                <w:szCs w:val="20"/>
              </w:rPr>
              <w:t>Контролировать себя и своего партнёра.</w:t>
            </w:r>
          </w:p>
          <w:p w:rsidR="003B4468" w:rsidRPr="00636E81" w:rsidRDefault="003B4468" w:rsidP="003B4468">
            <w:pPr>
              <w:rPr>
                <w:sz w:val="20"/>
                <w:szCs w:val="20"/>
              </w:rPr>
            </w:pPr>
            <w:r w:rsidRPr="00636E81">
              <w:rPr>
                <w:sz w:val="20"/>
                <w:szCs w:val="20"/>
                <w:lang w:eastAsia="ru-RU"/>
              </w:rPr>
              <w:t>Оценивать по предложенным учителем критериям поступки литературных героев, проводить аналогии со своим поведением в различных ситуациях.</w:t>
            </w:r>
          </w:p>
        </w:tc>
        <w:tc>
          <w:tcPr>
            <w:tcW w:w="1984" w:type="dxa"/>
            <w:tcBorders>
              <w:top w:val="single" w:sz="4" w:space="0" w:color="000000"/>
              <w:left w:val="single" w:sz="4" w:space="0" w:color="000000"/>
              <w:bottom w:val="single" w:sz="4" w:space="0" w:color="000000"/>
              <w:right w:val="single" w:sz="4" w:space="0" w:color="000000"/>
            </w:tcBorders>
          </w:tcPr>
          <w:p w:rsidR="003B4468" w:rsidRDefault="003B4468" w:rsidP="003B4468">
            <w:pPr>
              <w:rPr>
                <w:sz w:val="20"/>
                <w:szCs w:val="20"/>
              </w:rPr>
            </w:pPr>
          </w:p>
          <w:p w:rsidR="003B4468" w:rsidRPr="00636E81" w:rsidRDefault="003B4468" w:rsidP="003B4468">
            <w:pPr>
              <w:rPr>
                <w:sz w:val="20"/>
                <w:szCs w:val="20"/>
              </w:rPr>
            </w:pPr>
            <w:r w:rsidRPr="00636E81">
              <w:rPr>
                <w:sz w:val="20"/>
                <w:szCs w:val="20"/>
              </w:rPr>
              <w:t>Учебно-познавательный интерес к новому учебному материалу. Способность к самооценке на основе критерия успешности учебной деятельности;</w:t>
            </w:r>
          </w:p>
          <w:p w:rsidR="003B4468" w:rsidRPr="00636E81" w:rsidRDefault="003B4468" w:rsidP="003B4468">
            <w:pPr>
              <w:rPr>
                <w:sz w:val="20"/>
                <w:szCs w:val="20"/>
              </w:rPr>
            </w:pPr>
            <w:r w:rsidRPr="00636E81">
              <w:rPr>
                <w:sz w:val="20"/>
                <w:szCs w:val="20"/>
              </w:rPr>
              <w:t>ориентация в нравственном содержании и смысле поступков.</w:t>
            </w:r>
          </w:p>
          <w:p w:rsidR="003B4468" w:rsidRPr="00636E81" w:rsidRDefault="003B4468" w:rsidP="003B4468">
            <w:pPr>
              <w:rPr>
                <w:b/>
                <w:sz w:val="20"/>
                <w:szCs w:val="20"/>
                <w:lang w:eastAsia="ru-RU"/>
              </w:rPr>
            </w:pPr>
            <w:r w:rsidRPr="00636E81">
              <w:rPr>
                <w:sz w:val="20"/>
                <w:szCs w:val="20"/>
                <w:lang w:eastAsia="ru-RU"/>
              </w:rPr>
              <w:t xml:space="preserve">На основе художественных произведений определять основные ценности взаимоотношений в семье (любовь и уважение, сочувствие, взаимопомощь, взаимовыручка) </w:t>
            </w:r>
          </w:p>
          <w:p w:rsidR="003B4468" w:rsidRPr="00636E81" w:rsidRDefault="003B4468" w:rsidP="003B4468">
            <w:pPr>
              <w:rPr>
                <w:rFonts w:eastAsia="Arial Unicode MS"/>
                <w:sz w:val="20"/>
                <w:szCs w:val="20"/>
              </w:rPr>
            </w:pPr>
          </w:p>
        </w:tc>
      </w:tr>
      <w:tr w:rsidR="003B4468" w:rsidRPr="00636E81" w:rsidTr="003B4468">
        <w:trPr>
          <w:gridBefore w:val="1"/>
          <w:wBefore w:w="72" w:type="dxa"/>
        </w:trPr>
        <w:tc>
          <w:tcPr>
            <w:tcW w:w="15345" w:type="dxa"/>
            <w:gridSpan w:val="13"/>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rFonts w:eastAsia="Arial Unicode MS"/>
                <w:sz w:val="20"/>
                <w:szCs w:val="20"/>
              </w:rPr>
            </w:pPr>
            <w:r w:rsidRPr="00636E81">
              <w:rPr>
                <w:b/>
                <w:sz w:val="20"/>
                <w:szCs w:val="20"/>
              </w:rPr>
              <w:lastRenderedPageBreak/>
              <w:t>4. Люблю природу русскую. Осень (5ч)</w:t>
            </w:r>
          </w:p>
        </w:tc>
      </w:tr>
      <w:tr w:rsidR="003B4468" w:rsidRPr="00636E81" w:rsidTr="003B4468">
        <w:trPr>
          <w:gridBefore w:val="1"/>
          <w:wBefore w:w="72" w:type="dxa"/>
        </w:trPr>
        <w:tc>
          <w:tcPr>
            <w:tcW w:w="88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t>15</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shd w:val="clear" w:color="auto" w:fill="FFFFFF"/>
              <w:rPr>
                <w:sz w:val="20"/>
                <w:szCs w:val="20"/>
              </w:rPr>
            </w:pPr>
            <w:r w:rsidRPr="00636E81">
              <w:rPr>
                <w:sz w:val="20"/>
                <w:szCs w:val="20"/>
              </w:rPr>
              <w:t xml:space="preserve">Люблю природу русскую. Осень  Ф. Тютчев. </w:t>
            </w:r>
          </w:p>
          <w:p w:rsidR="003B4468" w:rsidRPr="00636E81" w:rsidRDefault="003B4468" w:rsidP="003B4468">
            <w:pPr>
              <w:shd w:val="clear" w:color="auto" w:fill="FFFFFF"/>
              <w:rPr>
                <w:sz w:val="20"/>
                <w:szCs w:val="20"/>
              </w:rPr>
            </w:pPr>
            <w:r w:rsidRPr="00636E81">
              <w:rPr>
                <w:sz w:val="20"/>
                <w:szCs w:val="20"/>
              </w:rPr>
              <w:t>«Есть в осени первоначальной...»</w:t>
            </w:r>
          </w:p>
          <w:p w:rsidR="003B4468" w:rsidRPr="00636E81" w:rsidRDefault="003B4468" w:rsidP="003B4468">
            <w:pPr>
              <w:rPr>
                <w:sz w:val="20"/>
                <w:szCs w:val="20"/>
              </w:rPr>
            </w:pPr>
            <w:r w:rsidRPr="00636E81">
              <w:rPr>
                <w:sz w:val="20"/>
                <w:szCs w:val="20"/>
              </w:rPr>
              <w:t>К. Бальмонт. «Поспевает брусника…»</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 xml:space="preserve">Знакомство с названием раздела. Прогнозирование содержания.  Осенние загадки. Образ осени в стихах и загадках. Соотнесение загадки и отгадки. </w:t>
            </w:r>
          </w:p>
          <w:p w:rsidR="003B4468" w:rsidRPr="00636E81" w:rsidRDefault="003B4468" w:rsidP="003B4468">
            <w:pPr>
              <w:rPr>
                <w:i/>
                <w:sz w:val="20"/>
                <w:szCs w:val="20"/>
              </w:rPr>
            </w:pPr>
            <w:r w:rsidRPr="00636E81">
              <w:rPr>
                <w:i/>
                <w:sz w:val="20"/>
                <w:szCs w:val="20"/>
              </w:rPr>
              <w:t>Составление небольшого высказывания «За что я люблю осень». Выразительное чтение стихов и загадок.</w:t>
            </w:r>
          </w:p>
          <w:p w:rsidR="003B4468" w:rsidRPr="00636E81" w:rsidRDefault="003B4468" w:rsidP="003B4468">
            <w:pPr>
              <w:rPr>
                <w:i/>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Аудирование (слушание)</w:t>
            </w:r>
          </w:p>
          <w:p w:rsidR="003B4468" w:rsidRPr="00636E81" w:rsidRDefault="003B4468" w:rsidP="003B4468">
            <w:pPr>
              <w:rPr>
                <w:i/>
                <w:sz w:val="20"/>
                <w:szCs w:val="20"/>
              </w:rPr>
            </w:pPr>
            <w:r w:rsidRPr="00636E81">
              <w:rPr>
                <w:rFonts w:eastAsia="TimesNewRomanPSMT"/>
                <w:sz w:val="20"/>
                <w:szCs w:val="2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i/>
                <w:sz w:val="20"/>
                <w:szCs w:val="20"/>
              </w:rPr>
            </w:pPr>
            <w:r w:rsidRPr="00636E81">
              <w:rPr>
                <w:sz w:val="20"/>
                <w:szCs w:val="20"/>
              </w:rPr>
              <w:t>Прогнозировать содержание раздела; видеть образ осени в загадках, соотносить загадки и отгадки;</w:t>
            </w:r>
          </w:p>
          <w:p w:rsidR="003B4468" w:rsidRPr="00636E81" w:rsidRDefault="003B4468" w:rsidP="003B4468">
            <w:pPr>
              <w:rPr>
                <w:sz w:val="20"/>
                <w:szCs w:val="20"/>
              </w:rPr>
            </w:pPr>
            <w:r w:rsidRPr="00636E81">
              <w:rPr>
                <w:sz w:val="20"/>
                <w:szCs w:val="20"/>
              </w:rPr>
              <w:t>читать стихотворения, передавая с помощью интонации настроение поэта</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720"/>
              </w:tabs>
              <w:rPr>
                <w:sz w:val="20"/>
                <w:szCs w:val="20"/>
                <w:lang w:eastAsia="ru-RU"/>
              </w:rPr>
            </w:pPr>
            <w:r w:rsidRPr="00636E81">
              <w:rPr>
                <w:sz w:val="20"/>
                <w:szCs w:val="20"/>
                <w:lang w:eastAsia="ru-RU"/>
              </w:rPr>
              <w:t>Сопоставлять цели, заявленные на шмуцтитуле с содержанием материала урока в процессе его изучения;</w:t>
            </w:r>
          </w:p>
          <w:p w:rsidR="003B4468" w:rsidRPr="00636E81" w:rsidRDefault="003B4468" w:rsidP="003B4468">
            <w:pPr>
              <w:rPr>
                <w:sz w:val="20"/>
                <w:szCs w:val="20"/>
              </w:rPr>
            </w:pPr>
            <w:r w:rsidRPr="00636E81">
              <w:rPr>
                <w:sz w:val="20"/>
                <w:szCs w:val="20"/>
                <w:lang w:eastAsia="ru-RU"/>
              </w:rPr>
              <w:t>Формулировать вместе с учителем учебную задачу урока в соответствии с целями темы; понимать учебную задачу урока</w:t>
            </w:r>
            <w:r w:rsidRPr="00636E81">
              <w:rPr>
                <w:sz w:val="20"/>
                <w:szCs w:val="20"/>
              </w:rPr>
              <w:t>.</w:t>
            </w:r>
          </w:p>
          <w:p w:rsidR="003B4468" w:rsidRPr="00636E81" w:rsidRDefault="003B4468" w:rsidP="003B4468">
            <w:pPr>
              <w:tabs>
                <w:tab w:val="left" w:pos="720"/>
              </w:tabs>
              <w:rPr>
                <w:i/>
                <w:sz w:val="20"/>
                <w:szCs w:val="20"/>
                <w:lang w:eastAsia="ru-RU"/>
              </w:rPr>
            </w:pPr>
            <w:r w:rsidRPr="00636E81">
              <w:rPr>
                <w:i/>
                <w:sz w:val="20"/>
                <w:szCs w:val="20"/>
                <w:lang w:eastAsia="ru-RU"/>
              </w:rPr>
              <w:t>Анализировать причины успеха/неуспеха с помощью оценочных шкал и знаковой системы («+» и «−», «?»)</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lang w:eastAsia="ru-RU"/>
              </w:rPr>
              <w:t>Отвечать на вопросы учителя и учебника, придумывать свои собственные вопросы.</w:t>
            </w:r>
          </w:p>
          <w:p w:rsidR="003B4468" w:rsidRPr="00636E81" w:rsidRDefault="003B4468" w:rsidP="003B4468">
            <w:pPr>
              <w:rPr>
                <w:sz w:val="20"/>
                <w:szCs w:val="20"/>
              </w:rPr>
            </w:pPr>
            <w:r w:rsidRPr="00636E81">
              <w:rPr>
                <w:sz w:val="20"/>
                <w:szCs w:val="20"/>
              </w:rPr>
              <w:t>Осуществлять анализ, обобщать и делать выводы; использовать знаково-символические средства.</w:t>
            </w:r>
          </w:p>
          <w:p w:rsidR="003B4468" w:rsidRPr="00636E81" w:rsidRDefault="003B4468" w:rsidP="003B4468">
            <w:pPr>
              <w:rPr>
                <w:i/>
                <w:sz w:val="20"/>
                <w:szCs w:val="20"/>
                <w:lang w:eastAsia="ru-RU"/>
              </w:rPr>
            </w:pPr>
            <w:r w:rsidRPr="00636E81">
              <w:rPr>
                <w:i/>
                <w:sz w:val="20"/>
                <w:szCs w:val="20"/>
                <w:lang w:eastAsia="ru-RU"/>
              </w:rPr>
              <w:t>Находить в литературных текстах сравнения и эпитеты, использовать их в своих творческих работах.</w:t>
            </w:r>
          </w:p>
          <w:p w:rsidR="003B4468" w:rsidRPr="00636E81" w:rsidRDefault="003B4468" w:rsidP="003B4468">
            <w:pPr>
              <w:rPr>
                <w:sz w:val="20"/>
                <w:szCs w:val="20"/>
                <w:lang w:eastAsia="ru-RU"/>
              </w:rPr>
            </w:pPr>
            <w:r w:rsidRPr="00636E81">
              <w:rPr>
                <w:i/>
                <w:sz w:val="20"/>
                <w:szCs w:val="20"/>
                <w:lang w:eastAsia="ru-RU"/>
              </w:rPr>
              <w:t>Понимать смысл стихов великих классиков литературы; понимать значение этих произведения для русской и мировой литературы.</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 xml:space="preserve">Создавать связное высказывание из 5—6 простых предложений по предложенной теме; </w:t>
            </w:r>
            <w:r w:rsidRPr="00636E81">
              <w:rPr>
                <w:i/>
                <w:sz w:val="20"/>
                <w:szCs w:val="20"/>
              </w:rPr>
              <w:t xml:space="preserve"> 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Воспитание художественно-эстетического вкуса;</w:t>
            </w:r>
          </w:p>
          <w:p w:rsidR="003B4468" w:rsidRPr="00636E81" w:rsidRDefault="003B4468" w:rsidP="003B4468">
            <w:pPr>
              <w:rPr>
                <w:sz w:val="20"/>
                <w:szCs w:val="20"/>
              </w:rPr>
            </w:pPr>
            <w:r w:rsidRPr="00636E81">
              <w:rPr>
                <w:sz w:val="20"/>
                <w:szCs w:val="20"/>
              </w:rPr>
              <w:t xml:space="preserve">развитие этических чувств, доброжелательности и эмоционально-нравственной отзывчивости. </w:t>
            </w:r>
          </w:p>
          <w:p w:rsidR="003B4468" w:rsidRPr="00636E81" w:rsidRDefault="003B4468" w:rsidP="003B4468">
            <w:pPr>
              <w:rPr>
                <w:sz w:val="20"/>
                <w:szCs w:val="20"/>
              </w:rPr>
            </w:pPr>
            <w:r w:rsidRPr="00636E81">
              <w:rPr>
                <w:sz w:val="20"/>
                <w:szCs w:val="20"/>
              </w:rPr>
              <w:t>Формирование средствами литературных произведений целостного взгляда на мир в единстве и разнообразии народов, культур;</w:t>
            </w:r>
          </w:p>
          <w:p w:rsidR="003B4468" w:rsidRPr="00636E81" w:rsidRDefault="003B4468" w:rsidP="003B4468">
            <w:pPr>
              <w:rPr>
                <w:sz w:val="20"/>
                <w:szCs w:val="20"/>
              </w:rPr>
            </w:pPr>
            <w:r w:rsidRPr="00636E81">
              <w:rPr>
                <w:sz w:val="20"/>
                <w:szCs w:val="20"/>
              </w:rPr>
              <w:t>способность к самооценке на основе критерия успешности учебной деятельности.</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t>16</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shd w:val="clear" w:color="auto" w:fill="FFFFFF"/>
              <w:rPr>
                <w:sz w:val="20"/>
                <w:szCs w:val="20"/>
              </w:rPr>
            </w:pPr>
            <w:r w:rsidRPr="00636E81">
              <w:rPr>
                <w:sz w:val="20"/>
                <w:szCs w:val="20"/>
              </w:rPr>
              <w:t xml:space="preserve">А. Плещеев. «Осень наступила...», А. Фет. «Ласточки пропали...» </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i/>
                <w:sz w:val="20"/>
                <w:szCs w:val="20"/>
              </w:rPr>
            </w:pPr>
            <w:r w:rsidRPr="00636E81">
              <w:rPr>
                <w:sz w:val="20"/>
                <w:szCs w:val="20"/>
              </w:rPr>
              <w:t xml:space="preserve">Лирические стихотворения А. Плещеева, А. Фета. Настроение. Интонация стихотворения. Осенние картины природы. Поэтический образ осени в стихах.  Выразительное чтение стихотворений. </w:t>
            </w:r>
            <w:r w:rsidRPr="00636E81">
              <w:rPr>
                <w:i/>
                <w:sz w:val="20"/>
                <w:szCs w:val="20"/>
              </w:rPr>
              <w:t xml:space="preserve">Слушание поэтических </w:t>
            </w:r>
            <w:r w:rsidRPr="00636E81">
              <w:rPr>
                <w:i/>
                <w:sz w:val="20"/>
                <w:szCs w:val="20"/>
              </w:rPr>
              <w:lastRenderedPageBreak/>
              <w:t>произведений: эмоциональное состояние слушателя.  Прозаическая и стихотворная речь. Связь произведений литературы с другими видами искусств (музыка, изобразительное искусство). Разучивание наизусть по выбору.</w:t>
            </w:r>
          </w:p>
          <w:p w:rsidR="003B4468" w:rsidRPr="00636E81" w:rsidRDefault="003B4468" w:rsidP="003B4468">
            <w:pPr>
              <w:rPr>
                <w:i/>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Литературоведческая пропедевтика (практическое освоение)</w:t>
            </w:r>
          </w:p>
          <w:p w:rsidR="003B4468" w:rsidRPr="00636E81" w:rsidRDefault="003B4468" w:rsidP="003B4468">
            <w:pPr>
              <w:adjustRightInd w:val="0"/>
              <w:rPr>
                <w:rFonts w:eastAsia="TimesNewRomanPSMT"/>
                <w:sz w:val="20"/>
                <w:szCs w:val="20"/>
              </w:rPr>
            </w:pPr>
            <w:r w:rsidRPr="00636E81">
              <w:rPr>
                <w:rFonts w:eastAsia="TimesNewRomanPSMT"/>
                <w:sz w:val="20"/>
                <w:szCs w:val="20"/>
              </w:rPr>
              <w:t>Нахождение в тексте, определение значения в художественной речи (с помощью учителя) средств выразительности. Ориентировка в литературных понятиях: художественное произведение, художественный образ, искусство слова</w:t>
            </w:r>
          </w:p>
          <w:p w:rsidR="003B4468" w:rsidRPr="00636E81" w:rsidRDefault="003B4468" w:rsidP="003B4468">
            <w:pPr>
              <w:adjustRightInd w:val="0"/>
              <w:rPr>
                <w:rFonts w:eastAsia="TimesNewRomanPSMT"/>
                <w:sz w:val="20"/>
                <w:szCs w:val="20"/>
              </w:rPr>
            </w:pPr>
            <w:r w:rsidRPr="00636E81">
              <w:rPr>
                <w:rFonts w:eastAsia="TimesNewRomanPSMT"/>
                <w:sz w:val="20"/>
                <w:szCs w:val="20"/>
              </w:rPr>
              <w:t>Прозаическая и стихотворная речь: узнавание, различение, выделение особенностей стихотворного произведения (ритм, рифма).</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Читать стихотворения, передавая с помощью интонации настроение поэта.</w:t>
            </w:r>
          </w:p>
          <w:p w:rsidR="003B4468" w:rsidRPr="00636E81" w:rsidRDefault="003B4468" w:rsidP="003B4468">
            <w:pPr>
              <w:rPr>
                <w:sz w:val="20"/>
                <w:szCs w:val="20"/>
              </w:rPr>
            </w:pPr>
            <w:r w:rsidRPr="00636E81">
              <w:rPr>
                <w:sz w:val="20"/>
                <w:szCs w:val="20"/>
              </w:rPr>
              <w:t>Сравнивать стихи разных поэтов на одну тему.</w:t>
            </w:r>
          </w:p>
          <w:p w:rsidR="003B4468" w:rsidRPr="00636E81" w:rsidRDefault="003B4468" w:rsidP="003B4468">
            <w:pPr>
              <w:rPr>
                <w:sz w:val="20"/>
                <w:szCs w:val="20"/>
              </w:rPr>
            </w:pPr>
            <w:r w:rsidRPr="00636E81">
              <w:rPr>
                <w:sz w:val="20"/>
                <w:szCs w:val="20"/>
              </w:rPr>
              <w:t xml:space="preserve">Объяснять выбор понравившегося </w:t>
            </w:r>
            <w:r w:rsidRPr="00636E81">
              <w:rPr>
                <w:sz w:val="20"/>
                <w:szCs w:val="20"/>
              </w:rPr>
              <w:lastRenderedPageBreak/>
              <w:t>стихотворения. Наблюдать за рифмой ритмом стихотворного текс наблюдать за жизнью слов в художественном тексте, объяснять интересные выражения в лирическом тексте; слушать звуки осени, переданные в лирическом тексте, соотносить стихи и музыкальные произведения.  Декламировать произведения. Определять эмоциональный характер текста.</w:t>
            </w:r>
          </w:p>
          <w:p w:rsidR="003B4468" w:rsidRPr="00636E81" w:rsidRDefault="003B4468" w:rsidP="003B4468">
            <w:pPr>
              <w:rPr>
                <w:i/>
                <w:sz w:val="20"/>
                <w:szCs w:val="20"/>
                <w:lang w:eastAsia="ru-RU"/>
              </w:rPr>
            </w:pPr>
            <w:r w:rsidRPr="00636E81">
              <w:rPr>
                <w:i/>
                <w:sz w:val="20"/>
                <w:szCs w:val="20"/>
                <w:lang w:eastAsia="ru-RU"/>
              </w:rPr>
              <w:t>Понимать особенности стихотворения: расположение строк, рифму, ритм.</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Понимать учебную задачу урока и стремиться её выполнить;</w:t>
            </w:r>
          </w:p>
          <w:p w:rsidR="003B4468" w:rsidRPr="00636E81" w:rsidRDefault="003B4468" w:rsidP="003B4468">
            <w:pPr>
              <w:rPr>
                <w:sz w:val="20"/>
                <w:szCs w:val="20"/>
              </w:rPr>
            </w:pPr>
            <w:r w:rsidRPr="00636E81">
              <w:rPr>
                <w:sz w:val="20"/>
                <w:szCs w:val="20"/>
              </w:rPr>
              <w:t xml:space="preserve">учитывать выделенные учителем ориентиры </w:t>
            </w:r>
            <w:r w:rsidRPr="00636E81">
              <w:rPr>
                <w:sz w:val="20"/>
                <w:szCs w:val="20"/>
              </w:rPr>
              <w:lastRenderedPageBreak/>
              <w:t>действия в новом учебном материале.</w:t>
            </w:r>
          </w:p>
          <w:p w:rsidR="003B4468" w:rsidRPr="00636E81" w:rsidRDefault="003B4468" w:rsidP="003B4468">
            <w:pPr>
              <w:rPr>
                <w:sz w:val="20"/>
                <w:szCs w:val="20"/>
                <w:lang w:eastAsia="ru-RU"/>
              </w:rPr>
            </w:pPr>
            <w:r w:rsidRPr="00636E81">
              <w:rPr>
                <w:rFonts w:eastAsia="Arial Unicode MS"/>
                <w:sz w:val="20"/>
                <w:szCs w:val="20"/>
              </w:rPr>
              <w:t>Ч</w:t>
            </w:r>
            <w:r w:rsidRPr="00636E81">
              <w:rPr>
                <w:sz w:val="20"/>
                <w:szCs w:val="20"/>
                <w:lang w:eastAsia="ru-RU"/>
              </w:rPr>
              <w:t>итать в соответствии с целью чтения (выразительно, целыми словами, без искажений и пр.).</w:t>
            </w:r>
          </w:p>
          <w:p w:rsidR="003B4468" w:rsidRPr="00636E81" w:rsidRDefault="003B4468" w:rsidP="003B4468">
            <w:pPr>
              <w:rPr>
                <w:rFonts w:eastAsia="Arial Unicode MS"/>
                <w:sz w:val="20"/>
                <w:szCs w:val="20"/>
              </w:rPr>
            </w:pPr>
            <w:r w:rsidRPr="00636E81">
              <w:rPr>
                <w:sz w:val="20"/>
                <w:szCs w:val="20"/>
                <w:lang w:eastAsia="ru-RU"/>
              </w:rPr>
              <w:t>Анализировать причины успеха/неуспеха с помощью лесенок и оценочных шкал, формулировать их в устной форме по собственному желанию.</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 xml:space="preserve">Учиться основам смыслового чтения поэтического текста, выделять существенную информацию. Осуществлять анализ объектов </w:t>
            </w:r>
            <w:r w:rsidRPr="00636E81">
              <w:rPr>
                <w:sz w:val="20"/>
                <w:szCs w:val="20"/>
              </w:rPr>
              <w:lastRenderedPageBreak/>
              <w:t xml:space="preserve">с выделениием существенных и несущественных признаков. </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lastRenderedPageBreak/>
              <w:t xml:space="preserve">Строить понятные для партнёра высказывания; </w:t>
            </w:r>
            <w:r w:rsidRPr="00636E81">
              <w:rPr>
                <w:i/>
                <w:sz w:val="20"/>
                <w:szCs w:val="20"/>
              </w:rPr>
              <w:t xml:space="preserve">проявлять терпимость к другому мнению, не допускать </w:t>
            </w:r>
            <w:r w:rsidRPr="00636E81">
              <w:rPr>
                <w:i/>
                <w:sz w:val="20"/>
                <w:szCs w:val="20"/>
              </w:rPr>
              <w:lastRenderedPageBreak/>
              <w:t>агрессивного поведения, предлагать компромиссы, способы примирения в случае несогласия с точкой зрения другого</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lastRenderedPageBreak/>
              <w:t xml:space="preserve">Воспитание художественно-эстетического вкуса, этических потребностей и чувств на основе опыта слушания и заучивания наизусть произведений </w:t>
            </w:r>
            <w:r w:rsidRPr="00636E81">
              <w:rPr>
                <w:sz w:val="20"/>
                <w:szCs w:val="20"/>
              </w:rPr>
              <w:lastRenderedPageBreak/>
              <w:t>художественной литературы</w:t>
            </w:r>
          </w:p>
        </w:tc>
      </w:tr>
      <w:tr w:rsidR="003B4468" w:rsidRPr="00636E81" w:rsidTr="003B4468">
        <w:trPr>
          <w:trHeight w:val="3183"/>
        </w:trPr>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17</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 xml:space="preserve">А. Толстой. «Осень.Обсыпается …», </w:t>
            </w:r>
          </w:p>
          <w:p w:rsidR="003B4468" w:rsidRPr="00636E81" w:rsidRDefault="003B4468" w:rsidP="003B4468">
            <w:pPr>
              <w:rPr>
                <w:sz w:val="20"/>
                <w:szCs w:val="20"/>
              </w:rPr>
            </w:pPr>
            <w:r w:rsidRPr="00636E81">
              <w:rPr>
                <w:sz w:val="20"/>
                <w:szCs w:val="20"/>
              </w:rPr>
              <w:t>С. Есенин. «Закружилась листва …»</w:t>
            </w:r>
          </w:p>
          <w:p w:rsidR="003B4468" w:rsidRPr="00636E81" w:rsidRDefault="003B4468" w:rsidP="003B4468">
            <w:pPr>
              <w:rPr>
                <w:sz w:val="20"/>
                <w:szCs w:val="20"/>
              </w:rPr>
            </w:pPr>
            <w:r w:rsidRPr="00636E81">
              <w:rPr>
                <w:sz w:val="20"/>
                <w:szCs w:val="20"/>
              </w:rPr>
              <w:t>В. Брюсов. «Сухие листья…», И. Токмакова. «Опустел скворечник…»</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Лирические стихотворения А. Толстого, С. Есенина. Настроение. Интонация стихотворения. Осенние картины природы. Средства художественной выразительности. Сравнение.  Выразительное чтение стихотворений.</w:t>
            </w:r>
          </w:p>
          <w:p w:rsidR="003B4468" w:rsidRPr="00636E81" w:rsidRDefault="003B4468" w:rsidP="003B4468">
            <w:pPr>
              <w:rPr>
                <w:sz w:val="20"/>
                <w:szCs w:val="20"/>
              </w:rPr>
            </w:pPr>
            <w:r w:rsidRPr="00636E81">
              <w:rPr>
                <w:i/>
                <w:sz w:val="20"/>
                <w:szCs w:val="20"/>
              </w:rPr>
              <w:t>Слушание поэтических произведений: эмоциональное состояние слушателя. Чтение с выделением смысловых пауз, интонации.</w:t>
            </w:r>
          </w:p>
          <w:p w:rsidR="003B4468" w:rsidRPr="00636E81" w:rsidRDefault="003B4468" w:rsidP="003B4468">
            <w:pPr>
              <w:rPr>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Аудирование (слушание)</w:t>
            </w:r>
          </w:p>
          <w:p w:rsidR="003B4468" w:rsidRPr="00636E81" w:rsidRDefault="003B4468" w:rsidP="003B4468">
            <w:pPr>
              <w:adjustRightInd w:val="0"/>
              <w:rPr>
                <w:rFonts w:eastAsia="TimesNewRomanPSMT"/>
                <w:sz w:val="20"/>
                <w:szCs w:val="20"/>
              </w:rPr>
            </w:pPr>
            <w:r w:rsidRPr="00636E81">
              <w:rPr>
                <w:rFonts w:eastAsia="TimesNewRomanPSMT"/>
                <w:sz w:val="20"/>
                <w:szCs w:val="2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Литературоведческая пропедевтика (практическое освоение)</w:t>
            </w:r>
          </w:p>
          <w:p w:rsidR="003B4468" w:rsidRPr="00636E81" w:rsidRDefault="003B4468" w:rsidP="003B4468">
            <w:pPr>
              <w:adjustRightInd w:val="0"/>
              <w:rPr>
                <w:rFonts w:eastAsia="TimesNewRomanPSMT"/>
                <w:sz w:val="20"/>
                <w:szCs w:val="20"/>
              </w:rPr>
            </w:pPr>
            <w:r w:rsidRPr="00636E81">
              <w:rPr>
                <w:rFonts w:eastAsia="TimesNewRomanPSMT"/>
                <w:sz w:val="20"/>
                <w:szCs w:val="20"/>
              </w:rPr>
              <w:t xml:space="preserve">Нахождение в тексте, определение значения в художественной речи (с помощью учителя) средств </w:t>
            </w:r>
            <w:r w:rsidRPr="00636E81">
              <w:rPr>
                <w:rFonts w:eastAsia="TimesNewRomanPSMT"/>
                <w:sz w:val="20"/>
                <w:szCs w:val="20"/>
              </w:rPr>
              <w:lastRenderedPageBreak/>
              <w:t>выразительности:  сравнений. Ориентировка в литературных понятиях: художественное произведение, художественный образ, искусство слова</w:t>
            </w:r>
          </w:p>
          <w:p w:rsidR="003B4468" w:rsidRPr="00636E81" w:rsidRDefault="003B4468" w:rsidP="003B4468">
            <w:pPr>
              <w:rPr>
                <w:sz w:val="20"/>
                <w:szCs w:val="20"/>
              </w:rPr>
            </w:pPr>
            <w:r w:rsidRPr="00636E81">
              <w:rPr>
                <w:rFonts w:eastAsia="TimesNewRomanPSMT"/>
                <w:sz w:val="20"/>
                <w:szCs w:val="20"/>
              </w:rPr>
              <w:t>Прозаическая и стихотворная речь: узнавание, различение, выделение особенностей стихотворного произведения (ритм, рифма).</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Использовать знания о рифме, особенностях жанров (стихотворения). Читать стихотворения, передавая с помощью интонации настроение поэта; объяснять интересные выражения в лирическом тексте; слушать звуки осени, переданные в лирическом тексте; представлять картину осенней природы.  Декламировать произведения. Определять эмоциональный характер текста.</w:t>
            </w:r>
          </w:p>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i/>
                <w:sz w:val="20"/>
                <w:szCs w:val="20"/>
              </w:rPr>
              <w:t>Находить в произведении средства художественной выразительности</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lang w:eastAsia="ru-RU"/>
              </w:rPr>
            </w:pPr>
            <w:r w:rsidRPr="00636E81">
              <w:rPr>
                <w:sz w:val="20"/>
                <w:szCs w:val="20"/>
                <w:lang w:eastAsia="ru-RU"/>
              </w:rPr>
              <w:t>Формулировать вместе с учителем учебную задачу урока в соответствии с целями темы; понимать учебную задачу урока.</w:t>
            </w:r>
          </w:p>
          <w:p w:rsidR="003B4468" w:rsidRPr="00636E81" w:rsidRDefault="003B4468" w:rsidP="003B4468">
            <w:pPr>
              <w:rPr>
                <w:sz w:val="20"/>
                <w:szCs w:val="20"/>
                <w:lang w:eastAsia="ru-RU"/>
              </w:rPr>
            </w:pPr>
            <w:r w:rsidRPr="00636E81">
              <w:rPr>
                <w:sz w:val="20"/>
                <w:szCs w:val="20"/>
                <w:lang w:eastAsia="ru-RU"/>
              </w:rPr>
              <w:t>Коллективно составлять план урока, продумывать возможные этапы изучения темы.</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lang w:eastAsia="ru-RU"/>
              </w:rPr>
            </w:pPr>
            <w:r w:rsidRPr="00636E81">
              <w:rPr>
                <w:sz w:val="20"/>
                <w:szCs w:val="20"/>
                <w:lang w:eastAsia="ru-RU"/>
              </w:rPr>
              <w:t>Отвечать на вопросы учителя и учебника, придумывать свои собственные вопросы.</w:t>
            </w:r>
          </w:p>
          <w:p w:rsidR="003B4468" w:rsidRPr="00636E81" w:rsidRDefault="003B4468" w:rsidP="003B4468">
            <w:pPr>
              <w:rPr>
                <w:sz w:val="20"/>
                <w:szCs w:val="20"/>
                <w:lang w:eastAsia="ru-RU"/>
              </w:rPr>
            </w:pPr>
            <w:r w:rsidRPr="00636E81">
              <w:rPr>
                <w:sz w:val="20"/>
                <w:szCs w:val="20"/>
              </w:rPr>
              <w:t xml:space="preserve">Осуществлять подведение под понятие на основе распознавания объектов, выделения существенных признаков и их синтеза. </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Употреблять вежливые формы обращения к участникам диалога</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Воспитание художественно-эстетического вкуса;</w:t>
            </w:r>
          </w:p>
          <w:p w:rsidR="003B4468" w:rsidRPr="00636E81" w:rsidRDefault="003B4468" w:rsidP="003B4468">
            <w:pPr>
              <w:rPr>
                <w:sz w:val="20"/>
                <w:szCs w:val="20"/>
              </w:rPr>
            </w:pPr>
            <w:r w:rsidRPr="00636E81">
              <w:rPr>
                <w:sz w:val="20"/>
                <w:szCs w:val="20"/>
              </w:rPr>
              <w:t xml:space="preserve">развитие этических чувств, доброжелательности и эмоционально-нравственной отзывчивость; </w:t>
            </w:r>
          </w:p>
          <w:p w:rsidR="003B4468" w:rsidRPr="00636E81" w:rsidRDefault="003B4468" w:rsidP="003B4468">
            <w:pPr>
              <w:rPr>
                <w:sz w:val="20"/>
                <w:szCs w:val="20"/>
              </w:rPr>
            </w:pPr>
            <w:r w:rsidRPr="00636E81">
              <w:rPr>
                <w:sz w:val="20"/>
                <w:szCs w:val="20"/>
              </w:rPr>
              <w:t>способность к самооценке на основе критерия успешности учебной деятельности.</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18</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В. Берестов. «Хитрые грибы».</w:t>
            </w:r>
            <w:r w:rsidRPr="00636E81">
              <w:rPr>
                <w:sz w:val="20"/>
                <w:szCs w:val="20"/>
                <w:lang w:eastAsia="ru-RU"/>
              </w:rPr>
              <w:t xml:space="preserve"> Научно-познавательный текст</w:t>
            </w:r>
            <w:r w:rsidRPr="00636E81">
              <w:rPr>
                <w:sz w:val="20"/>
                <w:szCs w:val="20"/>
              </w:rPr>
              <w:t xml:space="preserve"> «Грибы» </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Сравнение художественного и научно-популяр</w:t>
            </w:r>
            <w:r w:rsidRPr="00636E81">
              <w:rPr>
                <w:sz w:val="20"/>
                <w:szCs w:val="20"/>
              </w:rPr>
              <w:softHyphen/>
              <w:t xml:space="preserve">ного текстов. </w:t>
            </w:r>
          </w:p>
          <w:p w:rsidR="003B4468" w:rsidRPr="00636E81" w:rsidRDefault="003B4468" w:rsidP="003B4468">
            <w:pPr>
              <w:rPr>
                <w:sz w:val="20"/>
                <w:szCs w:val="20"/>
              </w:rPr>
            </w:pPr>
            <w:r w:rsidRPr="00636E81">
              <w:rPr>
                <w:i/>
                <w:sz w:val="20"/>
                <w:szCs w:val="20"/>
              </w:rPr>
              <w:t>Знакомство с энциклопедией. Антиципация заголовка: предположение, о чём будет рассказываться в данном тексте.</w:t>
            </w:r>
            <w:r w:rsidRPr="00636E81">
              <w:rPr>
                <w:sz w:val="20"/>
                <w:szCs w:val="20"/>
              </w:rPr>
              <w:t xml:space="preserve">  Сравнение лирического поэтического и прозаического текстов. Выразительное чтение стихотворений.</w:t>
            </w:r>
          </w:p>
          <w:p w:rsidR="003B4468" w:rsidRPr="00636E81" w:rsidRDefault="003B4468" w:rsidP="003B4468">
            <w:pPr>
              <w:rPr>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Работа с учебными, научно-популярными и другими текстами.</w:t>
            </w:r>
          </w:p>
          <w:p w:rsidR="003B4468" w:rsidRPr="00636E81" w:rsidRDefault="003B4468" w:rsidP="003B4468">
            <w:pPr>
              <w:rPr>
                <w:sz w:val="20"/>
                <w:szCs w:val="20"/>
              </w:rPr>
            </w:pPr>
            <w:r w:rsidRPr="00636E81">
              <w:rPr>
                <w:rFonts w:eastAsia="TimesNewRomanPSMT"/>
                <w:sz w:val="20"/>
                <w:szCs w:val="20"/>
              </w:rPr>
              <w:t>Понимание заглавия произведения; адекватное соотношение с его содержанием. Определение особенностей научно-популярного текста (передача информации).</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 xml:space="preserve">Различать стихотворный и прозаический текст; наблюдать за жизнью слов в художественном тексте, объяснять интересные выражения в лирическом тексте, </w:t>
            </w:r>
            <w:r w:rsidRPr="00636E81">
              <w:rPr>
                <w:bCs/>
                <w:sz w:val="20"/>
                <w:szCs w:val="20"/>
                <w:lang w:bidi="my-MM"/>
              </w:rPr>
              <w:t xml:space="preserve">понимать содержание прочитанного произведения, определять его тему (о чем оно), практически различать художественные и научно-популярные тексты; наблюдать над стилистическими особенностями текстов; </w:t>
            </w:r>
            <w:r w:rsidRPr="00636E81">
              <w:rPr>
                <w:sz w:val="20"/>
                <w:szCs w:val="20"/>
              </w:rPr>
              <w:t xml:space="preserve"> находить различия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w:t>
            </w:r>
            <w:r w:rsidRPr="00636E81">
              <w:rPr>
                <w:sz w:val="20"/>
                <w:szCs w:val="20"/>
              </w:rPr>
              <w:lastRenderedPageBreak/>
              <w:t>различий</w:t>
            </w:r>
          </w:p>
          <w:p w:rsidR="003B4468" w:rsidRPr="00636E81" w:rsidRDefault="003B4468" w:rsidP="003B4468">
            <w:pPr>
              <w:rPr>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Понимать учебную задачу урока и стремиться её выполнить;</w:t>
            </w:r>
          </w:p>
          <w:p w:rsidR="003B4468" w:rsidRPr="00636E81" w:rsidRDefault="003B4468" w:rsidP="003B4468">
            <w:pPr>
              <w:rPr>
                <w:sz w:val="20"/>
                <w:szCs w:val="20"/>
              </w:rPr>
            </w:pPr>
            <w:r w:rsidRPr="00636E81">
              <w:rPr>
                <w:sz w:val="20"/>
                <w:szCs w:val="20"/>
              </w:rPr>
              <w:t>учитывать выделенные учителем ориентиры действия в новом учебном материале.</w:t>
            </w:r>
          </w:p>
          <w:p w:rsidR="003B4468" w:rsidRPr="00636E81" w:rsidRDefault="003B4468" w:rsidP="003B4468">
            <w:pPr>
              <w:rPr>
                <w:rFonts w:eastAsia="Arial Unicode MS"/>
                <w:sz w:val="20"/>
                <w:szCs w:val="20"/>
              </w:rPr>
            </w:pPr>
            <w:r w:rsidRPr="00636E81">
              <w:rPr>
                <w:sz w:val="20"/>
                <w:szCs w:val="20"/>
                <w:lang w:eastAsia="ru-RU"/>
              </w:rPr>
              <w:t>Выделять из темы урока известные знания и умения, определять круг неизвестного по изучаемой теме в мини-группе или паре.</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Устанавливать аналогии, формулировать собственное мнение и позицию. Выделять существенную информацию, аналогии</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bCs/>
                <w:sz w:val="20"/>
                <w:szCs w:val="20"/>
              </w:rPr>
            </w:pPr>
            <w:r w:rsidRPr="00636E81">
              <w:rPr>
                <w:sz w:val="20"/>
                <w:szCs w:val="20"/>
              </w:rPr>
              <w:t xml:space="preserve">Строить понятные для партнёра высказывания; владеть диалогической формой речи; </w:t>
            </w:r>
            <w:r w:rsidRPr="00636E81">
              <w:rPr>
                <w:i/>
                <w:sz w:val="20"/>
                <w:szCs w:val="20"/>
              </w:rPr>
              <w:t xml:space="preserve"> отбирать аргументы и факты для доказательства своей точки зрения</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Воспитание художественно-эстетического вкуса, этических потребностей и чувств на основе опыта слушания произведений художественной литературы.</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19</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М. Пришвин. «Осеннее утро»,</w:t>
            </w:r>
          </w:p>
          <w:p w:rsidR="003B4468" w:rsidRPr="00636E81" w:rsidRDefault="003B4468" w:rsidP="003B4468">
            <w:pPr>
              <w:rPr>
                <w:sz w:val="20"/>
                <w:szCs w:val="20"/>
              </w:rPr>
            </w:pPr>
            <w:r w:rsidRPr="00636E81">
              <w:rPr>
                <w:sz w:val="20"/>
                <w:szCs w:val="20"/>
              </w:rPr>
              <w:t>И. Бунин</w:t>
            </w:r>
          </w:p>
          <w:p w:rsidR="003B4468" w:rsidRPr="00636E81" w:rsidRDefault="003B4468" w:rsidP="003B4468">
            <w:pPr>
              <w:adjustRightInd w:val="0"/>
              <w:rPr>
                <w:sz w:val="20"/>
                <w:szCs w:val="20"/>
                <w:lang w:eastAsia="ru-RU"/>
              </w:rPr>
            </w:pPr>
            <w:r w:rsidRPr="00636E81">
              <w:rPr>
                <w:sz w:val="20"/>
                <w:szCs w:val="20"/>
                <w:lang w:eastAsia="ru-RU"/>
              </w:rPr>
              <w:t>Обобщение и проверка зна-</w:t>
            </w:r>
          </w:p>
          <w:p w:rsidR="003B4468" w:rsidRPr="00636E81" w:rsidRDefault="003B4468" w:rsidP="003B4468">
            <w:pPr>
              <w:adjustRightInd w:val="0"/>
              <w:rPr>
                <w:sz w:val="20"/>
                <w:szCs w:val="20"/>
                <w:lang w:eastAsia="ru-RU"/>
              </w:rPr>
            </w:pPr>
            <w:r w:rsidRPr="00636E81">
              <w:rPr>
                <w:sz w:val="20"/>
                <w:szCs w:val="20"/>
                <w:lang w:eastAsia="ru-RU"/>
              </w:rPr>
              <w:t>ний по разделу</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Calibri"/>
                <w:sz w:val="20"/>
                <w:szCs w:val="20"/>
              </w:rPr>
            </w:pPr>
            <w:r w:rsidRPr="00636E81">
              <w:rPr>
                <w:sz w:val="20"/>
                <w:szCs w:val="20"/>
              </w:rPr>
              <w:t xml:space="preserve">Осенние картины природы. Средства художественной выразительности. Сравнение.  Сравнение лирического поэтического и прозаического текстов.  Выразительное чтение стихотворений. </w:t>
            </w:r>
          </w:p>
          <w:p w:rsidR="003B4468" w:rsidRPr="00636E81" w:rsidRDefault="003B4468" w:rsidP="003B4468">
            <w:pPr>
              <w:rPr>
                <w:sz w:val="20"/>
                <w:szCs w:val="20"/>
              </w:rPr>
            </w:pP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 xml:space="preserve">Чтение вслух. </w:t>
            </w:r>
            <w:r w:rsidRPr="00636E81">
              <w:rPr>
                <w:rFonts w:eastAsia="TimesNewRomanPSMT"/>
                <w:sz w:val="20"/>
                <w:szCs w:val="20"/>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3B4468" w:rsidRPr="00636E81" w:rsidRDefault="003B4468" w:rsidP="003B4468">
            <w:pPr>
              <w:adjustRightInd w:val="0"/>
              <w:rPr>
                <w:rFonts w:eastAsia="TimesNewRomanPSMT"/>
                <w:sz w:val="20"/>
                <w:szCs w:val="20"/>
              </w:rPr>
            </w:pPr>
            <w:r w:rsidRPr="00636E81">
              <w:rPr>
                <w:rFonts w:eastAsia="TimesNewRomanPSMT"/>
                <w:sz w:val="20"/>
                <w:szCs w:val="20"/>
              </w:rPr>
              <w:t>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Уметь читать прозаический текст и стихотворения, передавая с помощью интонации настроение поэта и писателя; различать стихотворный и прозаический текст; наблюдать за жизнью слов в художественном тексте, объяснять интересные выражения в лирическом тексте;</w:t>
            </w:r>
          </w:p>
          <w:p w:rsidR="003B4468" w:rsidRPr="00636E81" w:rsidRDefault="003B4468" w:rsidP="003B4468">
            <w:pPr>
              <w:rPr>
                <w:bCs/>
                <w:sz w:val="20"/>
                <w:szCs w:val="20"/>
                <w:lang w:bidi="my-MM"/>
              </w:rPr>
            </w:pPr>
            <w:r w:rsidRPr="00636E81">
              <w:rPr>
                <w:bCs/>
                <w:sz w:val="20"/>
                <w:szCs w:val="20"/>
                <w:lang w:bidi="my-MM"/>
              </w:rPr>
              <w:t>передавать содержание прочитанного в виде подробного и выборочного пересказа прочитанного.</w:t>
            </w:r>
          </w:p>
          <w:p w:rsidR="003B4468" w:rsidRPr="00636E81" w:rsidRDefault="003B4468" w:rsidP="003B4468">
            <w:pPr>
              <w:tabs>
                <w:tab w:val="left" w:pos="720"/>
              </w:tabs>
              <w:rPr>
                <w:i/>
                <w:sz w:val="20"/>
                <w:szCs w:val="20"/>
                <w:lang w:eastAsia="ru-RU"/>
              </w:rPr>
            </w:pPr>
            <w:r w:rsidRPr="00636E81">
              <w:rPr>
                <w:i/>
                <w:sz w:val="20"/>
                <w:szCs w:val="20"/>
                <w:lang w:eastAsia="ru-RU"/>
              </w:rPr>
              <w:t>Наблюдать, как поэт воспевает родную природу, какие чувства при этом испытывает</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Понимать учебную задачу урока и стремиться её выполнить;</w:t>
            </w:r>
          </w:p>
          <w:p w:rsidR="003B4468" w:rsidRPr="00636E81" w:rsidRDefault="003B4468" w:rsidP="003B4468">
            <w:pPr>
              <w:rPr>
                <w:sz w:val="20"/>
                <w:szCs w:val="20"/>
              </w:rPr>
            </w:pPr>
            <w:r w:rsidRPr="00636E81">
              <w:rPr>
                <w:sz w:val="20"/>
                <w:szCs w:val="20"/>
              </w:rPr>
              <w:t>учитывать выделенные учителем ориентиры действия в новом учебном материале.</w:t>
            </w:r>
          </w:p>
          <w:p w:rsidR="003B4468" w:rsidRPr="00636E81" w:rsidRDefault="003B4468" w:rsidP="003B4468">
            <w:pPr>
              <w:rPr>
                <w:sz w:val="20"/>
                <w:szCs w:val="20"/>
                <w:lang w:eastAsia="ru-RU"/>
              </w:rPr>
            </w:pPr>
            <w:r w:rsidRPr="00636E81">
              <w:rPr>
                <w:rFonts w:eastAsia="Arial Unicode MS"/>
                <w:sz w:val="20"/>
                <w:szCs w:val="20"/>
              </w:rPr>
              <w:t>Ч</w:t>
            </w:r>
            <w:r w:rsidRPr="00636E81">
              <w:rPr>
                <w:sz w:val="20"/>
                <w:szCs w:val="20"/>
                <w:lang w:eastAsia="ru-RU"/>
              </w:rPr>
              <w:t>итать в соответствии с целью чтения (выразительно, целыми словами, без искажений и пр.).</w:t>
            </w:r>
          </w:p>
          <w:p w:rsidR="003B4468" w:rsidRPr="00636E81" w:rsidRDefault="003B4468" w:rsidP="003B4468">
            <w:pPr>
              <w:tabs>
                <w:tab w:val="left" w:pos="720"/>
              </w:tabs>
              <w:rPr>
                <w:sz w:val="20"/>
                <w:szCs w:val="20"/>
                <w:lang w:eastAsia="ru-RU"/>
              </w:rPr>
            </w:pPr>
            <w:r w:rsidRPr="00636E81">
              <w:rPr>
                <w:sz w:val="20"/>
                <w:szCs w:val="20"/>
                <w:lang w:eastAsia="ru-RU"/>
              </w:rPr>
              <w:t>Коллективно составлять план урока, продумывать возможные этапы изучения темы.</w:t>
            </w:r>
          </w:p>
          <w:p w:rsidR="003B4468" w:rsidRPr="00636E81" w:rsidRDefault="003B4468" w:rsidP="003B4468">
            <w:pPr>
              <w:rPr>
                <w:rFonts w:eastAsia="Arial Unicode MS"/>
                <w:sz w:val="20"/>
                <w:szCs w:val="20"/>
              </w:rPr>
            </w:pPr>
            <w:r w:rsidRPr="00636E81">
              <w:rPr>
                <w:sz w:val="20"/>
                <w:szCs w:val="20"/>
                <w:lang w:eastAsia="ru-RU"/>
              </w:rPr>
              <w:t>Контролировать выполнение действий в соответствии с планом</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lang w:eastAsia="ru-RU"/>
              </w:rPr>
              <w:t>Отвечать на вопросы учителя и учебника, придумывать свои собственные вопросы.</w:t>
            </w:r>
          </w:p>
          <w:p w:rsidR="003B4468" w:rsidRPr="00636E81" w:rsidRDefault="003B4468" w:rsidP="003B4468">
            <w:pPr>
              <w:rPr>
                <w:sz w:val="20"/>
                <w:szCs w:val="20"/>
              </w:rPr>
            </w:pPr>
            <w:r w:rsidRPr="00636E81">
              <w:rPr>
                <w:sz w:val="20"/>
                <w:szCs w:val="20"/>
              </w:rPr>
              <w:t>Проводить сравнение; использовать знаково-символические средства.</w:t>
            </w:r>
          </w:p>
          <w:p w:rsidR="003B4468" w:rsidRPr="00636E81" w:rsidRDefault="003B4468" w:rsidP="003B4468">
            <w:pPr>
              <w:rPr>
                <w:sz w:val="20"/>
                <w:szCs w:val="20"/>
                <w:lang w:eastAsia="ru-RU"/>
              </w:rPr>
            </w:pPr>
            <w:r w:rsidRPr="00636E81">
              <w:rPr>
                <w:sz w:val="20"/>
                <w:szCs w:val="20"/>
                <w:lang w:eastAsia="ru-RU"/>
              </w:rPr>
              <w:t>Проявлять индивидуальные творческие способности при составлении рифмовок, небольших стихотворений.</w:t>
            </w:r>
          </w:p>
          <w:p w:rsidR="003B4468" w:rsidRPr="00636E81" w:rsidRDefault="003B4468" w:rsidP="003B4468">
            <w:pPr>
              <w:rPr>
                <w:i/>
                <w:sz w:val="20"/>
                <w:szCs w:val="20"/>
                <w:lang w:eastAsia="ru-RU"/>
              </w:rPr>
            </w:pPr>
            <w:r w:rsidRPr="00636E81">
              <w:rPr>
                <w:i/>
                <w:sz w:val="20"/>
                <w:szCs w:val="20"/>
                <w:lang w:eastAsia="ru-RU"/>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lang w:eastAsia="ru-RU"/>
              </w:rPr>
              <w:t>Прислушиваться к партнёру по общению (деятельности), фиксировать его основные мысли и идеи, аргументы, запоминать их, приводить свои;</w:t>
            </w:r>
            <w:r w:rsidRPr="00636E81">
              <w:rPr>
                <w:i/>
                <w:sz w:val="20"/>
                <w:szCs w:val="20"/>
              </w:rPr>
              <w:t xml:space="preserve"> отбирать аргументы и факты для доказательства своей точки зрения</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Учебно-познавательный интерес к новому учебному материалу;</w:t>
            </w:r>
          </w:p>
          <w:p w:rsidR="003B4468" w:rsidRPr="00636E81" w:rsidRDefault="003B4468" w:rsidP="003B4468">
            <w:pPr>
              <w:rPr>
                <w:sz w:val="20"/>
                <w:szCs w:val="20"/>
              </w:rPr>
            </w:pPr>
            <w:r w:rsidRPr="00636E81">
              <w:rPr>
                <w:sz w:val="20"/>
                <w:szCs w:val="20"/>
              </w:rPr>
              <w:t>-способность к самооценке на основе критерия успешности учебной деятельности</w:t>
            </w:r>
          </w:p>
          <w:p w:rsidR="003B4468" w:rsidRPr="00636E81" w:rsidRDefault="003B4468" w:rsidP="003B4468">
            <w:pPr>
              <w:rPr>
                <w:sz w:val="20"/>
                <w:szCs w:val="20"/>
              </w:rPr>
            </w:pPr>
            <w:r w:rsidRPr="00636E81">
              <w:rPr>
                <w:sz w:val="20"/>
                <w:szCs w:val="20"/>
              </w:rPr>
              <w:t xml:space="preserve">С гордостью относиться к произведениям русских писателей-классиков, известных во всем мире. </w:t>
            </w:r>
          </w:p>
          <w:p w:rsidR="003B4468" w:rsidRPr="00636E81" w:rsidRDefault="003B4468" w:rsidP="003B4468">
            <w:pPr>
              <w:rPr>
                <w:b/>
                <w:sz w:val="20"/>
                <w:szCs w:val="20"/>
              </w:rPr>
            </w:pPr>
            <w:r w:rsidRPr="00636E81">
              <w:rPr>
                <w:sz w:val="20"/>
                <w:szCs w:val="20"/>
              </w:rPr>
              <w:t xml:space="preserve">С </w:t>
            </w:r>
            <w:r w:rsidRPr="00636E81">
              <w:rPr>
                <w:i/>
                <w:sz w:val="20"/>
                <w:szCs w:val="20"/>
              </w:rPr>
              <w:t>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tc>
      </w:tr>
      <w:tr w:rsidR="003B4468" w:rsidRPr="00636E81" w:rsidTr="003B4468">
        <w:tc>
          <w:tcPr>
            <w:tcW w:w="15417" w:type="dxa"/>
            <w:gridSpan w:val="14"/>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rFonts w:eastAsia="Arial Unicode MS"/>
                <w:sz w:val="20"/>
                <w:szCs w:val="20"/>
              </w:rPr>
            </w:pPr>
            <w:r w:rsidRPr="00636E81">
              <w:rPr>
                <w:b/>
                <w:sz w:val="20"/>
                <w:szCs w:val="20"/>
              </w:rPr>
              <w:t>5. Русские писатели(10ч)</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t>20</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shd w:val="clear" w:color="auto" w:fill="FFFFFF"/>
              <w:rPr>
                <w:bCs/>
                <w:sz w:val="20"/>
                <w:szCs w:val="20"/>
              </w:rPr>
            </w:pPr>
            <w:r w:rsidRPr="00636E81">
              <w:rPr>
                <w:bCs/>
                <w:sz w:val="20"/>
                <w:szCs w:val="20"/>
              </w:rPr>
              <w:t xml:space="preserve">Русские писатели. </w:t>
            </w:r>
          </w:p>
          <w:p w:rsidR="003B4468" w:rsidRPr="00636E81" w:rsidRDefault="003B4468" w:rsidP="003B4468">
            <w:pPr>
              <w:adjustRightInd w:val="0"/>
              <w:rPr>
                <w:sz w:val="20"/>
                <w:szCs w:val="20"/>
                <w:lang w:eastAsia="ru-RU"/>
              </w:rPr>
            </w:pPr>
            <w:r w:rsidRPr="00636E81">
              <w:rPr>
                <w:sz w:val="20"/>
                <w:szCs w:val="20"/>
              </w:rPr>
              <w:t xml:space="preserve">А. Пушкин. </w:t>
            </w:r>
            <w:r w:rsidRPr="00636E81">
              <w:rPr>
                <w:sz w:val="20"/>
                <w:szCs w:val="20"/>
                <w:lang w:eastAsia="ru-RU"/>
              </w:rPr>
              <w:t xml:space="preserve"> Вступление</w:t>
            </w:r>
          </w:p>
          <w:p w:rsidR="003B4468" w:rsidRPr="00636E81" w:rsidRDefault="003B4468" w:rsidP="003B4468">
            <w:pPr>
              <w:shd w:val="clear" w:color="auto" w:fill="FFFFFF"/>
              <w:rPr>
                <w:sz w:val="20"/>
                <w:szCs w:val="20"/>
              </w:rPr>
            </w:pPr>
            <w:r w:rsidRPr="00636E81">
              <w:rPr>
                <w:sz w:val="20"/>
                <w:szCs w:val="20"/>
                <w:lang w:eastAsia="ru-RU"/>
              </w:rPr>
              <w:lastRenderedPageBreak/>
              <w:t>к поэме «Руслан и Людмила»</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 xml:space="preserve">Знакомство с названием раздела. Прогнозирование содержания раздела. </w:t>
            </w:r>
          </w:p>
          <w:p w:rsidR="003B4468" w:rsidRPr="00636E81" w:rsidRDefault="003B4468" w:rsidP="003B4468">
            <w:pPr>
              <w:rPr>
                <w:sz w:val="20"/>
                <w:szCs w:val="20"/>
              </w:rPr>
            </w:pPr>
            <w:r w:rsidRPr="00636E81">
              <w:rPr>
                <w:sz w:val="20"/>
                <w:szCs w:val="20"/>
              </w:rPr>
              <w:t xml:space="preserve">А. С. Пушкин — великий </w:t>
            </w:r>
            <w:r w:rsidRPr="00636E81">
              <w:rPr>
                <w:sz w:val="20"/>
                <w:szCs w:val="20"/>
              </w:rPr>
              <w:lastRenderedPageBreak/>
              <w:t xml:space="preserve">русский писатель. Вступление к поэме «Руслан и Людмила». Сказочные чудеса. </w:t>
            </w:r>
          </w:p>
          <w:p w:rsidR="003B4468" w:rsidRPr="00636E81" w:rsidRDefault="003B4468" w:rsidP="003B4468">
            <w:pPr>
              <w:rPr>
                <w:i/>
                <w:sz w:val="20"/>
                <w:szCs w:val="20"/>
              </w:rPr>
            </w:pPr>
            <w:r w:rsidRPr="00636E81">
              <w:rPr>
                <w:bCs/>
                <w:i/>
                <w:sz w:val="20"/>
                <w:szCs w:val="20"/>
                <w:lang w:bidi="my-MM"/>
              </w:rPr>
              <w:t>Словарная работа.</w:t>
            </w:r>
          </w:p>
          <w:p w:rsidR="003B4468" w:rsidRPr="00636E81" w:rsidRDefault="003B4468" w:rsidP="003B4468">
            <w:pPr>
              <w:rPr>
                <w:i/>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Круг детского чтения</w:t>
            </w:r>
          </w:p>
          <w:p w:rsidR="003B4468" w:rsidRPr="00636E81" w:rsidRDefault="003B4468" w:rsidP="003B4468">
            <w:pPr>
              <w:adjustRightInd w:val="0"/>
              <w:rPr>
                <w:rFonts w:eastAsia="TimesNewRomanPSMT"/>
                <w:sz w:val="20"/>
                <w:szCs w:val="20"/>
              </w:rPr>
            </w:pPr>
            <w:r w:rsidRPr="00636E81">
              <w:rPr>
                <w:rFonts w:eastAsia="TimesNewRomanPSMT"/>
                <w:sz w:val="20"/>
                <w:szCs w:val="20"/>
              </w:rPr>
              <w:t>Произведения классиков отечественной литературы XIX–ХХ вв.</w:t>
            </w: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Говорение (культура речевого общения)</w:t>
            </w:r>
          </w:p>
          <w:p w:rsidR="003B4468" w:rsidRPr="00636E81" w:rsidRDefault="003B4468" w:rsidP="003B4468">
            <w:pPr>
              <w:rPr>
                <w:i/>
                <w:sz w:val="20"/>
                <w:szCs w:val="20"/>
              </w:rPr>
            </w:pPr>
            <w:r w:rsidRPr="00636E81">
              <w:rPr>
                <w:rFonts w:eastAsia="TimesNewRomanPSMT"/>
                <w:sz w:val="20"/>
                <w:szCs w:val="20"/>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B4468" w:rsidRPr="00636E81" w:rsidRDefault="003B4468" w:rsidP="003B4468">
            <w:pPr>
              <w:rPr>
                <w:i/>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widowControl/>
              <w:numPr>
                <w:ilvl w:val="0"/>
                <w:numId w:val="22"/>
              </w:numPr>
              <w:autoSpaceDE/>
              <w:autoSpaceDN/>
              <w:ind w:left="0" w:firstLine="0"/>
              <w:rPr>
                <w:i/>
                <w:sz w:val="20"/>
                <w:szCs w:val="20"/>
                <w:lang w:eastAsia="ru-RU"/>
              </w:rPr>
            </w:pPr>
            <w:r w:rsidRPr="00636E81">
              <w:rPr>
                <w:sz w:val="20"/>
                <w:szCs w:val="20"/>
              </w:rPr>
              <w:lastRenderedPageBreak/>
              <w:t xml:space="preserve">Уметь прогнозировать содержание раздела;  понимать цели </w:t>
            </w:r>
            <w:r w:rsidRPr="00636E81">
              <w:rPr>
                <w:sz w:val="20"/>
                <w:szCs w:val="20"/>
              </w:rPr>
              <w:lastRenderedPageBreak/>
              <w:t>изучения темы, представленной на шмуцтитулах; читать произведения вслух с постепенным переходом на чтение про себя; выделять и называть волшебные события и предметы в сказках;</w:t>
            </w:r>
            <w:r w:rsidRPr="00636E81">
              <w:rPr>
                <w:bCs/>
                <w:sz w:val="20"/>
                <w:szCs w:val="20"/>
                <w:lang w:bidi="my-MM"/>
              </w:rPr>
              <w:t>рассказывать-импровизировать на заданную тему; эмоционально откликаться на них и передавать свое настроение в рисунках.</w:t>
            </w:r>
          </w:p>
          <w:p w:rsidR="003B4468" w:rsidRPr="00636E81" w:rsidRDefault="003B4468" w:rsidP="003B4468">
            <w:pPr>
              <w:rPr>
                <w:i/>
                <w:sz w:val="20"/>
                <w:szCs w:val="20"/>
                <w:lang w:eastAsia="ru-RU"/>
              </w:rPr>
            </w:pPr>
            <w:r w:rsidRPr="00636E81">
              <w:rPr>
                <w:i/>
                <w:sz w:val="20"/>
                <w:szCs w:val="20"/>
                <w:lang w:eastAsia="ru-RU"/>
              </w:rPr>
              <w:t>Находить в произведении средства художественной выразительности</w:t>
            </w:r>
          </w:p>
          <w:p w:rsidR="003B4468" w:rsidRPr="00636E81" w:rsidRDefault="003B4468" w:rsidP="003B4468">
            <w:pPr>
              <w:rPr>
                <w:i/>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720"/>
              </w:tabs>
              <w:rPr>
                <w:sz w:val="20"/>
                <w:szCs w:val="20"/>
                <w:lang w:eastAsia="ru-RU"/>
              </w:rPr>
            </w:pPr>
            <w:r w:rsidRPr="00636E81">
              <w:rPr>
                <w:sz w:val="20"/>
                <w:szCs w:val="20"/>
                <w:lang w:eastAsia="ru-RU"/>
              </w:rPr>
              <w:lastRenderedPageBreak/>
              <w:t xml:space="preserve">Сопоставлять цели, заявленные на шмуцтитуле с </w:t>
            </w:r>
            <w:r w:rsidRPr="00636E81">
              <w:rPr>
                <w:sz w:val="20"/>
                <w:szCs w:val="20"/>
                <w:lang w:eastAsia="ru-RU"/>
              </w:rPr>
              <w:lastRenderedPageBreak/>
              <w:t>содержанием материала урока в процессе его изучения.</w:t>
            </w:r>
          </w:p>
          <w:p w:rsidR="003B4468" w:rsidRPr="00636E81" w:rsidRDefault="003B4468" w:rsidP="003B4468">
            <w:pPr>
              <w:tabs>
                <w:tab w:val="left" w:pos="720"/>
              </w:tabs>
              <w:rPr>
                <w:sz w:val="20"/>
                <w:szCs w:val="20"/>
              </w:rPr>
            </w:pPr>
            <w:r w:rsidRPr="00636E81">
              <w:rPr>
                <w:sz w:val="20"/>
                <w:szCs w:val="20"/>
                <w:lang w:eastAsia="ru-RU"/>
              </w:rPr>
              <w:t>Формулировать вместе с учителем учебную задачу урока в соответствии с целями темы; понимать учебную задачу урока</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lang w:eastAsia="ru-RU"/>
              </w:rPr>
              <w:lastRenderedPageBreak/>
              <w:t xml:space="preserve">Отвечать на вопросы учителя и учебника, придумывать </w:t>
            </w:r>
            <w:r w:rsidRPr="00636E81">
              <w:rPr>
                <w:sz w:val="20"/>
                <w:szCs w:val="20"/>
                <w:lang w:eastAsia="ru-RU"/>
              </w:rPr>
              <w:lastRenderedPageBreak/>
              <w:t>свои собственные вопросы.</w:t>
            </w:r>
          </w:p>
          <w:p w:rsidR="003B4468" w:rsidRPr="00636E81" w:rsidRDefault="003B4468" w:rsidP="003B4468">
            <w:pPr>
              <w:rPr>
                <w:sz w:val="20"/>
                <w:szCs w:val="20"/>
              </w:rPr>
            </w:pPr>
            <w:r w:rsidRPr="00636E81">
              <w:rPr>
                <w:sz w:val="20"/>
                <w:szCs w:val="20"/>
              </w:rPr>
              <w:t>Учиться основам смыслового чтения поэтического текста, выделять существенную информацию.</w:t>
            </w:r>
          </w:p>
          <w:p w:rsidR="003B4468" w:rsidRPr="00636E81" w:rsidRDefault="003B4468" w:rsidP="003B4468">
            <w:pPr>
              <w:rPr>
                <w:sz w:val="20"/>
                <w:szCs w:val="20"/>
              </w:rPr>
            </w:pPr>
            <w:r w:rsidRPr="00636E81">
              <w:rPr>
                <w:sz w:val="20"/>
                <w:szCs w:val="20"/>
              </w:rPr>
              <w:t>Осуществлять анализ объектов с выделении</w:t>
            </w:r>
          </w:p>
          <w:p w:rsidR="003B4468" w:rsidRPr="00636E81" w:rsidRDefault="003B4468" w:rsidP="003B4468">
            <w:pPr>
              <w:rPr>
                <w:sz w:val="20"/>
                <w:szCs w:val="20"/>
              </w:rPr>
            </w:pPr>
            <w:r w:rsidRPr="00636E81">
              <w:rPr>
                <w:sz w:val="20"/>
                <w:szCs w:val="20"/>
              </w:rPr>
              <w:t>ем  существенных и несущественных признаков.</w:t>
            </w:r>
          </w:p>
          <w:p w:rsidR="003B4468" w:rsidRPr="00636E81" w:rsidRDefault="003B4468" w:rsidP="003B4468">
            <w:pPr>
              <w:rPr>
                <w:rFonts w:eastAsia="Arial Unicode MS"/>
                <w:sz w:val="20"/>
                <w:szCs w:val="20"/>
              </w:rPr>
            </w:pPr>
            <w:r w:rsidRPr="00636E81">
              <w:rPr>
                <w:sz w:val="20"/>
                <w:szCs w:val="20"/>
                <w:lang w:eastAsia="ru-RU"/>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lastRenderedPageBreak/>
              <w:t>Прислушиваться к партнёру по общению (деятельности)</w:t>
            </w:r>
            <w:r w:rsidRPr="00636E81">
              <w:rPr>
                <w:sz w:val="20"/>
                <w:szCs w:val="20"/>
              </w:rPr>
              <w:lastRenderedPageBreak/>
              <w:t>, фиксировать его основные мысли и идеи, аргументы, запоминать их, приводить свои</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 xml:space="preserve">Учебно-познавательный интерес к новому учебному </w:t>
            </w:r>
            <w:r w:rsidRPr="00636E81">
              <w:rPr>
                <w:sz w:val="20"/>
                <w:szCs w:val="20"/>
              </w:rPr>
              <w:lastRenderedPageBreak/>
              <w:t>материалу;</w:t>
            </w:r>
          </w:p>
          <w:p w:rsidR="003B4468" w:rsidRPr="00636E81" w:rsidRDefault="003B4468" w:rsidP="003B4468">
            <w:pPr>
              <w:rPr>
                <w:sz w:val="20"/>
                <w:szCs w:val="20"/>
              </w:rPr>
            </w:pPr>
            <w:r w:rsidRPr="00636E81">
              <w:rPr>
                <w:sz w:val="20"/>
                <w:szCs w:val="20"/>
              </w:rPr>
              <w:t>-чувства прекрасного и эстетические чувства на основе знакомства с отечественной культурой.</w:t>
            </w:r>
          </w:p>
          <w:p w:rsidR="003B4468" w:rsidRPr="00636E81" w:rsidRDefault="003B4468" w:rsidP="003B4468">
            <w:pPr>
              <w:rPr>
                <w:b/>
                <w:sz w:val="20"/>
                <w:szCs w:val="20"/>
              </w:rPr>
            </w:pPr>
            <w:r w:rsidRPr="00636E81">
              <w:rPr>
                <w:sz w:val="20"/>
                <w:szCs w:val="20"/>
              </w:rPr>
              <w:t xml:space="preserve">С гордостью относиться к произведениям русских писателей-классиков, известных во всем мире. </w:t>
            </w:r>
          </w:p>
          <w:p w:rsidR="003B4468" w:rsidRPr="00636E81" w:rsidRDefault="003B4468" w:rsidP="003B4468">
            <w:pPr>
              <w:rPr>
                <w:rFonts w:eastAsia="Arial Unicode MS"/>
                <w:sz w:val="20"/>
                <w:szCs w:val="20"/>
              </w:rPr>
            </w:pP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21</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adjustRightInd w:val="0"/>
              <w:rPr>
                <w:sz w:val="20"/>
                <w:szCs w:val="20"/>
                <w:lang w:eastAsia="ru-RU"/>
              </w:rPr>
            </w:pPr>
            <w:r w:rsidRPr="00636E81">
              <w:rPr>
                <w:sz w:val="20"/>
                <w:szCs w:val="20"/>
                <w:lang w:eastAsia="ru-RU"/>
              </w:rPr>
              <w:t>А. С. Пушкин. Отрывки из романа «Евгений Онегин»: «Вот</w:t>
            </w:r>
          </w:p>
          <w:p w:rsidR="003B4468" w:rsidRPr="00636E81" w:rsidRDefault="003B4468" w:rsidP="003B4468">
            <w:pPr>
              <w:adjustRightInd w:val="0"/>
              <w:rPr>
                <w:sz w:val="20"/>
                <w:szCs w:val="20"/>
                <w:lang w:eastAsia="ru-RU"/>
              </w:rPr>
            </w:pPr>
            <w:r w:rsidRPr="00636E81">
              <w:rPr>
                <w:sz w:val="20"/>
                <w:szCs w:val="20"/>
                <w:lang w:eastAsia="ru-RU"/>
              </w:rPr>
              <w:t>север, тучи нагоняя…», «Зима…»</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 xml:space="preserve">Лирические стихотворения. Картины природы. Настроение стихотворения. </w:t>
            </w:r>
            <w:r w:rsidRPr="00636E81">
              <w:rPr>
                <w:i/>
                <w:sz w:val="20"/>
                <w:szCs w:val="20"/>
              </w:rPr>
              <w:t>Слушание поэтических произведений: эмоциональное состояние слушателя.  Чтение наизусть стихотворений.Словарная работа.</w:t>
            </w:r>
          </w:p>
          <w:p w:rsidR="003B4468" w:rsidRPr="00636E81" w:rsidRDefault="003B4468" w:rsidP="003B4468">
            <w:pPr>
              <w:rPr>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Аудирование (слушание)</w:t>
            </w:r>
          </w:p>
          <w:p w:rsidR="003B4468" w:rsidRPr="00636E81" w:rsidRDefault="003B4468" w:rsidP="003B4468">
            <w:pPr>
              <w:adjustRightInd w:val="0"/>
              <w:rPr>
                <w:rFonts w:eastAsia="TimesNewRomanPSMT"/>
                <w:sz w:val="20"/>
                <w:szCs w:val="20"/>
              </w:rPr>
            </w:pPr>
            <w:r w:rsidRPr="00636E81">
              <w:rPr>
                <w:rFonts w:eastAsia="TimesNewRomanPSMT"/>
                <w:sz w:val="20"/>
                <w:szCs w:val="20"/>
              </w:rPr>
              <w:lastRenderedPageBreak/>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Говорение (культура речевого общения)</w:t>
            </w:r>
          </w:p>
          <w:p w:rsidR="003B4468" w:rsidRPr="00636E81" w:rsidRDefault="003B4468" w:rsidP="003B4468">
            <w:pPr>
              <w:rPr>
                <w:i/>
                <w:sz w:val="20"/>
                <w:szCs w:val="20"/>
              </w:rPr>
            </w:pPr>
            <w:r w:rsidRPr="00636E81">
              <w:rPr>
                <w:rFonts w:eastAsia="TimesNewRomanPSMT"/>
                <w:sz w:val="20"/>
                <w:szCs w:val="20"/>
              </w:rPr>
              <w:t>Работа со словом (распознавать прямое и переносное значения слов, их многозначность), целенаправленное пополнение активного словарного запаса.</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 xml:space="preserve">Читать произведения вслух с постепенным переходом на чтение про себя; читать лирическое произведение и чувствовать выраженное в них настроение; находить средства художественной выразительности (эпитеты, сравнение, </w:t>
            </w:r>
            <w:r w:rsidRPr="00636E81">
              <w:rPr>
                <w:sz w:val="20"/>
                <w:szCs w:val="20"/>
              </w:rPr>
              <w:lastRenderedPageBreak/>
              <w:t>олицетворение).</w:t>
            </w:r>
          </w:p>
          <w:p w:rsidR="003B4468" w:rsidRPr="00636E81" w:rsidRDefault="003B4468" w:rsidP="003B4468">
            <w:pPr>
              <w:rPr>
                <w:i/>
                <w:sz w:val="20"/>
                <w:szCs w:val="20"/>
              </w:rPr>
            </w:pPr>
            <w:r w:rsidRPr="00636E81">
              <w:rPr>
                <w:sz w:val="20"/>
                <w:szCs w:val="20"/>
              </w:rPr>
              <w:t>Н</w:t>
            </w:r>
            <w:r w:rsidRPr="00636E81">
              <w:rPr>
                <w:bCs/>
                <w:sz w:val="20"/>
                <w:szCs w:val="20"/>
                <w:lang w:bidi="my-MM"/>
              </w:rPr>
              <w:t>аходить авторские сравнения и подбирать свои.</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Понимать учебную задачу урока и стремиться её выполнить;</w:t>
            </w:r>
          </w:p>
          <w:p w:rsidR="003B4468" w:rsidRPr="00636E81" w:rsidRDefault="003B4468" w:rsidP="003B4468">
            <w:pPr>
              <w:rPr>
                <w:sz w:val="20"/>
                <w:szCs w:val="20"/>
              </w:rPr>
            </w:pPr>
            <w:r w:rsidRPr="00636E81">
              <w:rPr>
                <w:sz w:val="20"/>
                <w:szCs w:val="20"/>
              </w:rPr>
              <w:t>учитывать выделенные учителем ориентиры действия в новом учебном материале.</w:t>
            </w:r>
          </w:p>
          <w:p w:rsidR="003B4468" w:rsidRPr="00636E81" w:rsidRDefault="003B4468" w:rsidP="003B4468">
            <w:pPr>
              <w:tabs>
                <w:tab w:val="left" w:pos="6300"/>
              </w:tabs>
              <w:rPr>
                <w:sz w:val="20"/>
                <w:szCs w:val="20"/>
              </w:rPr>
            </w:pP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i/>
                <w:sz w:val="20"/>
                <w:szCs w:val="20"/>
              </w:rPr>
            </w:pPr>
            <w:r w:rsidRPr="00636E81">
              <w:rPr>
                <w:sz w:val="20"/>
                <w:szCs w:val="20"/>
              </w:rPr>
              <w:t>Выделять существенную информацию.  Осуществлять анализ объектов с выделениием существенных и несущественных признаков.</w:t>
            </w:r>
          </w:p>
          <w:p w:rsidR="003B4468" w:rsidRPr="00636E81" w:rsidRDefault="003B4468" w:rsidP="003B4468">
            <w:pPr>
              <w:rPr>
                <w:i/>
                <w:sz w:val="20"/>
                <w:szCs w:val="20"/>
                <w:lang w:eastAsia="ru-RU"/>
              </w:rPr>
            </w:pPr>
            <w:r w:rsidRPr="00636E81">
              <w:rPr>
                <w:i/>
                <w:sz w:val="20"/>
                <w:szCs w:val="20"/>
                <w:lang w:eastAsia="ru-RU"/>
              </w:rPr>
              <w:t xml:space="preserve">Понимать смысл стихов великих классиков </w:t>
            </w:r>
            <w:r w:rsidRPr="00636E81">
              <w:rPr>
                <w:i/>
                <w:sz w:val="20"/>
                <w:szCs w:val="20"/>
                <w:lang w:eastAsia="ru-RU"/>
              </w:rPr>
              <w:lastRenderedPageBreak/>
              <w:t>литературы; понимать значение этих произведения для русской и мировой литературы.</w:t>
            </w:r>
          </w:p>
          <w:p w:rsidR="003B4468" w:rsidRPr="00636E81" w:rsidRDefault="003B4468" w:rsidP="003B4468">
            <w:pPr>
              <w:rPr>
                <w:i/>
                <w:sz w:val="20"/>
                <w:szCs w:val="20"/>
                <w:lang w:eastAsia="ru-RU"/>
              </w:rPr>
            </w:pPr>
            <w:r w:rsidRPr="00636E81">
              <w:rPr>
                <w:i/>
                <w:sz w:val="20"/>
                <w:szCs w:val="20"/>
                <w:lang w:eastAsia="ru-RU"/>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bCs/>
                <w:sz w:val="20"/>
                <w:szCs w:val="20"/>
              </w:rPr>
            </w:pPr>
            <w:r w:rsidRPr="00636E81">
              <w:rPr>
                <w:sz w:val="20"/>
                <w:szCs w:val="20"/>
              </w:rPr>
              <w:lastRenderedPageBreak/>
              <w:t>Строить понятные для партнёра высказывания; владеть диалогической формой речи.</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Принятие и освоение социальной роли обучающегося, развитие мотивов учебной деятельности и формирование личностного смысла учения.</w:t>
            </w:r>
          </w:p>
          <w:p w:rsidR="003B4468" w:rsidRPr="00636E81" w:rsidRDefault="003B4468" w:rsidP="003B4468">
            <w:pPr>
              <w:rPr>
                <w:sz w:val="20"/>
                <w:szCs w:val="20"/>
              </w:rPr>
            </w:pPr>
            <w:r w:rsidRPr="00636E81">
              <w:rPr>
                <w:sz w:val="20"/>
                <w:szCs w:val="20"/>
              </w:rPr>
              <w:t xml:space="preserve">С гордостью относиться к произведениям </w:t>
            </w:r>
            <w:r w:rsidRPr="00636E81">
              <w:rPr>
                <w:sz w:val="20"/>
                <w:szCs w:val="20"/>
              </w:rPr>
              <w:lastRenderedPageBreak/>
              <w:t xml:space="preserve">русских писателей-классиков, известных во всем мире. </w:t>
            </w:r>
          </w:p>
          <w:p w:rsidR="003B4468" w:rsidRPr="00636E81" w:rsidRDefault="003B4468" w:rsidP="003B4468">
            <w:pPr>
              <w:rPr>
                <w:i/>
                <w:sz w:val="20"/>
                <w:szCs w:val="20"/>
                <w:lang w:eastAsia="ru-RU"/>
              </w:rPr>
            </w:pPr>
            <w:r w:rsidRPr="00636E81">
              <w:rPr>
                <w:i/>
                <w:sz w:val="20"/>
                <w:szCs w:val="20"/>
                <w:lang w:eastAsia="ru-RU"/>
              </w:rPr>
              <w:t>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22</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a3"/>
            </w:pPr>
            <w:r w:rsidRPr="00636E81">
              <w:t>А.С. Пушкин. «Сказка о рыбаке и рыбке».</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i/>
                <w:sz w:val="20"/>
                <w:szCs w:val="20"/>
              </w:rPr>
            </w:pPr>
            <w:r w:rsidRPr="00636E81">
              <w:rPr>
                <w:sz w:val="20"/>
                <w:szCs w:val="20"/>
              </w:rPr>
              <w:t xml:space="preserve">«Сказка о рыбаке и рыбке».  </w:t>
            </w:r>
            <w:r w:rsidRPr="00636E81">
              <w:rPr>
                <w:i/>
                <w:sz w:val="20"/>
                <w:szCs w:val="20"/>
              </w:rPr>
              <w:t>Литературная (авторская) сказка.</w:t>
            </w:r>
            <w:r w:rsidRPr="00636E81">
              <w:rPr>
                <w:sz w:val="20"/>
                <w:szCs w:val="20"/>
              </w:rPr>
              <w:t xml:space="preserve"> Сравнение литературной и народной сказок. </w:t>
            </w:r>
            <w:r w:rsidRPr="00636E81">
              <w:rPr>
                <w:i/>
                <w:sz w:val="20"/>
                <w:szCs w:val="20"/>
              </w:rPr>
              <w:t>Главная мысль, герои, словарная работа, Средства художественной выразительности.   Выразительное чтение.</w:t>
            </w:r>
          </w:p>
          <w:p w:rsidR="003B4468" w:rsidRPr="00636E81" w:rsidRDefault="003B4468" w:rsidP="003B4468">
            <w:pPr>
              <w:rPr>
                <w:i/>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Литературоведческая пропедевтика (практическое освоение)</w:t>
            </w:r>
          </w:p>
          <w:p w:rsidR="003B4468" w:rsidRPr="00636E81" w:rsidRDefault="003B4468" w:rsidP="003B4468">
            <w:pPr>
              <w:adjustRightInd w:val="0"/>
              <w:rPr>
                <w:rFonts w:eastAsia="TimesNewRomanPSMT"/>
                <w:sz w:val="20"/>
                <w:szCs w:val="20"/>
              </w:rPr>
            </w:pPr>
            <w:r w:rsidRPr="00636E81">
              <w:rPr>
                <w:rFonts w:eastAsia="TimesNewRomanPSMT"/>
                <w:sz w:val="20"/>
                <w:szCs w:val="20"/>
              </w:rPr>
              <w:t xml:space="preserve">Нахождение в тексте, определение значения в </w:t>
            </w:r>
            <w:r w:rsidRPr="00636E81">
              <w:rPr>
                <w:rFonts w:eastAsia="TimesNewRomanPSMT"/>
                <w:sz w:val="20"/>
                <w:szCs w:val="20"/>
              </w:rPr>
              <w:lastRenderedPageBreak/>
              <w:t>художественной речи (с помощью учителя) средств выразительности.</w:t>
            </w:r>
          </w:p>
          <w:p w:rsidR="003B4468" w:rsidRPr="00636E81" w:rsidRDefault="003B4468" w:rsidP="003B4468">
            <w:pPr>
              <w:adjustRightInd w:val="0"/>
              <w:rPr>
                <w:rFonts w:eastAsia="TimesNewRomanPSMT"/>
                <w:sz w:val="20"/>
                <w:szCs w:val="20"/>
              </w:rPr>
            </w:pPr>
            <w:r w:rsidRPr="00636E81">
              <w:rPr>
                <w:rFonts w:eastAsia="TimesNewRomanPSMT"/>
                <w:sz w:val="20"/>
                <w:szCs w:val="20"/>
              </w:rPr>
              <w:t>Ориентировка в литературных понятиях: художественное произведение, художественный образ, искусство слова.</w:t>
            </w:r>
          </w:p>
          <w:p w:rsidR="003B4468" w:rsidRPr="00636E81" w:rsidRDefault="003B4468" w:rsidP="003B4468">
            <w:pPr>
              <w:adjustRightInd w:val="0"/>
              <w:rPr>
                <w:rFonts w:eastAsia="TimesNewRomanPSMT"/>
                <w:sz w:val="20"/>
                <w:szCs w:val="20"/>
              </w:rPr>
            </w:pPr>
            <w:r w:rsidRPr="00636E81">
              <w:rPr>
                <w:rFonts w:eastAsia="TimesNewRomanPSMT"/>
                <w:sz w:val="20"/>
                <w:szCs w:val="20"/>
              </w:rPr>
              <w:t>Прозаическая и стихотворная речь: узнавание, различение, выделение особенностей стихотворного произведения (ритм, рифма).</w:t>
            </w:r>
          </w:p>
          <w:p w:rsidR="003B4468" w:rsidRPr="00636E81" w:rsidRDefault="003B4468" w:rsidP="003B4468">
            <w:pPr>
              <w:rPr>
                <w:sz w:val="20"/>
                <w:szCs w:val="20"/>
              </w:rPr>
            </w:pPr>
            <w:r w:rsidRPr="00636E81">
              <w:rPr>
                <w:rFonts w:eastAsia="TimesNewRomanPSMT"/>
                <w:sz w:val="20"/>
                <w:szCs w:val="20"/>
              </w:rPr>
              <w:t>Фольклор и авторские художественные произведения (различение). Художественные особенности сказок: лексика, построение (композиция). Литературная (авторская) сказка.</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Читать произведения вслух с постепенным переходом на чтение про себя; прогнозировать содержание сказки; называть волшебные события и предметы в сказках;</w:t>
            </w:r>
          </w:p>
          <w:p w:rsidR="003B4468" w:rsidRPr="00636E81" w:rsidRDefault="003B4468" w:rsidP="003B4468">
            <w:pPr>
              <w:rPr>
                <w:bCs/>
                <w:sz w:val="20"/>
                <w:szCs w:val="20"/>
                <w:lang w:bidi="my-MM"/>
              </w:rPr>
            </w:pPr>
            <w:r w:rsidRPr="00636E81">
              <w:rPr>
                <w:bCs/>
                <w:sz w:val="20"/>
                <w:szCs w:val="20"/>
                <w:lang w:bidi="my-MM"/>
              </w:rPr>
              <w:t xml:space="preserve">устанавливать последовательность действий в произведении, осмысливать взаимосвязь описываемых в нем </w:t>
            </w:r>
            <w:r w:rsidRPr="00636E81">
              <w:rPr>
                <w:bCs/>
                <w:sz w:val="20"/>
                <w:szCs w:val="20"/>
                <w:lang w:bidi="my-MM"/>
              </w:rPr>
              <w:lastRenderedPageBreak/>
              <w:t>событий, подкреплять правильный ответ на вопросы выборочным чтением;</w:t>
            </w:r>
          </w:p>
          <w:p w:rsidR="003B4468" w:rsidRPr="00636E81" w:rsidRDefault="003B4468" w:rsidP="003B4468">
            <w:pPr>
              <w:rPr>
                <w:bCs/>
                <w:sz w:val="20"/>
                <w:szCs w:val="20"/>
                <w:lang w:bidi="my-MM"/>
              </w:rPr>
            </w:pPr>
            <w:r w:rsidRPr="00636E81">
              <w:rPr>
                <w:bCs/>
                <w:sz w:val="20"/>
                <w:szCs w:val="20"/>
                <w:lang w:bidi="my-MM"/>
              </w:rPr>
              <w:t>сравнивать авторские и народные произведения;</w:t>
            </w:r>
          </w:p>
          <w:p w:rsidR="003B4468" w:rsidRPr="00636E81" w:rsidRDefault="003B4468" w:rsidP="003B4468">
            <w:pPr>
              <w:rPr>
                <w:bCs/>
                <w:sz w:val="20"/>
                <w:szCs w:val="20"/>
                <w:lang w:bidi="my-MM"/>
              </w:rPr>
            </w:pPr>
            <w:r w:rsidRPr="00636E81">
              <w:rPr>
                <w:bCs/>
                <w:sz w:val="20"/>
                <w:szCs w:val="20"/>
                <w:lang w:bidi="my-MM"/>
              </w:rPr>
              <w:t>наблюдать за жизнью слов в художественном тексте;</w:t>
            </w:r>
          </w:p>
          <w:p w:rsidR="003B4468" w:rsidRPr="00636E81" w:rsidRDefault="003B4468" w:rsidP="003B4468">
            <w:pPr>
              <w:rPr>
                <w:bCs/>
                <w:sz w:val="20"/>
                <w:szCs w:val="20"/>
                <w:lang w:bidi="my-MM"/>
              </w:rPr>
            </w:pPr>
            <w:r w:rsidRPr="00636E81">
              <w:rPr>
                <w:bCs/>
                <w:sz w:val="20"/>
                <w:szCs w:val="20"/>
                <w:lang w:bidi="my-MM"/>
              </w:rPr>
              <w:t>представлять картины природы.</w:t>
            </w:r>
          </w:p>
          <w:p w:rsidR="003B4468" w:rsidRPr="00636E81" w:rsidRDefault="003B4468" w:rsidP="003B4468">
            <w:pPr>
              <w:tabs>
                <w:tab w:val="left" w:pos="720"/>
              </w:tabs>
              <w:rPr>
                <w:i/>
                <w:sz w:val="20"/>
                <w:szCs w:val="20"/>
                <w:lang w:eastAsia="ru-RU"/>
              </w:rPr>
            </w:pPr>
            <w:r w:rsidRPr="00636E81">
              <w:rPr>
                <w:i/>
                <w:sz w:val="20"/>
                <w:szCs w:val="20"/>
                <w:lang w:eastAsia="ru-RU"/>
              </w:rPr>
              <w:t>Пользоваться элементарными приёмами анализа текста с помощью учителя.</w:t>
            </w:r>
          </w:p>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i/>
                <w:sz w:val="20"/>
                <w:szCs w:val="20"/>
              </w:rPr>
              <w:t>Находить в произведении средства художественной выразительности</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Понимать учебную задачу урока и стремиться её выполнить;</w:t>
            </w:r>
          </w:p>
          <w:p w:rsidR="003B4468" w:rsidRPr="00636E81" w:rsidRDefault="003B4468" w:rsidP="003B4468">
            <w:pPr>
              <w:rPr>
                <w:sz w:val="20"/>
                <w:szCs w:val="20"/>
              </w:rPr>
            </w:pPr>
            <w:r w:rsidRPr="00636E81">
              <w:rPr>
                <w:sz w:val="20"/>
                <w:szCs w:val="20"/>
              </w:rPr>
              <w:t>учитывать выделенные учителем ориентиры действия в новом учебном материале.</w:t>
            </w:r>
          </w:p>
          <w:p w:rsidR="003B4468" w:rsidRPr="00636E81" w:rsidRDefault="003B4468" w:rsidP="003B4468">
            <w:pPr>
              <w:rPr>
                <w:sz w:val="20"/>
                <w:szCs w:val="20"/>
                <w:lang w:eastAsia="ru-RU"/>
              </w:rPr>
            </w:pPr>
            <w:r w:rsidRPr="00636E81">
              <w:rPr>
                <w:rFonts w:eastAsia="Arial Unicode MS"/>
                <w:sz w:val="20"/>
                <w:szCs w:val="20"/>
              </w:rPr>
              <w:t>Ч</w:t>
            </w:r>
            <w:r w:rsidRPr="00636E81">
              <w:rPr>
                <w:sz w:val="20"/>
                <w:szCs w:val="20"/>
                <w:lang w:eastAsia="ru-RU"/>
              </w:rPr>
              <w:t xml:space="preserve">итать в соответствии с целью чтения (выразительно, </w:t>
            </w:r>
            <w:r w:rsidRPr="00636E81">
              <w:rPr>
                <w:sz w:val="20"/>
                <w:szCs w:val="20"/>
                <w:lang w:eastAsia="ru-RU"/>
              </w:rPr>
              <w:lastRenderedPageBreak/>
              <w:t>целыми словами, без искажений и пр.).</w:t>
            </w:r>
          </w:p>
          <w:p w:rsidR="003B4468" w:rsidRPr="00636E81" w:rsidRDefault="003B4468" w:rsidP="003B4468">
            <w:pPr>
              <w:rPr>
                <w:sz w:val="20"/>
                <w:szCs w:val="20"/>
              </w:rPr>
            </w:pPr>
            <w:r w:rsidRPr="00636E81">
              <w:rPr>
                <w:sz w:val="20"/>
                <w:szCs w:val="20"/>
                <w:lang w:eastAsia="ru-RU"/>
              </w:rPr>
              <w:t>Выделять из темы урока известные знания и умения, определять круг неизвестного по изучаемой теме в мини-группе или паре.</w:t>
            </w:r>
          </w:p>
          <w:p w:rsidR="003B4468" w:rsidRPr="00636E81" w:rsidRDefault="003B4468" w:rsidP="003B4468">
            <w:pPr>
              <w:rPr>
                <w:sz w:val="20"/>
                <w:szCs w:val="20"/>
              </w:rPr>
            </w:pP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lang w:eastAsia="ru-RU"/>
              </w:rPr>
              <w:lastRenderedPageBreak/>
              <w:t>Отвечать на вопросы учителя и учебника, придумывать свои собственные вопросы.</w:t>
            </w:r>
          </w:p>
          <w:p w:rsidR="003B4468" w:rsidRPr="00636E81" w:rsidRDefault="003B4468" w:rsidP="003B4468">
            <w:pPr>
              <w:rPr>
                <w:sz w:val="20"/>
                <w:szCs w:val="20"/>
              </w:rPr>
            </w:pPr>
            <w:r w:rsidRPr="00636E81">
              <w:rPr>
                <w:sz w:val="20"/>
                <w:szCs w:val="20"/>
              </w:rPr>
              <w:t>Учиться основам смыслового чтения поэтического текста, выделять существенную информацию.</w:t>
            </w:r>
          </w:p>
          <w:p w:rsidR="003B4468" w:rsidRPr="00636E81" w:rsidRDefault="003B4468" w:rsidP="003B4468">
            <w:pPr>
              <w:rPr>
                <w:sz w:val="20"/>
                <w:szCs w:val="20"/>
                <w:lang w:eastAsia="ru-RU"/>
              </w:rPr>
            </w:pPr>
            <w:r w:rsidRPr="00636E81">
              <w:rPr>
                <w:sz w:val="20"/>
                <w:szCs w:val="20"/>
                <w:lang w:eastAsia="ru-RU"/>
              </w:rPr>
              <w:t xml:space="preserve">Сопоставлять литературное </w:t>
            </w:r>
            <w:r w:rsidRPr="00636E81">
              <w:rPr>
                <w:sz w:val="20"/>
                <w:szCs w:val="20"/>
                <w:lang w:eastAsia="ru-RU"/>
              </w:rPr>
              <w:lastRenderedPageBreak/>
              <w:t>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3B4468" w:rsidRPr="00636E81" w:rsidRDefault="003B4468" w:rsidP="003B4468">
            <w:pPr>
              <w:rPr>
                <w:sz w:val="20"/>
                <w:szCs w:val="20"/>
                <w:lang w:eastAsia="ru-RU"/>
              </w:rPr>
            </w:pPr>
            <w:r w:rsidRPr="00636E81">
              <w:rPr>
                <w:i/>
                <w:sz w:val="20"/>
                <w:szCs w:val="20"/>
                <w:lang w:eastAsia="ru-RU"/>
              </w:rPr>
              <w:t>Анализировать литературный текст с опорой на систему вопросов учителя (учебника), выявлять основную мысль произведения</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Прислушиваться к партнёру по общению (деятельности), фиксировать его основные мысли и идеи, аргументы, запоминать их, приводить свои</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Воспитание художественно-эстетического вкуса;</w:t>
            </w:r>
          </w:p>
          <w:p w:rsidR="003B4468" w:rsidRPr="00636E81" w:rsidRDefault="003B4468" w:rsidP="003B4468">
            <w:pPr>
              <w:rPr>
                <w:sz w:val="20"/>
                <w:szCs w:val="20"/>
              </w:rPr>
            </w:pPr>
            <w:r w:rsidRPr="00636E81">
              <w:rPr>
                <w:sz w:val="20"/>
                <w:szCs w:val="20"/>
              </w:rPr>
              <w:t xml:space="preserve">развитие этических чувств, доброжелательности и эмоционально-нравственной отзывчивости. </w:t>
            </w:r>
          </w:p>
          <w:p w:rsidR="003B4468" w:rsidRPr="00636E81" w:rsidRDefault="003B4468" w:rsidP="003B4468">
            <w:pPr>
              <w:rPr>
                <w:sz w:val="20"/>
                <w:szCs w:val="20"/>
              </w:rPr>
            </w:pPr>
            <w:r w:rsidRPr="00636E81">
              <w:rPr>
                <w:sz w:val="20"/>
                <w:szCs w:val="20"/>
              </w:rPr>
              <w:t xml:space="preserve">Формирование средствами литературных произведений целостного взгляда на мир в единстве и </w:t>
            </w:r>
            <w:r w:rsidRPr="00636E81">
              <w:rPr>
                <w:sz w:val="20"/>
                <w:szCs w:val="20"/>
              </w:rPr>
              <w:lastRenderedPageBreak/>
              <w:t>разнообразии народов, культур;</w:t>
            </w:r>
          </w:p>
          <w:p w:rsidR="003B4468" w:rsidRPr="00636E81" w:rsidRDefault="003B4468" w:rsidP="003B4468">
            <w:pPr>
              <w:rPr>
                <w:sz w:val="20"/>
                <w:szCs w:val="20"/>
              </w:rPr>
            </w:pPr>
            <w:r w:rsidRPr="00636E81">
              <w:rPr>
                <w:sz w:val="20"/>
                <w:szCs w:val="20"/>
              </w:rPr>
              <w:t>способность к самооценке на основе критерия успешности учебной деятельности.</w:t>
            </w:r>
          </w:p>
        </w:tc>
      </w:tr>
      <w:tr w:rsidR="003B4468" w:rsidRPr="00636E81" w:rsidTr="003B4468">
        <w:trPr>
          <w:trHeight w:val="12679"/>
        </w:trPr>
        <w:tc>
          <w:tcPr>
            <w:tcW w:w="959" w:type="dxa"/>
            <w:gridSpan w:val="2"/>
            <w:tcBorders>
              <w:top w:val="single" w:sz="4" w:space="0" w:color="000000"/>
              <w:left w:val="single" w:sz="4" w:space="0" w:color="000000"/>
              <w:right w:val="single" w:sz="4" w:space="0" w:color="000000"/>
            </w:tcBorders>
          </w:tcPr>
          <w:p w:rsidR="003B4468" w:rsidRDefault="003B4468" w:rsidP="003B4468">
            <w:pPr>
              <w:rPr>
                <w:sz w:val="20"/>
                <w:szCs w:val="20"/>
              </w:rPr>
            </w:pPr>
          </w:p>
          <w:p w:rsidR="003B4468" w:rsidRPr="00636E81" w:rsidRDefault="003B4468" w:rsidP="003B4468">
            <w:pPr>
              <w:rPr>
                <w:sz w:val="20"/>
                <w:szCs w:val="20"/>
              </w:rPr>
            </w:pPr>
            <w:r w:rsidRPr="00636E81">
              <w:rPr>
                <w:sz w:val="20"/>
                <w:szCs w:val="20"/>
              </w:rPr>
              <w:t>23</w:t>
            </w:r>
          </w:p>
        </w:tc>
        <w:tc>
          <w:tcPr>
            <w:tcW w:w="567" w:type="dxa"/>
            <w:tcBorders>
              <w:top w:val="single" w:sz="4" w:space="0" w:color="000000"/>
              <w:left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right w:val="single" w:sz="4" w:space="0" w:color="000000"/>
            </w:tcBorders>
          </w:tcPr>
          <w:p w:rsidR="003B4468" w:rsidRDefault="003B4468" w:rsidP="003B4468">
            <w:pPr>
              <w:pStyle w:val="a3"/>
            </w:pPr>
          </w:p>
          <w:p w:rsidR="003B4468" w:rsidRPr="00636E81" w:rsidRDefault="003B4468" w:rsidP="003B4468">
            <w:pPr>
              <w:pStyle w:val="a3"/>
            </w:pPr>
            <w:r w:rsidRPr="00636E81">
              <w:t>Сказки А.С. Пушкина. Обобщение</w:t>
            </w:r>
          </w:p>
        </w:tc>
        <w:tc>
          <w:tcPr>
            <w:tcW w:w="2551" w:type="dxa"/>
            <w:tcBorders>
              <w:top w:val="single" w:sz="4" w:space="0" w:color="000000"/>
              <w:left w:val="single" w:sz="4" w:space="0" w:color="000000"/>
              <w:right w:val="single" w:sz="4" w:space="0" w:color="000000"/>
            </w:tcBorders>
          </w:tcPr>
          <w:p w:rsidR="003B4468" w:rsidRDefault="003B4468" w:rsidP="003B4468">
            <w:pPr>
              <w:rPr>
                <w:i/>
                <w:sz w:val="20"/>
                <w:szCs w:val="20"/>
              </w:rPr>
            </w:pPr>
          </w:p>
          <w:p w:rsidR="003B4468" w:rsidRPr="00636E81" w:rsidRDefault="003B4468" w:rsidP="003B4468">
            <w:pPr>
              <w:rPr>
                <w:bCs/>
                <w:i/>
                <w:sz w:val="20"/>
                <w:szCs w:val="20"/>
                <w:lang w:bidi="my-MM"/>
              </w:rPr>
            </w:pPr>
            <w:r w:rsidRPr="00636E81">
              <w:rPr>
                <w:i/>
                <w:sz w:val="20"/>
                <w:szCs w:val="20"/>
              </w:rPr>
              <w:t xml:space="preserve">Знакомство с биографией А.С. Пушкина. Выставка книг. </w:t>
            </w:r>
            <w:r w:rsidRPr="00636E81">
              <w:rPr>
                <w:bCs/>
                <w:i/>
                <w:sz w:val="20"/>
                <w:szCs w:val="20"/>
                <w:lang w:bidi="my-MM"/>
              </w:rPr>
              <w:t>Викторина, кроссворд по сказкам А.С.Пушкина.</w:t>
            </w:r>
          </w:p>
          <w:p w:rsidR="003B4468" w:rsidRPr="00636E81" w:rsidRDefault="003B4468" w:rsidP="003B4468">
            <w:pPr>
              <w:rPr>
                <w:bCs/>
                <w:i/>
                <w:sz w:val="20"/>
                <w:szCs w:val="20"/>
                <w:lang w:bidi="my-MM"/>
              </w:rPr>
            </w:pP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 xml:space="preserve">Чтение про себя. </w:t>
            </w:r>
            <w:r w:rsidRPr="00636E81">
              <w:rPr>
                <w:rFonts w:eastAsia="TimesNewRomanPSMT"/>
                <w:sz w:val="20"/>
                <w:szCs w:val="20"/>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B4468" w:rsidRPr="00636E81" w:rsidRDefault="003B4468" w:rsidP="003B4468">
            <w:pPr>
              <w:rPr>
                <w:i/>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3B4468" w:rsidRDefault="003B4468" w:rsidP="003B4468">
            <w:pPr>
              <w:rPr>
                <w:sz w:val="20"/>
                <w:szCs w:val="20"/>
              </w:rPr>
            </w:pPr>
          </w:p>
          <w:p w:rsidR="003B4468" w:rsidRPr="00636E81" w:rsidRDefault="003B4468" w:rsidP="003B4468">
            <w:pPr>
              <w:rPr>
                <w:sz w:val="20"/>
                <w:szCs w:val="20"/>
              </w:rPr>
            </w:pPr>
            <w:r w:rsidRPr="00636E81">
              <w:rPr>
                <w:sz w:val="20"/>
                <w:szCs w:val="20"/>
              </w:rPr>
              <w:t xml:space="preserve">Читать произведения вслух с постепенным переходом на чтение про себя; </w:t>
            </w:r>
            <w:r w:rsidRPr="00636E81">
              <w:rPr>
                <w:bCs/>
                <w:sz w:val="20"/>
                <w:szCs w:val="20"/>
                <w:lang w:bidi="my-MM"/>
              </w:rPr>
              <w:t>подкреплять правильный ответ на вопросы выборочным чтением</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Default="003B4468" w:rsidP="003B4468">
            <w:pPr>
              <w:rPr>
                <w:sz w:val="20"/>
                <w:szCs w:val="20"/>
              </w:rPr>
            </w:pPr>
          </w:p>
          <w:p w:rsidR="003B4468" w:rsidRPr="00636E81" w:rsidRDefault="003B4468" w:rsidP="003B4468">
            <w:pPr>
              <w:rPr>
                <w:sz w:val="20"/>
                <w:szCs w:val="20"/>
              </w:rPr>
            </w:pPr>
            <w:r w:rsidRPr="00636E81">
              <w:rPr>
                <w:sz w:val="20"/>
                <w:szCs w:val="20"/>
              </w:rPr>
              <w:t>Понимать учебную задачу урока и стремиться её выполнить;</w:t>
            </w:r>
          </w:p>
          <w:p w:rsidR="003B4468" w:rsidRPr="00636E81" w:rsidRDefault="003B4468" w:rsidP="003B4468">
            <w:pPr>
              <w:rPr>
                <w:sz w:val="20"/>
                <w:szCs w:val="20"/>
              </w:rPr>
            </w:pPr>
            <w:r w:rsidRPr="00636E81">
              <w:rPr>
                <w:sz w:val="20"/>
                <w:szCs w:val="20"/>
              </w:rPr>
              <w:t>учитывать выделенные учителем ориентиры действия в новом учебном материале.</w:t>
            </w:r>
          </w:p>
          <w:p w:rsidR="003B4468" w:rsidRPr="00636E81" w:rsidRDefault="003B4468" w:rsidP="003B4468">
            <w:pPr>
              <w:rPr>
                <w:sz w:val="20"/>
                <w:szCs w:val="20"/>
                <w:lang w:eastAsia="ru-RU"/>
              </w:rPr>
            </w:pPr>
            <w:r w:rsidRPr="00636E81">
              <w:rPr>
                <w:rFonts w:eastAsia="Arial Unicode MS"/>
                <w:sz w:val="20"/>
                <w:szCs w:val="20"/>
              </w:rPr>
              <w:t>Ч</w:t>
            </w:r>
            <w:r w:rsidRPr="00636E81">
              <w:rPr>
                <w:sz w:val="20"/>
                <w:szCs w:val="20"/>
                <w:lang w:eastAsia="ru-RU"/>
              </w:rPr>
              <w:t>итать в соответствии с целью чтения (выразительно, целыми словами, без искажений и пр.).</w:t>
            </w:r>
          </w:p>
          <w:p w:rsidR="003B4468" w:rsidRPr="00636E81" w:rsidRDefault="003B4468" w:rsidP="003B4468">
            <w:pPr>
              <w:rPr>
                <w:sz w:val="20"/>
                <w:szCs w:val="20"/>
              </w:rPr>
            </w:pPr>
            <w:r w:rsidRPr="00636E81">
              <w:rPr>
                <w:sz w:val="20"/>
                <w:szCs w:val="20"/>
                <w:lang w:eastAsia="ru-RU"/>
              </w:rPr>
              <w:t>Выделять из темы урока известные знания и умения, определять круг неизвестного по изучаемой теме в мини-группе или паре.</w:t>
            </w:r>
          </w:p>
          <w:p w:rsidR="003B4468" w:rsidRPr="00636E81" w:rsidRDefault="003B4468" w:rsidP="003B4468">
            <w:pPr>
              <w:rPr>
                <w:rFonts w:eastAsia="Arial Unicode MS"/>
                <w:sz w:val="20"/>
                <w:szCs w:val="20"/>
              </w:rPr>
            </w:pP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Default="003B4468" w:rsidP="003B4468">
            <w:pPr>
              <w:rPr>
                <w:sz w:val="20"/>
                <w:szCs w:val="20"/>
                <w:lang w:eastAsia="ru-RU"/>
              </w:rPr>
            </w:pPr>
          </w:p>
          <w:p w:rsidR="003B4468" w:rsidRPr="00636E81" w:rsidRDefault="003B4468" w:rsidP="003B4468">
            <w:pPr>
              <w:rPr>
                <w:sz w:val="20"/>
                <w:szCs w:val="20"/>
              </w:rPr>
            </w:pPr>
            <w:r w:rsidRPr="00636E81">
              <w:rPr>
                <w:sz w:val="20"/>
                <w:szCs w:val="20"/>
                <w:lang w:eastAsia="ru-RU"/>
              </w:rPr>
              <w:t>Отвечать на вопросы учителя и учебника, придумывать свои собственные вопросы.</w:t>
            </w:r>
          </w:p>
          <w:p w:rsidR="003B4468" w:rsidRPr="00636E81" w:rsidRDefault="003B4468" w:rsidP="003B4468">
            <w:pPr>
              <w:rPr>
                <w:sz w:val="20"/>
                <w:szCs w:val="20"/>
              </w:rPr>
            </w:pPr>
            <w:r w:rsidRPr="00636E81">
              <w:rPr>
                <w:sz w:val="20"/>
                <w:szCs w:val="20"/>
              </w:rPr>
              <w:t>Учиться основам смыслового чтения поэтического текста, выделять существенную информацию.</w:t>
            </w:r>
          </w:p>
          <w:p w:rsidR="003B4468" w:rsidRPr="00636E81" w:rsidRDefault="003B4468" w:rsidP="003B4468">
            <w:pPr>
              <w:rPr>
                <w:sz w:val="20"/>
                <w:szCs w:val="20"/>
                <w:lang w:eastAsia="ru-RU"/>
              </w:rPr>
            </w:pPr>
            <w:r w:rsidRPr="00636E81">
              <w:rPr>
                <w:sz w:val="20"/>
                <w:szCs w:val="20"/>
                <w:lang w:eastAsia="ru-RU"/>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3B4468" w:rsidRPr="00636E81" w:rsidRDefault="003B4468" w:rsidP="003B4468">
            <w:pPr>
              <w:rPr>
                <w:i/>
                <w:sz w:val="20"/>
                <w:szCs w:val="20"/>
                <w:lang w:eastAsia="ru-RU"/>
              </w:rPr>
            </w:pPr>
            <w:r w:rsidRPr="00636E81">
              <w:rPr>
                <w:i/>
                <w:sz w:val="20"/>
                <w:szCs w:val="20"/>
                <w:lang w:eastAsia="ru-RU"/>
              </w:rPr>
              <w:t>Анализировать литературный текст с опорой на систему вопросов учителя (учебника), выявлять основную мысль произведения</w:t>
            </w:r>
          </w:p>
        </w:tc>
        <w:tc>
          <w:tcPr>
            <w:tcW w:w="1494" w:type="dxa"/>
            <w:tcBorders>
              <w:top w:val="single" w:sz="4" w:space="0" w:color="000000"/>
              <w:left w:val="single" w:sz="4" w:space="0" w:color="000000"/>
              <w:bottom w:val="single" w:sz="4" w:space="0" w:color="000000"/>
              <w:right w:val="single" w:sz="4" w:space="0" w:color="000000"/>
            </w:tcBorders>
          </w:tcPr>
          <w:p w:rsidR="003B4468" w:rsidRDefault="003B4468" w:rsidP="003B4468">
            <w:pPr>
              <w:rPr>
                <w:sz w:val="20"/>
                <w:szCs w:val="20"/>
              </w:rPr>
            </w:pPr>
          </w:p>
          <w:p w:rsidR="003B4468" w:rsidRPr="00636E81" w:rsidRDefault="003B4468" w:rsidP="003B4468">
            <w:pPr>
              <w:rPr>
                <w:bCs/>
                <w:sz w:val="20"/>
                <w:szCs w:val="20"/>
              </w:rPr>
            </w:pPr>
            <w:r w:rsidRPr="00636E81">
              <w:rPr>
                <w:sz w:val="20"/>
                <w:szCs w:val="20"/>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tc>
        <w:tc>
          <w:tcPr>
            <w:tcW w:w="1984" w:type="dxa"/>
            <w:tcBorders>
              <w:top w:val="single" w:sz="4" w:space="0" w:color="000000"/>
              <w:left w:val="single" w:sz="4" w:space="0" w:color="000000"/>
              <w:bottom w:val="single" w:sz="4" w:space="0" w:color="000000"/>
              <w:right w:val="single" w:sz="4" w:space="0" w:color="000000"/>
            </w:tcBorders>
          </w:tcPr>
          <w:p w:rsidR="003B4468" w:rsidRDefault="003B4468" w:rsidP="003B4468">
            <w:pPr>
              <w:rPr>
                <w:sz w:val="20"/>
                <w:szCs w:val="20"/>
              </w:rPr>
            </w:pPr>
          </w:p>
          <w:p w:rsidR="003B4468" w:rsidRPr="00636E81" w:rsidRDefault="003B4468" w:rsidP="003B4468">
            <w:pPr>
              <w:rPr>
                <w:sz w:val="20"/>
                <w:szCs w:val="20"/>
              </w:rPr>
            </w:pPr>
            <w:r w:rsidRPr="00636E81">
              <w:rPr>
                <w:sz w:val="20"/>
                <w:szCs w:val="20"/>
              </w:rPr>
              <w:t>Развитие чувства прекрасного и эстетические чувства на основе знакомства с отечественной культурой.</w:t>
            </w:r>
          </w:p>
          <w:p w:rsidR="003B4468" w:rsidRPr="00636E81" w:rsidRDefault="003B4468" w:rsidP="003B4468">
            <w:pPr>
              <w:rPr>
                <w:b/>
                <w:sz w:val="20"/>
                <w:szCs w:val="20"/>
              </w:rPr>
            </w:pPr>
            <w:r w:rsidRPr="00636E81">
              <w:rPr>
                <w:sz w:val="20"/>
                <w:szCs w:val="20"/>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3B4468" w:rsidRPr="00636E81" w:rsidRDefault="003B4468" w:rsidP="003B4468">
            <w:pPr>
              <w:rPr>
                <w:b/>
                <w:sz w:val="20"/>
                <w:szCs w:val="20"/>
              </w:rPr>
            </w:pPr>
            <w:r w:rsidRPr="00636E81">
              <w:rPr>
                <w:sz w:val="20"/>
                <w:szCs w:val="20"/>
              </w:rPr>
              <w:t xml:space="preserve">С гордостью относиться к произведениям русских писателей-классиков, известных во всем мире. </w:t>
            </w:r>
          </w:p>
          <w:p w:rsidR="003B4468" w:rsidRPr="00636E81" w:rsidRDefault="003B4468" w:rsidP="003B4468">
            <w:pPr>
              <w:rPr>
                <w:rFonts w:eastAsia="Arial Unicode MS"/>
                <w:sz w:val="20"/>
                <w:szCs w:val="20"/>
              </w:rPr>
            </w:pP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24</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adjustRightInd w:val="0"/>
              <w:rPr>
                <w:sz w:val="20"/>
                <w:szCs w:val="20"/>
                <w:lang w:eastAsia="ru-RU"/>
              </w:rPr>
            </w:pPr>
            <w:r w:rsidRPr="00636E81">
              <w:rPr>
                <w:sz w:val="20"/>
                <w:szCs w:val="20"/>
                <w:lang w:eastAsia="ru-RU"/>
              </w:rPr>
              <w:t>И. А. Крылов. Басня «Лебедь,</w:t>
            </w:r>
          </w:p>
          <w:p w:rsidR="003B4468" w:rsidRPr="00636E81" w:rsidRDefault="003B4468" w:rsidP="003B4468">
            <w:pPr>
              <w:shd w:val="clear" w:color="auto" w:fill="FFFFFF"/>
              <w:rPr>
                <w:sz w:val="20"/>
                <w:szCs w:val="20"/>
              </w:rPr>
            </w:pPr>
            <w:r w:rsidRPr="00636E81">
              <w:rPr>
                <w:sz w:val="20"/>
                <w:szCs w:val="20"/>
                <w:lang w:eastAsia="ru-RU"/>
              </w:rPr>
              <w:t>Щука и Рак»</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И. А. Крылов. Басни. Нравственный смысл басен И. А. Крылова. Сравнение басни и сказки. Структура басни, модель басни. Герой басенного текста. Характеристика героев басни. Соотнесение смысла басни с пословицей.</w:t>
            </w:r>
          </w:p>
          <w:p w:rsidR="003B4468" w:rsidRPr="00636E81" w:rsidRDefault="003B4468" w:rsidP="003B4468">
            <w:pPr>
              <w:rPr>
                <w:i/>
                <w:sz w:val="20"/>
                <w:szCs w:val="20"/>
              </w:rPr>
            </w:pPr>
            <w:r w:rsidRPr="00636E81">
              <w:rPr>
                <w:i/>
                <w:sz w:val="20"/>
                <w:szCs w:val="20"/>
              </w:rPr>
              <w:t>Знакомство с русским баснописцем И.А.Крыловым. Знакомство с жанром басни. Признаки басни: аллегория, мораль, поучительность. Отличие басни от сказки и стихотворения.Выразительное чтение.</w:t>
            </w:r>
          </w:p>
          <w:p w:rsidR="003B4468" w:rsidRPr="00636E81" w:rsidRDefault="003B4468" w:rsidP="003B4468">
            <w:pPr>
              <w:rPr>
                <w:i/>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Литературоведческая пропедевтика (практическое освоение)</w:t>
            </w:r>
          </w:p>
          <w:p w:rsidR="003B4468" w:rsidRPr="00636E81" w:rsidRDefault="003B4468" w:rsidP="003B4468">
            <w:pPr>
              <w:rPr>
                <w:sz w:val="20"/>
                <w:szCs w:val="20"/>
              </w:rPr>
            </w:pPr>
            <w:r w:rsidRPr="00636E81">
              <w:rPr>
                <w:rFonts w:eastAsia="TimesNewRomanPSMT"/>
                <w:sz w:val="20"/>
                <w:szCs w:val="20"/>
              </w:rPr>
              <w:t>Жанровое разнообразие произведений.  Басня – общее представление о жанре, особенностях построения и выразительных средствах.</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Познакомиться с жанровыми особенностями басни; уметь отличать басню от стихотворения, сравнивать басню и сказку, видеть структуру басни, понимать нравственный смысл басен, характер героев;</w:t>
            </w:r>
          </w:p>
          <w:p w:rsidR="003B4468" w:rsidRPr="00636E81" w:rsidRDefault="003B4468" w:rsidP="003B4468">
            <w:pPr>
              <w:rPr>
                <w:i/>
                <w:sz w:val="20"/>
                <w:szCs w:val="20"/>
                <w:lang w:eastAsia="ru-RU"/>
              </w:rPr>
            </w:pPr>
            <w:r w:rsidRPr="00636E81">
              <w:rPr>
                <w:i/>
                <w:sz w:val="20"/>
                <w:szCs w:val="20"/>
                <w:lang w:eastAsia="ru-RU"/>
              </w:rPr>
              <w:t>определять героев басни, характеризовать их, понимать мораль и разъяснять её своими словами</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Понимать учебную задачу урока и стремиться её выполнить;</w:t>
            </w:r>
          </w:p>
          <w:p w:rsidR="003B4468" w:rsidRPr="00636E81" w:rsidRDefault="003B4468" w:rsidP="003B4468">
            <w:pPr>
              <w:rPr>
                <w:rFonts w:eastAsia="Arial Unicode MS"/>
                <w:sz w:val="20"/>
                <w:szCs w:val="20"/>
              </w:rPr>
            </w:pPr>
            <w:r w:rsidRPr="00636E81">
              <w:rPr>
                <w:sz w:val="20"/>
                <w:szCs w:val="20"/>
              </w:rPr>
              <w:t xml:space="preserve">учитывать выделенные учителем ориентиры действия в новом учебном материале; </w:t>
            </w:r>
            <w:r w:rsidRPr="00636E81">
              <w:rPr>
                <w:i/>
                <w:sz w:val="20"/>
                <w:szCs w:val="20"/>
              </w:rPr>
              <w:t xml:space="preserve"> предлагать варианты устранения причин неудач на уроке</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i/>
                <w:sz w:val="20"/>
                <w:szCs w:val="20"/>
              </w:rPr>
            </w:pPr>
            <w:r w:rsidRPr="00636E81">
              <w:rPr>
                <w:sz w:val="20"/>
                <w:szCs w:val="20"/>
              </w:rPr>
              <w:t>Устанавливать аналогии, формулировать собственное мнение и позицию, выделять существенную информацию.</w:t>
            </w:r>
          </w:p>
          <w:p w:rsidR="003B4468" w:rsidRPr="00636E81" w:rsidRDefault="003B4468" w:rsidP="003B4468">
            <w:pPr>
              <w:rPr>
                <w:sz w:val="20"/>
                <w:szCs w:val="20"/>
                <w:lang w:eastAsia="ru-RU"/>
              </w:rPr>
            </w:pPr>
            <w:r w:rsidRPr="00636E81">
              <w:rPr>
                <w:sz w:val="20"/>
                <w:szCs w:val="20"/>
                <w:lang w:eastAsia="ru-RU"/>
              </w:rPr>
              <w:t>Сравнивать басню и стихотворение.</w:t>
            </w:r>
          </w:p>
          <w:p w:rsidR="003B4468" w:rsidRPr="00636E81" w:rsidRDefault="003B4468" w:rsidP="003B4468">
            <w:pPr>
              <w:rPr>
                <w:rFonts w:eastAsia="Arial Unicode MS"/>
                <w:sz w:val="20"/>
                <w:szCs w:val="20"/>
              </w:rPr>
            </w:pPr>
            <w:r w:rsidRPr="00636E81">
              <w:rPr>
                <w:i/>
                <w:sz w:val="20"/>
                <w:szCs w:val="20"/>
                <w:lang w:eastAsia="ru-RU"/>
              </w:rPr>
              <w:t xml:space="preserve">Сравнивать басню и рассказ; </w:t>
            </w:r>
            <w:r w:rsidRPr="00636E81">
              <w:rPr>
                <w:i/>
                <w:sz w:val="20"/>
                <w:szCs w:val="20"/>
              </w:rPr>
              <w:t xml:space="preserve"> сказку бытовую и басню;</w:t>
            </w:r>
            <w:r w:rsidRPr="00636E81">
              <w:rPr>
                <w:i/>
                <w:sz w:val="20"/>
                <w:szCs w:val="20"/>
                <w:lang w:eastAsia="ru-RU"/>
              </w:rPr>
              <w:t xml:space="preserve"> находить сходства и различия; </w:t>
            </w:r>
            <w:r w:rsidRPr="00636E81">
              <w:rPr>
                <w:sz w:val="20"/>
                <w:szCs w:val="20"/>
              </w:rPr>
              <w:t xml:space="preserve"> понимать смысл басен И. А. Крылова</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t>Строить понятные для партнёра высказывания; владеть диалогической формой речи;  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Формирование нравственно-этического отношения к действительности.</w:t>
            </w:r>
          </w:p>
          <w:p w:rsidR="003B4468" w:rsidRPr="00636E81" w:rsidRDefault="003B4468" w:rsidP="003B4468">
            <w:pPr>
              <w:rPr>
                <w:b/>
                <w:sz w:val="20"/>
                <w:szCs w:val="20"/>
              </w:rPr>
            </w:pPr>
            <w:r w:rsidRPr="00636E81">
              <w:rPr>
                <w:sz w:val="20"/>
                <w:szCs w:val="20"/>
              </w:rPr>
              <w:t xml:space="preserve">С гордостью относиться к произведениям русских писателей-классиков, известных во всем мире. </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t>25</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adjustRightInd w:val="0"/>
              <w:rPr>
                <w:sz w:val="20"/>
                <w:szCs w:val="20"/>
                <w:lang w:eastAsia="ru-RU"/>
              </w:rPr>
            </w:pPr>
            <w:r w:rsidRPr="00636E81">
              <w:rPr>
                <w:sz w:val="20"/>
                <w:szCs w:val="20"/>
                <w:lang w:eastAsia="ru-RU"/>
              </w:rPr>
              <w:t>И. А. Крылов. Басня «Стрекоза</w:t>
            </w:r>
          </w:p>
          <w:p w:rsidR="003B4468" w:rsidRPr="00636E81" w:rsidRDefault="003B4468" w:rsidP="003B4468">
            <w:pPr>
              <w:shd w:val="clear" w:color="auto" w:fill="FFFFFF"/>
              <w:rPr>
                <w:sz w:val="20"/>
                <w:szCs w:val="20"/>
                <w:lang w:eastAsia="ru-RU"/>
              </w:rPr>
            </w:pPr>
            <w:r w:rsidRPr="00636E81">
              <w:rPr>
                <w:sz w:val="20"/>
                <w:szCs w:val="20"/>
                <w:lang w:eastAsia="ru-RU"/>
              </w:rPr>
              <w:t>и Муравей»</w:t>
            </w:r>
          </w:p>
          <w:p w:rsidR="003B4468" w:rsidRPr="00636E81" w:rsidRDefault="003B4468" w:rsidP="003B4468">
            <w:pPr>
              <w:shd w:val="clear" w:color="auto" w:fill="FFFFFF"/>
              <w:rPr>
                <w:sz w:val="20"/>
                <w:szCs w:val="20"/>
              </w:rPr>
            </w:pPr>
            <w:r w:rsidRPr="00636E81">
              <w:rPr>
                <w:sz w:val="20"/>
                <w:szCs w:val="20"/>
              </w:rPr>
              <w:t>Обобщение по басням И.А. Крылова</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 xml:space="preserve">Нравственный смысл басен И. А. Крылова. Сравнение басни и сказки. Структура басни, модель басни. Герой басенного текста. Характеристика героев басни. Соотнесение смысла басни с пословицей. </w:t>
            </w:r>
          </w:p>
          <w:p w:rsidR="003B4468" w:rsidRPr="00636E81" w:rsidRDefault="003B4468" w:rsidP="003B4468">
            <w:pPr>
              <w:rPr>
                <w:i/>
                <w:sz w:val="20"/>
                <w:szCs w:val="20"/>
              </w:rPr>
            </w:pPr>
            <w:r w:rsidRPr="00636E81">
              <w:rPr>
                <w:i/>
                <w:sz w:val="20"/>
                <w:szCs w:val="20"/>
              </w:rPr>
              <w:t>Словарная работа. Выразительное чтение по ролям. Разучивание басен по выбору.</w:t>
            </w:r>
          </w:p>
          <w:p w:rsidR="003B4468" w:rsidRPr="00636E81" w:rsidRDefault="003B4468" w:rsidP="003B4468">
            <w:pPr>
              <w:rPr>
                <w:i/>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 xml:space="preserve">Литературоведческая </w:t>
            </w:r>
            <w:r w:rsidRPr="00636E81">
              <w:rPr>
                <w:rFonts w:eastAsia="TimesNewRomanPS-BoldMT"/>
                <w:b/>
                <w:bCs/>
                <w:sz w:val="20"/>
                <w:szCs w:val="20"/>
              </w:rPr>
              <w:lastRenderedPageBreak/>
              <w:t>пропедевтика (практическое освоение)</w:t>
            </w:r>
          </w:p>
          <w:p w:rsidR="003B4468" w:rsidRPr="00636E81" w:rsidRDefault="003B4468" w:rsidP="003B4468">
            <w:pPr>
              <w:rPr>
                <w:i/>
                <w:sz w:val="20"/>
                <w:szCs w:val="20"/>
              </w:rPr>
            </w:pPr>
            <w:r w:rsidRPr="00636E81">
              <w:rPr>
                <w:rFonts w:eastAsia="TimesNewRomanPSMT"/>
                <w:sz w:val="20"/>
                <w:szCs w:val="20"/>
              </w:rPr>
              <w:t>Жанровое разнообразие произведений.  Басня – общее представление о жанре, особенностях построения и выразительных средствах.</w:t>
            </w:r>
          </w:p>
          <w:p w:rsidR="003B4468" w:rsidRPr="00636E81" w:rsidRDefault="003B4468" w:rsidP="003B4468">
            <w:pPr>
              <w:rPr>
                <w:i/>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i/>
                <w:sz w:val="20"/>
                <w:szCs w:val="20"/>
              </w:rPr>
            </w:pPr>
            <w:r w:rsidRPr="00636E81">
              <w:rPr>
                <w:i/>
                <w:sz w:val="20"/>
                <w:szCs w:val="20"/>
                <w:lang w:eastAsia="ru-RU"/>
              </w:rPr>
              <w:lastRenderedPageBreak/>
              <w:t>Определять героев басни, характеризовать их, понимать мораль и разъяснять её своими словами;</w:t>
            </w:r>
            <w:r w:rsidRPr="00636E81">
              <w:rPr>
                <w:sz w:val="20"/>
                <w:szCs w:val="20"/>
              </w:rPr>
              <w:t xml:space="preserve"> уметь отличать басню от стихотворения; знать структуру басни, модель басни; понимать нравственный смысл басен, характер героев; соотносить смысл басни; познакомиться </w:t>
            </w:r>
            <w:r w:rsidRPr="00636E81">
              <w:rPr>
                <w:sz w:val="20"/>
                <w:szCs w:val="20"/>
              </w:rPr>
              <w:lastRenderedPageBreak/>
              <w:t>со способами обозначения речи персонажей для  чтения по ролям</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Понимать учебную задачу урока и стремиться её выполнить;</w:t>
            </w:r>
          </w:p>
          <w:p w:rsidR="003B4468" w:rsidRPr="00636E81" w:rsidRDefault="003B4468" w:rsidP="003B4468">
            <w:pPr>
              <w:rPr>
                <w:sz w:val="20"/>
                <w:szCs w:val="20"/>
              </w:rPr>
            </w:pPr>
            <w:r w:rsidRPr="00636E81">
              <w:rPr>
                <w:sz w:val="20"/>
                <w:szCs w:val="20"/>
              </w:rPr>
              <w:t>учитывать выделенные учителем ориентиры действия в новом учебном материале.</w:t>
            </w:r>
          </w:p>
          <w:p w:rsidR="003B4468" w:rsidRPr="00636E81" w:rsidRDefault="003B4468" w:rsidP="003B4468">
            <w:pPr>
              <w:rPr>
                <w:sz w:val="20"/>
                <w:szCs w:val="20"/>
                <w:lang w:eastAsia="ru-RU"/>
              </w:rPr>
            </w:pPr>
            <w:r w:rsidRPr="00636E81">
              <w:rPr>
                <w:rFonts w:eastAsia="Arial Unicode MS"/>
                <w:sz w:val="20"/>
                <w:szCs w:val="20"/>
              </w:rPr>
              <w:t>Ч</w:t>
            </w:r>
            <w:r w:rsidRPr="00636E81">
              <w:rPr>
                <w:sz w:val="20"/>
                <w:szCs w:val="20"/>
                <w:lang w:eastAsia="ru-RU"/>
              </w:rPr>
              <w:t xml:space="preserve">итать в соответствии с целью чтения </w:t>
            </w:r>
            <w:r w:rsidRPr="00636E81">
              <w:rPr>
                <w:sz w:val="20"/>
                <w:szCs w:val="20"/>
                <w:lang w:eastAsia="ru-RU"/>
              </w:rPr>
              <w:lastRenderedPageBreak/>
              <w:t>(выразительно, целыми словами, без искажений и пр.).</w:t>
            </w:r>
          </w:p>
          <w:p w:rsidR="003B4468" w:rsidRPr="00636E81" w:rsidRDefault="003B4468" w:rsidP="003B4468">
            <w:pPr>
              <w:tabs>
                <w:tab w:val="left" w:pos="720"/>
              </w:tabs>
              <w:rPr>
                <w:sz w:val="20"/>
                <w:szCs w:val="20"/>
                <w:lang w:eastAsia="ru-RU"/>
              </w:rPr>
            </w:pPr>
            <w:r w:rsidRPr="00636E81">
              <w:rPr>
                <w:sz w:val="20"/>
                <w:szCs w:val="20"/>
                <w:lang w:eastAsia="ru-RU"/>
              </w:rPr>
              <w:t>Коллективно составлять план урока, продумывать возможные этапы изучения темы.</w:t>
            </w:r>
          </w:p>
          <w:p w:rsidR="003B4468" w:rsidRPr="00636E81" w:rsidRDefault="003B4468" w:rsidP="003B4468">
            <w:pPr>
              <w:rPr>
                <w:sz w:val="20"/>
                <w:szCs w:val="20"/>
              </w:rPr>
            </w:pPr>
            <w:r w:rsidRPr="00636E81">
              <w:rPr>
                <w:sz w:val="20"/>
                <w:szCs w:val="20"/>
                <w:lang w:eastAsia="ru-RU"/>
              </w:rPr>
              <w:t>Контролировать выполнение действий в соответствии с планом</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sz w:val="20"/>
                <w:szCs w:val="20"/>
              </w:rPr>
            </w:pPr>
            <w:r w:rsidRPr="00636E81">
              <w:rPr>
                <w:sz w:val="20"/>
                <w:szCs w:val="20"/>
                <w:lang w:eastAsia="ru-RU"/>
              </w:rPr>
              <w:lastRenderedPageBreak/>
              <w:t>Отвечать на вопросы учителя и учебника, придумывать свои собственные вопросы.</w:t>
            </w:r>
          </w:p>
          <w:p w:rsidR="003B4468" w:rsidRPr="00636E81" w:rsidRDefault="003B4468" w:rsidP="003B4468">
            <w:pPr>
              <w:tabs>
                <w:tab w:val="left" w:pos="6300"/>
              </w:tabs>
              <w:rPr>
                <w:sz w:val="20"/>
                <w:szCs w:val="20"/>
              </w:rPr>
            </w:pPr>
            <w:r w:rsidRPr="00636E81">
              <w:rPr>
                <w:sz w:val="20"/>
                <w:szCs w:val="20"/>
              </w:rPr>
              <w:t>Установление причинно-следственных связей. Построение логической цепи рассуждений, доказательство.</w:t>
            </w:r>
          </w:p>
          <w:p w:rsidR="003B4468" w:rsidRPr="00636E81" w:rsidRDefault="003B4468" w:rsidP="003B4468">
            <w:pPr>
              <w:tabs>
                <w:tab w:val="left" w:pos="6300"/>
              </w:tabs>
              <w:rPr>
                <w:sz w:val="20"/>
                <w:szCs w:val="20"/>
                <w:lang w:eastAsia="ru-RU"/>
              </w:rPr>
            </w:pPr>
            <w:r w:rsidRPr="00636E81">
              <w:rPr>
                <w:sz w:val="20"/>
                <w:szCs w:val="20"/>
                <w:lang w:eastAsia="ru-RU"/>
              </w:rPr>
              <w:lastRenderedPageBreak/>
              <w:t>Проявлять индивидуальные творческие способности в процессе чтения по ролям, при инсценировании.</w:t>
            </w:r>
          </w:p>
          <w:p w:rsidR="003B4468" w:rsidRPr="00636E81" w:rsidRDefault="003B4468" w:rsidP="003B4468">
            <w:pPr>
              <w:tabs>
                <w:tab w:val="left" w:pos="6300"/>
              </w:tabs>
              <w:rPr>
                <w:i/>
                <w:sz w:val="20"/>
                <w:szCs w:val="20"/>
              </w:rPr>
            </w:pPr>
            <w:r w:rsidRPr="00636E81">
              <w:rPr>
                <w:i/>
                <w:sz w:val="20"/>
                <w:szCs w:val="20"/>
                <w:lang w:eastAsia="ru-RU"/>
              </w:rPr>
              <w:t xml:space="preserve">Понимать смысл стихов великих классиков литературы (Крылова и др.); </w:t>
            </w:r>
            <w:r w:rsidRPr="00636E81">
              <w:rPr>
                <w:sz w:val="20"/>
                <w:szCs w:val="20"/>
              </w:rPr>
              <w:t xml:space="preserve"> понимать смысл басен И. А. Крылова;</w:t>
            </w:r>
            <w:r w:rsidRPr="00636E81">
              <w:rPr>
                <w:i/>
                <w:sz w:val="20"/>
                <w:szCs w:val="20"/>
                <w:lang w:eastAsia="ru-RU"/>
              </w:rPr>
              <w:t xml:space="preserve"> понимать значение этих произведения для русской и мировой литературы</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lastRenderedPageBreak/>
              <w:t xml:space="preserve">Строить понятные для партнёра высказывания; владеть диалогической формой речи;  употреблять вежливые формы обращения к участникам диалога; находить примеры </w:t>
            </w:r>
            <w:r w:rsidRPr="00636E81">
              <w:rPr>
                <w:sz w:val="20"/>
                <w:szCs w:val="20"/>
              </w:rPr>
              <w:lastRenderedPageBreak/>
              <w:t>использования вежливых слов и выражений в текстах изучаемых произведений, описывающих конфликтную ситуацию</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Принятие и освоение социальной роли обучающегося, развитие мотивов учебной деятельности и формирование личностного смысла учения.</w:t>
            </w:r>
          </w:p>
          <w:p w:rsidR="003B4468" w:rsidRPr="00636E81" w:rsidRDefault="003B4468" w:rsidP="003B4468">
            <w:pPr>
              <w:rPr>
                <w:b/>
                <w:sz w:val="20"/>
                <w:szCs w:val="20"/>
              </w:rPr>
            </w:pPr>
            <w:r w:rsidRPr="00636E81">
              <w:rPr>
                <w:sz w:val="20"/>
                <w:szCs w:val="20"/>
              </w:rPr>
              <w:t xml:space="preserve">С гордостью относиться к произведениям русских писателей-классиков, </w:t>
            </w:r>
            <w:r w:rsidRPr="00636E81">
              <w:rPr>
                <w:sz w:val="20"/>
                <w:szCs w:val="20"/>
              </w:rPr>
              <w:lastRenderedPageBreak/>
              <w:t xml:space="preserve">известных во всем мире. </w:t>
            </w:r>
          </w:p>
          <w:p w:rsidR="003B4468" w:rsidRPr="00636E81" w:rsidRDefault="003B4468" w:rsidP="003B4468">
            <w:pPr>
              <w:rPr>
                <w:i/>
                <w:sz w:val="20"/>
                <w:szCs w:val="20"/>
                <w:lang w:eastAsia="ru-RU"/>
              </w:rPr>
            </w:pPr>
            <w:r w:rsidRPr="00636E81">
              <w:rPr>
                <w:i/>
                <w:sz w:val="20"/>
                <w:szCs w:val="20"/>
                <w:lang w:eastAsia="ru-RU"/>
              </w:rPr>
              <w:t>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26</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shd w:val="clear" w:color="auto" w:fill="FFFFFF"/>
              <w:rPr>
                <w:sz w:val="20"/>
                <w:szCs w:val="20"/>
              </w:rPr>
            </w:pPr>
            <w:r w:rsidRPr="00636E81">
              <w:rPr>
                <w:sz w:val="20"/>
                <w:szCs w:val="20"/>
              </w:rPr>
              <w:t xml:space="preserve">Л.Н. Толстой. «Старый дед и внучек» </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 xml:space="preserve">Л. Н. Толстой. Рассказы Л.Н. Толстого.  Герои произведений.  Характеристика героев произведений. </w:t>
            </w:r>
          </w:p>
          <w:p w:rsidR="003B4468" w:rsidRPr="00636E81" w:rsidRDefault="003B4468" w:rsidP="003B4468">
            <w:pPr>
              <w:rPr>
                <w:i/>
                <w:sz w:val="20"/>
                <w:szCs w:val="20"/>
              </w:rPr>
            </w:pPr>
            <w:r w:rsidRPr="00636E81">
              <w:rPr>
                <w:i/>
                <w:sz w:val="20"/>
                <w:szCs w:val="20"/>
              </w:rPr>
              <w:t xml:space="preserve">Характеристика героев рассказа на основе анализа их поступков. Подбор пословиц к рассказу. Составление рассказа о герое. </w:t>
            </w:r>
          </w:p>
          <w:p w:rsidR="003B4468" w:rsidRPr="00636E81" w:rsidRDefault="003B4468" w:rsidP="003B4468">
            <w:pPr>
              <w:rPr>
                <w:i/>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Круг детского чтения</w:t>
            </w:r>
          </w:p>
          <w:p w:rsidR="003B4468" w:rsidRPr="00636E81" w:rsidRDefault="003B4468" w:rsidP="003B4468">
            <w:pPr>
              <w:rPr>
                <w:i/>
                <w:sz w:val="20"/>
                <w:szCs w:val="20"/>
              </w:rPr>
            </w:pPr>
            <w:r w:rsidRPr="00636E81">
              <w:rPr>
                <w:rFonts w:eastAsia="TimesNewRomanPSMT"/>
                <w:sz w:val="20"/>
                <w:szCs w:val="20"/>
              </w:rPr>
              <w:t>Произведения классиков отечественной литературы XIX–ХХ вв.</w:t>
            </w:r>
          </w:p>
          <w:p w:rsidR="003B4468" w:rsidRPr="00636E81" w:rsidRDefault="003B4468" w:rsidP="003B4468">
            <w:pPr>
              <w:rPr>
                <w:i/>
                <w:sz w:val="20"/>
                <w:szCs w:val="20"/>
              </w:rPr>
            </w:pPr>
            <w:r w:rsidRPr="00636E81">
              <w:rPr>
                <w:rFonts w:eastAsia="TimesNewRomanPS-BoldMT"/>
                <w:b/>
                <w:bCs/>
                <w:sz w:val="20"/>
                <w:szCs w:val="20"/>
              </w:rPr>
              <w:t>Работа с текстом художественного произведения.</w:t>
            </w:r>
            <w:r w:rsidRPr="00636E81">
              <w:rPr>
                <w:rFonts w:eastAsia="TimesNewRomanPSMT"/>
                <w:sz w:val="20"/>
                <w:szCs w:val="20"/>
              </w:rPr>
              <w:t xml:space="preserve"> Характеристика героя произведения с использованием художественно-</w:t>
            </w:r>
            <w:r w:rsidRPr="00636E81">
              <w:rPr>
                <w:rFonts w:eastAsia="TimesNewRomanPSMT"/>
                <w:sz w:val="20"/>
                <w:szCs w:val="20"/>
              </w:rPr>
              <w:lastRenderedPageBreak/>
              <w:t>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 речь.</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Воспринимать на слух художественные произведения; определять главную мысль произведения; воспитывать в себе уважение к пожилым людям; соотносить смысл пословицы и прозаического произведения; пересказывать текст подробно, выборочно; характеризовать героев рассказа на основе анализа их поступков, авторского отношения к ним.</w:t>
            </w:r>
          </w:p>
          <w:p w:rsidR="003B4468" w:rsidRPr="00636E81" w:rsidRDefault="003B4468" w:rsidP="003B4468">
            <w:pPr>
              <w:tabs>
                <w:tab w:val="left" w:pos="720"/>
              </w:tabs>
              <w:rPr>
                <w:i/>
                <w:sz w:val="20"/>
                <w:szCs w:val="20"/>
                <w:lang w:eastAsia="ru-RU"/>
              </w:rPr>
            </w:pPr>
            <w:r w:rsidRPr="00636E81">
              <w:rPr>
                <w:i/>
                <w:sz w:val="20"/>
                <w:szCs w:val="20"/>
                <w:lang w:eastAsia="ru-RU"/>
              </w:rPr>
              <w:t xml:space="preserve">Рассуждать о категориях «добро» и «зло», «красиво» и «некрасиво», употреблять данные </w:t>
            </w:r>
            <w:r w:rsidRPr="00636E81">
              <w:rPr>
                <w:i/>
                <w:sz w:val="20"/>
                <w:szCs w:val="20"/>
                <w:lang w:eastAsia="ru-RU"/>
              </w:rPr>
              <w:lastRenderedPageBreak/>
              <w:t>понятия и их смысловые оттенки в своих оценочных высказываниях; предлагать свои варианты разрешения конфликтных ситуаций и нравственных дилемм.</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i/>
                <w:sz w:val="20"/>
                <w:szCs w:val="20"/>
              </w:rPr>
              <w:lastRenderedPageBreak/>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r w:rsidRPr="00636E81">
              <w:rPr>
                <w:sz w:val="20"/>
                <w:szCs w:val="20"/>
              </w:rPr>
              <w:t>.</w:t>
            </w:r>
          </w:p>
          <w:p w:rsidR="003B4468" w:rsidRPr="00636E81" w:rsidRDefault="003B4468" w:rsidP="003B4468">
            <w:pPr>
              <w:rPr>
                <w:rFonts w:eastAsia="Arial Unicode MS"/>
                <w:sz w:val="20"/>
                <w:szCs w:val="20"/>
              </w:rPr>
            </w:pPr>
            <w:r w:rsidRPr="00636E81">
              <w:rPr>
                <w:rFonts w:eastAsia="Arial Unicode MS"/>
                <w:sz w:val="20"/>
                <w:szCs w:val="20"/>
              </w:rPr>
              <w:t>Ч</w:t>
            </w:r>
            <w:r w:rsidRPr="00636E81">
              <w:rPr>
                <w:sz w:val="20"/>
                <w:szCs w:val="20"/>
                <w:lang w:eastAsia="ru-RU"/>
              </w:rPr>
              <w:t>итать в соответствии с целью чтения (выразительно, целыми словами, без искажений и пр.)</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lang w:eastAsia="ru-RU"/>
              </w:rPr>
              <w:t>Соотносить пословицы и поговорки с содержанием литературного произведения</w:t>
            </w:r>
            <w:r w:rsidRPr="00636E81">
              <w:rPr>
                <w:sz w:val="20"/>
                <w:szCs w:val="20"/>
              </w:rPr>
              <w:t xml:space="preserve"> Устанавливать аналогии, формулировать собственное мнение и позицию, выделять существенную информацию.</w:t>
            </w:r>
          </w:p>
          <w:p w:rsidR="003B4468" w:rsidRPr="00636E81" w:rsidRDefault="003B4468" w:rsidP="003B4468">
            <w:pPr>
              <w:rPr>
                <w:i/>
                <w:sz w:val="20"/>
                <w:szCs w:val="20"/>
                <w:lang w:eastAsia="ru-RU"/>
              </w:rPr>
            </w:pPr>
            <w:r w:rsidRPr="00636E81">
              <w:rPr>
                <w:i/>
                <w:sz w:val="20"/>
                <w:szCs w:val="20"/>
                <w:lang w:eastAsia="ru-RU"/>
              </w:rPr>
              <w:t xml:space="preserve">Анализировать литературный текст с опорой на систему вопросов учителя (учебника), выявлять </w:t>
            </w:r>
            <w:r w:rsidRPr="00636E81">
              <w:rPr>
                <w:i/>
                <w:sz w:val="20"/>
                <w:szCs w:val="20"/>
                <w:lang w:eastAsia="ru-RU"/>
              </w:rPr>
              <w:lastRenderedPageBreak/>
              <w:t>основную мысль произведения</w:t>
            </w:r>
          </w:p>
          <w:p w:rsidR="003B4468" w:rsidRPr="00636E81" w:rsidRDefault="003B4468" w:rsidP="003B4468">
            <w:pPr>
              <w:rPr>
                <w:rFonts w:eastAsia="Arial Unicode MS"/>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lastRenderedPageBreak/>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Принятие и освоение социальной роли обучающегося, развитие мотивов учебной деятельности и формирование личностного смысла учения.</w:t>
            </w:r>
          </w:p>
          <w:p w:rsidR="003B4468" w:rsidRPr="00636E81" w:rsidRDefault="003B4468" w:rsidP="003B4468">
            <w:pPr>
              <w:rPr>
                <w:rFonts w:eastAsia="Arial Unicode MS"/>
                <w:sz w:val="20"/>
                <w:szCs w:val="20"/>
              </w:rPr>
            </w:pPr>
            <w:r w:rsidRPr="00636E81">
              <w:rPr>
                <w:sz w:val="20"/>
                <w:szCs w:val="20"/>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27</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shd w:val="clear" w:color="auto" w:fill="FFFFFF"/>
              <w:rPr>
                <w:sz w:val="20"/>
                <w:szCs w:val="20"/>
              </w:rPr>
            </w:pPr>
            <w:r w:rsidRPr="00636E81">
              <w:rPr>
                <w:sz w:val="20"/>
                <w:szCs w:val="20"/>
              </w:rPr>
              <w:t xml:space="preserve">Л. Толстой. «Филипок» </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 xml:space="preserve">Рассказы Л. Н. Толстого. Герои произведений.  Характеристика героев произведений. </w:t>
            </w:r>
            <w:r w:rsidRPr="00636E81">
              <w:rPr>
                <w:i/>
                <w:sz w:val="20"/>
                <w:szCs w:val="20"/>
              </w:rPr>
              <w:t>Сюжет рассказа, главная мысль.  Словарная работа. Деление текста на части, составление плана.</w:t>
            </w:r>
            <w:r w:rsidRPr="00636E81">
              <w:rPr>
                <w:sz w:val="20"/>
                <w:szCs w:val="20"/>
              </w:rPr>
              <w:t xml:space="preserve"> Подробный пересказ.</w:t>
            </w:r>
          </w:p>
          <w:p w:rsidR="003B4468" w:rsidRPr="00636E81" w:rsidRDefault="003B4468" w:rsidP="003B4468">
            <w:pPr>
              <w:rPr>
                <w:sz w:val="20"/>
                <w:szCs w:val="20"/>
              </w:rPr>
            </w:pPr>
          </w:p>
          <w:p w:rsidR="003B4468" w:rsidRPr="00636E81" w:rsidRDefault="003B4468" w:rsidP="003B4468">
            <w:pPr>
              <w:rPr>
                <w:sz w:val="20"/>
                <w:szCs w:val="20"/>
              </w:rPr>
            </w:pPr>
            <w:r w:rsidRPr="00636E81">
              <w:rPr>
                <w:rFonts w:eastAsia="TimesNewRomanPS-BoldMT"/>
                <w:b/>
                <w:bCs/>
                <w:sz w:val="20"/>
                <w:szCs w:val="20"/>
              </w:rPr>
              <w:t>Работа с текстом художественного произведения.</w:t>
            </w:r>
            <w:r w:rsidRPr="00636E81">
              <w:rPr>
                <w:rFonts w:eastAsia="TimesNewRomanPSMT"/>
                <w:sz w:val="20"/>
                <w:szCs w:val="20"/>
              </w:rPr>
              <w:t xml:space="preserve">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w:t>
            </w:r>
            <w:r w:rsidRPr="00636E81">
              <w:rPr>
                <w:rFonts w:eastAsia="TimesNewRomanPSMT"/>
                <w:sz w:val="20"/>
                <w:szCs w:val="20"/>
              </w:rPr>
              <w:lastRenderedPageBreak/>
              <w:t>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рассказа на основе анализа их поступков, авторского отношения к ним.</w:t>
            </w:r>
          </w:p>
          <w:p w:rsidR="003B4468" w:rsidRPr="00636E81" w:rsidRDefault="003B4468" w:rsidP="003B4468">
            <w:pPr>
              <w:tabs>
                <w:tab w:val="left" w:pos="720"/>
              </w:tabs>
              <w:rPr>
                <w:i/>
                <w:sz w:val="20"/>
                <w:szCs w:val="20"/>
                <w:lang w:eastAsia="ru-RU"/>
              </w:rPr>
            </w:pPr>
            <w:r w:rsidRPr="00636E81">
              <w:rPr>
                <w:i/>
                <w:sz w:val="20"/>
                <w:szCs w:val="20"/>
                <w:lang w:eastAsia="ru-RU"/>
              </w:rPr>
              <w:t xml:space="preserve">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w:t>
            </w:r>
            <w:r w:rsidRPr="00636E81">
              <w:rPr>
                <w:i/>
                <w:sz w:val="20"/>
                <w:szCs w:val="20"/>
                <w:lang w:eastAsia="ru-RU"/>
              </w:rPr>
              <w:lastRenderedPageBreak/>
              <w:t>позицию какого героя произведения поддерживает автор, находить этому доказательства в тексте.</w:t>
            </w:r>
          </w:p>
          <w:p w:rsidR="003B4468" w:rsidRPr="00636E81" w:rsidRDefault="003B4468" w:rsidP="003B4468">
            <w:pPr>
              <w:rPr>
                <w:i/>
                <w:sz w:val="20"/>
                <w:szCs w:val="20"/>
              </w:rPr>
            </w:pPr>
            <w:r w:rsidRPr="00636E81">
              <w:rPr>
                <w:i/>
                <w:sz w:val="20"/>
                <w:szCs w:val="20"/>
              </w:rPr>
              <w:t>Пересказывать текст подробно на основе коллективно составленного плана или опорных слов под руководством учителя.</w:t>
            </w:r>
          </w:p>
          <w:p w:rsidR="003B4468" w:rsidRPr="00636E81" w:rsidRDefault="003B4468" w:rsidP="003B4468">
            <w:pPr>
              <w:rPr>
                <w:i/>
                <w:sz w:val="20"/>
                <w:szCs w:val="20"/>
              </w:rPr>
            </w:pPr>
            <w:r w:rsidRPr="00636E81">
              <w:rPr>
                <w:i/>
                <w:sz w:val="20"/>
                <w:szCs w:val="20"/>
              </w:rPr>
              <w:t>Составлять собственные высказывания на основе произведений, высказывая собственное отношение к прочитанному.</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i/>
                <w:sz w:val="20"/>
                <w:szCs w:val="20"/>
              </w:rPr>
              <w:lastRenderedPageBreak/>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r w:rsidRPr="00636E81">
              <w:rPr>
                <w:sz w:val="20"/>
                <w:szCs w:val="20"/>
              </w:rPr>
              <w:t>.</w:t>
            </w:r>
          </w:p>
          <w:p w:rsidR="003B4468" w:rsidRPr="00636E81" w:rsidRDefault="003B4468" w:rsidP="003B4468">
            <w:pPr>
              <w:rPr>
                <w:sz w:val="20"/>
                <w:szCs w:val="20"/>
                <w:lang w:eastAsia="ru-RU"/>
              </w:rPr>
            </w:pPr>
            <w:r w:rsidRPr="00636E81">
              <w:rPr>
                <w:sz w:val="20"/>
                <w:szCs w:val="20"/>
                <w:lang w:eastAsia="ru-RU"/>
              </w:rPr>
              <w:t>Коллективно составлять план для пересказа литературного произведения.</w:t>
            </w:r>
          </w:p>
          <w:p w:rsidR="003B4468" w:rsidRPr="00636E81" w:rsidRDefault="003B4468" w:rsidP="003B4468">
            <w:pPr>
              <w:rPr>
                <w:sz w:val="20"/>
                <w:szCs w:val="20"/>
              </w:rPr>
            </w:pPr>
            <w:r w:rsidRPr="00636E81">
              <w:rPr>
                <w:sz w:val="20"/>
                <w:szCs w:val="20"/>
                <w:lang w:eastAsia="ru-RU"/>
              </w:rPr>
              <w:t xml:space="preserve">Анализировать причины успеха/неуспеха с помощью лесенок и </w:t>
            </w:r>
            <w:r w:rsidRPr="00636E81">
              <w:rPr>
                <w:sz w:val="20"/>
                <w:szCs w:val="20"/>
                <w:lang w:eastAsia="ru-RU"/>
              </w:rPr>
              <w:lastRenderedPageBreak/>
              <w:t>оценочных шкал, формулировать их в устной форме по собственному желанию</w:t>
            </w:r>
          </w:p>
          <w:p w:rsidR="003B4468" w:rsidRPr="00636E81" w:rsidRDefault="003B4468" w:rsidP="003B4468">
            <w:pPr>
              <w:rPr>
                <w:rFonts w:eastAsia="Arial Unicode MS"/>
                <w:sz w:val="20"/>
                <w:szCs w:val="20"/>
              </w:rPr>
            </w:pP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lang w:eastAsia="ru-RU"/>
              </w:rPr>
              <w:lastRenderedPageBreak/>
              <w:t>Отвечать на вопросы учителя и учебника, придумывать свои собственные вопросы.</w:t>
            </w:r>
          </w:p>
          <w:p w:rsidR="003B4468" w:rsidRPr="00636E81" w:rsidRDefault="003B4468" w:rsidP="003B4468">
            <w:pPr>
              <w:rPr>
                <w:sz w:val="20"/>
                <w:szCs w:val="20"/>
              </w:rPr>
            </w:pPr>
            <w:r w:rsidRPr="00636E81">
              <w:rPr>
                <w:sz w:val="20"/>
                <w:szCs w:val="20"/>
                <w:lang w:eastAsia="ru-RU"/>
              </w:rPr>
              <w:t>Соотносить пословицы и поговорки с содержанием литературного произведения</w:t>
            </w:r>
          </w:p>
          <w:p w:rsidR="003B4468" w:rsidRPr="00636E81" w:rsidRDefault="003B4468" w:rsidP="003B4468">
            <w:pPr>
              <w:rPr>
                <w:rFonts w:eastAsia="Arial Unicode MS"/>
                <w:sz w:val="20"/>
                <w:szCs w:val="20"/>
              </w:rPr>
            </w:pPr>
            <w:r w:rsidRPr="00636E81">
              <w:rPr>
                <w:sz w:val="20"/>
                <w:szCs w:val="20"/>
              </w:rPr>
              <w:t xml:space="preserve">Учиться основам смыслового чтения художественных и познавательных текстов, выделять существенную информацию из текстов разных </w:t>
            </w:r>
            <w:r w:rsidRPr="00636E81">
              <w:rPr>
                <w:sz w:val="20"/>
                <w:szCs w:val="20"/>
              </w:rPr>
              <w:lastRenderedPageBreak/>
              <w:t>видов</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lastRenderedPageBreak/>
              <w:t xml:space="preserve">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 </w:t>
            </w:r>
            <w:r w:rsidRPr="00636E81">
              <w:rPr>
                <w:i/>
                <w:sz w:val="20"/>
                <w:szCs w:val="20"/>
              </w:rPr>
              <w:t xml:space="preserve"> участвовать в диалоге в паре или группе, </w:t>
            </w:r>
            <w:r w:rsidRPr="00636E81">
              <w:rPr>
                <w:i/>
                <w:sz w:val="20"/>
                <w:szCs w:val="20"/>
              </w:rPr>
              <w:lastRenderedPageBreak/>
              <w:t>задавать вопросы на осмысление нравственной проблемы</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p w:rsidR="003B4468" w:rsidRPr="00636E81" w:rsidRDefault="003B4468" w:rsidP="003B4468">
            <w:pPr>
              <w:rPr>
                <w:b/>
                <w:sz w:val="20"/>
                <w:szCs w:val="20"/>
              </w:rPr>
            </w:pPr>
            <w:r w:rsidRPr="00636E81">
              <w:rPr>
                <w:sz w:val="20"/>
                <w:szCs w:val="20"/>
              </w:rPr>
              <w:t xml:space="preserve">С гордостью относиться к произведениям русских писателей-классиков, известных во всем мире. </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28</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shd w:val="clear" w:color="auto" w:fill="FFFFFF"/>
              <w:rPr>
                <w:sz w:val="20"/>
                <w:szCs w:val="20"/>
              </w:rPr>
            </w:pPr>
            <w:r w:rsidRPr="00636E81">
              <w:rPr>
                <w:sz w:val="20"/>
                <w:szCs w:val="20"/>
              </w:rPr>
              <w:t>Л.Н. Толстой. «Котенок», «Правда всегда дороже»</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Рассказы Л. Н. Толстого.  Басни Л. Н. Толстого. Нравствен</w:t>
            </w:r>
            <w:r w:rsidRPr="00636E81">
              <w:rPr>
                <w:sz w:val="20"/>
                <w:szCs w:val="20"/>
              </w:rPr>
              <w:softHyphen/>
              <w:t>ный смысл басен. Соотнесение смысла пословицы со смыслом басни. Герои произведений.  Характеристика героев произведений. Подробный пересказ.</w:t>
            </w:r>
          </w:p>
          <w:p w:rsidR="003B4468" w:rsidRPr="00636E81" w:rsidRDefault="003B4468" w:rsidP="003B4468">
            <w:pPr>
              <w:rPr>
                <w:i/>
                <w:sz w:val="20"/>
                <w:szCs w:val="20"/>
              </w:rPr>
            </w:pPr>
            <w:r w:rsidRPr="00636E81">
              <w:rPr>
                <w:i/>
                <w:sz w:val="20"/>
                <w:szCs w:val="20"/>
              </w:rPr>
              <w:t>Выборочный пересказ</w:t>
            </w:r>
          </w:p>
          <w:p w:rsidR="003B4468" w:rsidRPr="00636E81" w:rsidRDefault="003B4468" w:rsidP="003B4468">
            <w:pPr>
              <w:rPr>
                <w:i/>
                <w:sz w:val="20"/>
                <w:szCs w:val="20"/>
              </w:rPr>
            </w:pPr>
          </w:p>
          <w:p w:rsidR="003B4468" w:rsidRPr="00636E81" w:rsidRDefault="003B4468" w:rsidP="003B4468">
            <w:pPr>
              <w:rPr>
                <w:i/>
                <w:sz w:val="20"/>
                <w:szCs w:val="20"/>
              </w:rPr>
            </w:pPr>
            <w:r w:rsidRPr="00636E81">
              <w:rPr>
                <w:rFonts w:eastAsia="TimesNewRomanPS-BoldMT"/>
                <w:b/>
                <w:bCs/>
                <w:sz w:val="20"/>
                <w:szCs w:val="20"/>
              </w:rPr>
              <w:t>Работа с текстом художественного произведения.</w:t>
            </w:r>
            <w:r w:rsidRPr="00636E81">
              <w:rPr>
                <w:rFonts w:eastAsia="TimesNewRomanPSMT"/>
                <w:sz w:val="20"/>
                <w:szCs w:val="20"/>
              </w:rPr>
              <w:t xml:space="preserve">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w:t>
            </w:r>
            <w:r w:rsidRPr="00636E81">
              <w:rPr>
                <w:rFonts w:eastAsia="TimesNewRomanPSMT"/>
                <w:sz w:val="20"/>
                <w:szCs w:val="20"/>
              </w:rPr>
              <w:lastRenderedPageBreak/>
              <w:t>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Воспринимать на слух художественные произведения; соотносить смысл пословицы и прозаического произведения; составлять план рассказа, пересказывать текст подробно, выборочно; характеризовать героев на основе анализа их поступков, авторского отношения к ним.</w:t>
            </w:r>
          </w:p>
          <w:p w:rsidR="003B4468" w:rsidRPr="00636E81" w:rsidRDefault="003B4468" w:rsidP="003B4468">
            <w:pPr>
              <w:rPr>
                <w:sz w:val="20"/>
                <w:szCs w:val="20"/>
                <w:lang w:eastAsia="ru-RU"/>
              </w:rPr>
            </w:pPr>
            <w:r w:rsidRPr="00636E81">
              <w:rPr>
                <w:sz w:val="20"/>
                <w:szCs w:val="20"/>
                <w:lang w:eastAsia="ru-RU"/>
              </w:rPr>
              <w:t>Ориентироваться в учебной книге, её элементах; находить сходные элементы в книге художественной.</w:t>
            </w:r>
          </w:p>
          <w:p w:rsidR="003B4468" w:rsidRPr="00636E81" w:rsidRDefault="003B4468" w:rsidP="003B4468">
            <w:pPr>
              <w:rPr>
                <w:sz w:val="20"/>
                <w:szCs w:val="20"/>
                <w:lang w:eastAsia="ru-RU"/>
              </w:rPr>
            </w:pPr>
            <w:r w:rsidRPr="00636E81">
              <w:rPr>
                <w:i/>
                <w:sz w:val="20"/>
                <w:szCs w:val="20"/>
              </w:rPr>
              <w:t xml:space="preserve">Рассуждать о категориях «добро» и «зло», «красиво» и «некрасиво», употреблять данные </w:t>
            </w:r>
            <w:r w:rsidRPr="00636E81">
              <w:rPr>
                <w:i/>
                <w:sz w:val="20"/>
                <w:szCs w:val="20"/>
              </w:rPr>
              <w:lastRenderedPageBreak/>
              <w:t>понятия и их смысловые оттенки в своих оценочных высказываниях; предлагать свои варианты разрешения конфликтных ситуаций и нравственных дилемм.</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i/>
                <w:sz w:val="20"/>
                <w:szCs w:val="20"/>
              </w:rPr>
              <w:lastRenderedPageBreak/>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r w:rsidRPr="00636E81">
              <w:rPr>
                <w:sz w:val="20"/>
                <w:szCs w:val="20"/>
              </w:rPr>
              <w:t xml:space="preserve"> .</w:t>
            </w:r>
          </w:p>
          <w:p w:rsidR="003B4468" w:rsidRPr="00636E81" w:rsidRDefault="003B4468" w:rsidP="003B4468">
            <w:pPr>
              <w:tabs>
                <w:tab w:val="left" w:pos="720"/>
              </w:tabs>
              <w:rPr>
                <w:sz w:val="20"/>
                <w:szCs w:val="20"/>
                <w:lang w:eastAsia="ru-RU"/>
              </w:rPr>
            </w:pPr>
            <w:r w:rsidRPr="00636E81">
              <w:rPr>
                <w:sz w:val="20"/>
                <w:szCs w:val="20"/>
                <w:lang w:eastAsia="ru-RU"/>
              </w:rPr>
              <w:t xml:space="preserve">Осознавать смысл и назначение позитивных установок на успешную работу, пользоваться ими в случае неудачи на уроке, </w:t>
            </w:r>
            <w:r w:rsidRPr="00636E81">
              <w:rPr>
                <w:sz w:val="20"/>
                <w:szCs w:val="20"/>
                <w:lang w:eastAsia="ru-RU"/>
              </w:rPr>
              <w:lastRenderedPageBreak/>
              <w:t xml:space="preserve">проговаривая во внутренней речи. </w:t>
            </w:r>
          </w:p>
          <w:p w:rsidR="003B4468" w:rsidRPr="00636E81" w:rsidRDefault="003B4468" w:rsidP="003B4468">
            <w:pPr>
              <w:rPr>
                <w:rFonts w:eastAsia="Arial Unicode MS"/>
                <w:sz w:val="20"/>
                <w:szCs w:val="20"/>
              </w:rPr>
            </w:pP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lastRenderedPageBreak/>
              <w:t>Учиться основам смыслового чтения художественных и познавательных текстов, выделять существенную информацию из текстов разных видов.</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t xml:space="preserve">Строить понятные для партнёра высказывания; владеть диалогической формой речи; </w:t>
            </w:r>
            <w:r w:rsidRPr="00636E81">
              <w:rPr>
                <w:i/>
                <w:sz w:val="20"/>
                <w:szCs w:val="20"/>
              </w:rPr>
              <w:t xml:space="preserve"> участвовать в диалоге в паре или группе, задавать вопросы на осмысление нравственной проблемы</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B4468" w:rsidRPr="00636E81" w:rsidRDefault="003B4468" w:rsidP="003B4468">
            <w:pPr>
              <w:rPr>
                <w:b/>
                <w:sz w:val="20"/>
                <w:szCs w:val="20"/>
              </w:rPr>
            </w:pPr>
            <w:r w:rsidRPr="00636E81">
              <w:rPr>
                <w:sz w:val="20"/>
                <w:szCs w:val="20"/>
              </w:rPr>
              <w:t xml:space="preserve">С гордостью относиться к произведениям русских писателей-классиков, известных во всем мире. </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29</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Веселые стихи.</w:t>
            </w:r>
          </w:p>
          <w:p w:rsidR="003B4468" w:rsidRPr="00636E81" w:rsidRDefault="003B4468" w:rsidP="003B4468">
            <w:pPr>
              <w:adjustRightInd w:val="0"/>
              <w:rPr>
                <w:sz w:val="20"/>
                <w:szCs w:val="20"/>
                <w:lang w:eastAsia="ru-RU"/>
              </w:rPr>
            </w:pPr>
            <w:r w:rsidRPr="00636E81">
              <w:rPr>
                <w:sz w:val="20"/>
                <w:szCs w:val="20"/>
                <w:lang w:eastAsia="ru-RU"/>
              </w:rPr>
              <w:t>Обобщение и проверка зна-</w:t>
            </w:r>
          </w:p>
          <w:p w:rsidR="003B4468" w:rsidRPr="00636E81" w:rsidRDefault="003B4468" w:rsidP="003B4468">
            <w:pPr>
              <w:adjustRightInd w:val="0"/>
              <w:rPr>
                <w:sz w:val="20"/>
                <w:szCs w:val="20"/>
                <w:lang w:eastAsia="ru-RU"/>
              </w:rPr>
            </w:pPr>
            <w:r w:rsidRPr="00636E81">
              <w:rPr>
                <w:sz w:val="20"/>
                <w:szCs w:val="20"/>
                <w:lang w:eastAsia="ru-RU"/>
              </w:rPr>
              <w:t>ний по разделу «Русские писа-</w:t>
            </w:r>
          </w:p>
          <w:p w:rsidR="003B4468" w:rsidRPr="00636E81" w:rsidRDefault="003B4468" w:rsidP="003B4468">
            <w:pPr>
              <w:rPr>
                <w:sz w:val="20"/>
                <w:szCs w:val="20"/>
              </w:rPr>
            </w:pPr>
            <w:r w:rsidRPr="00636E81">
              <w:rPr>
                <w:sz w:val="20"/>
                <w:szCs w:val="20"/>
                <w:lang w:eastAsia="ru-RU"/>
              </w:rPr>
              <w:t>тели»</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i/>
                <w:sz w:val="20"/>
                <w:szCs w:val="20"/>
              </w:rPr>
            </w:pPr>
            <w:r w:rsidRPr="00636E81">
              <w:rPr>
                <w:i/>
                <w:sz w:val="20"/>
                <w:szCs w:val="20"/>
              </w:rPr>
              <w:t>Стихи И. Токмаковой, Ю. Могутина. Средства художественной выразительности. Рифма. Настроение. Выразительное чтение.</w:t>
            </w:r>
          </w:p>
          <w:p w:rsidR="003B4468" w:rsidRPr="00636E81" w:rsidRDefault="003B4468" w:rsidP="003B4468">
            <w:pPr>
              <w:rPr>
                <w:i/>
                <w:sz w:val="20"/>
                <w:szCs w:val="20"/>
              </w:rPr>
            </w:pP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 xml:space="preserve">Чтение вслух. </w:t>
            </w:r>
            <w:r w:rsidRPr="00636E81">
              <w:rPr>
                <w:rFonts w:eastAsia="TimesNewRomanPSMT"/>
                <w:sz w:val="20"/>
                <w:szCs w:val="20"/>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3B4468" w:rsidRPr="00636E81" w:rsidRDefault="003B4468" w:rsidP="003B4468">
            <w:pPr>
              <w:adjustRightInd w:val="0"/>
              <w:rPr>
                <w:rFonts w:eastAsia="TimesNewRomanPSMT"/>
                <w:sz w:val="20"/>
                <w:szCs w:val="20"/>
              </w:rPr>
            </w:pPr>
            <w:r w:rsidRPr="00636E81">
              <w:rPr>
                <w:rFonts w:eastAsia="TimesNewRomanPSMT"/>
                <w:sz w:val="20"/>
                <w:szCs w:val="20"/>
              </w:rPr>
              <w:t xml:space="preserve">Установка на нормальный для читающего темп беглости, позволяющий ему осознать текст. Соблюдение орфоэпических и интонационных норм чтения. чтение </w:t>
            </w:r>
            <w:r w:rsidRPr="00636E81">
              <w:rPr>
                <w:rFonts w:eastAsia="TimesNewRomanPSMT"/>
                <w:sz w:val="20"/>
                <w:szCs w:val="20"/>
              </w:rPr>
              <w:lastRenderedPageBreak/>
              <w:t>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i/>
                <w:sz w:val="20"/>
                <w:szCs w:val="20"/>
              </w:rPr>
              <w:lastRenderedPageBreak/>
              <w:t>Находить в произведении средства художественной выразительности.</w:t>
            </w:r>
            <w:r w:rsidRPr="00636E81">
              <w:rPr>
                <w:sz w:val="20"/>
                <w:szCs w:val="20"/>
              </w:rPr>
              <w:t xml:space="preserve"> Пользоваться средствами художественной выразительности.</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i/>
                <w:sz w:val="20"/>
                <w:szCs w:val="20"/>
              </w:rPr>
              <w:t>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w:t>
            </w:r>
            <w:r w:rsidRPr="00636E81">
              <w:rPr>
                <w:sz w:val="20"/>
                <w:szCs w:val="20"/>
              </w:rPr>
              <w:t>.</w:t>
            </w:r>
          </w:p>
          <w:p w:rsidR="003B4468" w:rsidRPr="00636E81" w:rsidRDefault="003B4468" w:rsidP="003B4468">
            <w:pPr>
              <w:tabs>
                <w:tab w:val="left" w:pos="720"/>
              </w:tabs>
              <w:rPr>
                <w:i/>
                <w:sz w:val="20"/>
                <w:szCs w:val="20"/>
                <w:lang w:eastAsia="ru-RU"/>
              </w:rPr>
            </w:pPr>
            <w:r w:rsidRPr="00636E81">
              <w:rPr>
                <w:i/>
                <w:sz w:val="20"/>
                <w:szCs w:val="20"/>
                <w:lang w:eastAsia="ru-RU"/>
              </w:rPr>
              <w:t>Анализировать причины успеха/неуспеха с помощью оценочных шкал и знаковой системы («+» и «−», «?»).</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lang w:eastAsia="ru-RU"/>
              </w:rPr>
              <w:t>Отвечать на вопросы учителя и учебника, придумывать свои собственные вопросы.</w:t>
            </w:r>
          </w:p>
          <w:p w:rsidR="003B4468" w:rsidRPr="00636E81" w:rsidRDefault="003B4468" w:rsidP="003B4468">
            <w:pPr>
              <w:rPr>
                <w:sz w:val="20"/>
                <w:szCs w:val="20"/>
              </w:rPr>
            </w:pPr>
            <w:r w:rsidRPr="00636E81">
              <w:rPr>
                <w:sz w:val="20"/>
                <w:szCs w:val="20"/>
              </w:rPr>
              <w:t xml:space="preserve">Актуализировать свои знания для проведения простейших доказательств; </w:t>
            </w:r>
            <w:r w:rsidRPr="00636E81">
              <w:rPr>
                <w:i/>
                <w:sz w:val="20"/>
                <w:szCs w:val="20"/>
              </w:rPr>
              <w:t xml:space="preserve"> создавать высказывание (или доказательство своей точки зрения) по теме урока из 7—8 предложений</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i/>
                <w:sz w:val="20"/>
                <w:szCs w:val="20"/>
                <w:lang w:eastAsia="ru-RU"/>
              </w:rPr>
              <w:t>Пользоваться элементарными приёмами убеждения, мимикой и жестикуляцией</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Принятие и освоение социальной роли обучающегося, развитие мотивов учебной деятельности и формирование личностного смысла учения</w:t>
            </w:r>
          </w:p>
        </w:tc>
      </w:tr>
      <w:tr w:rsidR="003B4468" w:rsidRPr="00636E81" w:rsidTr="003B4468">
        <w:tc>
          <w:tcPr>
            <w:tcW w:w="15417" w:type="dxa"/>
            <w:gridSpan w:val="14"/>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rFonts w:eastAsia="Arial Unicode MS"/>
                <w:sz w:val="20"/>
                <w:szCs w:val="20"/>
              </w:rPr>
            </w:pPr>
            <w:r w:rsidRPr="00636E81">
              <w:rPr>
                <w:b/>
                <w:sz w:val="20"/>
                <w:szCs w:val="20"/>
              </w:rPr>
              <w:lastRenderedPageBreak/>
              <w:t>6. О братьях наших меньших (9ч)</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t>30</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adjustRightInd w:val="0"/>
              <w:rPr>
                <w:sz w:val="20"/>
                <w:szCs w:val="20"/>
                <w:lang w:eastAsia="ru-RU"/>
              </w:rPr>
            </w:pPr>
            <w:r w:rsidRPr="00636E81">
              <w:rPr>
                <w:sz w:val="20"/>
                <w:szCs w:val="20"/>
              </w:rPr>
              <w:t xml:space="preserve">О братьях наших меньших. </w:t>
            </w:r>
            <w:r w:rsidRPr="00636E81">
              <w:rPr>
                <w:sz w:val="20"/>
                <w:szCs w:val="20"/>
                <w:lang w:eastAsia="ru-RU"/>
              </w:rPr>
              <w:t xml:space="preserve"> Весёлые стихи о животных.</w:t>
            </w:r>
          </w:p>
          <w:p w:rsidR="003B4468" w:rsidRPr="00636E81" w:rsidRDefault="003B4468" w:rsidP="003B4468">
            <w:pPr>
              <w:adjustRightInd w:val="0"/>
              <w:rPr>
                <w:sz w:val="20"/>
                <w:szCs w:val="20"/>
                <w:lang w:eastAsia="ru-RU"/>
              </w:rPr>
            </w:pPr>
            <w:r w:rsidRPr="00636E81">
              <w:rPr>
                <w:sz w:val="20"/>
                <w:szCs w:val="20"/>
                <w:lang w:eastAsia="ru-RU"/>
              </w:rPr>
              <w:t>Н. Сладков. «Они и мы».</w:t>
            </w:r>
          </w:p>
          <w:p w:rsidR="003B4468" w:rsidRPr="00636E81" w:rsidRDefault="003B4468" w:rsidP="003B4468">
            <w:pPr>
              <w:adjustRightInd w:val="0"/>
              <w:rPr>
                <w:sz w:val="20"/>
                <w:szCs w:val="20"/>
              </w:rPr>
            </w:pPr>
            <w:r w:rsidRPr="00636E81">
              <w:rPr>
                <w:sz w:val="20"/>
                <w:szCs w:val="20"/>
                <w:lang w:eastAsia="ru-RU"/>
              </w:rPr>
              <w:t>А. Шибаев. «Кто кем становится»</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i/>
                <w:sz w:val="20"/>
                <w:szCs w:val="20"/>
              </w:rPr>
            </w:pPr>
            <w:r w:rsidRPr="00636E81">
              <w:rPr>
                <w:sz w:val="20"/>
                <w:szCs w:val="20"/>
              </w:rPr>
              <w:t xml:space="preserve">Знакомство с названием раздела. Прогнозирование содержания раздела. </w:t>
            </w:r>
            <w:r w:rsidRPr="00636E81">
              <w:rPr>
                <w:i/>
                <w:sz w:val="20"/>
                <w:szCs w:val="20"/>
              </w:rPr>
              <w:t>Чтение и обсуждение вступительной статьи.</w:t>
            </w:r>
            <w:r w:rsidRPr="00636E81">
              <w:rPr>
                <w:sz w:val="20"/>
                <w:szCs w:val="20"/>
              </w:rPr>
              <w:t xml:space="preserve"> Весёлые стихи о животных А. Шибаева, Б. Заходера, И. Пивоваровой, В. Берестова. Заголовок стихотворения. Настроение стихотворения.</w:t>
            </w:r>
          </w:p>
          <w:p w:rsidR="003B4468" w:rsidRPr="00636E81" w:rsidRDefault="003B4468" w:rsidP="003B4468">
            <w:pPr>
              <w:rPr>
                <w:i/>
                <w:sz w:val="20"/>
                <w:szCs w:val="20"/>
              </w:rPr>
            </w:pP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Работа с разными видами текста.</w:t>
            </w:r>
            <w:r w:rsidRPr="00636E81">
              <w:rPr>
                <w:rFonts w:eastAsia="TimesNewRomanPSMT"/>
                <w:sz w:val="20"/>
                <w:szCs w:val="20"/>
              </w:rPr>
              <w:t xml:space="preserve"> Умение работать с разными видами информации.</w:t>
            </w:r>
          </w:p>
          <w:p w:rsidR="003B4468" w:rsidRPr="00636E81" w:rsidRDefault="003B4468" w:rsidP="003B4468">
            <w:pPr>
              <w:adjustRightInd w:val="0"/>
              <w:rPr>
                <w:rFonts w:eastAsia="TimesNewRomanPSMT"/>
                <w:sz w:val="20"/>
                <w:szCs w:val="20"/>
              </w:rPr>
            </w:pPr>
            <w:r w:rsidRPr="00636E81">
              <w:rPr>
                <w:rFonts w:eastAsia="TimesNewRomanPSMT"/>
                <w:sz w:val="20"/>
                <w:szCs w:val="2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B4468" w:rsidRPr="00636E81" w:rsidRDefault="003B4468" w:rsidP="003B4468">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t>Прогнозировать содержание раздела, понимать цели изучения темы, представленной на шмуцтитулах;  выбирать виды деятельности на уроке, читать вслух с постепенным переходом на чтение про себя,</w:t>
            </w:r>
          </w:p>
          <w:p w:rsidR="003B4468" w:rsidRPr="00636E81" w:rsidRDefault="003B4468" w:rsidP="003B4468">
            <w:pPr>
              <w:pStyle w:val="msonormalcxspmiddlecxsplast"/>
              <w:tabs>
                <w:tab w:val="left" w:pos="993"/>
              </w:tabs>
              <w:autoSpaceDE w:val="0"/>
              <w:autoSpaceDN w:val="0"/>
              <w:adjustRightInd w:val="0"/>
              <w:spacing w:before="0" w:beforeAutospacing="0" w:after="0" w:afterAutospacing="0"/>
              <w:contextualSpacing/>
              <w:rPr>
                <w:sz w:val="20"/>
                <w:szCs w:val="20"/>
              </w:rPr>
            </w:pPr>
            <w:r w:rsidRPr="00636E81">
              <w:rPr>
                <w:sz w:val="20"/>
                <w:szCs w:val="20"/>
              </w:rPr>
              <w:t>сравнивать художественный и научно-познавательный тексты.</w:t>
            </w:r>
          </w:p>
          <w:p w:rsidR="003B4468" w:rsidRPr="00636E81" w:rsidRDefault="003B4468" w:rsidP="003B4468">
            <w:pPr>
              <w:tabs>
                <w:tab w:val="left" w:pos="720"/>
              </w:tabs>
              <w:rPr>
                <w:i/>
                <w:sz w:val="20"/>
                <w:szCs w:val="20"/>
                <w:lang w:eastAsia="ru-RU"/>
              </w:rPr>
            </w:pPr>
            <w:r w:rsidRPr="00636E81">
              <w:rPr>
                <w:i/>
                <w:sz w:val="20"/>
                <w:szCs w:val="20"/>
                <w:lang w:eastAsia="ru-RU"/>
              </w:rPr>
              <w:t xml:space="preserve">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w:t>
            </w:r>
            <w:r w:rsidRPr="00636E81">
              <w:rPr>
                <w:i/>
                <w:sz w:val="20"/>
                <w:szCs w:val="20"/>
              </w:rPr>
              <w:t xml:space="preserve"> понимать, позицию какого героя произведения поддерживает автор, находить доказательство этому в тексте.</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720"/>
              </w:tabs>
              <w:rPr>
                <w:sz w:val="20"/>
                <w:szCs w:val="20"/>
                <w:lang w:eastAsia="ru-RU"/>
              </w:rPr>
            </w:pPr>
            <w:r w:rsidRPr="00636E81">
              <w:rPr>
                <w:sz w:val="20"/>
                <w:szCs w:val="20"/>
                <w:lang w:eastAsia="ru-RU"/>
              </w:rPr>
              <w:t>Сопоставлять цели, заявленные на шмуцтитуле с содержанием материала урока.</w:t>
            </w:r>
          </w:p>
          <w:p w:rsidR="003B4468" w:rsidRPr="00636E81" w:rsidRDefault="003B4468" w:rsidP="003B4468">
            <w:pPr>
              <w:rPr>
                <w:rFonts w:eastAsia="Arial Unicode MS"/>
                <w:sz w:val="20"/>
                <w:szCs w:val="20"/>
              </w:rPr>
            </w:pPr>
            <w:r w:rsidRPr="00636E81">
              <w:rPr>
                <w:sz w:val="20"/>
                <w:szCs w:val="20"/>
                <w:lang w:eastAsia="ru-RU"/>
              </w:rPr>
              <w:t>Формулировать вместе с учителем учебную задачу урока в соответствии с целями темы; понимать учебную задачу урока</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sz w:val="20"/>
                <w:szCs w:val="20"/>
              </w:rPr>
            </w:pPr>
            <w:r w:rsidRPr="00636E81">
              <w:rPr>
                <w:sz w:val="20"/>
                <w:szCs w:val="20"/>
                <w:lang w:eastAsia="ru-RU"/>
              </w:rPr>
              <w:t>Отвечать на вопросы учителя и учебника, придумывать свои собственные вопросы.</w:t>
            </w:r>
          </w:p>
          <w:p w:rsidR="003B4468" w:rsidRPr="00636E81" w:rsidRDefault="003B4468" w:rsidP="003B4468">
            <w:pPr>
              <w:tabs>
                <w:tab w:val="left" w:pos="6300"/>
              </w:tabs>
              <w:rPr>
                <w:i/>
                <w:sz w:val="20"/>
                <w:szCs w:val="20"/>
              </w:rPr>
            </w:pPr>
            <w:r w:rsidRPr="00636E81">
              <w:rPr>
                <w:sz w:val="20"/>
                <w:szCs w:val="20"/>
              </w:rPr>
              <w:t>Устанавливать аналогии, формулировать собственное мнение и позицию, выделять существенную информацию.</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Создавать связное высказывание из 5—6 простых предложений по предложенной теме;</w:t>
            </w:r>
          </w:p>
          <w:p w:rsidR="003B4468" w:rsidRPr="00636E81" w:rsidRDefault="003B4468" w:rsidP="003B4468">
            <w:pPr>
              <w:rPr>
                <w:sz w:val="20"/>
                <w:szCs w:val="20"/>
              </w:rPr>
            </w:pPr>
            <w:r w:rsidRPr="00636E81">
              <w:rPr>
                <w:i/>
                <w:sz w:val="20"/>
                <w:szCs w:val="20"/>
              </w:rPr>
              <w:t>определять критерии оценивания поведения людей в различных жизненных ситуациях на основе нравственных норм</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Учебно-познавательный интерес к новому учебному материалу;</w:t>
            </w:r>
          </w:p>
          <w:p w:rsidR="003B4468" w:rsidRPr="00636E81" w:rsidRDefault="003B4468" w:rsidP="003B4468">
            <w:pPr>
              <w:rPr>
                <w:rFonts w:eastAsia="Arial Unicode MS"/>
                <w:sz w:val="20"/>
                <w:szCs w:val="20"/>
              </w:rPr>
            </w:pPr>
            <w:r w:rsidRPr="00636E81">
              <w:rPr>
                <w:sz w:val="20"/>
                <w:szCs w:val="20"/>
              </w:rPr>
              <w:t>способность к самооценке на основе критерия успешности учебной деятельности.</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t>31</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shd w:val="clear" w:color="auto" w:fill="FFFFFF"/>
              <w:rPr>
                <w:sz w:val="20"/>
                <w:szCs w:val="20"/>
              </w:rPr>
            </w:pPr>
            <w:r w:rsidRPr="00636E81">
              <w:rPr>
                <w:sz w:val="20"/>
                <w:szCs w:val="20"/>
              </w:rPr>
              <w:t xml:space="preserve">Б. Заходер. «Плачет киска в коридоре...», И. Пивоварова. </w:t>
            </w:r>
            <w:r w:rsidRPr="00636E81">
              <w:rPr>
                <w:sz w:val="20"/>
                <w:szCs w:val="20"/>
              </w:rPr>
              <w:lastRenderedPageBreak/>
              <w:t>«Жила-была собака...»</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 xml:space="preserve">Весёлые стихи о животных А. Шибаева, Б. Заходера, И. Пивоваровой, В. Берестова. Заголовок </w:t>
            </w:r>
            <w:r w:rsidRPr="00636E81">
              <w:rPr>
                <w:sz w:val="20"/>
                <w:szCs w:val="20"/>
              </w:rPr>
              <w:lastRenderedPageBreak/>
              <w:t xml:space="preserve">стихотворения. Настроение стихотворения. Приемы сказочного текста в стихотворении. Герой стихотворения. Характер героев. Рифма. </w:t>
            </w:r>
          </w:p>
          <w:p w:rsidR="003B4468" w:rsidRPr="00636E81" w:rsidRDefault="003B4468" w:rsidP="003B4468">
            <w:pPr>
              <w:rPr>
                <w:sz w:val="20"/>
                <w:szCs w:val="20"/>
              </w:rPr>
            </w:pPr>
          </w:p>
          <w:p w:rsidR="003B4468" w:rsidRPr="00636E81" w:rsidRDefault="003B4468" w:rsidP="003B4468">
            <w:pPr>
              <w:rPr>
                <w:rFonts w:eastAsia="TimesNewRomanPSMT"/>
                <w:sz w:val="20"/>
                <w:szCs w:val="20"/>
              </w:rPr>
            </w:pPr>
            <w:r w:rsidRPr="00636E81">
              <w:rPr>
                <w:rFonts w:eastAsia="TimesNewRomanPS-BoldMT"/>
                <w:b/>
                <w:bCs/>
                <w:sz w:val="20"/>
                <w:szCs w:val="20"/>
              </w:rPr>
              <w:t xml:space="preserve">Работа с текстом художественного произведения. </w:t>
            </w:r>
            <w:r w:rsidRPr="00636E81">
              <w:rPr>
                <w:rFonts w:eastAsia="TimesNewRomanPSMT"/>
                <w:sz w:val="20"/>
                <w:szCs w:val="20"/>
              </w:rPr>
              <w:t>Понимание заглавия произведения, его адекватное соотношение с содержанием.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Литературоведческая пропедевтика (практическое освоение)</w:t>
            </w:r>
          </w:p>
          <w:p w:rsidR="003B4468" w:rsidRPr="00636E81" w:rsidRDefault="003B4468" w:rsidP="003B4468">
            <w:pPr>
              <w:adjustRightInd w:val="0"/>
              <w:rPr>
                <w:rFonts w:eastAsia="TimesNewRomanPSMT"/>
                <w:sz w:val="20"/>
                <w:szCs w:val="20"/>
              </w:rPr>
            </w:pPr>
            <w:r w:rsidRPr="00636E81">
              <w:rPr>
                <w:rFonts w:eastAsia="TimesNewRomanPSMT"/>
                <w:sz w:val="20"/>
                <w:szCs w:val="20"/>
              </w:rPr>
              <w:t>Прозаическая и стихотворная речь: узнавание, различение, выделение особенностей стихотворного произведения (ритм, рифма).</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 xml:space="preserve">Прогнозировать содержание текстов, выбирать виды деятельности на уроке, </w:t>
            </w:r>
            <w:r w:rsidRPr="00636E81">
              <w:rPr>
                <w:sz w:val="20"/>
                <w:szCs w:val="20"/>
              </w:rPr>
              <w:lastRenderedPageBreak/>
              <w:t>читать вслух с постепенным переходом на чтение про себя, воспринимать на слух прочитанное.</w:t>
            </w:r>
          </w:p>
          <w:p w:rsidR="003B4468" w:rsidRPr="00636E81" w:rsidRDefault="003B4468" w:rsidP="003B4468">
            <w:pPr>
              <w:pStyle w:val="msonormalcxspmiddlecxsplast"/>
              <w:tabs>
                <w:tab w:val="left" w:pos="993"/>
              </w:tabs>
              <w:autoSpaceDE w:val="0"/>
              <w:autoSpaceDN w:val="0"/>
              <w:adjustRightInd w:val="0"/>
              <w:spacing w:before="0" w:beforeAutospacing="0" w:after="0" w:afterAutospacing="0"/>
              <w:contextualSpacing/>
              <w:rPr>
                <w:sz w:val="20"/>
                <w:szCs w:val="20"/>
              </w:rPr>
            </w:pPr>
            <w:r w:rsidRPr="00636E81">
              <w:rPr>
                <w:sz w:val="20"/>
                <w:szCs w:val="20"/>
              </w:rPr>
              <w:t>Воспринимать на слух прочитанное.  Определять последовательность событий. Определять героев произведения; характеризовать их. Выражать своё собственное отношение к героям, давать нравственную оценку поступкам.</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lang w:eastAsia="ru-RU"/>
              </w:rPr>
              <w:lastRenderedPageBreak/>
              <w:t xml:space="preserve">Выделять из темы урока известные знания и </w:t>
            </w:r>
            <w:r w:rsidRPr="00636E81">
              <w:rPr>
                <w:sz w:val="20"/>
                <w:szCs w:val="20"/>
                <w:lang w:eastAsia="ru-RU"/>
              </w:rPr>
              <w:lastRenderedPageBreak/>
              <w:t>умения, определять круг неизвестного по изучаемой теме в мини-группе или паре.</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sz w:val="20"/>
                <w:szCs w:val="20"/>
              </w:rPr>
            </w:pPr>
            <w:r w:rsidRPr="00636E81">
              <w:rPr>
                <w:i/>
                <w:sz w:val="20"/>
                <w:szCs w:val="20"/>
              </w:rPr>
              <w:lastRenderedPageBreak/>
              <w:t xml:space="preserve">Создавать высказывание (или доказательство </w:t>
            </w:r>
            <w:r w:rsidRPr="00636E81">
              <w:rPr>
                <w:i/>
                <w:sz w:val="20"/>
                <w:szCs w:val="20"/>
              </w:rPr>
              <w:lastRenderedPageBreak/>
              <w:t>своей точки зрения) по теме урока из 7—8 предложений;</w:t>
            </w:r>
            <w:r w:rsidRPr="00636E81">
              <w:rPr>
                <w:sz w:val="20"/>
                <w:szCs w:val="20"/>
              </w:rPr>
              <w:t xml:space="preserve"> выделять существенную информацию из текстов разных видов.</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i/>
                <w:sz w:val="20"/>
                <w:szCs w:val="20"/>
              </w:rPr>
              <w:lastRenderedPageBreak/>
              <w:t xml:space="preserve">Определять критерии оценивания поведения </w:t>
            </w:r>
            <w:r w:rsidRPr="00636E81">
              <w:rPr>
                <w:i/>
                <w:sz w:val="20"/>
                <w:szCs w:val="20"/>
              </w:rPr>
              <w:lastRenderedPageBreak/>
              <w:t>людей в различных жизненных ситуациях на основе нравственных норм</w:t>
            </w:r>
            <w:r w:rsidRPr="00636E81">
              <w:rPr>
                <w:sz w:val="20"/>
                <w:szCs w:val="20"/>
              </w:rPr>
              <w:t xml:space="preserve">; </w:t>
            </w:r>
            <w:r w:rsidRPr="00636E81">
              <w:rPr>
                <w:i/>
                <w:sz w:val="20"/>
                <w:szCs w:val="20"/>
              </w:rPr>
              <w:t xml:space="preserve"> руководствоваться выработанными критериями при оценке поступков литературных героев и своего собственного поведения</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lastRenderedPageBreak/>
              <w:t xml:space="preserve">Формирование средствами литературных произведений </w:t>
            </w:r>
            <w:r w:rsidRPr="00636E81">
              <w:rPr>
                <w:sz w:val="20"/>
                <w:szCs w:val="20"/>
              </w:rPr>
              <w:lastRenderedPageBreak/>
              <w:t>целостного взгляда на мир в единстве и разнообразии природы.</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32</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shd w:val="clear" w:color="auto" w:fill="FFFFFF"/>
              <w:rPr>
                <w:sz w:val="20"/>
                <w:szCs w:val="20"/>
              </w:rPr>
            </w:pPr>
            <w:r w:rsidRPr="00636E81">
              <w:rPr>
                <w:sz w:val="20"/>
                <w:szCs w:val="20"/>
              </w:rPr>
              <w:t xml:space="preserve">В. Берестов. </w:t>
            </w:r>
            <w:r w:rsidRPr="00636E81">
              <w:rPr>
                <w:sz w:val="20"/>
                <w:szCs w:val="20"/>
              </w:rPr>
              <w:lastRenderedPageBreak/>
              <w:t xml:space="preserve">«Кошкин щенок» </w:t>
            </w:r>
          </w:p>
          <w:p w:rsidR="003B4468" w:rsidRPr="00636E81" w:rsidRDefault="003B4468" w:rsidP="003B4468">
            <w:pPr>
              <w:shd w:val="clear" w:color="auto" w:fill="FFFFFF"/>
              <w:rPr>
                <w:sz w:val="20"/>
                <w:szCs w:val="20"/>
              </w:rPr>
            </w:pPr>
            <w:r w:rsidRPr="00636E81">
              <w:rPr>
                <w:sz w:val="20"/>
                <w:szCs w:val="20"/>
              </w:rPr>
              <w:t>Домашние животные</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 xml:space="preserve">Весёлые стихи о животных </w:t>
            </w:r>
            <w:r w:rsidRPr="00636E81">
              <w:rPr>
                <w:sz w:val="20"/>
                <w:szCs w:val="20"/>
              </w:rPr>
              <w:lastRenderedPageBreak/>
              <w:t>А. Шибаева, Б. Заходера, И. Пивоваровой, В. Берестова. Заголовок стихотворения. Настроение стихотворения. Приемы сказочного текста в стихотворении. Герой стихотворения. Характер героев. Рифма.</w:t>
            </w:r>
          </w:p>
          <w:p w:rsidR="003B4468" w:rsidRPr="00636E81" w:rsidRDefault="003B4468" w:rsidP="003B4468">
            <w:pPr>
              <w:rPr>
                <w:sz w:val="20"/>
                <w:szCs w:val="20"/>
              </w:rPr>
            </w:pPr>
          </w:p>
          <w:p w:rsidR="003B4468" w:rsidRPr="00636E81" w:rsidRDefault="003B4468" w:rsidP="003B4468">
            <w:pPr>
              <w:rPr>
                <w:sz w:val="20"/>
                <w:szCs w:val="20"/>
              </w:rPr>
            </w:pPr>
          </w:p>
          <w:p w:rsidR="003B4468" w:rsidRPr="00636E81" w:rsidRDefault="003B4468" w:rsidP="003B4468">
            <w:pPr>
              <w:rPr>
                <w:rFonts w:eastAsia="TimesNewRomanPSMT"/>
                <w:sz w:val="20"/>
                <w:szCs w:val="20"/>
              </w:rPr>
            </w:pPr>
            <w:r w:rsidRPr="00636E81">
              <w:rPr>
                <w:rFonts w:eastAsia="TimesNewRomanPS-BoldMT"/>
                <w:b/>
                <w:bCs/>
                <w:sz w:val="20"/>
                <w:szCs w:val="20"/>
              </w:rPr>
              <w:t xml:space="preserve">Работа с текстом художественного произведения. </w:t>
            </w:r>
            <w:r w:rsidRPr="00636E81">
              <w:rPr>
                <w:rFonts w:eastAsia="TimesNewRomanPSMT"/>
                <w:sz w:val="20"/>
                <w:szCs w:val="20"/>
              </w:rPr>
              <w:t>Понимание заглавия произведения, его адекватное соотношение с содержанием.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Литературоведческая пропедевтика (практическое освоение)</w:t>
            </w:r>
          </w:p>
          <w:p w:rsidR="003B4468" w:rsidRPr="00636E81" w:rsidRDefault="003B4468" w:rsidP="003B4468">
            <w:pPr>
              <w:rPr>
                <w:sz w:val="20"/>
                <w:szCs w:val="20"/>
              </w:rPr>
            </w:pPr>
            <w:r w:rsidRPr="00636E81">
              <w:rPr>
                <w:rFonts w:eastAsia="TimesNewRomanPSMT"/>
                <w:sz w:val="20"/>
                <w:szCs w:val="20"/>
              </w:rPr>
              <w:t xml:space="preserve">Прозаическая и стихотворная речь: узнавание, различение, выделение особенностей </w:t>
            </w:r>
            <w:r w:rsidRPr="00636E81">
              <w:rPr>
                <w:rFonts w:eastAsia="TimesNewRomanPSMT"/>
                <w:sz w:val="20"/>
                <w:szCs w:val="20"/>
              </w:rPr>
              <w:lastRenderedPageBreak/>
              <w:t>стихотворного произведения (ритм, рифма).</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 xml:space="preserve">Прогнозировать </w:t>
            </w:r>
            <w:r w:rsidRPr="00636E81">
              <w:rPr>
                <w:sz w:val="20"/>
                <w:szCs w:val="20"/>
              </w:rPr>
              <w:lastRenderedPageBreak/>
              <w:t>содержание текстов, выбирать виды деятельности на уроке, читать вслух с постепенным переходом на чтение про себя, воспринимать на слух прочитанное</w:t>
            </w:r>
          </w:p>
          <w:p w:rsidR="003B4468" w:rsidRPr="00636E81" w:rsidRDefault="003B4468" w:rsidP="003B4468">
            <w:pPr>
              <w:pStyle w:val="msonormalcxspmiddlecxsplast"/>
              <w:tabs>
                <w:tab w:val="left" w:pos="993"/>
              </w:tabs>
              <w:autoSpaceDE w:val="0"/>
              <w:autoSpaceDN w:val="0"/>
              <w:adjustRightInd w:val="0"/>
              <w:spacing w:before="0" w:beforeAutospacing="0" w:after="0" w:afterAutospacing="0"/>
              <w:contextualSpacing/>
              <w:rPr>
                <w:sz w:val="20"/>
                <w:szCs w:val="20"/>
              </w:rPr>
            </w:pPr>
            <w:r w:rsidRPr="00636E81">
              <w:rPr>
                <w:sz w:val="20"/>
                <w:szCs w:val="20"/>
              </w:rPr>
              <w:t>Определять героев произведения; характеризовать их. Выражать своё собственное отношение к героям, давать нравственную оценку поступкам.</w:t>
            </w:r>
          </w:p>
          <w:p w:rsidR="003B4468" w:rsidRPr="00636E81" w:rsidRDefault="003B4468" w:rsidP="003B4468">
            <w:pPr>
              <w:rPr>
                <w:i/>
                <w:sz w:val="20"/>
                <w:szCs w:val="20"/>
                <w:lang w:eastAsia="ru-RU"/>
              </w:rPr>
            </w:pPr>
            <w:r w:rsidRPr="00636E81">
              <w:rPr>
                <w:i/>
                <w:sz w:val="20"/>
                <w:szCs w:val="20"/>
                <w:lang w:eastAsia="ru-RU"/>
              </w:rPr>
              <w:t>Понимать, позицию какого героя произведения поддерживает автор, находить доказательство этому в тексте.</w:t>
            </w:r>
          </w:p>
          <w:p w:rsidR="003B4468" w:rsidRPr="00636E81" w:rsidRDefault="003B4468" w:rsidP="003B4468">
            <w:pPr>
              <w:pStyle w:val="msonormalcxspmiddlecxsplast"/>
              <w:tabs>
                <w:tab w:val="left" w:pos="993"/>
              </w:tabs>
              <w:autoSpaceDE w:val="0"/>
              <w:autoSpaceDN w:val="0"/>
              <w:adjustRightInd w:val="0"/>
              <w:spacing w:before="0" w:beforeAutospacing="0" w:after="0" w:afterAutospacing="0"/>
              <w:contextualSpacing/>
              <w:rPr>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lang w:eastAsia="ru-RU"/>
              </w:rPr>
              <w:lastRenderedPageBreak/>
              <w:t xml:space="preserve">Выделять из </w:t>
            </w:r>
            <w:r w:rsidRPr="00636E81">
              <w:rPr>
                <w:sz w:val="20"/>
                <w:szCs w:val="20"/>
                <w:lang w:eastAsia="ru-RU"/>
              </w:rPr>
              <w:lastRenderedPageBreak/>
              <w:t xml:space="preserve">темы урока известные знания и умения, определять круг неизвестного по изучаемой теме в мини-группе или паре. </w:t>
            </w:r>
            <w:r w:rsidRPr="00636E81">
              <w:rPr>
                <w:rFonts w:eastAsia="Arial Unicode MS"/>
                <w:sz w:val="20"/>
                <w:szCs w:val="20"/>
              </w:rPr>
              <w:t>Ч</w:t>
            </w:r>
            <w:r w:rsidRPr="00636E81">
              <w:rPr>
                <w:sz w:val="20"/>
                <w:szCs w:val="20"/>
                <w:lang w:eastAsia="ru-RU"/>
              </w:rPr>
              <w:t>итать в соответствии с целью чтения (выразительно, целыми словами, без искажений и пр.)</w:t>
            </w:r>
          </w:p>
          <w:p w:rsidR="003B4468" w:rsidRPr="00636E81" w:rsidRDefault="003B4468" w:rsidP="003B4468">
            <w:pPr>
              <w:tabs>
                <w:tab w:val="left" w:pos="720"/>
              </w:tabs>
              <w:rPr>
                <w:sz w:val="20"/>
                <w:szCs w:val="20"/>
                <w:lang w:eastAsia="ru-RU"/>
              </w:rPr>
            </w:pPr>
            <w:r w:rsidRPr="00636E81">
              <w:rPr>
                <w:sz w:val="20"/>
                <w:szCs w:val="20"/>
                <w:lang w:eastAsia="ru-RU"/>
              </w:rPr>
              <w:t xml:space="preserve">Осознавать смысл и назначение позитивных установок на успешную работу, пользоваться ими в случае неудачи на уроке, проговаривая во внутренней речи. </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sz w:val="20"/>
                <w:szCs w:val="20"/>
              </w:rPr>
            </w:pPr>
            <w:r w:rsidRPr="00636E81">
              <w:rPr>
                <w:sz w:val="20"/>
                <w:szCs w:val="20"/>
              </w:rPr>
              <w:lastRenderedPageBreak/>
              <w:t xml:space="preserve">Воспринимать </w:t>
            </w:r>
            <w:r w:rsidRPr="00636E81">
              <w:rPr>
                <w:sz w:val="20"/>
                <w:szCs w:val="20"/>
              </w:rPr>
              <w:lastRenderedPageBreak/>
              <w:t>на слух художественные произведения разных жанров в исполнении учителя и учащихся.</w:t>
            </w:r>
          </w:p>
          <w:p w:rsidR="003B4468" w:rsidRPr="00636E81" w:rsidRDefault="003B4468" w:rsidP="003B4468">
            <w:pPr>
              <w:rPr>
                <w:rFonts w:eastAsia="Arial Unicode MS"/>
                <w:sz w:val="20"/>
                <w:szCs w:val="20"/>
              </w:rPr>
            </w:pPr>
            <w:r w:rsidRPr="00636E81">
              <w:rPr>
                <w:sz w:val="20"/>
                <w:szCs w:val="20"/>
              </w:rPr>
              <w:t>Учиться основам смыслового чтения художественных и познавательных текстов, выделять существенную информацию из текстов разных видов.</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i/>
                <w:sz w:val="20"/>
                <w:szCs w:val="20"/>
              </w:rPr>
              <w:lastRenderedPageBreak/>
              <w:t xml:space="preserve">Определять </w:t>
            </w:r>
            <w:r w:rsidRPr="00636E81">
              <w:rPr>
                <w:i/>
                <w:sz w:val="20"/>
                <w:szCs w:val="20"/>
              </w:rPr>
              <w:lastRenderedPageBreak/>
              <w:t>критерии оценивания поведения людей в различных жизненных ситуациях на основе нравственных норм</w:t>
            </w:r>
            <w:r w:rsidRPr="00636E81">
              <w:rPr>
                <w:sz w:val="20"/>
                <w:szCs w:val="20"/>
              </w:rPr>
              <w:t xml:space="preserve">; </w:t>
            </w:r>
            <w:r w:rsidRPr="00636E81">
              <w:rPr>
                <w:i/>
                <w:sz w:val="20"/>
                <w:szCs w:val="20"/>
              </w:rPr>
              <w:t>руководствоваться выработанными критериями при оценке поступков литературных героев и своего собственного поведения</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lastRenderedPageBreak/>
              <w:t xml:space="preserve">Формирование </w:t>
            </w:r>
            <w:r w:rsidRPr="00636E81">
              <w:rPr>
                <w:sz w:val="20"/>
                <w:szCs w:val="20"/>
              </w:rPr>
              <w:lastRenderedPageBreak/>
              <w:t>средствами литературных произведений целостного взгляда на мир в единстве и разнообразии природы.</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33</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М. Пришвин. «Ребята и утята»</w:t>
            </w:r>
          </w:p>
          <w:p w:rsidR="003B4468" w:rsidRPr="00636E81" w:rsidRDefault="003B4468" w:rsidP="003B4468">
            <w:pPr>
              <w:rPr>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Рассказы о животных М. Пришвина, Е. Чарушина, Б. Житкова, В. Бианки. Герои рассказа. Нравственный смысл поступков. Характеристика героев. Выборочный пересказ.</w:t>
            </w:r>
          </w:p>
          <w:p w:rsidR="003B4468" w:rsidRPr="00636E81" w:rsidRDefault="003B4468" w:rsidP="003B4468">
            <w:pPr>
              <w:rPr>
                <w:sz w:val="20"/>
                <w:szCs w:val="20"/>
              </w:rPr>
            </w:pP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Работа с текстом художественного произведения.</w:t>
            </w:r>
            <w:r w:rsidRPr="00636E81">
              <w:rPr>
                <w:rFonts w:eastAsia="TimesNewRomanPSMT"/>
                <w:sz w:val="20"/>
                <w:szCs w:val="20"/>
              </w:rPr>
              <w:t xml:space="preserve">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анного произведения лексики (по вопросам учителя), рассказ по иллюстрациям, пересказ.</w:t>
            </w:r>
          </w:p>
          <w:p w:rsidR="003B4468" w:rsidRPr="00636E81" w:rsidRDefault="003B4468" w:rsidP="003B4468">
            <w:pPr>
              <w:rPr>
                <w:sz w:val="20"/>
                <w:szCs w:val="20"/>
              </w:rPr>
            </w:pPr>
            <w:r w:rsidRPr="00636E81">
              <w:rPr>
                <w:rFonts w:eastAsia="TimesNewRomanPSMT"/>
                <w:sz w:val="20"/>
                <w:szCs w:val="20"/>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w:t>
            </w:r>
            <w:r w:rsidRPr="00636E81">
              <w:rPr>
                <w:rFonts w:eastAsia="TimesNewRomanPSMT"/>
                <w:sz w:val="20"/>
                <w:szCs w:val="20"/>
              </w:rPr>
              <w:lastRenderedPageBreak/>
              <w:t>текста, авторских помет, имен героев.</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Прогнозировать содержание текста по заглавию, читать вслух с постепенным переходом на чтение про себя, воспринимать на слух прочитанное; составлять план, пересказывать подробно по плану</w:t>
            </w:r>
          </w:p>
          <w:p w:rsidR="003B4468" w:rsidRPr="00636E81" w:rsidRDefault="003B4468" w:rsidP="003B4468">
            <w:pPr>
              <w:tabs>
                <w:tab w:val="left" w:pos="720"/>
              </w:tabs>
              <w:rPr>
                <w:i/>
                <w:sz w:val="20"/>
                <w:szCs w:val="20"/>
                <w:lang w:eastAsia="ru-RU"/>
              </w:rPr>
            </w:pPr>
            <w:r w:rsidRPr="00636E81">
              <w:rPr>
                <w:i/>
                <w:sz w:val="20"/>
                <w:szCs w:val="20"/>
                <w:lang w:eastAsia="ru-RU"/>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3B4468" w:rsidRPr="00636E81" w:rsidRDefault="003B4468" w:rsidP="003B4468">
            <w:pPr>
              <w:tabs>
                <w:tab w:val="left" w:pos="720"/>
              </w:tabs>
              <w:rPr>
                <w:sz w:val="20"/>
                <w:szCs w:val="20"/>
              </w:rPr>
            </w:pPr>
            <w:r w:rsidRPr="00636E81">
              <w:rPr>
                <w:sz w:val="20"/>
                <w:szCs w:val="20"/>
              </w:rPr>
              <w:t>пересказывать текст подробно на основе коллективно составленного плана или опорных слов под руководством учителя;</w:t>
            </w:r>
          </w:p>
          <w:p w:rsidR="003B4468" w:rsidRPr="00636E81" w:rsidRDefault="003B4468" w:rsidP="003B4468">
            <w:pPr>
              <w:tabs>
                <w:tab w:val="left" w:pos="720"/>
              </w:tabs>
              <w:rPr>
                <w:i/>
                <w:sz w:val="20"/>
                <w:szCs w:val="20"/>
                <w:lang w:eastAsia="ru-RU"/>
              </w:rPr>
            </w:pPr>
            <w:r w:rsidRPr="00636E81">
              <w:rPr>
                <w:sz w:val="20"/>
                <w:szCs w:val="20"/>
              </w:rPr>
              <w:t>составлять собственные высказывания на основе произведений, высказывая собственное отношение к прочитанному.</w:t>
            </w:r>
          </w:p>
          <w:p w:rsidR="003B4468" w:rsidRPr="00636E81" w:rsidRDefault="003B4468" w:rsidP="003B4468">
            <w:pPr>
              <w:rPr>
                <w:i/>
                <w:sz w:val="20"/>
                <w:szCs w:val="20"/>
                <w:lang w:eastAsia="ru-RU"/>
              </w:rPr>
            </w:pPr>
            <w:r w:rsidRPr="00636E81">
              <w:rPr>
                <w:i/>
                <w:sz w:val="20"/>
                <w:szCs w:val="20"/>
                <w:lang w:eastAsia="ru-RU"/>
              </w:rPr>
              <w:t>Понимать, позицию какого героя произведения поддерживает автор, находить доказательство этому в тексте.</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lang w:eastAsia="ru-RU"/>
              </w:rPr>
              <w:t>Выделять из темы урока известные знания и умения, определять круг неизвестного по изучаемой теме в мини-группе или паре</w:t>
            </w:r>
            <w:r w:rsidRPr="00636E81">
              <w:rPr>
                <w:sz w:val="20"/>
                <w:szCs w:val="20"/>
              </w:rPr>
              <w:t>.</w:t>
            </w:r>
          </w:p>
          <w:p w:rsidR="003B4468" w:rsidRPr="00636E81" w:rsidRDefault="003B4468" w:rsidP="003B4468">
            <w:pPr>
              <w:tabs>
                <w:tab w:val="left" w:pos="720"/>
              </w:tabs>
              <w:rPr>
                <w:i/>
                <w:sz w:val="20"/>
                <w:szCs w:val="20"/>
                <w:lang w:eastAsia="ru-RU"/>
              </w:rPr>
            </w:pPr>
            <w:r w:rsidRPr="00636E81">
              <w:rPr>
                <w:i/>
                <w:sz w:val="20"/>
                <w:szCs w:val="20"/>
                <w:lang w:eastAsia="ru-RU"/>
              </w:rPr>
              <w:t>Фиксировать по ходу урока и в конце урока удовлетворённость/неудовлетворённость своей работой на уроке (с помощью шкал, значков «+» и «−», «?»).</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sz w:val="20"/>
                <w:szCs w:val="20"/>
              </w:rPr>
            </w:pPr>
            <w:r w:rsidRPr="00636E81">
              <w:rPr>
                <w:sz w:val="20"/>
                <w:szCs w:val="20"/>
                <w:lang w:eastAsia="ru-RU"/>
              </w:rPr>
              <w:t>Создавать небольшое высказывание (или доказательство своей точки зрения) по теме урока из 5—6 предложений.</w:t>
            </w:r>
          </w:p>
          <w:p w:rsidR="003B4468" w:rsidRPr="00636E81" w:rsidRDefault="003B4468" w:rsidP="003B4468">
            <w:pPr>
              <w:rPr>
                <w:i/>
                <w:sz w:val="20"/>
                <w:szCs w:val="20"/>
                <w:lang w:eastAsia="ru-RU"/>
              </w:rPr>
            </w:pPr>
            <w:r w:rsidRPr="00636E81">
              <w:rPr>
                <w:i/>
                <w:sz w:val="20"/>
                <w:szCs w:val="20"/>
                <w:lang w:eastAsia="ru-RU"/>
              </w:rPr>
              <w:t>Сравнивать мотивы поступков героев из одного литературного произведения, выявлять особенности их поведения в зависимости от мотива.</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lang w:eastAsia="ru-RU"/>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3B4468" w:rsidRPr="00636E81" w:rsidRDefault="003B4468" w:rsidP="003B4468">
            <w:pPr>
              <w:tabs>
                <w:tab w:val="left" w:pos="6300"/>
              </w:tabs>
              <w:rPr>
                <w:sz w:val="20"/>
                <w:szCs w:val="20"/>
              </w:rPr>
            </w:pPr>
            <w:r w:rsidRPr="00636E81">
              <w:rPr>
                <w:sz w:val="20"/>
                <w:szCs w:val="20"/>
              </w:rPr>
              <w:t>Строить понятные для партнёра высказывания; владеть диалогической формой речи.  Обмениваться мнениями с одноклассниками по поводу читаемых произведений</w:t>
            </w:r>
          </w:p>
          <w:p w:rsidR="003B4468" w:rsidRPr="00636E81" w:rsidRDefault="003B4468" w:rsidP="003B4468">
            <w:pPr>
              <w:rPr>
                <w:bCs/>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Формирование средствами литературных произведений целостного взгляда на мир в единстве и разнообразии природы.</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34</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Е. Чарушин. «Страшный рассказ»</w:t>
            </w:r>
          </w:p>
          <w:p w:rsidR="003B4468" w:rsidRPr="00636E81" w:rsidRDefault="003B4468" w:rsidP="003B4468">
            <w:pPr>
              <w:rPr>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Рассказы о животных М. Пришвина, Е. Чарушина, Б. Житкова, В. Бианки. Герои рассказа. Нравственный смысл поступков. Характеристика героев. Выборочный пересказ.</w:t>
            </w:r>
          </w:p>
          <w:p w:rsidR="003B4468" w:rsidRPr="00636E81" w:rsidRDefault="003B4468" w:rsidP="003B4468">
            <w:pPr>
              <w:rPr>
                <w:sz w:val="20"/>
                <w:szCs w:val="20"/>
              </w:rPr>
            </w:pP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Работа с текстом художественного произведения.</w:t>
            </w:r>
            <w:r w:rsidRPr="00636E81">
              <w:rPr>
                <w:rFonts w:eastAsia="TimesNewRomanPSMT"/>
                <w:sz w:val="20"/>
                <w:szCs w:val="20"/>
              </w:rPr>
              <w:t xml:space="preserve">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анного произведения лексики (по вопросам учителя), рассказ по иллюстрациям, пересказ.</w:t>
            </w:r>
          </w:p>
          <w:p w:rsidR="003B4468" w:rsidRPr="00636E81" w:rsidRDefault="003B4468" w:rsidP="003B4468">
            <w:pPr>
              <w:rPr>
                <w:sz w:val="20"/>
                <w:szCs w:val="20"/>
              </w:rPr>
            </w:pPr>
            <w:r w:rsidRPr="00636E81">
              <w:rPr>
                <w:rFonts w:eastAsia="TimesNewRomanPSMT"/>
                <w:sz w:val="20"/>
                <w:szCs w:val="20"/>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w:t>
            </w:r>
            <w:r w:rsidRPr="00636E81">
              <w:rPr>
                <w:rFonts w:eastAsia="TimesNewRomanPSMT"/>
                <w:sz w:val="20"/>
                <w:szCs w:val="20"/>
              </w:rPr>
              <w:lastRenderedPageBreak/>
              <w:t>имен героев.</w:t>
            </w:r>
          </w:p>
          <w:p w:rsidR="003B4468" w:rsidRPr="00636E81" w:rsidRDefault="003B4468" w:rsidP="003B4468">
            <w:pPr>
              <w:rPr>
                <w:i/>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Прогнозировать содержание текста по заглавию, читать вслух с постепенным переходом на чтение про себя, воспринимать на слух прочитанное; определять последовательность событий, составлять план, пересказывать подробно по плану; сравнивать художественный и научно-познавательный тексты.</w:t>
            </w:r>
          </w:p>
          <w:p w:rsidR="003B4468" w:rsidRPr="00636E81" w:rsidRDefault="003B4468" w:rsidP="003B4468">
            <w:pPr>
              <w:tabs>
                <w:tab w:val="left" w:pos="720"/>
              </w:tabs>
              <w:rPr>
                <w:i/>
                <w:sz w:val="20"/>
                <w:szCs w:val="20"/>
                <w:lang w:eastAsia="ru-RU"/>
              </w:rPr>
            </w:pPr>
            <w:r w:rsidRPr="00636E81">
              <w:rPr>
                <w:i/>
                <w:sz w:val="20"/>
                <w:szCs w:val="20"/>
                <w:lang w:eastAsia="ru-RU"/>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3B4468" w:rsidRPr="00636E81" w:rsidRDefault="003B4468" w:rsidP="003B4468">
            <w:pPr>
              <w:pStyle w:val="msonormalcxspmiddle"/>
              <w:tabs>
                <w:tab w:val="left" w:pos="993"/>
              </w:tabs>
              <w:autoSpaceDE w:val="0"/>
              <w:autoSpaceDN w:val="0"/>
              <w:adjustRightInd w:val="0"/>
              <w:spacing w:before="0" w:after="0"/>
              <w:contextualSpacing/>
              <w:rPr>
                <w:i/>
                <w:sz w:val="20"/>
                <w:szCs w:val="20"/>
              </w:rPr>
            </w:pPr>
            <w:r w:rsidRPr="00636E81">
              <w:rPr>
                <w:i/>
                <w:sz w:val="20"/>
                <w:szCs w:val="20"/>
              </w:rPr>
              <w:t>делить текст на части; озаглавливать части, подробно пересказывать, опираясь на составленный под руководством учителя план; осознанно выбирать виды чтения (ознакомительное, изучающее, выборочное, поисковое) в зависимости от цели чтения.</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720"/>
              </w:tabs>
              <w:rPr>
                <w:sz w:val="20"/>
                <w:szCs w:val="20"/>
                <w:lang w:eastAsia="ru-RU"/>
              </w:rPr>
            </w:pPr>
            <w:r w:rsidRPr="00636E81">
              <w:rPr>
                <w:sz w:val="20"/>
                <w:szCs w:val="20"/>
                <w:lang w:eastAsia="ru-RU"/>
              </w:rPr>
              <w:t>Выделять из темы урока известные знания и умения, определять круг неизвестного по изучаемой теме в мини-группе или паре. Фиксировать по ходу урока и в конце его удовлетворённость/ 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w:t>
            </w:r>
          </w:p>
          <w:p w:rsidR="003B4468" w:rsidRPr="00636E81" w:rsidRDefault="003B4468" w:rsidP="003B4468">
            <w:pPr>
              <w:rPr>
                <w:rFonts w:eastAsia="Arial Unicode MS"/>
                <w:sz w:val="20"/>
                <w:szCs w:val="20"/>
              </w:rPr>
            </w:pP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lang w:eastAsia="ru-RU"/>
              </w:rPr>
              <w:t>Соотносить пословицы и поговорки с содержанием литературного произведения</w:t>
            </w:r>
            <w:r w:rsidRPr="00636E81">
              <w:rPr>
                <w:sz w:val="20"/>
                <w:szCs w:val="20"/>
              </w:rPr>
              <w:t xml:space="preserve"> Устанавливать аналогии, формулировать собственное мнение и позицию, выделять существенную информацию. </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t xml:space="preserve">Обмениваться мнениями с одноклассниками по поводу читаемых произведений; </w:t>
            </w:r>
            <w:r w:rsidRPr="00636E81">
              <w:rPr>
                <w:i/>
                <w:sz w:val="20"/>
                <w:szCs w:val="20"/>
              </w:rPr>
              <w:t xml:space="preserve"> опираться на собственный нравственный опыт в ходе доказательства и оценивании событий</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Формирование средствами литературных произведений целостного взгляда на мир в единстве и разнообразии природы.</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35</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shd w:val="clear" w:color="auto" w:fill="FFFFFF"/>
              <w:rPr>
                <w:sz w:val="20"/>
                <w:szCs w:val="20"/>
              </w:rPr>
            </w:pPr>
            <w:r w:rsidRPr="00636E81">
              <w:rPr>
                <w:sz w:val="20"/>
                <w:szCs w:val="20"/>
              </w:rPr>
              <w:t>Б. Житков. «Храбрый утенок»</w:t>
            </w:r>
          </w:p>
          <w:p w:rsidR="003B4468" w:rsidRPr="00636E81" w:rsidRDefault="003B4468" w:rsidP="003B4468">
            <w:pPr>
              <w:rPr>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Рассказы о животных М. Пришвина, Е. Чарушина, Б. Житкова, В. Бианки. Герои рассказа. Нравственный смысл поступков. Характеристика героев. Выборочный пересказ.</w:t>
            </w:r>
          </w:p>
          <w:p w:rsidR="003B4468" w:rsidRPr="00636E81" w:rsidRDefault="003B4468" w:rsidP="003B4468">
            <w:pPr>
              <w:rPr>
                <w:sz w:val="20"/>
                <w:szCs w:val="20"/>
              </w:rPr>
            </w:pP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Работа с текстом художественного произведения.</w:t>
            </w:r>
            <w:r w:rsidRPr="00636E81">
              <w:rPr>
                <w:rFonts w:eastAsia="TimesNewRomanPSMT"/>
                <w:sz w:val="20"/>
                <w:szCs w:val="20"/>
              </w:rPr>
              <w:t xml:space="preserve">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анного произведения лексики (по вопросам учителя), рассказ по иллюстрациям, пересказ.</w:t>
            </w:r>
          </w:p>
          <w:p w:rsidR="003B4468" w:rsidRPr="00636E81" w:rsidRDefault="003B4468" w:rsidP="003B4468">
            <w:pPr>
              <w:rPr>
                <w:sz w:val="20"/>
                <w:szCs w:val="20"/>
              </w:rPr>
            </w:pPr>
            <w:r w:rsidRPr="00636E81">
              <w:rPr>
                <w:rFonts w:eastAsia="TimesNewRomanPSMT"/>
                <w:sz w:val="20"/>
                <w:szCs w:val="20"/>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w:t>
            </w:r>
            <w:r w:rsidRPr="00636E81">
              <w:rPr>
                <w:rFonts w:eastAsia="TimesNewRomanPSMT"/>
                <w:sz w:val="20"/>
                <w:szCs w:val="20"/>
              </w:rPr>
              <w:lastRenderedPageBreak/>
              <w:t>имен героев.</w:t>
            </w:r>
          </w:p>
          <w:p w:rsidR="003B4468" w:rsidRPr="00636E81" w:rsidRDefault="003B4468" w:rsidP="003B4468">
            <w:pPr>
              <w:rPr>
                <w:i/>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Прогнозировать содержание текста по заглавию, читать вслух с постепенным переходом на чтение про себя, воспринимать на слух прочитанное; определять последовательность событий, составлять план, пересказывать подробно по плану.</w:t>
            </w:r>
          </w:p>
          <w:p w:rsidR="003B4468" w:rsidRPr="00636E81" w:rsidRDefault="003B4468" w:rsidP="003B4468">
            <w:pPr>
              <w:pStyle w:val="msonormalcxspmiddle"/>
              <w:tabs>
                <w:tab w:val="left" w:pos="993"/>
              </w:tabs>
              <w:autoSpaceDE w:val="0"/>
              <w:autoSpaceDN w:val="0"/>
              <w:adjustRightInd w:val="0"/>
              <w:spacing w:before="0" w:after="0"/>
              <w:contextualSpacing/>
              <w:rPr>
                <w:i/>
                <w:sz w:val="20"/>
                <w:szCs w:val="20"/>
              </w:rPr>
            </w:pPr>
            <w:r w:rsidRPr="00636E81">
              <w:rPr>
                <w:i/>
                <w:sz w:val="20"/>
                <w:szCs w:val="20"/>
              </w:rPr>
              <w:t>творчески пересказывать содержание произведения от автора, от лица героя.</w:t>
            </w:r>
          </w:p>
          <w:p w:rsidR="003B4468" w:rsidRPr="00636E81" w:rsidRDefault="003B4468" w:rsidP="003B4468">
            <w:pPr>
              <w:rPr>
                <w:i/>
                <w:sz w:val="20"/>
                <w:szCs w:val="20"/>
                <w:lang w:eastAsia="ru-RU"/>
              </w:rPr>
            </w:pPr>
            <w:r w:rsidRPr="00636E81">
              <w:rPr>
                <w:i/>
                <w:sz w:val="20"/>
                <w:szCs w:val="20"/>
                <w:lang w:eastAsia="ru-RU"/>
              </w:rPr>
              <w:t>Понимать, позицию какого героя произведения поддерживает автор, находить доказательство этому в тексте.</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sz w:val="20"/>
                <w:szCs w:val="20"/>
              </w:rPr>
            </w:pPr>
            <w:r w:rsidRPr="00636E81">
              <w:rPr>
                <w:sz w:val="20"/>
                <w:szCs w:val="20"/>
                <w:lang w:eastAsia="ru-RU"/>
              </w:rPr>
              <w:t>Создавать небольшое высказывание (или доказательство своей точки зрения) по теме урока из 5—6 предложений.</w:t>
            </w:r>
          </w:p>
          <w:p w:rsidR="003B4468" w:rsidRPr="00636E81" w:rsidRDefault="003B4468" w:rsidP="003B4468">
            <w:pPr>
              <w:tabs>
                <w:tab w:val="left" w:pos="6300"/>
              </w:tabs>
              <w:rPr>
                <w:rFonts w:eastAsia="Arial Unicode MS"/>
                <w:sz w:val="20"/>
                <w:szCs w:val="20"/>
              </w:rPr>
            </w:pPr>
            <w:r w:rsidRPr="00636E81">
              <w:rPr>
                <w:sz w:val="20"/>
                <w:szCs w:val="20"/>
              </w:rPr>
              <w:t xml:space="preserve">читаемых произведений; </w:t>
            </w:r>
            <w:r w:rsidRPr="00636E81">
              <w:rPr>
                <w:i/>
                <w:sz w:val="20"/>
                <w:szCs w:val="20"/>
              </w:rPr>
              <w:t xml:space="preserve"> анализировать литературный текст с опорой на систему вопросов учителя (учебника), выявлять основную мысль произведения</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t xml:space="preserve">Строить понятные для партнёра высказывания; владеть диалогической формой речи.  Обмениваться мнениями с одноклассниками по поводу; </w:t>
            </w:r>
            <w:r w:rsidRPr="00636E81">
              <w:rPr>
                <w:i/>
                <w:sz w:val="20"/>
                <w:szCs w:val="20"/>
              </w:rPr>
              <w:t xml:space="preserve"> участвовать в диалоге в паре или группе, задавать вопросы на осмысление нравственной проблемы</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Воспитание художественного вкуса, ценностей и чувств на основе опыта слушания и заучивания произведения</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36</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В. Бианки «Музыкант»</w:t>
            </w:r>
          </w:p>
          <w:p w:rsidR="003B4468" w:rsidRPr="00636E81" w:rsidRDefault="003B4468" w:rsidP="003B4468">
            <w:pPr>
              <w:rPr>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Рассказы о животных М. Пришвина, Е. Чарушина, Б. Житкова, В. Бианки. Герои рассказа. Нравственный смысл поступков. Характеристика героев. Выборочный пересказ.</w:t>
            </w:r>
          </w:p>
          <w:p w:rsidR="003B4468" w:rsidRPr="00636E81" w:rsidRDefault="003B4468" w:rsidP="003B4468">
            <w:pPr>
              <w:rPr>
                <w:sz w:val="20"/>
                <w:szCs w:val="20"/>
              </w:rPr>
            </w:pP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Работа с текстом художественного произведения.</w:t>
            </w:r>
            <w:r w:rsidRPr="00636E81">
              <w:rPr>
                <w:rFonts w:eastAsia="TimesNewRomanPSMT"/>
                <w:sz w:val="20"/>
                <w:szCs w:val="20"/>
              </w:rPr>
              <w:t xml:space="preserve">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анного произведения лексики (по вопросам учителя), рассказ по иллюстрациям, пересказ.</w:t>
            </w:r>
          </w:p>
          <w:p w:rsidR="003B4468" w:rsidRPr="00636E81" w:rsidRDefault="003B4468" w:rsidP="003B4468">
            <w:pPr>
              <w:rPr>
                <w:sz w:val="20"/>
                <w:szCs w:val="20"/>
              </w:rPr>
            </w:pPr>
            <w:r w:rsidRPr="00636E81">
              <w:rPr>
                <w:rFonts w:eastAsia="TimesNewRomanPSMT"/>
                <w:sz w:val="20"/>
                <w:szCs w:val="20"/>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w:t>
            </w:r>
            <w:r w:rsidRPr="00636E81">
              <w:rPr>
                <w:rFonts w:eastAsia="TimesNewRomanPSMT"/>
                <w:sz w:val="20"/>
                <w:szCs w:val="20"/>
              </w:rPr>
              <w:lastRenderedPageBreak/>
              <w:t>имен героев.</w:t>
            </w:r>
          </w:p>
          <w:p w:rsidR="003B4468" w:rsidRPr="00636E81" w:rsidRDefault="003B4468" w:rsidP="003B4468">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Прогнозировать содержание текста по заглавию, читать вслух с постепенным переходом на чтение про себя. Определять героев произведения; характеризовать их. Выражать своё собственное отношение к героям, давать нравственную оценку поступкам.</w:t>
            </w:r>
          </w:p>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i/>
                <w:sz w:val="20"/>
                <w:szCs w:val="20"/>
              </w:rPr>
              <w:t>Творчески пересказывать содержание произведения от автора, от лица героя</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 xml:space="preserve">Устанавливать аналогии, формулировать собственное мнение и позицию, выделять существенную информацию.  </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t xml:space="preserve">Обмениваться мнениями с одноклассниками по поводу читаемых произведений; </w:t>
            </w:r>
            <w:r w:rsidRPr="00636E81">
              <w:rPr>
                <w:i/>
                <w:sz w:val="20"/>
                <w:szCs w:val="20"/>
              </w:rPr>
              <w:t xml:space="preserve"> участвовать в диалоге в паре или группе, задавать вопросы на осмысление нравственной проблемы</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Воспитание художественного вкуса, ценностей и чувств на основе опыта слушания и заучивания произведения.</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37</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В.Бианки «Сова»</w:t>
            </w:r>
          </w:p>
          <w:p w:rsidR="003B4468" w:rsidRPr="00636E81" w:rsidRDefault="003B4468" w:rsidP="003B4468">
            <w:pPr>
              <w:rPr>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Рассказы о животных М. Пришвина, Е. Чарушина, Б. Житкова, В. Бианки. Герои рассказа. Нравственный смысл поступков. Характеристика героев. Выборочный пересказ.</w:t>
            </w:r>
          </w:p>
          <w:p w:rsidR="003B4468" w:rsidRPr="00636E81" w:rsidRDefault="003B4468" w:rsidP="003B4468">
            <w:pPr>
              <w:rPr>
                <w:sz w:val="20"/>
                <w:szCs w:val="20"/>
              </w:rPr>
            </w:pP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Работа с текстом художественного произведения.</w:t>
            </w:r>
            <w:r w:rsidRPr="00636E81">
              <w:rPr>
                <w:rFonts w:eastAsia="TimesNewRomanPSMT"/>
                <w:sz w:val="20"/>
                <w:szCs w:val="20"/>
              </w:rPr>
              <w:t xml:space="preserve">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анного произведения лексики (по вопросам учителя), рассказ по иллюстрациям, пересказ.</w:t>
            </w:r>
          </w:p>
          <w:p w:rsidR="003B4468" w:rsidRPr="00636E81" w:rsidRDefault="003B4468" w:rsidP="003B4468">
            <w:pPr>
              <w:rPr>
                <w:sz w:val="20"/>
                <w:szCs w:val="20"/>
              </w:rPr>
            </w:pPr>
            <w:r w:rsidRPr="00636E81">
              <w:rPr>
                <w:rFonts w:eastAsia="TimesNewRomanPSMT"/>
                <w:sz w:val="20"/>
                <w:szCs w:val="20"/>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w:t>
            </w:r>
            <w:r w:rsidRPr="00636E81">
              <w:rPr>
                <w:rFonts w:eastAsia="TimesNewRomanPSMT"/>
                <w:sz w:val="20"/>
                <w:szCs w:val="20"/>
              </w:rPr>
              <w:lastRenderedPageBreak/>
              <w:t>имен героев.</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Прогнозировать содержание текста по заглавию, читать вслух с постепенным переходом на чтение про себя, воспринимать на слух прочитанное; определять последовательность событий, составлять план, пересказывать подробно по плану;</w:t>
            </w:r>
          </w:p>
          <w:p w:rsidR="003B4468" w:rsidRPr="00636E81" w:rsidRDefault="003B4468" w:rsidP="003B4468">
            <w:pPr>
              <w:tabs>
                <w:tab w:val="left" w:pos="720"/>
              </w:tabs>
              <w:rPr>
                <w:i/>
                <w:sz w:val="20"/>
                <w:szCs w:val="20"/>
                <w:lang w:eastAsia="ru-RU"/>
              </w:rPr>
            </w:pPr>
            <w:r w:rsidRPr="00636E81">
              <w:rPr>
                <w:i/>
                <w:sz w:val="20"/>
                <w:szCs w:val="20"/>
                <w:lang w:eastAsia="ru-RU"/>
              </w:rPr>
              <w:t>делить текст на части; озаглавливать части, подробно пересказывать, опираясь на составленный под руководством учителя план;</w:t>
            </w:r>
          </w:p>
          <w:p w:rsidR="003B4468" w:rsidRPr="00636E81" w:rsidRDefault="003B4468" w:rsidP="003B4468">
            <w:pPr>
              <w:tabs>
                <w:tab w:val="left" w:pos="720"/>
              </w:tabs>
              <w:rPr>
                <w:i/>
                <w:sz w:val="20"/>
                <w:szCs w:val="20"/>
                <w:lang w:eastAsia="ru-RU"/>
              </w:rPr>
            </w:pPr>
            <w:r w:rsidRPr="00636E81">
              <w:rPr>
                <w:i/>
                <w:sz w:val="20"/>
                <w:szCs w:val="20"/>
                <w:lang w:eastAsia="ru-RU"/>
              </w:rPr>
              <w:t>осознанно выбирать виды чтения (ознакомительное, изучающее, выборочное, поисковое) в зависимости от цели чтения.</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3B4468" w:rsidRPr="00636E81" w:rsidRDefault="003B4468" w:rsidP="003B4468">
            <w:pPr>
              <w:tabs>
                <w:tab w:val="left" w:pos="720"/>
              </w:tabs>
              <w:rPr>
                <w:i/>
                <w:sz w:val="20"/>
                <w:szCs w:val="20"/>
                <w:lang w:eastAsia="ru-RU"/>
              </w:rPr>
            </w:pPr>
            <w:r w:rsidRPr="00636E81">
              <w:rPr>
                <w:i/>
                <w:sz w:val="20"/>
                <w:szCs w:val="20"/>
                <w:lang w:eastAsia="ru-RU"/>
              </w:rPr>
              <w:t>Фиксировать по ходу урока и в конце урока удовлетворённость/неудовлетворённость своей работой на уроке (с помощью шкал, значков «+» и «−», «?»).</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 xml:space="preserve">Устанавливать аналогии, формулировать собственное мнение и позицию, выделять существенную информацию.  </w:t>
            </w:r>
          </w:p>
          <w:p w:rsidR="003B4468" w:rsidRPr="00636E81" w:rsidRDefault="003B4468" w:rsidP="003B4468">
            <w:pPr>
              <w:rPr>
                <w:rFonts w:eastAsia="Arial Unicode MS"/>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i/>
                <w:sz w:val="20"/>
                <w:szCs w:val="20"/>
              </w:rPr>
              <w:t>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Принятие и освоение социальной роли обучающегося. Развитие мотивов учебной деятельности и формирование личностного смысла учения.</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38</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adjustRightInd w:val="0"/>
              <w:rPr>
                <w:sz w:val="20"/>
                <w:szCs w:val="20"/>
              </w:rPr>
            </w:pPr>
            <w:r w:rsidRPr="00636E81">
              <w:rPr>
                <w:sz w:val="20"/>
                <w:szCs w:val="20"/>
                <w:lang w:eastAsia="ru-RU"/>
              </w:rPr>
              <w:t>Обобщение по разделу «О братьях наших меньших»</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i/>
                <w:sz w:val="20"/>
                <w:szCs w:val="20"/>
              </w:rPr>
            </w:pPr>
            <w:r w:rsidRPr="00636E81">
              <w:rPr>
                <w:sz w:val="20"/>
                <w:szCs w:val="20"/>
              </w:rPr>
              <w:t xml:space="preserve">Рассказы о животных М. Пришвина, Е. Чарушина, Б. Житкого, В.Бианки. </w:t>
            </w:r>
            <w:r w:rsidRPr="00636E81">
              <w:rPr>
                <w:i/>
                <w:sz w:val="20"/>
                <w:szCs w:val="20"/>
              </w:rPr>
              <w:t xml:space="preserve">Игры, кроссворды, викторины на знание авторов, названий произведений, их героев  </w:t>
            </w:r>
          </w:p>
          <w:p w:rsidR="003B4468" w:rsidRPr="00636E81" w:rsidRDefault="003B4468" w:rsidP="003B4468">
            <w:pPr>
              <w:rPr>
                <w:i/>
                <w:sz w:val="20"/>
                <w:szCs w:val="20"/>
              </w:rPr>
            </w:pPr>
          </w:p>
          <w:p w:rsidR="003B4468" w:rsidRPr="00636E81" w:rsidRDefault="003B4468" w:rsidP="003B4468">
            <w:pPr>
              <w:rPr>
                <w:sz w:val="20"/>
                <w:szCs w:val="20"/>
              </w:rPr>
            </w:pPr>
            <w:r w:rsidRPr="00636E81">
              <w:rPr>
                <w:rFonts w:eastAsia="TimesNewRomanPS-BoldMT"/>
                <w:b/>
                <w:bCs/>
                <w:sz w:val="20"/>
                <w:szCs w:val="20"/>
              </w:rPr>
              <w:t>Работа с разными видами текста.</w:t>
            </w:r>
            <w:r w:rsidRPr="00636E81">
              <w:rPr>
                <w:rFonts w:eastAsia="TimesNewRomanPSMT"/>
                <w:sz w:val="20"/>
                <w:szCs w:val="20"/>
              </w:rPr>
              <w:t xml:space="preserve">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t>Ориентироваться в прочитанных произведениях, знать их авторов, узнавать произведение по отрывку.</w:t>
            </w:r>
          </w:p>
          <w:p w:rsidR="003B4468" w:rsidRPr="00636E81" w:rsidRDefault="003B4468" w:rsidP="003B4468">
            <w:pPr>
              <w:rPr>
                <w:i/>
                <w:sz w:val="20"/>
                <w:szCs w:val="20"/>
                <w:lang w:eastAsia="ru-RU"/>
              </w:rPr>
            </w:pPr>
            <w:r w:rsidRPr="00636E81">
              <w:rPr>
                <w:i/>
                <w:sz w:val="20"/>
                <w:szCs w:val="20"/>
                <w:lang w:eastAsia="ru-RU"/>
              </w:rPr>
              <w:t>Понимать, позицию какого героя произведения поддерживает автор, находить доказательство этому в тексте.</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Понимать учебную задачу урока.</w:t>
            </w:r>
          </w:p>
          <w:p w:rsidR="003B4468" w:rsidRPr="00636E81" w:rsidRDefault="003B4468" w:rsidP="003B4468">
            <w:pPr>
              <w:tabs>
                <w:tab w:val="left" w:pos="720"/>
              </w:tabs>
              <w:rPr>
                <w:sz w:val="20"/>
                <w:szCs w:val="20"/>
                <w:lang w:eastAsia="ru-RU"/>
              </w:rPr>
            </w:pPr>
            <w:r w:rsidRPr="00636E81">
              <w:rPr>
                <w:sz w:val="20"/>
                <w:szCs w:val="20"/>
                <w:lang w:eastAsia="ru-RU"/>
              </w:rPr>
              <w:t>Коллективно составлять план урока, продумывать возможные этапы изучения темы.</w:t>
            </w:r>
          </w:p>
          <w:p w:rsidR="003B4468" w:rsidRPr="00636E81" w:rsidRDefault="003B4468" w:rsidP="003B4468">
            <w:pPr>
              <w:tabs>
                <w:tab w:val="left" w:pos="720"/>
              </w:tabs>
              <w:rPr>
                <w:i/>
                <w:sz w:val="20"/>
                <w:szCs w:val="20"/>
                <w:lang w:eastAsia="ru-RU"/>
              </w:rPr>
            </w:pPr>
            <w:r w:rsidRPr="00636E81">
              <w:rPr>
                <w:i/>
                <w:sz w:val="20"/>
                <w:szCs w:val="20"/>
                <w:lang w:eastAsia="ru-RU"/>
              </w:rPr>
              <w:t>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rFonts w:eastAsia="Arial Unicode MS"/>
                <w:sz w:val="20"/>
                <w:szCs w:val="20"/>
              </w:rPr>
            </w:pPr>
            <w:r w:rsidRPr="00636E81">
              <w:rPr>
                <w:sz w:val="20"/>
                <w:szCs w:val="20"/>
                <w:lang w:eastAsia="ru-RU"/>
              </w:rPr>
              <w:t xml:space="preserve">Отвечать на вопросы учителя и учебника, придумывать свои собственные вопросы; </w:t>
            </w:r>
            <w:r w:rsidRPr="00636E81">
              <w:rPr>
                <w:i/>
                <w:sz w:val="20"/>
                <w:szCs w:val="20"/>
              </w:rPr>
              <w:t xml:space="preserve"> анализировать литературный текст с опорой на систему вопросов учителя (учебника), выявлять основную мысль произведения;  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lang w:eastAsia="ru-RU"/>
              </w:rPr>
              <w:t>Прислушиваться к партнёру по общению (деятельности), фиксировать его основные мысли и идеи, аргументы, запоминать их, приводить свои</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Развитие навыков сотрудничества со взрослыми и сверстниками в разных социальных ситуациях</w:t>
            </w:r>
          </w:p>
        </w:tc>
      </w:tr>
      <w:tr w:rsidR="003B4468" w:rsidRPr="00636E81" w:rsidTr="003B4468">
        <w:tc>
          <w:tcPr>
            <w:tcW w:w="15417" w:type="dxa"/>
            <w:gridSpan w:val="14"/>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b/>
                <w:sz w:val="20"/>
                <w:szCs w:val="20"/>
              </w:rPr>
              <w:t>7. Из детских журналов (6 ч)</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t>39</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shd w:val="clear" w:color="auto" w:fill="FFFFFF"/>
              <w:rPr>
                <w:sz w:val="20"/>
                <w:szCs w:val="20"/>
              </w:rPr>
            </w:pPr>
            <w:r w:rsidRPr="00636E81">
              <w:rPr>
                <w:sz w:val="20"/>
                <w:szCs w:val="20"/>
              </w:rPr>
              <w:t>Д. Хармс. «Игра»</w:t>
            </w:r>
          </w:p>
          <w:p w:rsidR="003B4468" w:rsidRPr="00636E81" w:rsidRDefault="003B4468" w:rsidP="003B4468">
            <w:pPr>
              <w:shd w:val="clear" w:color="auto" w:fill="FFFFFF"/>
              <w:rPr>
                <w:sz w:val="20"/>
                <w:szCs w:val="20"/>
              </w:rPr>
            </w:pPr>
            <w:r w:rsidRPr="00636E81">
              <w:rPr>
                <w:sz w:val="20"/>
                <w:szCs w:val="20"/>
              </w:rPr>
              <w:t>Д. Хармс. «Вы знаете?»</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Произведения из детских журналов. Игра. Д. Хармс, Ю. Владимиров, А. Введенский. Заголовок. Подбор заголовка в соответствии с содержанием, главной мыслью. Ритм стихотворного текста. Выразительное чтение.</w:t>
            </w:r>
          </w:p>
          <w:p w:rsidR="003B4468" w:rsidRPr="00636E81" w:rsidRDefault="003B4468" w:rsidP="003B4468">
            <w:pPr>
              <w:rPr>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 xml:space="preserve">Работа с текстом художественного произведения. </w:t>
            </w:r>
            <w:r w:rsidRPr="00636E81">
              <w:rPr>
                <w:rFonts w:eastAsia="TimesNewRomanPSMT"/>
                <w:sz w:val="20"/>
                <w:szCs w:val="20"/>
              </w:rPr>
              <w:t>Понимание заглавия произведения, его адекватное соотношение с содержанием.</w:t>
            </w:r>
            <w:r w:rsidRPr="00636E81">
              <w:rPr>
                <w:rFonts w:eastAsia="TimesNewRomanPS-BoldMT"/>
                <w:b/>
                <w:bCs/>
                <w:sz w:val="20"/>
                <w:szCs w:val="20"/>
              </w:rPr>
              <w:t xml:space="preserve"> Литературоведческая пропедевтика (практическое освоение)</w:t>
            </w:r>
          </w:p>
          <w:p w:rsidR="003B4468" w:rsidRPr="00636E81" w:rsidRDefault="003B4468" w:rsidP="003B4468">
            <w:pPr>
              <w:adjustRightInd w:val="0"/>
              <w:rPr>
                <w:rFonts w:eastAsia="TimesNewRomanPSMT"/>
                <w:sz w:val="20"/>
                <w:szCs w:val="20"/>
              </w:rPr>
            </w:pPr>
            <w:r w:rsidRPr="00636E81">
              <w:rPr>
                <w:rFonts w:eastAsia="TimesNewRomanPSMT"/>
                <w:sz w:val="20"/>
                <w:szCs w:val="20"/>
              </w:rPr>
              <w:t>Прозаическая и стихотворная речь: узнавание, различение, выделение особенностей стихотворного произведения (ритм, рифма).</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 xml:space="preserve">Прогнозировать содержание произведения, планировать работу на уроке; придумывать свои вопросы по содержанию, подбирать заголовок в соответствии с содержанием, главной </w:t>
            </w:r>
            <w:r w:rsidRPr="00636E81">
              <w:rPr>
                <w:sz w:val="20"/>
                <w:szCs w:val="20"/>
              </w:rPr>
              <w:lastRenderedPageBreak/>
              <w:t>мыслью; отличать журнал от книги, ориентироваться в журнале, находить нужную информацию по заданной теме.</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Понимать учебную задачу урока и стремиться её выполнить;</w:t>
            </w:r>
          </w:p>
          <w:p w:rsidR="003B4468" w:rsidRPr="00636E81" w:rsidRDefault="003B4468" w:rsidP="003B4468">
            <w:pPr>
              <w:rPr>
                <w:sz w:val="20"/>
                <w:szCs w:val="20"/>
              </w:rPr>
            </w:pPr>
            <w:r w:rsidRPr="00636E81">
              <w:rPr>
                <w:i/>
                <w:sz w:val="20"/>
                <w:szCs w:val="20"/>
              </w:rPr>
              <w:t>составлять план работы по решению учебной задачи урока в мини-</w:t>
            </w:r>
            <w:r w:rsidRPr="00636E81">
              <w:rPr>
                <w:i/>
                <w:sz w:val="20"/>
                <w:szCs w:val="20"/>
              </w:rPr>
              <w:lastRenderedPageBreak/>
              <w:t>группе или паре, предлагать совместно с группой (парой) план изучения темы урока</w:t>
            </w:r>
            <w:r w:rsidRPr="00636E81">
              <w:rPr>
                <w:sz w:val="20"/>
                <w:szCs w:val="20"/>
              </w:rPr>
              <w:t xml:space="preserve"> .</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sz w:val="20"/>
                <w:szCs w:val="20"/>
              </w:rPr>
            </w:pPr>
            <w:r w:rsidRPr="00636E81">
              <w:rPr>
                <w:sz w:val="20"/>
                <w:szCs w:val="20"/>
              </w:rPr>
              <w:lastRenderedPageBreak/>
              <w:t>Создавать небольшое высказывание (или доказательство своей точки зрения) по теме урока из 5—6 предложений</w:t>
            </w:r>
            <w:r w:rsidRPr="00636E81">
              <w:rPr>
                <w:sz w:val="20"/>
                <w:szCs w:val="20"/>
                <w:lang w:eastAsia="ru-RU"/>
              </w:rPr>
              <w:t xml:space="preserve"> .</w:t>
            </w:r>
          </w:p>
          <w:p w:rsidR="003B4468" w:rsidRPr="00636E81" w:rsidRDefault="003B4468" w:rsidP="003B4468">
            <w:pPr>
              <w:tabs>
                <w:tab w:val="left" w:pos="6300"/>
              </w:tabs>
              <w:rPr>
                <w:i/>
                <w:sz w:val="20"/>
                <w:szCs w:val="20"/>
              </w:rPr>
            </w:pPr>
            <w:r w:rsidRPr="00636E81">
              <w:rPr>
                <w:sz w:val="20"/>
                <w:szCs w:val="20"/>
              </w:rPr>
              <w:t xml:space="preserve">Осуществлять </w:t>
            </w:r>
            <w:r w:rsidRPr="00636E81">
              <w:rPr>
                <w:sz w:val="20"/>
                <w:szCs w:val="20"/>
              </w:rPr>
              <w:lastRenderedPageBreak/>
              <w:t>подведение под понятие на основе распознавания объектов, выделения существенных признаков и их синтеза.</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lastRenderedPageBreak/>
              <w:t xml:space="preserve">Прислушиваться к партнёру по общению (деятельности), фиксировать его основные мысли и идеи, аргументы, запоминать их, приводить </w:t>
            </w:r>
            <w:r w:rsidRPr="00636E81">
              <w:rPr>
                <w:sz w:val="20"/>
                <w:szCs w:val="20"/>
              </w:rPr>
              <w:lastRenderedPageBreak/>
              <w:t>свои</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shd w:val="clear" w:color="auto" w:fill="FFFFFF"/>
              <w:adjustRightInd w:val="0"/>
              <w:rPr>
                <w:sz w:val="20"/>
                <w:szCs w:val="20"/>
              </w:rPr>
            </w:pPr>
            <w:r w:rsidRPr="00636E81">
              <w:rPr>
                <w:sz w:val="20"/>
                <w:szCs w:val="20"/>
              </w:rPr>
              <w:lastRenderedPageBreak/>
              <w:t>Принятие и освоение социальной роли обучающегося, развитие мотивов учебной деятельности и формирование личностного смысла учения.</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40</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shd w:val="clear" w:color="auto" w:fill="FFFFFF"/>
              <w:rPr>
                <w:sz w:val="20"/>
                <w:szCs w:val="20"/>
              </w:rPr>
            </w:pPr>
            <w:r w:rsidRPr="00636E81">
              <w:rPr>
                <w:sz w:val="20"/>
                <w:szCs w:val="20"/>
              </w:rPr>
              <w:t>Д. Хармс, С. Маршак. «Веселые чижи»</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Произведения из детских журналов. Игра. Д. Хармс, Ю. Владимиров, А. Введенский. Заголовок. Подбор заголовка в соответствии с содержанием, главной мыслью. Ритм стихотворного текста. Выразительное чтение.</w:t>
            </w:r>
          </w:p>
          <w:p w:rsidR="003B4468" w:rsidRPr="00636E81" w:rsidRDefault="003B4468" w:rsidP="003B4468">
            <w:pPr>
              <w:rPr>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 xml:space="preserve">Работа с текстом художественного произведения. </w:t>
            </w:r>
            <w:r w:rsidRPr="00636E81">
              <w:rPr>
                <w:rFonts w:eastAsia="TimesNewRomanPSMT"/>
                <w:sz w:val="20"/>
                <w:szCs w:val="20"/>
              </w:rPr>
              <w:t>Понимание заглавия произведения, его адекватное соотношение с содержанием.</w:t>
            </w:r>
            <w:r w:rsidRPr="00636E81">
              <w:rPr>
                <w:rFonts w:eastAsia="TimesNewRomanPS-BoldMT"/>
                <w:b/>
                <w:bCs/>
                <w:sz w:val="20"/>
                <w:szCs w:val="20"/>
              </w:rPr>
              <w:t xml:space="preserve"> Литературоведческая пропедевтика (практическое освоение)</w:t>
            </w:r>
          </w:p>
          <w:p w:rsidR="003B4468" w:rsidRPr="00636E81" w:rsidRDefault="003B4468" w:rsidP="003B4468">
            <w:pPr>
              <w:rPr>
                <w:sz w:val="20"/>
                <w:szCs w:val="20"/>
              </w:rPr>
            </w:pPr>
            <w:r w:rsidRPr="00636E81">
              <w:rPr>
                <w:rFonts w:eastAsia="TimesNewRomanPSMT"/>
                <w:sz w:val="20"/>
                <w:szCs w:val="20"/>
              </w:rPr>
              <w:t>Прозаическая и стихотворная речь: узнавание, различение, выделение особенностей стихотворного произведения (ритм, рифма).</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t>Прогнозировать содержание произведения, планировать работу на уроке; придумывать свои вопросы по содержанию, подбирать заголовок в соответствии с содержанием, главной мыслью; отличать журнал от книги, ориентироваться в журнале, находить нужную информацию по заданной теме.</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Понимать учебную задачу урока и стремиться её выполнить;</w:t>
            </w:r>
          </w:p>
          <w:p w:rsidR="003B4468" w:rsidRPr="00636E81" w:rsidRDefault="003B4468" w:rsidP="003B4468">
            <w:pPr>
              <w:rPr>
                <w:sz w:val="20"/>
                <w:szCs w:val="20"/>
              </w:rPr>
            </w:pPr>
            <w:r w:rsidRPr="00636E81">
              <w:rPr>
                <w:i/>
                <w:sz w:val="20"/>
                <w:szCs w:val="20"/>
              </w:rPr>
              <w:t>составлять план работы по решению учебной задачи урока в мини-группе или паре, предлагать совместно с группой (парой) план изучения темы урока</w:t>
            </w:r>
            <w:r w:rsidRPr="00636E81">
              <w:rPr>
                <w:sz w:val="20"/>
                <w:szCs w:val="20"/>
              </w:rPr>
              <w:t xml:space="preserve">; </w:t>
            </w:r>
            <w:r w:rsidRPr="00636E81">
              <w:rPr>
                <w:i/>
                <w:sz w:val="20"/>
                <w:szCs w:val="20"/>
              </w:rPr>
              <w:t xml:space="preserve"> читать в соответствии с целью чтения (бегло, выразительно, по ролям, выразительно наизусть и пр.)</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Отвечать на вопросы учителя и учебника, придумывать свои собственные вопросы;  определять мотив поведения героя с помощью вопросов учителя или учебника и рабочей тетради</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Внутренняя позиция школьника на уровне положительного отношения к школе;</w:t>
            </w:r>
          </w:p>
          <w:p w:rsidR="003B4468" w:rsidRPr="00636E81" w:rsidRDefault="003B4468" w:rsidP="003B4468">
            <w:pPr>
              <w:rPr>
                <w:sz w:val="20"/>
                <w:szCs w:val="20"/>
              </w:rPr>
            </w:pPr>
            <w:r w:rsidRPr="00636E81">
              <w:rPr>
                <w:sz w:val="20"/>
                <w:szCs w:val="20"/>
              </w:rPr>
              <w:t>Развитие самостоятельности и личной ответственности.</w:t>
            </w:r>
          </w:p>
          <w:p w:rsidR="003B4468" w:rsidRPr="00636E81" w:rsidRDefault="003B4468" w:rsidP="003B4468">
            <w:pPr>
              <w:shd w:val="clear" w:color="auto" w:fill="FFFFFF"/>
              <w:adjustRightInd w:val="0"/>
              <w:rPr>
                <w:sz w:val="20"/>
                <w:szCs w:val="20"/>
              </w:rPr>
            </w:pPr>
            <w:r w:rsidRPr="00636E81">
              <w:rPr>
                <w:sz w:val="20"/>
                <w:szCs w:val="20"/>
              </w:rPr>
              <w:t>Принятие и освоение социальной роли обучающегося, развитие мотивов учебной деятельности и формирование лич</w:t>
            </w:r>
            <w:r w:rsidRPr="00636E81">
              <w:rPr>
                <w:sz w:val="20"/>
                <w:szCs w:val="20"/>
              </w:rPr>
              <w:softHyphen/>
              <w:t>ностного смысла учения.</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t>41</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 xml:space="preserve">Д. Хармс. «Что </w:t>
            </w:r>
            <w:r w:rsidRPr="00636E81">
              <w:rPr>
                <w:sz w:val="20"/>
                <w:szCs w:val="20"/>
              </w:rPr>
              <w:lastRenderedPageBreak/>
              <w:t>это было?», Н. Гернет, Д. Хармс. «Очень-очень вкусный пирог», Ю. Владимиров. «Чудаки»</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 xml:space="preserve">Произведения из детских </w:t>
            </w:r>
            <w:r w:rsidRPr="00636E81">
              <w:rPr>
                <w:sz w:val="20"/>
                <w:szCs w:val="20"/>
              </w:rPr>
              <w:lastRenderedPageBreak/>
              <w:t>журналов. Игра. Д. Хармс, Ю. Владимиров, А. Введенский. Заголовок. Подбор заголовка в соответствии с содержанием, главной мыслью. Ритм стихотворного текста. Выразительное чтение.</w:t>
            </w:r>
          </w:p>
          <w:p w:rsidR="003B4468" w:rsidRPr="00636E81" w:rsidRDefault="003B4468" w:rsidP="003B4468">
            <w:pPr>
              <w:rPr>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 xml:space="preserve">Работа с текстом художественного произведения. </w:t>
            </w:r>
            <w:r w:rsidRPr="00636E81">
              <w:rPr>
                <w:rFonts w:eastAsia="TimesNewRomanPSMT"/>
                <w:sz w:val="20"/>
                <w:szCs w:val="20"/>
              </w:rPr>
              <w:t>Понимание заглавия произведения, его адекватное соотношение с содержанием.</w:t>
            </w:r>
            <w:r w:rsidRPr="00636E81">
              <w:rPr>
                <w:rFonts w:eastAsia="TimesNewRomanPS-BoldMT"/>
                <w:b/>
                <w:bCs/>
                <w:sz w:val="20"/>
                <w:szCs w:val="20"/>
              </w:rPr>
              <w:t xml:space="preserve"> Литературоведческая пропедевтика (практическое освоение)</w:t>
            </w:r>
          </w:p>
          <w:p w:rsidR="003B4468" w:rsidRPr="00636E81" w:rsidRDefault="003B4468" w:rsidP="003B4468">
            <w:pPr>
              <w:rPr>
                <w:sz w:val="20"/>
                <w:szCs w:val="20"/>
              </w:rPr>
            </w:pPr>
            <w:r w:rsidRPr="00636E81">
              <w:rPr>
                <w:rFonts w:eastAsia="TimesNewRomanPSMT"/>
                <w:sz w:val="20"/>
                <w:szCs w:val="20"/>
              </w:rPr>
              <w:t>Прозаическая и стихотворная речь: узнавание, различение, выделение особенностей стихотворного произведения (ритм, рифма).</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 xml:space="preserve">Прогнозировать </w:t>
            </w:r>
            <w:r w:rsidRPr="00636E81">
              <w:rPr>
                <w:sz w:val="20"/>
                <w:szCs w:val="20"/>
              </w:rPr>
              <w:lastRenderedPageBreak/>
              <w:t>содержание произведения, планировать работу на уроке; придумывать свои вопросы по содержанию, подбирать заголовок в соответствии с содержанием, главной мыслью; отличать журнал от книги, ориентироваться в журнале, находить нужную информацию по заданной теме</w:t>
            </w:r>
            <w:r w:rsidRPr="00636E81">
              <w:rPr>
                <w:b/>
                <w:sz w:val="20"/>
                <w:szCs w:val="20"/>
              </w:rPr>
              <w:t xml:space="preserve">; </w:t>
            </w:r>
            <w:r w:rsidRPr="00636E81">
              <w:rPr>
                <w:sz w:val="20"/>
                <w:szCs w:val="20"/>
              </w:rPr>
              <w:t>сравнивать произведения разных поэтов на одну тему.</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 xml:space="preserve">Понимать </w:t>
            </w:r>
            <w:r w:rsidRPr="00636E81">
              <w:rPr>
                <w:sz w:val="20"/>
                <w:szCs w:val="20"/>
              </w:rPr>
              <w:lastRenderedPageBreak/>
              <w:t>учебную задачу урока и стремиться её выполнить.</w:t>
            </w:r>
          </w:p>
          <w:p w:rsidR="003B4468" w:rsidRPr="00636E81" w:rsidRDefault="003B4468" w:rsidP="003B4468">
            <w:pPr>
              <w:rPr>
                <w:rFonts w:eastAsia="Arial Unicode MS"/>
                <w:sz w:val="20"/>
                <w:szCs w:val="20"/>
              </w:rPr>
            </w:pPr>
            <w:r w:rsidRPr="00636E81">
              <w:rPr>
                <w:i/>
                <w:sz w:val="20"/>
                <w:szCs w:val="20"/>
                <w:lang w:eastAsia="ru-RU"/>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lastRenderedPageBreak/>
              <w:t xml:space="preserve">Учиться основам </w:t>
            </w:r>
            <w:r w:rsidRPr="00636E81">
              <w:rPr>
                <w:sz w:val="20"/>
                <w:szCs w:val="20"/>
              </w:rPr>
              <w:lastRenderedPageBreak/>
              <w:t>смыслового чтения художественных и познавательных текстов, выделять существенную информацию из текстов разных видов</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lastRenderedPageBreak/>
              <w:t xml:space="preserve">Употреблять </w:t>
            </w:r>
            <w:r w:rsidRPr="00636E81">
              <w:rPr>
                <w:sz w:val="20"/>
                <w:szCs w:val="20"/>
              </w:rPr>
              <w:lastRenderedPageBreak/>
              <w:t xml:space="preserve">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 </w:t>
            </w:r>
            <w:r w:rsidRPr="00636E81">
              <w:rPr>
                <w:i/>
                <w:sz w:val="20"/>
                <w:szCs w:val="20"/>
              </w:rPr>
              <w:t xml:space="preserve"> 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 xml:space="preserve">Принятие и </w:t>
            </w:r>
            <w:r w:rsidRPr="00636E81">
              <w:rPr>
                <w:sz w:val="20"/>
                <w:szCs w:val="20"/>
              </w:rPr>
              <w:lastRenderedPageBreak/>
              <w:t>освоение социальной роли обучающегося, развитие мотивов учебной деятельности и формирование личностного смысла учения. Внутренняя позиция школьника на уровне положительного отношения к школе;</w:t>
            </w:r>
          </w:p>
          <w:p w:rsidR="003B4468" w:rsidRPr="00636E81" w:rsidRDefault="003B4468" w:rsidP="003B4468">
            <w:pPr>
              <w:rPr>
                <w:sz w:val="20"/>
                <w:szCs w:val="20"/>
              </w:rPr>
            </w:pPr>
            <w:r w:rsidRPr="00636E81">
              <w:rPr>
                <w:sz w:val="20"/>
                <w:szCs w:val="20"/>
              </w:rPr>
              <w:t>Развитие самостоятельности и личной ответственности</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42</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adjustRightInd w:val="0"/>
              <w:rPr>
                <w:sz w:val="20"/>
                <w:szCs w:val="20"/>
                <w:lang w:eastAsia="ru-RU"/>
              </w:rPr>
            </w:pPr>
            <w:r w:rsidRPr="00636E81">
              <w:rPr>
                <w:sz w:val="20"/>
                <w:szCs w:val="20"/>
                <w:lang w:eastAsia="ru-RU"/>
              </w:rPr>
              <w:t>А. Введенский. «Учёный</w:t>
            </w:r>
          </w:p>
          <w:p w:rsidR="003B4468" w:rsidRPr="00636E81" w:rsidRDefault="003B4468" w:rsidP="003B4468">
            <w:pPr>
              <w:adjustRightInd w:val="0"/>
              <w:rPr>
                <w:sz w:val="20"/>
                <w:szCs w:val="20"/>
                <w:lang w:eastAsia="ru-RU"/>
              </w:rPr>
            </w:pPr>
            <w:r w:rsidRPr="00636E81">
              <w:rPr>
                <w:sz w:val="20"/>
                <w:szCs w:val="20"/>
                <w:lang w:eastAsia="ru-RU"/>
              </w:rPr>
              <w:t>Петя».</w:t>
            </w:r>
          </w:p>
          <w:p w:rsidR="003B4468" w:rsidRPr="00636E81" w:rsidRDefault="003B4468" w:rsidP="003B4468">
            <w:pPr>
              <w:rPr>
                <w:sz w:val="20"/>
                <w:szCs w:val="20"/>
              </w:rPr>
            </w:pPr>
            <w:r w:rsidRPr="00636E81">
              <w:rPr>
                <w:sz w:val="20"/>
                <w:szCs w:val="20"/>
                <w:lang w:eastAsia="ru-RU"/>
              </w:rPr>
              <w:t>А. Введенский. «Лошадка»</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Произведения из детских журналов. Игра. Д. Хармс, Ю. Владимиров, А. Введенский. Заголовок. Подбор заголовка в соответствии с содержанием, главной мыслью. Ритм стихотворного текста. Выразительное чтение.</w:t>
            </w:r>
          </w:p>
          <w:p w:rsidR="003B4468" w:rsidRPr="00636E81" w:rsidRDefault="003B4468" w:rsidP="003B4468">
            <w:pPr>
              <w:rPr>
                <w:i/>
                <w:sz w:val="20"/>
                <w:szCs w:val="20"/>
              </w:rPr>
            </w:pPr>
            <w:r w:rsidRPr="00636E81">
              <w:rPr>
                <w:i/>
                <w:sz w:val="20"/>
                <w:szCs w:val="20"/>
              </w:rPr>
              <w:t xml:space="preserve">Выставка детских журналов.  Игры и викторины на знание </w:t>
            </w:r>
            <w:r w:rsidRPr="00636E81">
              <w:rPr>
                <w:i/>
                <w:sz w:val="20"/>
                <w:szCs w:val="20"/>
              </w:rPr>
              <w:lastRenderedPageBreak/>
              <w:t xml:space="preserve">авторов, названий изученных произведений. </w:t>
            </w:r>
          </w:p>
          <w:p w:rsidR="003B4468" w:rsidRPr="00636E81" w:rsidRDefault="003B4468" w:rsidP="003B4468">
            <w:pPr>
              <w:rPr>
                <w:i/>
                <w:sz w:val="20"/>
                <w:szCs w:val="20"/>
              </w:rPr>
            </w:pP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Библиографическая культура.</w:t>
            </w:r>
            <w:r w:rsidRPr="00636E81">
              <w:rPr>
                <w:rFonts w:eastAsia="TimesNewRomanPSMT"/>
                <w:sz w:val="20"/>
                <w:szCs w:val="20"/>
              </w:rPr>
              <w:t xml:space="preserve"> Типы книг (изданий): книга-произведение, книга-сборник, собрание сочинений, периодическая печать, справочные издания (справочники, словари,</w:t>
            </w:r>
          </w:p>
          <w:p w:rsidR="003B4468" w:rsidRPr="00636E81" w:rsidRDefault="003B4468" w:rsidP="003B4468">
            <w:pPr>
              <w:adjustRightInd w:val="0"/>
              <w:rPr>
                <w:rFonts w:eastAsia="TimesNewRomanPS-BoldMT"/>
                <w:b/>
                <w:bCs/>
                <w:sz w:val="20"/>
                <w:szCs w:val="20"/>
              </w:rPr>
            </w:pPr>
            <w:r w:rsidRPr="00636E81">
              <w:rPr>
                <w:rFonts w:eastAsia="TimesNewRomanPSMT"/>
                <w:sz w:val="20"/>
                <w:szCs w:val="20"/>
              </w:rPr>
              <w:t xml:space="preserve">энциклопедии). </w:t>
            </w: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Круг детского чтения</w:t>
            </w:r>
          </w:p>
          <w:p w:rsidR="003B4468" w:rsidRPr="00636E81" w:rsidRDefault="003B4468" w:rsidP="003B4468">
            <w:pPr>
              <w:rPr>
                <w:i/>
                <w:sz w:val="20"/>
                <w:szCs w:val="20"/>
              </w:rPr>
            </w:pPr>
            <w:r w:rsidRPr="00636E81">
              <w:rPr>
                <w:rFonts w:eastAsia="TimesNewRomanPSMT"/>
                <w:sz w:val="20"/>
                <w:szCs w:val="20"/>
              </w:rPr>
              <w:t>Представленность разных видов книг: детские периодические издания (по выбору).</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 xml:space="preserve">Сравнивать, планировать работу на уроке; придумывать свои вопросы по содержанию, подбирать заголовок в соответствии с содержанием, главной мыслью; отличать журнал от книги, ориентироваться в журнале, находить нужную информацию </w:t>
            </w:r>
            <w:r w:rsidRPr="00636E81">
              <w:rPr>
                <w:sz w:val="20"/>
                <w:szCs w:val="20"/>
              </w:rPr>
              <w:lastRenderedPageBreak/>
              <w:t>по заданной теме.</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Понимать учебную задачу урока и стремиться её выполнить;</w:t>
            </w:r>
          </w:p>
          <w:p w:rsidR="003B4468" w:rsidRPr="00636E81" w:rsidRDefault="003B4468" w:rsidP="003B4468">
            <w:pPr>
              <w:rPr>
                <w:sz w:val="20"/>
                <w:szCs w:val="20"/>
              </w:rPr>
            </w:pPr>
            <w:r w:rsidRPr="00636E81">
              <w:rPr>
                <w:i/>
                <w:sz w:val="20"/>
                <w:szCs w:val="20"/>
              </w:rPr>
              <w:t xml:space="preserve">составлять план работы по решению учебной задачи урока в мини-группе или паре, предлагать совместно с </w:t>
            </w:r>
            <w:r w:rsidRPr="00636E81">
              <w:rPr>
                <w:i/>
                <w:sz w:val="20"/>
                <w:szCs w:val="20"/>
              </w:rPr>
              <w:lastRenderedPageBreak/>
              <w:t>группой (парой) план изучения темы урока</w:t>
            </w:r>
            <w:r w:rsidRPr="00636E81">
              <w:rPr>
                <w:sz w:val="20"/>
                <w:szCs w:val="20"/>
              </w:rPr>
              <w:t xml:space="preserve"> .</w:t>
            </w:r>
          </w:p>
          <w:p w:rsidR="003B4468" w:rsidRPr="00636E81" w:rsidRDefault="003B4468" w:rsidP="003B4468">
            <w:pPr>
              <w:tabs>
                <w:tab w:val="left" w:pos="720"/>
              </w:tabs>
              <w:rPr>
                <w:i/>
                <w:sz w:val="20"/>
                <w:szCs w:val="20"/>
                <w:lang w:eastAsia="ru-RU"/>
              </w:rPr>
            </w:pPr>
            <w:r w:rsidRPr="00636E81">
              <w:rPr>
                <w:i/>
                <w:sz w:val="20"/>
                <w:szCs w:val="20"/>
                <w:lang w:eastAsia="ru-RU"/>
              </w:rPr>
              <w:t>Выбирать вместе с группой (в паре) форму оценивания результатов, вырабатывать совместно с группой (в паре) критерии оценивания результатов.</w:t>
            </w:r>
          </w:p>
          <w:p w:rsidR="003B4468" w:rsidRPr="00636E81" w:rsidRDefault="003B4468" w:rsidP="003B4468">
            <w:pPr>
              <w:tabs>
                <w:tab w:val="left" w:pos="720"/>
              </w:tabs>
              <w:rPr>
                <w:rFonts w:eastAsia="Arial Unicode MS"/>
                <w:sz w:val="20"/>
                <w:szCs w:val="20"/>
              </w:rPr>
            </w:pPr>
            <w:r w:rsidRPr="00636E81">
              <w:rPr>
                <w:i/>
                <w:sz w:val="20"/>
                <w:szCs w:val="20"/>
                <w:lang w:eastAsia="ru-RU"/>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i/>
                <w:sz w:val="20"/>
                <w:szCs w:val="20"/>
              </w:rPr>
            </w:pPr>
            <w:r w:rsidRPr="00636E81">
              <w:rPr>
                <w:sz w:val="20"/>
                <w:szCs w:val="20"/>
              </w:rPr>
              <w:lastRenderedPageBreak/>
              <w:t xml:space="preserve">Отвечать на вопросы учителя и учебника, придумывать свои собственные вопросы;   создавать небольшое высказывание (или доказательство своей точки </w:t>
            </w:r>
            <w:r w:rsidRPr="00636E81">
              <w:rPr>
                <w:sz w:val="20"/>
                <w:szCs w:val="20"/>
              </w:rPr>
              <w:lastRenderedPageBreak/>
              <w:t>зрения) по теме урока из 5—6 предложений</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lang w:eastAsia="ru-RU"/>
              </w:rPr>
            </w:pPr>
            <w:r w:rsidRPr="00636E81">
              <w:rPr>
                <w:sz w:val="20"/>
                <w:szCs w:val="20"/>
              </w:rPr>
              <w:lastRenderedPageBreak/>
              <w:t>Создавать связное высказывание из 5—6 простых предложений по предложенной теме</w:t>
            </w:r>
            <w:r w:rsidRPr="00636E81">
              <w:rPr>
                <w:sz w:val="20"/>
                <w:szCs w:val="20"/>
                <w:lang w:eastAsia="ru-RU"/>
              </w:rPr>
              <w:t xml:space="preserve"> Прислушиваться к партнёру по общению (деятельности)</w:t>
            </w:r>
            <w:r w:rsidRPr="00636E81">
              <w:rPr>
                <w:sz w:val="20"/>
                <w:szCs w:val="20"/>
                <w:lang w:eastAsia="ru-RU"/>
              </w:rPr>
              <w:lastRenderedPageBreak/>
              <w:t>, фиксировать его основные мысли и идеи, аргументы, запоминать их, приводить свои.</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 xml:space="preserve">Принятие и освоение социальной роли обучающегося, развитие мотивов учебной деятельности и формирование личностного смысла учения. Внутренняя позиция школьника на уровне положительного </w:t>
            </w:r>
            <w:r w:rsidRPr="00636E81">
              <w:rPr>
                <w:sz w:val="20"/>
                <w:szCs w:val="20"/>
              </w:rPr>
              <w:lastRenderedPageBreak/>
              <w:t>отношения к школе;</w:t>
            </w:r>
          </w:p>
          <w:p w:rsidR="003B4468" w:rsidRPr="00636E81" w:rsidRDefault="003B4468" w:rsidP="003B4468">
            <w:pPr>
              <w:widowControl/>
              <w:numPr>
                <w:ilvl w:val="0"/>
                <w:numId w:val="22"/>
              </w:numPr>
              <w:autoSpaceDE/>
              <w:autoSpaceDN/>
              <w:ind w:left="0" w:firstLine="0"/>
              <w:rPr>
                <w:rFonts w:eastAsia="Arial Unicode MS"/>
                <w:sz w:val="20"/>
                <w:szCs w:val="20"/>
              </w:rPr>
            </w:pPr>
            <w:r w:rsidRPr="00636E81">
              <w:rPr>
                <w:sz w:val="20"/>
                <w:szCs w:val="20"/>
              </w:rPr>
              <w:t>Развитие самостоятельности и личной ответственности</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43</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Проект «Мой любимый детский журнал»</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Защита проекта «Мой любимый детский журнал»</w:t>
            </w:r>
          </w:p>
          <w:p w:rsidR="003B4468" w:rsidRPr="00636E81" w:rsidRDefault="003B4468" w:rsidP="003B4468">
            <w:pPr>
              <w:rPr>
                <w:sz w:val="20"/>
                <w:szCs w:val="20"/>
              </w:rPr>
            </w:pP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Библиографическая культура.</w:t>
            </w:r>
            <w:r w:rsidRPr="00636E81">
              <w:rPr>
                <w:rFonts w:eastAsia="TimesNewRomanPSMT"/>
                <w:sz w:val="20"/>
                <w:szCs w:val="20"/>
              </w:rPr>
              <w:t xml:space="preserve"> Типы книг (изданий): книга-произведение, книга-сборник, собрание сочинений, периодическая печать, справочные издания (справочники, словари,</w:t>
            </w:r>
          </w:p>
          <w:p w:rsidR="003B4468" w:rsidRPr="00636E81" w:rsidRDefault="003B4468" w:rsidP="003B4468">
            <w:pPr>
              <w:adjustRightInd w:val="0"/>
              <w:rPr>
                <w:rFonts w:eastAsia="TimesNewRomanPS-BoldMT"/>
                <w:b/>
                <w:bCs/>
                <w:sz w:val="20"/>
                <w:szCs w:val="20"/>
              </w:rPr>
            </w:pPr>
            <w:r w:rsidRPr="00636E81">
              <w:rPr>
                <w:rFonts w:eastAsia="TimesNewRomanPSMT"/>
                <w:sz w:val="20"/>
                <w:szCs w:val="20"/>
              </w:rPr>
              <w:t xml:space="preserve">энциклопедии). </w:t>
            </w: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Круг детского чтения</w:t>
            </w:r>
          </w:p>
          <w:p w:rsidR="003B4468" w:rsidRPr="00636E81" w:rsidRDefault="003B4468" w:rsidP="003B4468">
            <w:pPr>
              <w:rPr>
                <w:sz w:val="20"/>
                <w:szCs w:val="20"/>
              </w:rPr>
            </w:pPr>
            <w:r w:rsidRPr="00636E81">
              <w:rPr>
                <w:rFonts w:eastAsia="TimesNewRomanPSMT"/>
                <w:sz w:val="20"/>
                <w:szCs w:val="20"/>
              </w:rPr>
              <w:t xml:space="preserve">Представленность разных видов книг: детские </w:t>
            </w:r>
            <w:r w:rsidRPr="00636E81">
              <w:rPr>
                <w:rFonts w:eastAsia="TimesNewRomanPSMT"/>
                <w:sz w:val="20"/>
                <w:szCs w:val="20"/>
              </w:rPr>
              <w:lastRenderedPageBreak/>
              <w:t>периодические издания (по выбору).</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Представлять, что такое журнал, для чего и для кого он издается. Ориентироваться в рубриках журналов.</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Понимать учебную задачу урока и стремиться её выполнить.</w:t>
            </w:r>
          </w:p>
          <w:p w:rsidR="003B4468" w:rsidRPr="00636E81" w:rsidRDefault="003B4468" w:rsidP="003B4468">
            <w:pPr>
              <w:tabs>
                <w:tab w:val="left" w:pos="720"/>
              </w:tabs>
              <w:rPr>
                <w:i/>
                <w:sz w:val="20"/>
                <w:szCs w:val="20"/>
                <w:lang w:eastAsia="ru-RU"/>
              </w:rPr>
            </w:pPr>
            <w:r w:rsidRPr="00636E81">
              <w:rPr>
                <w:i/>
                <w:sz w:val="20"/>
                <w:szCs w:val="20"/>
                <w:lang w:eastAsia="ru-RU"/>
              </w:rPr>
              <w:t xml:space="preserve">Определять границы коллективного знания и незнания по теме самостоятельно (Что мы уже знаем по данной теме? Что мы уже умеем?), связывать с </w:t>
            </w:r>
            <w:r w:rsidRPr="00636E81">
              <w:rPr>
                <w:i/>
                <w:sz w:val="20"/>
                <w:szCs w:val="20"/>
                <w:lang w:eastAsia="ru-RU"/>
              </w:rPr>
              <w:lastRenderedPageBreak/>
              <w:t>целевой установкой урока.</w:t>
            </w:r>
          </w:p>
          <w:p w:rsidR="003B4468" w:rsidRPr="00636E81" w:rsidRDefault="003B4468" w:rsidP="003B4468">
            <w:pPr>
              <w:rPr>
                <w:rFonts w:eastAsia="Arial Unicode MS"/>
                <w:sz w:val="20"/>
                <w:szCs w:val="20"/>
              </w:rPr>
            </w:pP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i/>
                <w:sz w:val="20"/>
                <w:szCs w:val="20"/>
              </w:rPr>
              <w:lastRenderedPageBreak/>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Оформлять 1—2 слайда к проекту, письменно фиксируя основные положения устного высказывания.</w:t>
            </w:r>
            <w:r w:rsidRPr="00636E81">
              <w:rPr>
                <w:i/>
                <w:sz w:val="20"/>
                <w:szCs w:val="20"/>
                <w:lang w:eastAsia="ru-RU"/>
              </w:rPr>
              <w:t xml:space="preserve"> Создавать 3—4 слайда к проекту, письменно фиксируя основные положения устного </w:t>
            </w:r>
            <w:r w:rsidRPr="00636E81">
              <w:rPr>
                <w:i/>
                <w:sz w:val="20"/>
                <w:szCs w:val="20"/>
                <w:lang w:eastAsia="ru-RU"/>
              </w:rPr>
              <w:lastRenderedPageBreak/>
              <w:t>высказывания.</w:t>
            </w:r>
          </w:p>
          <w:p w:rsidR="003B4468" w:rsidRPr="00636E81" w:rsidRDefault="003B4468" w:rsidP="003B4468">
            <w:pPr>
              <w:rPr>
                <w:i/>
                <w:sz w:val="20"/>
                <w:szCs w:val="20"/>
                <w:lang w:eastAsia="ru-RU"/>
              </w:rPr>
            </w:pPr>
            <w:r w:rsidRPr="00636E81">
              <w:rPr>
                <w:i/>
                <w:sz w:val="20"/>
                <w:szCs w:val="20"/>
              </w:rPr>
              <w:t>Озвучивать презентацию с опорой на слайды, выстраивать монолог по продуманному плану</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Развитие самостоятельности и личной ответственности</w:t>
            </w:r>
          </w:p>
          <w:p w:rsidR="003B4468" w:rsidRPr="00636E81" w:rsidRDefault="003B4468" w:rsidP="003B4468">
            <w:pPr>
              <w:rPr>
                <w:i/>
                <w:sz w:val="20"/>
                <w:szCs w:val="20"/>
                <w:lang w:eastAsia="ru-RU"/>
              </w:rPr>
            </w:pPr>
            <w:r w:rsidRPr="00636E81">
              <w:rPr>
                <w:i/>
                <w:sz w:val="20"/>
                <w:szCs w:val="20"/>
                <w:lang w:eastAsia="ru-RU"/>
              </w:rPr>
              <w:t>Самостоятельно находить произведения о своей Родине, с интересом читать; создавать собственные высказывания и произведения о Родине.</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44</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adjustRightInd w:val="0"/>
              <w:rPr>
                <w:sz w:val="20"/>
                <w:szCs w:val="20"/>
                <w:lang w:eastAsia="ru-RU"/>
              </w:rPr>
            </w:pPr>
            <w:r w:rsidRPr="00636E81">
              <w:rPr>
                <w:sz w:val="20"/>
                <w:szCs w:val="20"/>
                <w:lang w:eastAsia="ru-RU"/>
              </w:rPr>
              <w:t>Обобщение и проверка знаний по разделу «Из детских</w:t>
            </w:r>
          </w:p>
          <w:p w:rsidR="003B4468" w:rsidRPr="00636E81" w:rsidRDefault="003B4468" w:rsidP="003B4468">
            <w:pPr>
              <w:rPr>
                <w:sz w:val="20"/>
                <w:szCs w:val="20"/>
              </w:rPr>
            </w:pPr>
            <w:r w:rsidRPr="00636E81">
              <w:rPr>
                <w:sz w:val="20"/>
                <w:szCs w:val="20"/>
                <w:lang w:eastAsia="ru-RU"/>
              </w:rPr>
              <w:t>журналов»</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both"/>
              <w:rPr>
                <w:sz w:val="20"/>
                <w:szCs w:val="20"/>
              </w:rPr>
            </w:pPr>
            <w:r w:rsidRPr="00636E81">
              <w:rPr>
                <w:sz w:val="20"/>
                <w:szCs w:val="20"/>
              </w:rPr>
              <w:t>Оценка достижений.</w:t>
            </w:r>
          </w:p>
          <w:p w:rsidR="003B4468" w:rsidRPr="00636E81" w:rsidRDefault="003B4468" w:rsidP="003B4468">
            <w:pPr>
              <w:jc w:val="both"/>
              <w:rPr>
                <w:sz w:val="20"/>
                <w:szCs w:val="20"/>
              </w:rPr>
            </w:pP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 xml:space="preserve">Чтение про себя. </w:t>
            </w:r>
            <w:r w:rsidRPr="00636E81">
              <w:rPr>
                <w:rFonts w:eastAsia="TimesNewRomanPSMT"/>
                <w:sz w:val="20"/>
                <w:szCs w:val="20"/>
              </w:rPr>
              <w:t xml:space="preserve">Определение вида чтения (изучающее, ознакомительное, просмотровое, выборочное). Умение находить в тексте необходимую информацию. </w:t>
            </w: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 xml:space="preserve">Работа с разными видами текста. </w:t>
            </w:r>
            <w:r w:rsidRPr="00636E81">
              <w:rPr>
                <w:rFonts w:eastAsia="TimesNewRomanPSMT"/>
                <w:sz w:val="20"/>
                <w:szCs w:val="20"/>
              </w:rPr>
              <w:t>Умение работать с разными видами информации.</w:t>
            </w:r>
          </w:p>
          <w:p w:rsidR="003B4468" w:rsidRPr="00636E81" w:rsidRDefault="003B4468" w:rsidP="003B4468">
            <w:pPr>
              <w:rPr>
                <w:sz w:val="20"/>
                <w:szCs w:val="20"/>
              </w:rPr>
            </w:pPr>
            <w:r w:rsidRPr="00636E81">
              <w:rPr>
                <w:rFonts w:eastAsia="TimesNewRomanPSMT"/>
                <w:sz w:val="20"/>
                <w:szCs w:val="20"/>
              </w:rPr>
              <w:t>Привлечение справочных и иллюстративно-изобразительных материалов.</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t>Планировать работу на уроке; придумывать свои вопросы по содержанию, подбирать заголовок в соответствии с содержанием, главной мыслью; отличать журнал от книги, ориентироваться в журнале, находить нужную информацию по заданной теме, отвечать на вопросы учителя.</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Понимать учебную задачу урока и стремиться её выполнить.</w:t>
            </w:r>
          </w:p>
          <w:p w:rsidR="003B4468" w:rsidRPr="00636E81" w:rsidRDefault="003B4468" w:rsidP="003B4468">
            <w:pPr>
              <w:rPr>
                <w:rFonts w:eastAsia="Arial Unicode MS"/>
                <w:sz w:val="20"/>
                <w:szCs w:val="20"/>
              </w:rPr>
            </w:pPr>
            <w:r w:rsidRPr="00636E81">
              <w:rPr>
                <w:sz w:val="20"/>
                <w:szCs w:val="20"/>
                <w:lang w:eastAsia="ru-RU"/>
              </w:rPr>
              <w:t>Оценивать результаты своих действий по шкале и критериям, предложенным учителем.</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i/>
                <w:sz w:val="20"/>
                <w:szCs w:val="20"/>
              </w:rPr>
            </w:pPr>
            <w:r w:rsidRPr="00636E81">
              <w:rPr>
                <w:i/>
                <w:sz w:val="20"/>
                <w:szCs w:val="20"/>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Строить понятные для партнёра высказывания; владеть диалогической формой речи.</w:t>
            </w:r>
          </w:p>
          <w:p w:rsidR="003B4468" w:rsidRPr="00636E81" w:rsidRDefault="003B4468" w:rsidP="003B4468">
            <w:pPr>
              <w:rPr>
                <w:bCs/>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Развитие навыков сотрудничества со взрослыми и сверстниками в разных социальных ситуациях,</w:t>
            </w:r>
          </w:p>
          <w:p w:rsidR="003B4468" w:rsidRPr="00636E81" w:rsidRDefault="003B4468" w:rsidP="003B4468">
            <w:pPr>
              <w:rPr>
                <w:rFonts w:eastAsia="Arial Unicode MS"/>
                <w:sz w:val="20"/>
                <w:szCs w:val="20"/>
              </w:rPr>
            </w:pPr>
            <w:r w:rsidRPr="00636E81">
              <w:rPr>
                <w:sz w:val="20"/>
                <w:szCs w:val="20"/>
              </w:rPr>
              <w:t>наличие мотивации к творческому труду.</w:t>
            </w:r>
          </w:p>
        </w:tc>
      </w:tr>
      <w:tr w:rsidR="003B4468" w:rsidRPr="00636E81" w:rsidTr="003B4468">
        <w:tc>
          <w:tcPr>
            <w:tcW w:w="15417" w:type="dxa"/>
            <w:gridSpan w:val="14"/>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rFonts w:eastAsia="Arial Unicode MS"/>
                <w:sz w:val="20"/>
                <w:szCs w:val="20"/>
              </w:rPr>
            </w:pPr>
            <w:r w:rsidRPr="00636E81">
              <w:rPr>
                <w:b/>
                <w:sz w:val="20"/>
                <w:szCs w:val="20"/>
              </w:rPr>
              <w:t>8. Люблю природу русскую. Зима  (6ч)</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t>45</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adjustRightInd w:val="0"/>
              <w:rPr>
                <w:sz w:val="20"/>
                <w:szCs w:val="20"/>
                <w:lang w:eastAsia="ru-RU"/>
              </w:rPr>
            </w:pPr>
            <w:r w:rsidRPr="00636E81">
              <w:rPr>
                <w:sz w:val="20"/>
                <w:szCs w:val="20"/>
              </w:rPr>
              <w:t>Люблю природу русскую. Зима. И.Бунин. «Зимним холодом ...», К.Бальмонт «Снежинка», Я.Аким. «</w:t>
            </w:r>
            <w:r w:rsidRPr="00636E81">
              <w:rPr>
                <w:sz w:val="20"/>
                <w:szCs w:val="20"/>
                <w:lang w:eastAsia="ru-RU"/>
              </w:rPr>
              <w:t xml:space="preserve"> Утром кот принёс на</w:t>
            </w:r>
          </w:p>
          <w:p w:rsidR="003B4468" w:rsidRPr="00636E81" w:rsidRDefault="003B4468" w:rsidP="003B4468">
            <w:pPr>
              <w:pStyle w:val="7"/>
              <w:rPr>
                <w:b/>
                <w:sz w:val="20"/>
                <w:szCs w:val="20"/>
              </w:rPr>
            </w:pPr>
            <w:r w:rsidRPr="00636E81">
              <w:rPr>
                <w:sz w:val="20"/>
                <w:szCs w:val="20"/>
              </w:rPr>
              <w:t>лапках…»</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i/>
                <w:sz w:val="20"/>
                <w:szCs w:val="20"/>
              </w:rPr>
            </w:pPr>
            <w:r w:rsidRPr="00636E81">
              <w:rPr>
                <w:sz w:val="20"/>
                <w:szCs w:val="20"/>
              </w:rPr>
              <w:t xml:space="preserve">Знакомство с названием раздела. Прогнозирование содержание раздела. </w:t>
            </w:r>
            <w:r w:rsidRPr="00636E81">
              <w:rPr>
                <w:i/>
                <w:sz w:val="20"/>
                <w:szCs w:val="20"/>
              </w:rPr>
              <w:t>Выставка сборников стихов.</w:t>
            </w:r>
            <w:r w:rsidRPr="00636E81">
              <w:rPr>
                <w:sz w:val="20"/>
                <w:szCs w:val="20"/>
              </w:rPr>
              <w:t xml:space="preserve"> Зимние загадки. Соотнесение загадки с отгадкой.  Лирические стихотворения И. Бунина, К. Бальмонта, Я.Акима, Ф.Тютчева, С.Есенина, С. Дрожжина. </w:t>
            </w:r>
            <w:r w:rsidRPr="00636E81">
              <w:rPr>
                <w:i/>
                <w:sz w:val="20"/>
                <w:szCs w:val="20"/>
              </w:rPr>
              <w:t xml:space="preserve">Образ зимы в стихотворениях, средства художественной выразительности. Словесное описание картин зимней природы с </w:t>
            </w:r>
            <w:r w:rsidRPr="00636E81">
              <w:rPr>
                <w:i/>
                <w:sz w:val="20"/>
                <w:szCs w:val="20"/>
              </w:rPr>
              <w:lastRenderedPageBreak/>
              <w:t>опорой на текст. Разучивание наизусть по выбору.</w:t>
            </w:r>
          </w:p>
          <w:p w:rsidR="003B4468" w:rsidRPr="00636E81" w:rsidRDefault="003B4468" w:rsidP="003B4468">
            <w:pPr>
              <w:rPr>
                <w:i/>
                <w:sz w:val="20"/>
                <w:szCs w:val="20"/>
              </w:rPr>
            </w:pP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 xml:space="preserve">Работа с текстом художественного произведения. </w:t>
            </w:r>
            <w:r w:rsidRPr="00636E81">
              <w:rPr>
                <w:rFonts w:eastAsia="TimesNewRomanPSMT"/>
                <w:sz w:val="20"/>
                <w:szCs w:val="20"/>
              </w:rPr>
              <w:t xml:space="preserve">Определение особенностей художественного текста: своеобразие выразительных средств языка (с помощью учителя). </w:t>
            </w: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Литературоведческая пропедевтика (практическое освоение)</w:t>
            </w:r>
          </w:p>
          <w:p w:rsidR="003B4468" w:rsidRPr="00636E81" w:rsidRDefault="003B4468" w:rsidP="003B4468">
            <w:pPr>
              <w:adjustRightInd w:val="0"/>
              <w:rPr>
                <w:rFonts w:eastAsia="TimesNewRomanPSMT"/>
                <w:sz w:val="20"/>
                <w:szCs w:val="20"/>
              </w:rPr>
            </w:pPr>
            <w:r w:rsidRPr="00636E81">
              <w:rPr>
                <w:rFonts w:eastAsia="TimesNewRomanPSMT"/>
                <w:sz w:val="20"/>
                <w:szCs w:val="20"/>
              </w:rPr>
              <w:t>Ориентировка в литературных понятиях: художественное произведение, художественный образ, искусство слова.  Прозаическая и стихотворная речь: узнавание, различение, выделение особенностей стихотворного произведения (ритм, рифма).</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Прогнозировать содержание раздела; рассматривать сборники стихов, определять их содержание по названию; соотносить загадки и отгадки. Читать выразительно, передавая  настроение стихотворения; сравнивать произведения разных поэтов на одну тему.</w:t>
            </w:r>
          </w:p>
          <w:p w:rsidR="003B4468" w:rsidRPr="00636E81" w:rsidRDefault="003B4468" w:rsidP="003B4468">
            <w:pPr>
              <w:tabs>
                <w:tab w:val="left" w:pos="720"/>
              </w:tabs>
              <w:rPr>
                <w:i/>
                <w:sz w:val="20"/>
                <w:szCs w:val="20"/>
                <w:lang w:eastAsia="ru-RU"/>
              </w:rPr>
            </w:pPr>
            <w:r w:rsidRPr="00636E81">
              <w:rPr>
                <w:i/>
                <w:sz w:val="20"/>
                <w:szCs w:val="20"/>
                <w:lang w:eastAsia="ru-RU"/>
              </w:rPr>
              <w:t xml:space="preserve">Наблюдать, как поэт воспевает родную </w:t>
            </w:r>
            <w:r w:rsidRPr="00636E81">
              <w:rPr>
                <w:i/>
                <w:sz w:val="20"/>
                <w:szCs w:val="20"/>
                <w:lang w:eastAsia="ru-RU"/>
              </w:rPr>
              <w:lastRenderedPageBreak/>
              <w:t xml:space="preserve">природу, какие чувства при этом испытывает; </w:t>
            </w:r>
            <w:r w:rsidRPr="00636E81">
              <w:rPr>
                <w:i/>
                <w:sz w:val="20"/>
                <w:szCs w:val="20"/>
              </w:rPr>
              <w:t>понимать особенности стихотворения: расположение строк, рифму, ритм.</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Понимать учебную задачу урока и стремиться её выполнить;</w:t>
            </w:r>
          </w:p>
          <w:p w:rsidR="003B4468" w:rsidRPr="00636E81" w:rsidRDefault="003B4468" w:rsidP="003B4468">
            <w:pPr>
              <w:rPr>
                <w:sz w:val="20"/>
                <w:szCs w:val="20"/>
              </w:rPr>
            </w:pPr>
            <w:r w:rsidRPr="00636E81">
              <w:rPr>
                <w:i/>
                <w:sz w:val="20"/>
                <w:szCs w:val="20"/>
              </w:rPr>
              <w:t>составлять план работы по решению учебной задачи урока в мини-группе или паре, предлагать совместно с группой (парой) план изучения темы урока</w:t>
            </w:r>
            <w:r w:rsidRPr="00636E81">
              <w:rPr>
                <w:sz w:val="20"/>
                <w:szCs w:val="20"/>
              </w:rPr>
              <w:t>.</w:t>
            </w:r>
          </w:p>
          <w:p w:rsidR="003B4468" w:rsidRPr="00636E81" w:rsidRDefault="003B4468" w:rsidP="003B4468">
            <w:pPr>
              <w:rPr>
                <w:rFonts w:eastAsia="Arial Unicode MS"/>
                <w:sz w:val="20"/>
                <w:szCs w:val="20"/>
              </w:rPr>
            </w:pPr>
            <w:r w:rsidRPr="00636E81">
              <w:rPr>
                <w:sz w:val="20"/>
                <w:szCs w:val="20"/>
                <w:lang w:eastAsia="ru-RU"/>
              </w:rPr>
              <w:lastRenderedPageBreak/>
              <w:t>Выделять из темы урока известные знания и умения, определять круг неизвестного по изучаемой теме в мини-группе или паре.</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Актуализировать свои знания  для проведения простейших доказательств</w:t>
            </w:r>
          </w:p>
          <w:p w:rsidR="003B4468" w:rsidRPr="00636E81" w:rsidRDefault="003B4468" w:rsidP="003B4468">
            <w:pPr>
              <w:tabs>
                <w:tab w:val="left" w:pos="6300"/>
              </w:tabs>
              <w:rPr>
                <w:i/>
                <w:sz w:val="20"/>
                <w:szCs w:val="20"/>
              </w:rPr>
            </w:pPr>
            <w:r w:rsidRPr="00636E81">
              <w:rPr>
                <w:sz w:val="20"/>
                <w:szCs w:val="20"/>
              </w:rPr>
              <w:t>Осуществлять анализ объектов с выделением существенных и несущественных признаков.</w:t>
            </w:r>
          </w:p>
          <w:p w:rsidR="003B4468" w:rsidRPr="00636E81" w:rsidRDefault="003B4468" w:rsidP="003B4468">
            <w:pPr>
              <w:rPr>
                <w:rFonts w:eastAsia="Arial Unicode MS"/>
                <w:sz w:val="20"/>
                <w:szCs w:val="20"/>
              </w:rPr>
            </w:pPr>
            <w:r w:rsidRPr="00636E81">
              <w:rPr>
                <w:i/>
                <w:sz w:val="20"/>
                <w:szCs w:val="20"/>
                <w:lang w:eastAsia="ru-RU"/>
              </w:rPr>
              <w:t xml:space="preserve">Соотносить литературное произведение или эпизод из него с фрагментом </w:t>
            </w:r>
            <w:r w:rsidRPr="00636E81">
              <w:rPr>
                <w:i/>
                <w:sz w:val="20"/>
                <w:szCs w:val="20"/>
                <w:lang w:eastAsia="ru-RU"/>
              </w:rPr>
              <w:lastRenderedPageBreak/>
              <w:t>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i/>
                <w:sz w:val="20"/>
                <w:szCs w:val="20"/>
              </w:rPr>
              <w:lastRenderedPageBreak/>
              <w:t xml:space="preserve">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w:t>
            </w:r>
            <w:r w:rsidRPr="00636E81">
              <w:rPr>
                <w:i/>
                <w:sz w:val="20"/>
                <w:szCs w:val="20"/>
              </w:rPr>
              <w:lastRenderedPageBreak/>
              <w:t>газеты)</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Учебно-познавательный интерес к новому учебному материалу;</w:t>
            </w:r>
          </w:p>
          <w:p w:rsidR="003B4468" w:rsidRPr="00636E81" w:rsidRDefault="003B4468" w:rsidP="003B4468">
            <w:pPr>
              <w:rPr>
                <w:sz w:val="20"/>
                <w:szCs w:val="20"/>
              </w:rPr>
            </w:pPr>
            <w:r w:rsidRPr="00636E81">
              <w:rPr>
                <w:sz w:val="20"/>
                <w:szCs w:val="20"/>
              </w:rPr>
              <w:t>способность к самооценке на основе критерия успешности учебной деятельности</w:t>
            </w:r>
          </w:p>
          <w:p w:rsidR="003B4468" w:rsidRPr="00636E81" w:rsidRDefault="003B4468" w:rsidP="003B4468">
            <w:pPr>
              <w:rPr>
                <w:sz w:val="20"/>
                <w:szCs w:val="20"/>
              </w:rPr>
            </w:pPr>
            <w:r w:rsidRPr="00636E81">
              <w:rPr>
                <w:sz w:val="20"/>
                <w:szCs w:val="20"/>
              </w:rPr>
              <w:t>Воспитание художественно-эстетического вкуса, эстетиче</w:t>
            </w:r>
            <w:r w:rsidRPr="00636E81">
              <w:rPr>
                <w:sz w:val="20"/>
                <w:szCs w:val="20"/>
              </w:rPr>
              <w:softHyphen/>
              <w:t xml:space="preserve">ских потребностей, </w:t>
            </w:r>
            <w:r w:rsidRPr="00636E81">
              <w:rPr>
                <w:sz w:val="20"/>
                <w:szCs w:val="20"/>
              </w:rPr>
              <w:lastRenderedPageBreak/>
              <w:t>ценностей и чувств на основе опыта слушания и заучивания наизусть произведений художественной литературы;</w:t>
            </w:r>
          </w:p>
          <w:p w:rsidR="003B4468" w:rsidRPr="00636E81" w:rsidRDefault="003B4468" w:rsidP="003B4468">
            <w:pPr>
              <w:rPr>
                <w:rFonts w:eastAsia="Arial Unicode MS"/>
                <w:sz w:val="20"/>
                <w:szCs w:val="20"/>
              </w:rPr>
            </w:pPr>
            <w:r w:rsidRPr="00636E81">
              <w:rPr>
                <w:sz w:val="20"/>
                <w:szCs w:val="20"/>
              </w:rPr>
              <w:t>формирование средствами литературных произведений целостного взгляда на мир в единстве и разнообразии природы.</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46</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shd w:val="clear" w:color="auto" w:fill="FFFFFF"/>
              <w:rPr>
                <w:sz w:val="20"/>
                <w:szCs w:val="20"/>
              </w:rPr>
            </w:pPr>
            <w:r w:rsidRPr="00636E81">
              <w:rPr>
                <w:sz w:val="20"/>
                <w:szCs w:val="20"/>
              </w:rPr>
              <w:t xml:space="preserve">Ф.Тютчев. </w:t>
            </w:r>
          </w:p>
          <w:p w:rsidR="003B4468" w:rsidRPr="00636E81" w:rsidRDefault="003B4468" w:rsidP="003B4468">
            <w:pPr>
              <w:shd w:val="clear" w:color="auto" w:fill="FFFFFF"/>
              <w:rPr>
                <w:sz w:val="20"/>
                <w:szCs w:val="20"/>
              </w:rPr>
            </w:pPr>
            <w:r w:rsidRPr="00636E81">
              <w:rPr>
                <w:sz w:val="20"/>
                <w:szCs w:val="20"/>
              </w:rPr>
              <w:t>«Чародейкою зимою...»</w:t>
            </w:r>
          </w:p>
          <w:p w:rsidR="003B4468" w:rsidRPr="00636E81" w:rsidRDefault="003B4468" w:rsidP="003B4468">
            <w:pPr>
              <w:shd w:val="clear" w:color="auto" w:fill="FFFFFF"/>
              <w:rPr>
                <w:sz w:val="20"/>
                <w:szCs w:val="20"/>
              </w:rPr>
            </w:pPr>
            <w:r w:rsidRPr="00636E81">
              <w:rPr>
                <w:sz w:val="20"/>
                <w:szCs w:val="20"/>
              </w:rPr>
              <w:t>С.Есенин. «Поет зима – аукает...», «Береза».</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Лирические стихотворения И. Бунина, К. Бальмонта, Я.Акима, Ф.Тютчева, С.Есенина, С. Дрожжина. Настроение стихотворения. Слова, которые помогают представить зимние картины. Авторское отношение к зиме.</w:t>
            </w:r>
          </w:p>
          <w:p w:rsidR="003B4468" w:rsidRPr="00636E81" w:rsidRDefault="003B4468" w:rsidP="003B4468">
            <w:pPr>
              <w:rPr>
                <w:sz w:val="20"/>
                <w:szCs w:val="20"/>
              </w:rPr>
            </w:pP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 xml:space="preserve">Работа с текстом художественного произведения. </w:t>
            </w:r>
            <w:r w:rsidRPr="00636E81">
              <w:rPr>
                <w:rFonts w:eastAsia="TimesNewRomanPSMT"/>
                <w:sz w:val="20"/>
                <w:szCs w:val="20"/>
              </w:rPr>
              <w:t xml:space="preserve">Определение </w:t>
            </w:r>
            <w:r w:rsidRPr="00636E81">
              <w:rPr>
                <w:rFonts w:eastAsia="TimesNewRomanPSMT"/>
                <w:sz w:val="20"/>
                <w:szCs w:val="20"/>
              </w:rPr>
              <w:lastRenderedPageBreak/>
              <w:t xml:space="preserve">особенностей художественного текста: своеобразие выразительных средств языка (с помощью учителя). </w:t>
            </w: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Литературоведческая пропедевтика (практическое освоение)</w:t>
            </w:r>
          </w:p>
          <w:p w:rsidR="003B4468" w:rsidRPr="00636E81" w:rsidRDefault="003B4468" w:rsidP="003B4468">
            <w:pPr>
              <w:adjustRightInd w:val="0"/>
              <w:rPr>
                <w:rFonts w:eastAsia="TimesNewRomanPSMT"/>
                <w:sz w:val="20"/>
                <w:szCs w:val="20"/>
              </w:rPr>
            </w:pPr>
            <w:r w:rsidRPr="00636E81">
              <w:rPr>
                <w:rFonts w:eastAsia="TimesNewRomanPSMT"/>
                <w:sz w:val="20"/>
                <w:szCs w:val="20"/>
              </w:rPr>
              <w:t>Ориентировка в литературных понятиях: художественное произведение, художественный образ, искусство слова.  Прозаическая и стихотворная речь: узнавание, различение, выделение особенностей стихотворного произведения (ритм, рифма).</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Прогнозировать содержание произведений; рассматривать сборники стихов, определять их содержание по названию; читать выразительно, передавая  настроение стихотворения; соотносить смысл пословицы и главную мысль произведения; .</w:t>
            </w:r>
          </w:p>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t xml:space="preserve">наблюдать за жизнью </w:t>
            </w:r>
            <w:r w:rsidRPr="00636E81">
              <w:rPr>
                <w:sz w:val="20"/>
                <w:szCs w:val="20"/>
              </w:rPr>
              <w:lastRenderedPageBreak/>
              <w:t>слов в художественном тексте. чувствовать ритм и мелодику стихотворения, читать стихи наизусть.</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lang w:eastAsia="ru-RU"/>
              </w:rPr>
            </w:pPr>
            <w:r w:rsidRPr="00636E81">
              <w:rPr>
                <w:sz w:val="20"/>
                <w:szCs w:val="20"/>
                <w:lang w:eastAsia="ru-RU"/>
              </w:rPr>
              <w:lastRenderedPageBreak/>
              <w:t>Формулировать вместе с учителем учебную задачу урока в соответствии с целями темы; понимать учебную задачу урока.</w:t>
            </w:r>
          </w:p>
          <w:p w:rsidR="003B4468" w:rsidRPr="00636E81" w:rsidRDefault="003B4468" w:rsidP="003B4468">
            <w:pPr>
              <w:tabs>
                <w:tab w:val="left" w:pos="720"/>
              </w:tabs>
              <w:rPr>
                <w:sz w:val="20"/>
                <w:szCs w:val="20"/>
                <w:lang w:eastAsia="ru-RU"/>
              </w:rPr>
            </w:pPr>
            <w:r w:rsidRPr="00636E81">
              <w:rPr>
                <w:sz w:val="20"/>
                <w:szCs w:val="20"/>
                <w:lang w:eastAsia="ru-RU"/>
              </w:rPr>
              <w:t xml:space="preserve">Осознавать смысл и назначение позитивных установок на </w:t>
            </w:r>
            <w:r w:rsidRPr="00636E81">
              <w:rPr>
                <w:sz w:val="20"/>
                <w:szCs w:val="20"/>
                <w:lang w:eastAsia="ru-RU"/>
              </w:rPr>
              <w:lastRenderedPageBreak/>
              <w:t xml:space="preserve">успешную работу, пользоваться ими в случае неудачи на уроке, проговаривая во внутренней речи. </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i/>
                <w:sz w:val="20"/>
                <w:szCs w:val="20"/>
              </w:rPr>
            </w:pPr>
            <w:r w:rsidRPr="00636E81">
              <w:rPr>
                <w:sz w:val="20"/>
                <w:szCs w:val="20"/>
                <w:lang w:eastAsia="ru-RU"/>
              </w:rPr>
              <w:lastRenderedPageBreak/>
              <w:t xml:space="preserve">Отвечать на вопросы учителя и учебника, придумывать свои собственные вопросы; </w:t>
            </w:r>
            <w:r w:rsidRPr="00636E81">
              <w:rPr>
                <w:sz w:val="20"/>
                <w:szCs w:val="20"/>
              </w:rPr>
              <w:t xml:space="preserve"> понимать читаемое, интерпретировать смысл читаемого</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t>Вступать в общение в паре или группе, задавать вопросы на уточнение</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Воспитание художественно-эстетического вкуса, эстетиче</w:t>
            </w:r>
            <w:r w:rsidRPr="00636E81">
              <w:rPr>
                <w:sz w:val="20"/>
                <w:szCs w:val="20"/>
              </w:rPr>
              <w:softHyphen/>
              <w:t>ских потребностей, ценностей и чувств на основе опыта слу</w:t>
            </w:r>
            <w:r w:rsidRPr="00636E81">
              <w:rPr>
                <w:sz w:val="20"/>
                <w:szCs w:val="20"/>
              </w:rPr>
              <w:softHyphen/>
              <w:t>шания и заучивания наизусть произведений художественной литературы;</w:t>
            </w:r>
          </w:p>
          <w:p w:rsidR="003B4468" w:rsidRPr="00636E81" w:rsidRDefault="003B4468" w:rsidP="003B4468">
            <w:pPr>
              <w:rPr>
                <w:rFonts w:eastAsia="Arial Unicode MS"/>
                <w:sz w:val="20"/>
                <w:szCs w:val="20"/>
              </w:rPr>
            </w:pPr>
            <w:r w:rsidRPr="00636E81">
              <w:rPr>
                <w:sz w:val="20"/>
                <w:szCs w:val="20"/>
              </w:rPr>
              <w:t xml:space="preserve">формирование средствами литературных </w:t>
            </w:r>
            <w:r w:rsidRPr="00636E81">
              <w:rPr>
                <w:sz w:val="20"/>
                <w:szCs w:val="20"/>
              </w:rPr>
              <w:lastRenderedPageBreak/>
              <w:t>произведений целостного взгляда на мир в единстве и разнообразии природы.</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47</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Русская народная сказка «Два мороза»</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 xml:space="preserve">Русская народная сказка «Два Мороза». Главная мысль произведения. Соотнесение пословицы с главной мыслью произведения. Герой произведения. Характеристика героев. </w:t>
            </w:r>
          </w:p>
          <w:p w:rsidR="003B4468" w:rsidRPr="00636E81" w:rsidRDefault="003B4468" w:rsidP="003B4468">
            <w:pPr>
              <w:rPr>
                <w:i/>
                <w:sz w:val="20"/>
                <w:szCs w:val="20"/>
              </w:rPr>
            </w:pPr>
            <w:r w:rsidRPr="00636E81">
              <w:rPr>
                <w:i/>
                <w:sz w:val="20"/>
                <w:szCs w:val="20"/>
              </w:rPr>
              <w:t xml:space="preserve">Характеристика героев с использованием антонимов. </w:t>
            </w:r>
          </w:p>
          <w:p w:rsidR="003B4468" w:rsidRPr="00636E81" w:rsidRDefault="003B4468" w:rsidP="003B4468">
            <w:pPr>
              <w:rPr>
                <w:i/>
                <w:sz w:val="20"/>
                <w:szCs w:val="20"/>
              </w:rPr>
            </w:pPr>
          </w:p>
          <w:p w:rsidR="003B4468" w:rsidRPr="00636E81" w:rsidRDefault="003B4468" w:rsidP="003B4468">
            <w:pPr>
              <w:rPr>
                <w:i/>
                <w:sz w:val="20"/>
                <w:szCs w:val="20"/>
              </w:rPr>
            </w:pPr>
            <w:r w:rsidRPr="00636E81">
              <w:rPr>
                <w:rFonts w:eastAsia="TimesNewRomanPS-BoldMT"/>
                <w:b/>
                <w:bCs/>
                <w:sz w:val="20"/>
                <w:szCs w:val="20"/>
              </w:rPr>
              <w:t xml:space="preserve">Работа с текстом художественного произведения. </w:t>
            </w:r>
            <w:r w:rsidRPr="00636E81">
              <w:rPr>
                <w:rFonts w:eastAsia="TimesNewRomanPSMT"/>
                <w:sz w:val="20"/>
                <w:szCs w:val="20"/>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w:t>
            </w:r>
            <w:r w:rsidRPr="00636E81">
              <w:rPr>
                <w:rFonts w:eastAsia="TimesNewRomanPSMT"/>
                <w:sz w:val="20"/>
                <w:szCs w:val="20"/>
              </w:rPr>
              <w:lastRenderedPageBreak/>
              <w:t>языка (с помощью учителя). Осознание того, что фольклор есть выражение общечеловеческих нравственных правил и отношений.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Прогнозировать содержание произведения; понимать особенности были и сказки; сравнивать и характеризовать героев произведения на основе их поступков, используя антонимы для характеристики; читать выразительно; соотносить смысл пословицы и главную мысль произведения.</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lang w:eastAsia="ru-RU"/>
              </w:rPr>
            </w:pPr>
            <w:r w:rsidRPr="00636E81">
              <w:rPr>
                <w:sz w:val="20"/>
                <w:szCs w:val="20"/>
                <w:lang w:eastAsia="ru-RU"/>
              </w:rPr>
              <w:t>Формулировать вместе с учителем учебную задачу урока в соответствии с целями темы; понимать учебную задачу урока.</w:t>
            </w:r>
          </w:p>
          <w:p w:rsidR="003B4468" w:rsidRPr="00636E81" w:rsidRDefault="003B4468" w:rsidP="003B4468">
            <w:pPr>
              <w:tabs>
                <w:tab w:val="left" w:pos="720"/>
              </w:tabs>
              <w:rPr>
                <w:sz w:val="20"/>
                <w:szCs w:val="20"/>
                <w:lang w:eastAsia="ru-RU"/>
              </w:rPr>
            </w:pPr>
            <w:r w:rsidRPr="00636E81">
              <w:rPr>
                <w:sz w:val="20"/>
                <w:szCs w:val="20"/>
                <w:lang w:eastAsia="ru-RU"/>
              </w:rPr>
              <w:t xml:space="preserve">Осознавать смысл и назначение позитивных установок на успешную работу, пользоваться ими в случае неудачи на уроке, проговаривая во внутренней </w:t>
            </w:r>
            <w:r w:rsidRPr="00636E81">
              <w:rPr>
                <w:sz w:val="20"/>
                <w:szCs w:val="20"/>
                <w:lang w:eastAsia="ru-RU"/>
              </w:rPr>
              <w:lastRenderedPageBreak/>
              <w:t xml:space="preserve">речи. </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sz w:val="20"/>
                <w:szCs w:val="20"/>
              </w:rPr>
            </w:pPr>
            <w:r w:rsidRPr="00636E81">
              <w:rPr>
                <w:sz w:val="20"/>
                <w:szCs w:val="20"/>
                <w:lang w:eastAsia="ru-RU"/>
              </w:rPr>
              <w:lastRenderedPageBreak/>
              <w:t>Создавать небольшое высказывание (или доказательство своей точки зрения) по теме урока из 5—6 предложений.</w:t>
            </w:r>
          </w:p>
          <w:p w:rsidR="003B4468" w:rsidRPr="00636E81" w:rsidRDefault="003B4468" w:rsidP="003B4468">
            <w:pPr>
              <w:tabs>
                <w:tab w:val="left" w:pos="6300"/>
              </w:tabs>
              <w:rPr>
                <w:sz w:val="20"/>
                <w:szCs w:val="20"/>
              </w:rPr>
            </w:pPr>
            <w:r w:rsidRPr="00636E81">
              <w:rPr>
                <w:sz w:val="20"/>
                <w:szCs w:val="20"/>
                <w:lang w:eastAsia="ru-RU"/>
              </w:rPr>
              <w:t>Соотносить пословицы и поговорки с содержанием литературного произведения</w:t>
            </w:r>
          </w:p>
          <w:p w:rsidR="003B4468" w:rsidRPr="00636E81" w:rsidRDefault="003B4468" w:rsidP="003B4468">
            <w:pPr>
              <w:tabs>
                <w:tab w:val="left" w:pos="6300"/>
              </w:tabs>
              <w:rPr>
                <w:i/>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lang w:eastAsia="ru-RU"/>
              </w:rPr>
              <w:t xml:space="preserve">Вступать в общение в паре или группе, задавать вопросы на уточнение; </w:t>
            </w:r>
            <w:r w:rsidRPr="00636E81">
              <w:rPr>
                <w:i/>
                <w:sz w:val="20"/>
                <w:szCs w:val="20"/>
              </w:rPr>
              <w:t xml:space="preserve"> объяснять сверстникам способы бесконфликтной деятельности</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Воспитание художественно-эстетического вкуса, эстетиче</w:t>
            </w:r>
            <w:r w:rsidRPr="00636E81">
              <w:rPr>
                <w:sz w:val="20"/>
                <w:szCs w:val="20"/>
              </w:rPr>
              <w:softHyphen/>
              <w:t>ских потребностей, ценностей и чувств на основе опыта слу</w:t>
            </w:r>
            <w:r w:rsidRPr="00636E81">
              <w:rPr>
                <w:sz w:val="20"/>
                <w:szCs w:val="20"/>
              </w:rPr>
              <w:softHyphen/>
              <w:t>шания и заучивания наизусть произведений художественной литературы;</w:t>
            </w:r>
          </w:p>
          <w:p w:rsidR="003B4468" w:rsidRPr="00636E81" w:rsidRDefault="003B4468" w:rsidP="003B4468">
            <w:pPr>
              <w:rPr>
                <w:rFonts w:eastAsia="Arial Unicode MS"/>
                <w:sz w:val="20"/>
                <w:szCs w:val="20"/>
              </w:rPr>
            </w:pPr>
            <w:r w:rsidRPr="00636E81">
              <w:rPr>
                <w:sz w:val="20"/>
                <w:szCs w:val="20"/>
              </w:rPr>
              <w:t>формирование средствами литературных произведений целостного взгляда на мир в единстве и разнообразии природы.</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48</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С.Михалков. «Новогодняя быль»</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 xml:space="preserve">Новогодняя быль. С. Михалков. Особенности данного жанра. Чтение по ролям. </w:t>
            </w:r>
          </w:p>
          <w:p w:rsidR="003B4468" w:rsidRPr="00636E81" w:rsidRDefault="003B4468" w:rsidP="003B4468">
            <w:pPr>
              <w:rPr>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Литературоведческая пропедевтика (практическое освоение)</w:t>
            </w:r>
          </w:p>
          <w:p w:rsidR="003B4468" w:rsidRPr="00636E81" w:rsidRDefault="003B4468" w:rsidP="003B4468">
            <w:pPr>
              <w:adjustRightInd w:val="0"/>
              <w:rPr>
                <w:rFonts w:eastAsia="TimesNewRomanPS-BoldMT"/>
                <w:b/>
                <w:bCs/>
                <w:sz w:val="20"/>
                <w:szCs w:val="20"/>
              </w:rPr>
            </w:pPr>
            <w:r w:rsidRPr="00636E81">
              <w:rPr>
                <w:rFonts w:eastAsia="TimesNewRomanPSMT"/>
                <w:sz w:val="20"/>
                <w:szCs w:val="20"/>
              </w:rPr>
              <w:t>Жанровое разнообразие произведений.</w:t>
            </w: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Творческая деятельность обучающихся (на основе литературных произведений)</w:t>
            </w:r>
          </w:p>
          <w:p w:rsidR="003B4468" w:rsidRPr="00636E81" w:rsidRDefault="003B4468" w:rsidP="003B4468">
            <w:pPr>
              <w:rPr>
                <w:sz w:val="20"/>
                <w:szCs w:val="20"/>
              </w:rPr>
            </w:pPr>
            <w:r w:rsidRPr="00636E81">
              <w:rPr>
                <w:rFonts w:eastAsia="TimesNewRomanPSMT"/>
                <w:sz w:val="20"/>
                <w:szCs w:val="20"/>
              </w:rPr>
              <w:t xml:space="preserve">Интерпретация текста литературного произведения в творческой деятельности учащихся: </w:t>
            </w:r>
            <w:r w:rsidRPr="00636E81">
              <w:rPr>
                <w:rFonts w:eastAsia="TimesNewRomanPSMT"/>
                <w:sz w:val="20"/>
                <w:szCs w:val="20"/>
              </w:rPr>
              <w:lastRenderedPageBreak/>
              <w:t>чтение по ролям</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Прогнозировать содержание произведения; понимать особенности были и сказочного текста; сравнивать и характеризовать героев произведения на основе их поступков, используя антонимы для характеристики; читать выразительно; соотносить смысл пословицы и главную мысль произведения</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i/>
                <w:sz w:val="20"/>
                <w:szCs w:val="20"/>
                <w:lang w:eastAsia="ru-RU"/>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i/>
                <w:sz w:val="20"/>
                <w:szCs w:val="20"/>
              </w:rPr>
              <w:t>Анализировать литературный текст с опорой на систему вопросов учителя (учебника), выявлять основную мысль произведения.</w:t>
            </w:r>
            <w:r w:rsidRPr="00636E81">
              <w:rPr>
                <w:sz w:val="20"/>
                <w:szCs w:val="20"/>
              </w:rPr>
              <w:t xml:space="preserve"> Проявлять индивидуальные творческие способности в процессе чтения по ролям, при инсценировании</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Допускать возможность существования у людей различных точек зрения, в том числе не совпадающих с точкой зрения ученика, и ориентироваться на позицию партнёра в общении и взаимодействии.</w:t>
            </w:r>
          </w:p>
          <w:p w:rsidR="003B4468" w:rsidRPr="00636E81" w:rsidRDefault="003B4468" w:rsidP="003B4468">
            <w:pPr>
              <w:rPr>
                <w:bCs/>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Воспитание художественно-эстетического вкуса, эстетиче</w:t>
            </w:r>
            <w:r w:rsidRPr="00636E81">
              <w:rPr>
                <w:sz w:val="20"/>
                <w:szCs w:val="20"/>
              </w:rPr>
              <w:softHyphen/>
              <w:t>ских потребностей, ценностей и чувств на основе опыта слу</w:t>
            </w:r>
            <w:r w:rsidRPr="00636E81">
              <w:rPr>
                <w:sz w:val="20"/>
                <w:szCs w:val="20"/>
              </w:rPr>
              <w:softHyphen/>
              <w:t>шания и заучивания наизусть произведений художественной литературы;</w:t>
            </w:r>
          </w:p>
          <w:p w:rsidR="003B4468" w:rsidRPr="00636E81" w:rsidRDefault="003B4468" w:rsidP="003B4468">
            <w:pPr>
              <w:rPr>
                <w:rFonts w:eastAsia="Arial Unicode MS"/>
                <w:sz w:val="20"/>
                <w:szCs w:val="20"/>
              </w:rPr>
            </w:pPr>
            <w:r w:rsidRPr="00636E81">
              <w:rPr>
                <w:sz w:val="20"/>
                <w:szCs w:val="20"/>
              </w:rPr>
              <w:t xml:space="preserve">формирование средствами литературных произведений целостного взгляда на мир в единстве и </w:t>
            </w:r>
            <w:r w:rsidRPr="00636E81">
              <w:rPr>
                <w:sz w:val="20"/>
                <w:szCs w:val="20"/>
              </w:rPr>
              <w:lastRenderedPageBreak/>
              <w:t>разнообразии природы.</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49</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adjustRightInd w:val="0"/>
              <w:rPr>
                <w:sz w:val="20"/>
                <w:szCs w:val="20"/>
                <w:lang w:eastAsia="ru-RU"/>
              </w:rPr>
            </w:pPr>
            <w:r w:rsidRPr="00636E81">
              <w:rPr>
                <w:sz w:val="20"/>
                <w:szCs w:val="20"/>
                <w:lang w:eastAsia="ru-RU"/>
              </w:rPr>
              <w:t>А. Барто. «Дело было в январе…». С. Дрожжин. «Улицей</w:t>
            </w:r>
          </w:p>
          <w:p w:rsidR="003B4468" w:rsidRPr="00636E81" w:rsidRDefault="003B4468" w:rsidP="003B4468">
            <w:pPr>
              <w:rPr>
                <w:sz w:val="20"/>
                <w:szCs w:val="20"/>
              </w:rPr>
            </w:pPr>
            <w:r w:rsidRPr="00636E81">
              <w:rPr>
                <w:sz w:val="20"/>
                <w:szCs w:val="20"/>
                <w:lang w:eastAsia="ru-RU"/>
              </w:rPr>
              <w:t>гуляет…»</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 xml:space="preserve">Веселые стихи о зиме А.Барто, А.Прокофьева. </w:t>
            </w:r>
            <w:r w:rsidRPr="00636E81">
              <w:rPr>
                <w:i/>
                <w:sz w:val="20"/>
                <w:szCs w:val="20"/>
              </w:rPr>
              <w:t>Выставка книг. Выразительное чтение стихов.</w:t>
            </w:r>
          </w:p>
          <w:p w:rsidR="003B4468" w:rsidRPr="00636E81" w:rsidRDefault="003B4468" w:rsidP="003B4468">
            <w:pPr>
              <w:adjustRightInd w:val="0"/>
              <w:rPr>
                <w:rFonts w:eastAsia="TimesNewRomanPS-BoldMT"/>
                <w:b/>
                <w:bCs/>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Литературоведческая пропедевтика (практическое освоение)</w:t>
            </w:r>
          </w:p>
          <w:p w:rsidR="003B4468" w:rsidRPr="00636E81" w:rsidRDefault="003B4468" w:rsidP="003B4468">
            <w:pPr>
              <w:adjustRightInd w:val="0"/>
              <w:rPr>
                <w:rFonts w:eastAsia="TimesNewRomanPSMT"/>
                <w:sz w:val="20"/>
                <w:szCs w:val="20"/>
              </w:rPr>
            </w:pPr>
            <w:r w:rsidRPr="00636E81">
              <w:rPr>
                <w:rFonts w:eastAsia="TimesNewRomanPSMT"/>
                <w:sz w:val="20"/>
                <w:szCs w:val="20"/>
              </w:rPr>
              <w:t>Ориентировка в литературных понятиях: художественное произведение, художественный образ, искусство слова.  Прозаическая и стихотворная речь: узнавание, различение, выделение особенностей стихотворного произведения (ритм, рифма).</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i/>
                <w:sz w:val="20"/>
                <w:szCs w:val="20"/>
              </w:rPr>
            </w:pPr>
            <w:r w:rsidRPr="00636E81">
              <w:rPr>
                <w:sz w:val="20"/>
                <w:szCs w:val="20"/>
              </w:rPr>
              <w:t>Знать содержание произведений; понимать особенности были и сказки; сравнивать и характеризовать героев произведения на основе их поступков; читать выразительно; отгадывать загадки; быстро отвечать на вопросы учителя и товарищей</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Формулировать вместе с учителем учебную задачу урока в соответствии с целями темы; понимать учебную задачу урока</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rFonts w:eastAsia="Arial Unicode MS"/>
                <w:sz w:val="20"/>
                <w:szCs w:val="20"/>
              </w:rPr>
            </w:pPr>
            <w:r w:rsidRPr="00636E81">
              <w:rPr>
                <w:sz w:val="20"/>
                <w:szCs w:val="20"/>
              </w:rPr>
              <w:t>Создавать небольшое высказывание (или доказательство своей точки зрения) по теме урока из 5—6 предложений;проявлять индивидуальные творческие способности в процессе чтения по ролям, при инсценировании</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lang w:eastAsia="ru-RU"/>
              </w:rPr>
              <w:t>Прислушиваться к партнёру по общению (деятельности), фиксировать его основные мысли и идеи, аргументы, запоминать их, приводить свои;</w:t>
            </w:r>
            <w:r w:rsidRPr="00636E81">
              <w:rPr>
                <w:i/>
                <w:sz w:val="20"/>
                <w:szCs w:val="20"/>
              </w:rPr>
              <w:t xml:space="preserve"> объяснять сверстникам способы бесконфликтной деятельности</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Воспитание художественно-эстетического вкуса, эстетиче</w:t>
            </w:r>
            <w:r w:rsidRPr="00636E81">
              <w:rPr>
                <w:sz w:val="20"/>
                <w:szCs w:val="20"/>
              </w:rPr>
              <w:softHyphen/>
              <w:t>ских потребностей, ценностей и чувств на основе опыта слу</w:t>
            </w:r>
            <w:r w:rsidRPr="00636E81">
              <w:rPr>
                <w:sz w:val="20"/>
                <w:szCs w:val="20"/>
              </w:rPr>
              <w:softHyphen/>
              <w:t>шания и заучивания наизусть произведений художественной литературы;</w:t>
            </w:r>
          </w:p>
          <w:p w:rsidR="003B4468" w:rsidRPr="00636E81" w:rsidRDefault="003B4468" w:rsidP="003B4468">
            <w:pPr>
              <w:rPr>
                <w:rFonts w:eastAsia="Arial Unicode MS"/>
                <w:sz w:val="20"/>
                <w:szCs w:val="20"/>
              </w:rPr>
            </w:pPr>
            <w:r w:rsidRPr="00636E81">
              <w:rPr>
                <w:sz w:val="20"/>
                <w:szCs w:val="20"/>
              </w:rPr>
              <w:t>формирование средствами литературных произведений целостного взгляда на мир в единстве и разнообразии природы.</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t>50</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adjustRightInd w:val="0"/>
              <w:rPr>
                <w:sz w:val="20"/>
                <w:szCs w:val="20"/>
              </w:rPr>
            </w:pPr>
            <w:r w:rsidRPr="00636E81">
              <w:rPr>
                <w:sz w:val="20"/>
                <w:szCs w:val="20"/>
                <w:lang w:eastAsia="ru-RU"/>
              </w:rPr>
              <w:t>Обобщение и проверка знаний по разделу «Люблю природу русскую. Зима»</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both"/>
              <w:rPr>
                <w:sz w:val="20"/>
                <w:szCs w:val="20"/>
              </w:rPr>
            </w:pPr>
            <w:r w:rsidRPr="00636E81">
              <w:rPr>
                <w:sz w:val="20"/>
                <w:szCs w:val="20"/>
              </w:rPr>
              <w:t>Оценка достижений.</w:t>
            </w:r>
          </w:p>
          <w:p w:rsidR="003B4468" w:rsidRPr="00636E81" w:rsidRDefault="003B4468" w:rsidP="003B4468">
            <w:pPr>
              <w:jc w:val="both"/>
              <w:rPr>
                <w:sz w:val="20"/>
                <w:szCs w:val="20"/>
              </w:rPr>
            </w:pP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 xml:space="preserve">Чтение про себя. </w:t>
            </w:r>
            <w:r w:rsidRPr="00636E81">
              <w:rPr>
                <w:rFonts w:eastAsia="TimesNewRomanPSMT"/>
                <w:sz w:val="20"/>
                <w:szCs w:val="20"/>
              </w:rPr>
              <w:t xml:space="preserve">Определение вида чтения (изучающее, ознакомительное, просмотровое, выборочное). Умение находить в тексте необходимую информацию. </w:t>
            </w: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 xml:space="preserve">Работа с разными видами текста. </w:t>
            </w:r>
            <w:r w:rsidRPr="00636E81">
              <w:rPr>
                <w:rFonts w:eastAsia="TimesNewRomanPSMT"/>
                <w:sz w:val="20"/>
                <w:szCs w:val="20"/>
              </w:rPr>
              <w:t>Умение работать с разными видами информации.</w:t>
            </w:r>
          </w:p>
          <w:p w:rsidR="003B4468" w:rsidRPr="00636E81" w:rsidRDefault="003B4468" w:rsidP="003B4468">
            <w:pPr>
              <w:rPr>
                <w:sz w:val="20"/>
                <w:szCs w:val="20"/>
              </w:rPr>
            </w:pPr>
            <w:r w:rsidRPr="00636E81">
              <w:rPr>
                <w:rFonts w:eastAsia="TimesNewRomanPSMT"/>
                <w:sz w:val="20"/>
                <w:szCs w:val="20"/>
              </w:rPr>
              <w:t>Привлечение справочных и иллюстративно-изобразительных материалов.</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t>Знать содержание произведения; понимать особенности были и сказки; сравнивать и характеризовать героев произведения на основе их поступков; читать выразительно; отгадывать загадки; быстро отвечать на вопросы учителя и товарищей.</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Формулировать вместе с учителем учебную задачу урока в соответствии с целями темы; понимать учебную задачу урока</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Создавать небольшое высказывание (или доказательство своей точки зрения) по теме урока из 5—6 предложений</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Формирование средствами литературных произведений целостного взгляда на мир в единстве и разнообразии природы.</w:t>
            </w:r>
          </w:p>
          <w:p w:rsidR="003B4468" w:rsidRPr="00636E81" w:rsidRDefault="003B4468" w:rsidP="003B4468">
            <w:pPr>
              <w:rPr>
                <w:rFonts w:eastAsia="Arial Unicode MS"/>
                <w:sz w:val="20"/>
                <w:szCs w:val="20"/>
              </w:rPr>
            </w:pPr>
          </w:p>
        </w:tc>
      </w:tr>
      <w:tr w:rsidR="003B4468" w:rsidRPr="00636E81" w:rsidTr="003B4468">
        <w:tc>
          <w:tcPr>
            <w:tcW w:w="15417" w:type="dxa"/>
            <w:gridSpan w:val="14"/>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rFonts w:eastAsia="Arial Unicode MS"/>
                <w:sz w:val="20"/>
                <w:szCs w:val="20"/>
              </w:rPr>
            </w:pPr>
            <w:r w:rsidRPr="00636E81">
              <w:rPr>
                <w:b/>
                <w:sz w:val="20"/>
                <w:szCs w:val="20"/>
              </w:rPr>
              <w:t>9. Писатели – детям (14ч)</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t>51</w:t>
            </w:r>
          </w:p>
          <w:p w:rsidR="003B4468" w:rsidRPr="00636E81" w:rsidRDefault="003B4468" w:rsidP="003B4468">
            <w:pPr>
              <w:jc w:val="center"/>
              <w:rPr>
                <w:sz w:val="20"/>
                <w:szCs w:val="20"/>
              </w:rPr>
            </w:pPr>
            <w:r w:rsidRPr="00636E81">
              <w:rPr>
                <w:sz w:val="20"/>
                <w:szCs w:val="20"/>
              </w:rPr>
              <w:lastRenderedPageBreak/>
              <w:t>52</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shd w:val="clear" w:color="auto" w:fill="FFFFFF"/>
              <w:rPr>
                <w:sz w:val="20"/>
                <w:szCs w:val="20"/>
              </w:rPr>
            </w:pPr>
            <w:r w:rsidRPr="00636E81">
              <w:rPr>
                <w:bCs/>
                <w:sz w:val="20"/>
                <w:szCs w:val="20"/>
              </w:rPr>
              <w:t xml:space="preserve">Писатели </w:t>
            </w:r>
            <w:r w:rsidRPr="00636E81">
              <w:rPr>
                <w:sz w:val="20"/>
                <w:szCs w:val="20"/>
              </w:rPr>
              <w:t xml:space="preserve">– </w:t>
            </w:r>
            <w:r w:rsidRPr="00636E81">
              <w:rPr>
                <w:bCs/>
                <w:sz w:val="20"/>
                <w:szCs w:val="20"/>
              </w:rPr>
              <w:lastRenderedPageBreak/>
              <w:t xml:space="preserve">детям </w:t>
            </w:r>
          </w:p>
          <w:p w:rsidR="003B4468" w:rsidRPr="00636E81" w:rsidRDefault="003B4468" w:rsidP="003B4468">
            <w:pPr>
              <w:rPr>
                <w:sz w:val="20"/>
                <w:szCs w:val="20"/>
              </w:rPr>
            </w:pPr>
            <w:r w:rsidRPr="00636E81">
              <w:rPr>
                <w:sz w:val="20"/>
                <w:szCs w:val="20"/>
              </w:rPr>
              <w:t>К.И.Чуковский «Путаница», «Радость»</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 xml:space="preserve">Знакомство с названием </w:t>
            </w:r>
            <w:r w:rsidRPr="00636E81">
              <w:rPr>
                <w:sz w:val="20"/>
                <w:szCs w:val="20"/>
              </w:rPr>
              <w:lastRenderedPageBreak/>
              <w:t xml:space="preserve">раздела.  Знакомство с названием раздела. Прогнозирование содержания раздела. </w:t>
            </w:r>
          </w:p>
          <w:p w:rsidR="003B4468" w:rsidRPr="00636E81" w:rsidRDefault="003B4468" w:rsidP="003B4468">
            <w:pPr>
              <w:rPr>
                <w:sz w:val="20"/>
                <w:szCs w:val="20"/>
              </w:rPr>
            </w:pPr>
            <w:r w:rsidRPr="00636E81">
              <w:rPr>
                <w:rFonts w:eastAsia="Calibri"/>
                <w:sz w:val="20"/>
                <w:szCs w:val="20"/>
              </w:rPr>
              <w:t xml:space="preserve">К. Чуковский. Сказки. «Путаница». «Радость». Настроение стихотворения. Рифма. Приём звукописи как средство создании образа. Авторское отношение к изображаемому. Чтение по ролям. </w:t>
            </w:r>
            <w:r w:rsidRPr="00636E81">
              <w:rPr>
                <w:i/>
                <w:sz w:val="20"/>
                <w:szCs w:val="20"/>
              </w:rPr>
              <w:t>Выставка книг со сказками автора.</w:t>
            </w:r>
          </w:p>
          <w:p w:rsidR="003B4468" w:rsidRPr="00636E81" w:rsidRDefault="003B4468" w:rsidP="003B4468">
            <w:pPr>
              <w:rPr>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Литературоведческая пропедевтика (практическое освоение)</w:t>
            </w:r>
          </w:p>
          <w:p w:rsidR="003B4468" w:rsidRPr="00636E81" w:rsidRDefault="003B4468" w:rsidP="003B4468">
            <w:pPr>
              <w:adjustRightInd w:val="0"/>
              <w:rPr>
                <w:rFonts w:eastAsia="TimesNewRomanPSMT"/>
                <w:sz w:val="20"/>
                <w:szCs w:val="20"/>
              </w:rPr>
            </w:pPr>
            <w:r w:rsidRPr="00636E81">
              <w:rPr>
                <w:rFonts w:eastAsia="TimesNewRomanPSMT"/>
                <w:sz w:val="20"/>
                <w:szCs w:val="20"/>
              </w:rPr>
              <w:t>Прозаическая и стихотворная речь: узнавание, различение, выделение особенностей стихотворного произведения (ритм, рифма).</w:t>
            </w: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Творческая деятельность обучающихся (на основе литературных произведений)</w:t>
            </w:r>
          </w:p>
          <w:p w:rsidR="003B4468" w:rsidRPr="00636E81" w:rsidRDefault="003B4468" w:rsidP="003B4468">
            <w:pPr>
              <w:rPr>
                <w:sz w:val="20"/>
                <w:szCs w:val="20"/>
              </w:rPr>
            </w:pPr>
            <w:r w:rsidRPr="00636E81">
              <w:rPr>
                <w:rFonts w:eastAsia="TimesNewRomanPSMT"/>
                <w:sz w:val="20"/>
                <w:szCs w:val="20"/>
              </w:rPr>
              <w:t>Интерпретация текста литературного произведения в творческой деятельности учащихся: чтение по ролям</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 xml:space="preserve">Прогнозировать </w:t>
            </w:r>
            <w:r w:rsidRPr="00636E81">
              <w:rPr>
                <w:sz w:val="20"/>
                <w:szCs w:val="20"/>
              </w:rPr>
              <w:lastRenderedPageBreak/>
              <w:t xml:space="preserve">содержание раздела; воспринимать на слух художественный текст; читать стихотворения выразительно, передавая настроения; </w:t>
            </w:r>
          </w:p>
          <w:p w:rsidR="003B4468" w:rsidRPr="00636E81" w:rsidRDefault="003B4468" w:rsidP="003B4468">
            <w:pPr>
              <w:rPr>
                <w:i/>
                <w:sz w:val="20"/>
                <w:szCs w:val="20"/>
              </w:rPr>
            </w:pPr>
            <w:r w:rsidRPr="00636E81">
              <w:rPr>
                <w:sz w:val="20"/>
                <w:szCs w:val="20"/>
              </w:rPr>
              <w:t xml:space="preserve">объяснять лексическое значение некоторых слов на основе словаря учебника и толкового словаря </w:t>
            </w:r>
          </w:p>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720"/>
              </w:tabs>
              <w:rPr>
                <w:sz w:val="20"/>
                <w:szCs w:val="20"/>
                <w:lang w:eastAsia="ru-RU"/>
              </w:rPr>
            </w:pPr>
            <w:r w:rsidRPr="00636E81">
              <w:rPr>
                <w:sz w:val="20"/>
                <w:szCs w:val="20"/>
                <w:lang w:eastAsia="ru-RU"/>
              </w:rPr>
              <w:lastRenderedPageBreak/>
              <w:t xml:space="preserve">Сопоставлять </w:t>
            </w:r>
            <w:r w:rsidRPr="00636E81">
              <w:rPr>
                <w:sz w:val="20"/>
                <w:szCs w:val="20"/>
                <w:lang w:eastAsia="ru-RU"/>
              </w:rPr>
              <w:lastRenderedPageBreak/>
              <w:t>цели, заявленные на шмуцтитуле с содержанием материала урока в процессе его изучения;</w:t>
            </w:r>
          </w:p>
          <w:p w:rsidR="003B4468" w:rsidRPr="00636E81" w:rsidRDefault="003B4468" w:rsidP="003B4468">
            <w:pPr>
              <w:rPr>
                <w:sz w:val="20"/>
                <w:szCs w:val="20"/>
              </w:rPr>
            </w:pPr>
            <w:r w:rsidRPr="00636E81">
              <w:rPr>
                <w:sz w:val="20"/>
                <w:szCs w:val="20"/>
              </w:rPr>
              <w:t>Понимать учебную задачу урока и стремиться её выполнить</w:t>
            </w:r>
          </w:p>
          <w:p w:rsidR="003B4468" w:rsidRPr="00636E81" w:rsidRDefault="003B4468" w:rsidP="003B4468">
            <w:pPr>
              <w:tabs>
                <w:tab w:val="left" w:pos="720"/>
              </w:tabs>
              <w:rPr>
                <w:i/>
                <w:sz w:val="20"/>
                <w:szCs w:val="20"/>
                <w:lang w:eastAsia="ru-RU"/>
              </w:rPr>
            </w:pPr>
            <w:r w:rsidRPr="00636E81">
              <w:rPr>
                <w:i/>
                <w:sz w:val="20"/>
                <w:szCs w:val="20"/>
                <w:lang w:eastAsia="ru-RU"/>
              </w:rPr>
              <w:t>Выбирать вместе с группой (в паре) форму оценивания результатов, вырабатывать совместно с группой (в паре) критерии оценивания результатов.</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lastRenderedPageBreak/>
              <w:t xml:space="preserve">Пользоваться в </w:t>
            </w:r>
            <w:r w:rsidRPr="00636E81">
              <w:rPr>
                <w:sz w:val="20"/>
                <w:szCs w:val="20"/>
              </w:rPr>
              <w:lastRenderedPageBreak/>
              <w:t>практической деятельности условными знаками и символами, используемыми в учебнике для передачи информации</w:t>
            </w:r>
            <w:r w:rsidRPr="00636E81">
              <w:rPr>
                <w:rFonts w:eastAsia="Arial Unicode MS"/>
                <w:sz w:val="20"/>
                <w:szCs w:val="20"/>
              </w:rPr>
              <w:t xml:space="preserve">; </w:t>
            </w:r>
            <w:r w:rsidRPr="00636E81">
              <w:rPr>
                <w:i/>
                <w:sz w:val="20"/>
                <w:szCs w:val="20"/>
              </w:rPr>
              <w:t xml:space="preserve"> анализировать литературный текст с опорой на систему вопросов учителя (учебника), выявлять основную мысль произведения</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lastRenderedPageBreak/>
              <w:t xml:space="preserve">Слушать </w:t>
            </w:r>
            <w:r w:rsidRPr="00636E81">
              <w:rPr>
                <w:sz w:val="20"/>
                <w:szCs w:val="20"/>
              </w:rPr>
              <w:lastRenderedPageBreak/>
              <w:t xml:space="preserve">собеседника и вести диалог, излагать своё мнение; </w:t>
            </w:r>
            <w:r w:rsidRPr="00636E81">
              <w:rPr>
                <w:i/>
                <w:sz w:val="20"/>
                <w:szCs w:val="20"/>
              </w:rPr>
              <w:t xml:space="preserve"> 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w:t>
            </w:r>
            <w:r w:rsidRPr="00636E81">
              <w:rPr>
                <w:sz w:val="20"/>
                <w:szCs w:val="20"/>
              </w:rPr>
              <w:t>и</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Учебно-</w:t>
            </w:r>
            <w:r w:rsidRPr="00636E81">
              <w:rPr>
                <w:sz w:val="20"/>
                <w:szCs w:val="20"/>
              </w:rPr>
              <w:lastRenderedPageBreak/>
              <w:t>познавательный интерес к новому учебному материалу;</w:t>
            </w:r>
          </w:p>
          <w:p w:rsidR="003B4468" w:rsidRPr="00636E81" w:rsidRDefault="003B4468" w:rsidP="003B4468">
            <w:pPr>
              <w:rPr>
                <w:sz w:val="20"/>
                <w:szCs w:val="20"/>
              </w:rPr>
            </w:pPr>
            <w:r w:rsidRPr="00636E81">
              <w:rPr>
                <w:sz w:val="20"/>
                <w:szCs w:val="20"/>
              </w:rPr>
              <w:t>способность к самооценке на основе критерия успешности учебной деятельности.</w:t>
            </w:r>
          </w:p>
          <w:p w:rsidR="003B4468" w:rsidRPr="00636E81" w:rsidRDefault="003B4468" w:rsidP="003B4468">
            <w:pPr>
              <w:rPr>
                <w:rFonts w:eastAsia="Arial Unicode MS"/>
                <w:sz w:val="20"/>
                <w:szCs w:val="20"/>
              </w:rPr>
            </w:pPr>
            <w:r w:rsidRPr="00636E81">
              <w:rPr>
                <w:sz w:val="20"/>
                <w:szCs w:val="20"/>
              </w:rPr>
              <w:t>Развитие этических чувств, доброжелательности и эмо</w:t>
            </w:r>
            <w:r w:rsidRPr="00636E81">
              <w:rPr>
                <w:sz w:val="20"/>
                <w:szCs w:val="20"/>
              </w:rPr>
              <w:softHyphen/>
              <w:t>ционально-нравственной отзывчивости, понимания и сопереживания чувствам других людей.</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53</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shd w:val="clear" w:color="auto" w:fill="FFFFFF"/>
              <w:rPr>
                <w:sz w:val="20"/>
                <w:szCs w:val="20"/>
              </w:rPr>
            </w:pPr>
            <w:r w:rsidRPr="00636E81">
              <w:rPr>
                <w:sz w:val="20"/>
                <w:szCs w:val="20"/>
              </w:rPr>
              <w:t>К.И.Чуковский «Федорино горе»</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Calibri"/>
                <w:sz w:val="20"/>
                <w:szCs w:val="20"/>
              </w:rPr>
            </w:pPr>
            <w:r w:rsidRPr="00636E81">
              <w:rPr>
                <w:rFonts w:eastAsia="Calibri"/>
                <w:sz w:val="20"/>
                <w:szCs w:val="20"/>
              </w:rPr>
              <w:t>К. Чуковский. Сказки. «Федорино горе». Настроение стихотворения. Рифма. Приём звукописи как средство создании образа. Авторское отношение к изображаемому. Чтение по ролям.</w:t>
            </w:r>
          </w:p>
          <w:p w:rsidR="003B4468" w:rsidRPr="00636E81" w:rsidRDefault="003B4468" w:rsidP="003B4468">
            <w:pPr>
              <w:rPr>
                <w:rFonts w:eastAsia="Calibri"/>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 xml:space="preserve">Литературоведческая </w:t>
            </w:r>
            <w:r w:rsidRPr="00636E81">
              <w:rPr>
                <w:rFonts w:eastAsia="TimesNewRomanPS-BoldMT"/>
                <w:b/>
                <w:bCs/>
                <w:sz w:val="20"/>
                <w:szCs w:val="20"/>
              </w:rPr>
              <w:lastRenderedPageBreak/>
              <w:t>пропедевтика (практическое освоение)</w:t>
            </w:r>
          </w:p>
          <w:p w:rsidR="003B4468" w:rsidRPr="00636E81" w:rsidRDefault="003B4468" w:rsidP="003B4468">
            <w:pPr>
              <w:adjustRightInd w:val="0"/>
              <w:rPr>
                <w:rFonts w:eastAsia="TimesNewRomanPSMT"/>
                <w:sz w:val="20"/>
                <w:szCs w:val="20"/>
              </w:rPr>
            </w:pPr>
            <w:r w:rsidRPr="00636E81">
              <w:rPr>
                <w:rFonts w:eastAsia="TimesNewRomanPSMT"/>
                <w:sz w:val="20"/>
                <w:szCs w:val="20"/>
              </w:rPr>
              <w:t>Прозаическая и стихотворная речь: узнавание, различение, выделение особенностей стихотворного произведения (ритм, рифма).</w:t>
            </w: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Творческая деятельность обучающихся (на основе литературных произведений)</w:t>
            </w:r>
          </w:p>
          <w:p w:rsidR="003B4468" w:rsidRPr="00636E81" w:rsidRDefault="003B4468" w:rsidP="003B4468">
            <w:pPr>
              <w:rPr>
                <w:sz w:val="20"/>
                <w:szCs w:val="20"/>
              </w:rPr>
            </w:pPr>
            <w:r w:rsidRPr="00636E81">
              <w:rPr>
                <w:rFonts w:eastAsia="TimesNewRomanPSMT"/>
                <w:sz w:val="20"/>
                <w:szCs w:val="20"/>
              </w:rPr>
              <w:t>Интерпретация текста литературного произведения в творческой деятельности учащихся: чтение по ролям</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 xml:space="preserve">Прогнозировать содержание произведения; воспринимать на слух художественный текст, читать выразительно, передавая настроение стихотворения; читать по ролям; объяснять лексическое значение некоторых слов на </w:t>
            </w:r>
            <w:r w:rsidRPr="00636E81">
              <w:rPr>
                <w:sz w:val="20"/>
                <w:szCs w:val="20"/>
              </w:rPr>
              <w:lastRenderedPageBreak/>
              <w:t>основе словаря учебника и толкового словаря; определять особенности юмористического произведения; характеризовать героя, используя антонимы;  пользоваться (под руководством учителя) в читательской практике приёмами чтения (комментированное чтение, чтение диалога, выборочное чтение)</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Понимать учебную задачу урока и стремиться её выполнить;</w:t>
            </w:r>
          </w:p>
          <w:p w:rsidR="003B4468" w:rsidRPr="00636E81" w:rsidRDefault="003B4468" w:rsidP="003B4468">
            <w:pPr>
              <w:rPr>
                <w:rFonts w:eastAsia="Arial Unicode MS"/>
                <w:sz w:val="20"/>
                <w:szCs w:val="20"/>
              </w:rPr>
            </w:pPr>
            <w:r w:rsidRPr="00636E81">
              <w:rPr>
                <w:i/>
                <w:sz w:val="20"/>
                <w:szCs w:val="20"/>
              </w:rPr>
              <w:t xml:space="preserve">составлять план работы по решению учебной задачи урока в мини-группе или паре, </w:t>
            </w:r>
            <w:r w:rsidRPr="00636E81">
              <w:rPr>
                <w:i/>
                <w:sz w:val="20"/>
                <w:szCs w:val="20"/>
              </w:rPr>
              <w:lastRenderedPageBreak/>
              <w:t>предлагать совместно с группой (парой) план изучения темы урока</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i/>
                <w:sz w:val="20"/>
                <w:szCs w:val="20"/>
              </w:rPr>
            </w:pPr>
            <w:r w:rsidRPr="00636E81">
              <w:rPr>
                <w:sz w:val="20"/>
                <w:szCs w:val="20"/>
                <w:lang w:eastAsia="ru-RU"/>
              </w:rPr>
              <w:lastRenderedPageBreak/>
              <w:t xml:space="preserve">Отвечать на вопросы учителя и учебника, придумывать свои собственные вопросы; </w:t>
            </w:r>
            <w:r w:rsidRPr="00636E81">
              <w:rPr>
                <w:sz w:val="20"/>
                <w:szCs w:val="20"/>
              </w:rPr>
              <w:t xml:space="preserve"> проявлять индивидуальные творческие способности в </w:t>
            </w:r>
            <w:r w:rsidRPr="00636E81">
              <w:rPr>
                <w:sz w:val="20"/>
                <w:szCs w:val="20"/>
              </w:rPr>
              <w:lastRenderedPageBreak/>
              <w:t>процессе чтения по ролям</w:t>
            </w:r>
          </w:p>
          <w:p w:rsidR="003B4468" w:rsidRPr="00636E81" w:rsidRDefault="003B4468" w:rsidP="003B4468">
            <w:pPr>
              <w:rPr>
                <w:rFonts w:eastAsia="Arial Unicode MS"/>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lastRenderedPageBreak/>
              <w:t xml:space="preserve">Допускать возможность существования у людей различных точек зрения, в том числе не совпадающих с точкой зрения ученика, и </w:t>
            </w:r>
            <w:r w:rsidRPr="00636E81">
              <w:rPr>
                <w:sz w:val="20"/>
                <w:szCs w:val="20"/>
              </w:rPr>
              <w:lastRenderedPageBreak/>
              <w:t>ориентироваться на позицию партнёра в общении и взаимодействии.</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Развитие этических чувств, доброжелательности и эмо</w:t>
            </w:r>
            <w:r w:rsidRPr="00636E81">
              <w:rPr>
                <w:sz w:val="20"/>
                <w:szCs w:val="20"/>
              </w:rPr>
              <w:softHyphen/>
              <w:t>ционально-нравственной отзывчивости, понимания и сопере</w:t>
            </w:r>
            <w:r w:rsidRPr="00636E81">
              <w:rPr>
                <w:sz w:val="20"/>
                <w:szCs w:val="20"/>
              </w:rPr>
              <w:softHyphen/>
              <w:t xml:space="preserve">живания чувствам других людей; развитие самостоятельности </w:t>
            </w:r>
            <w:r w:rsidRPr="00636E81">
              <w:rPr>
                <w:sz w:val="20"/>
                <w:szCs w:val="20"/>
              </w:rPr>
              <w:lastRenderedPageBreak/>
              <w:t>и личной ответственности за свои поступки на основе представлений о нравственных нормах общения</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54</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С.Я.Маршак «Кот и лодыри»</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i/>
                <w:sz w:val="20"/>
                <w:szCs w:val="20"/>
              </w:rPr>
            </w:pPr>
            <w:r w:rsidRPr="00636E81">
              <w:rPr>
                <w:rFonts w:eastAsia="Calibri"/>
                <w:sz w:val="20"/>
                <w:szCs w:val="20"/>
              </w:rPr>
              <w:t xml:space="preserve">С. Я. Маршак. Герои произведений С. Маршака. «Кот и лодыри». Соотнесение смысла пословицы с содержанием стихотворения. </w:t>
            </w:r>
            <w:r w:rsidRPr="00636E81">
              <w:rPr>
                <w:i/>
                <w:sz w:val="20"/>
                <w:szCs w:val="20"/>
              </w:rPr>
              <w:t>Выставка книг автора</w:t>
            </w:r>
            <w:r w:rsidRPr="00636E81">
              <w:rPr>
                <w:sz w:val="20"/>
                <w:szCs w:val="20"/>
              </w:rPr>
              <w:t xml:space="preserve">. </w:t>
            </w:r>
            <w:r w:rsidRPr="00636E81">
              <w:rPr>
                <w:i/>
                <w:sz w:val="20"/>
                <w:szCs w:val="20"/>
              </w:rPr>
              <w:t>Герои произведения. Настроение стихотворения, особенности юмористического произведения. Выразительное чтение.</w:t>
            </w:r>
          </w:p>
          <w:p w:rsidR="003B4468" w:rsidRPr="00636E81" w:rsidRDefault="003B4468" w:rsidP="003B4468">
            <w:pPr>
              <w:rPr>
                <w:i/>
                <w:sz w:val="20"/>
                <w:szCs w:val="20"/>
              </w:rPr>
            </w:pP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 xml:space="preserve">Чтение вслух. </w:t>
            </w:r>
          </w:p>
          <w:p w:rsidR="003B4468" w:rsidRPr="00636E81" w:rsidRDefault="003B4468" w:rsidP="003B4468">
            <w:pPr>
              <w:adjustRightInd w:val="0"/>
              <w:rPr>
                <w:rFonts w:eastAsia="TimesNewRomanPSMT"/>
                <w:sz w:val="20"/>
                <w:szCs w:val="20"/>
              </w:rPr>
            </w:pPr>
            <w:r w:rsidRPr="00636E81">
              <w:rPr>
                <w:rFonts w:eastAsia="TimesNewRomanPSMT"/>
                <w:sz w:val="20"/>
                <w:szCs w:val="20"/>
              </w:rPr>
              <w:t xml:space="preserve">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w:t>
            </w:r>
            <w:r w:rsidRPr="00636E81">
              <w:rPr>
                <w:rFonts w:eastAsia="TimesNewRomanPSMT"/>
                <w:sz w:val="20"/>
                <w:szCs w:val="20"/>
              </w:rPr>
              <w:lastRenderedPageBreak/>
              <w:t>смысловых особенностей разных по виду и типу текстов, передача их с помощью интонирования.</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Прогнозировать содержание произведения; воспринимать на слух художественный текст, читать выразительно, передавая настроение стихотворения; читать по ролям; объяснять лексическое значение некоторых слов на основе словаря учебника и толкового словаря; определять особенности юмористического произведения; характеризовать героев, выражая своё отношение к ним.</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i/>
                <w:sz w:val="20"/>
                <w:szCs w:val="20"/>
                <w:lang w:eastAsia="ru-RU"/>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sz w:val="20"/>
                <w:szCs w:val="20"/>
              </w:rPr>
            </w:pPr>
            <w:r w:rsidRPr="00636E81">
              <w:rPr>
                <w:sz w:val="20"/>
                <w:szCs w:val="20"/>
                <w:lang w:eastAsia="ru-RU"/>
              </w:rPr>
              <w:t>Создавать небольшое высказывание (или доказательство своей точки зрения) по теме урока из 5—6 предложений;</w:t>
            </w:r>
          </w:p>
          <w:p w:rsidR="003B4468" w:rsidRPr="00636E81" w:rsidRDefault="003B4468" w:rsidP="003B4468">
            <w:pPr>
              <w:rPr>
                <w:rFonts w:eastAsia="Arial Unicode MS"/>
                <w:sz w:val="20"/>
                <w:szCs w:val="20"/>
              </w:rPr>
            </w:pPr>
            <w:r w:rsidRPr="00636E81">
              <w:rPr>
                <w:sz w:val="20"/>
                <w:szCs w:val="20"/>
              </w:rPr>
              <w:t xml:space="preserve">понимать читаемое, интерпретировать смысл читаемого, фиксировать прочитанную информацию в виде схем </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lang w:eastAsia="ru-RU"/>
              </w:rPr>
              <w:t xml:space="preserve">Вступать в общение в паре или группе, задавать вопросы на уточнение; </w:t>
            </w:r>
            <w:r w:rsidRPr="00636E81">
              <w:rPr>
                <w:sz w:val="20"/>
                <w:szCs w:val="20"/>
              </w:rPr>
              <w:t xml:space="preserve">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w:t>
            </w:r>
            <w:r w:rsidRPr="00636E81">
              <w:rPr>
                <w:sz w:val="20"/>
                <w:szCs w:val="20"/>
              </w:rPr>
              <w:lastRenderedPageBreak/>
              <w:t>зрения</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lastRenderedPageBreak/>
              <w:t>Развитие этических чувств, доброжелательности и эмо</w:t>
            </w:r>
            <w:r w:rsidRPr="00636E81">
              <w:rPr>
                <w:sz w:val="20"/>
                <w:szCs w:val="20"/>
              </w:rPr>
              <w:softHyphen/>
              <w:t>ционально-нравственной отзывчивости, понимания и сопере</w:t>
            </w:r>
            <w:r w:rsidRPr="00636E81">
              <w:rPr>
                <w:sz w:val="20"/>
                <w:szCs w:val="20"/>
              </w:rPr>
              <w:softHyphen/>
              <w:t>живания чувствам других людей; развитие самостоятельности и личной ответственности за свои поступки на основе представлений о нравственных нормах общения</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55</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 xml:space="preserve">С.В.Михалков «Мой секрет», «Сила воли» </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Calibri"/>
                <w:sz w:val="20"/>
                <w:szCs w:val="20"/>
              </w:rPr>
            </w:pPr>
            <w:r w:rsidRPr="00636E81">
              <w:rPr>
                <w:rFonts w:eastAsia="Calibri"/>
                <w:sz w:val="20"/>
                <w:szCs w:val="20"/>
              </w:rPr>
              <w:t xml:space="preserve">С. В. Михалков. Стихи. Заголовок. Содержание произведения. Деление текста на части. Герой стихотворения. Характеристика героя произведения с опорой на его поступки. </w:t>
            </w:r>
          </w:p>
          <w:p w:rsidR="003B4468" w:rsidRPr="00636E81" w:rsidRDefault="003B4468" w:rsidP="003B4468">
            <w:pPr>
              <w:rPr>
                <w:i/>
                <w:sz w:val="20"/>
                <w:szCs w:val="20"/>
              </w:rPr>
            </w:pPr>
            <w:r w:rsidRPr="00636E81">
              <w:rPr>
                <w:i/>
                <w:sz w:val="20"/>
                <w:szCs w:val="20"/>
              </w:rPr>
              <w:t xml:space="preserve">Выставка книг автора. Эпическое стихотворение. </w:t>
            </w:r>
          </w:p>
          <w:p w:rsidR="003B4468" w:rsidRPr="00636E81" w:rsidRDefault="003B4468" w:rsidP="003B4468">
            <w:pPr>
              <w:rPr>
                <w:i/>
                <w:sz w:val="20"/>
                <w:szCs w:val="20"/>
              </w:rPr>
            </w:pPr>
          </w:p>
          <w:p w:rsidR="003B4468" w:rsidRPr="00636E81" w:rsidRDefault="003B4468" w:rsidP="003B4468">
            <w:pPr>
              <w:rPr>
                <w:sz w:val="20"/>
                <w:szCs w:val="20"/>
              </w:rPr>
            </w:pPr>
            <w:r w:rsidRPr="00636E81">
              <w:rPr>
                <w:rFonts w:eastAsia="TimesNewRomanPS-BoldMT"/>
                <w:b/>
                <w:bCs/>
                <w:sz w:val="20"/>
                <w:szCs w:val="20"/>
              </w:rPr>
              <w:t>Работа с текстом художественного произведения.</w:t>
            </w:r>
            <w:r w:rsidRPr="00636E81">
              <w:rPr>
                <w:rFonts w:eastAsia="TimesNewRomanPSMT"/>
                <w:sz w:val="20"/>
                <w:szCs w:val="20"/>
              </w:rPr>
              <w:t xml:space="preserve">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 речь.</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t>Прогнозировать содержание произведения; воспринимать на слух художественный текст, читать выразительно, передавая настроение стихотворения; читать по ролям</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Понимать учебную задачу урока и стремиться её выполнить;</w:t>
            </w:r>
          </w:p>
          <w:p w:rsidR="003B4468" w:rsidRPr="00636E81" w:rsidRDefault="003B4468" w:rsidP="003B4468">
            <w:pPr>
              <w:rPr>
                <w:sz w:val="20"/>
                <w:szCs w:val="20"/>
              </w:rPr>
            </w:pPr>
            <w:r w:rsidRPr="00636E81">
              <w:rPr>
                <w:i/>
                <w:sz w:val="20"/>
                <w:szCs w:val="20"/>
              </w:rPr>
              <w:t>составлять план работы по решению учебной задачи урока в мини-группе или паре, предлагать совместно с группой (парой) план изучения темы урока</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i/>
                <w:sz w:val="20"/>
                <w:szCs w:val="20"/>
              </w:rPr>
            </w:pPr>
            <w:r w:rsidRPr="00636E81">
              <w:rPr>
                <w:sz w:val="20"/>
                <w:szCs w:val="20"/>
              </w:rPr>
              <w:t>Понимать переносное значение образного слова, фразы или предложения, объяснять их самостоятельно, с помощью родителей, справочных материалов</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t xml:space="preserve">Договариваться о распределении ролей в совместной деятельности; </w:t>
            </w:r>
            <w:r w:rsidRPr="00636E81">
              <w:rPr>
                <w:i/>
                <w:sz w:val="20"/>
                <w:szCs w:val="20"/>
              </w:rPr>
              <w:t xml:space="preserve"> формулировать цель работы группы, принимать и сохранять её на протяжении всей работы в группе, соотносить с планом работы, выбирать для себя подходящие роли и функции</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Развитие этических чувств, доброжелательности и эмо</w:t>
            </w:r>
            <w:r w:rsidRPr="00636E81">
              <w:rPr>
                <w:sz w:val="20"/>
                <w:szCs w:val="20"/>
              </w:rPr>
              <w:softHyphen/>
              <w:t>ционально-нравственной отзывчивости, понимания и сопереживания чувствам других людей; развитие самостоятельности и личной ответственности за свои поступки на основе представлений о нравственных нормах общения</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t>56</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С.В.Михалков «Мой щенок»</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Calibri"/>
                <w:sz w:val="20"/>
                <w:szCs w:val="20"/>
              </w:rPr>
            </w:pPr>
            <w:r w:rsidRPr="00636E81">
              <w:rPr>
                <w:rFonts w:eastAsia="Calibri"/>
                <w:sz w:val="20"/>
                <w:szCs w:val="20"/>
              </w:rPr>
              <w:t xml:space="preserve">С. В. Михалков. Стихи. Заголовок. Содержание </w:t>
            </w:r>
            <w:r w:rsidRPr="00636E81">
              <w:rPr>
                <w:rFonts w:eastAsia="Calibri"/>
                <w:sz w:val="20"/>
                <w:szCs w:val="20"/>
              </w:rPr>
              <w:lastRenderedPageBreak/>
              <w:t xml:space="preserve">произведения. Деление текста на части. Герой стихотворения. Характеристика героя произведения с опорой на его поступки. </w:t>
            </w:r>
          </w:p>
          <w:p w:rsidR="003B4468" w:rsidRPr="00636E81" w:rsidRDefault="003B4468" w:rsidP="003B4468">
            <w:pPr>
              <w:rPr>
                <w:i/>
                <w:sz w:val="20"/>
                <w:szCs w:val="20"/>
              </w:rPr>
            </w:pPr>
            <w:r w:rsidRPr="00636E81">
              <w:rPr>
                <w:i/>
                <w:sz w:val="20"/>
                <w:szCs w:val="20"/>
              </w:rPr>
              <w:t>Выборочное чтение. Составление небольшого рассказа о том, как пропал щенок.</w:t>
            </w:r>
          </w:p>
          <w:p w:rsidR="003B4468" w:rsidRPr="00636E81" w:rsidRDefault="003B4468" w:rsidP="003B4468">
            <w:pPr>
              <w:rPr>
                <w:i/>
                <w:sz w:val="20"/>
                <w:szCs w:val="20"/>
              </w:rPr>
            </w:pPr>
          </w:p>
          <w:p w:rsidR="003B4468" w:rsidRPr="00636E81" w:rsidRDefault="003B4468" w:rsidP="003B4468">
            <w:pPr>
              <w:rPr>
                <w:sz w:val="20"/>
                <w:szCs w:val="20"/>
              </w:rPr>
            </w:pPr>
            <w:r w:rsidRPr="00636E81">
              <w:rPr>
                <w:rFonts w:eastAsia="TimesNewRomanPS-BoldMT"/>
                <w:b/>
                <w:bCs/>
                <w:sz w:val="20"/>
                <w:szCs w:val="20"/>
              </w:rPr>
              <w:t>Работа с текстом художественного произведения.</w:t>
            </w:r>
            <w:r w:rsidRPr="00636E81">
              <w:rPr>
                <w:rFonts w:eastAsia="TimesNewRomanPSMT"/>
                <w:sz w:val="20"/>
                <w:szCs w:val="20"/>
              </w:rPr>
              <w:t xml:space="preserve">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 речь.</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 xml:space="preserve">Прогнозировать содержание </w:t>
            </w:r>
            <w:r w:rsidRPr="00636E81">
              <w:rPr>
                <w:sz w:val="20"/>
                <w:szCs w:val="20"/>
              </w:rPr>
              <w:lastRenderedPageBreak/>
              <w:t>произведения, объяснять лексическое значение некоторых слов на основе словаря учебника и толкового словаря; воспринимать на слух художественный текст, читать выразительно, передавая настроение стихотворения; рассказывать о героях, выражая своё отношение к ним; соотносить смысл пословиц и содержание текста.</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lang w:eastAsia="ru-RU"/>
              </w:rPr>
              <w:lastRenderedPageBreak/>
              <w:t xml:space="preserve">Формулировать вместе с </w:t>
            </w:r>
            <w:r w:rsidRPr="00636E81">
              <w:rPr>
                <w:sz w:val="20"/>
                <w:szCs w:val="20"/>
                <w:lang w:eastAsia="ru-RU"/>
              </w:rPr>
              <w:lastRenderedPageBreak/>
              <w:t>учителем учебную задачу урока в соответствии с целями темы; понимать учебную задачу урока</w:t>
            </w:r>
            <w:r w:rsidRPr="00636E81">
              <w:rPr>
                <w:rFonts w:eastAsia="Arial Unicode MS"/>
                <w:sz w:val="20"/>
                <w:szCs w:val="20"/>
              </w:rPr>
              <w:t>;</w:t>
            </w:r>
          </w:p>
          <w:p w:rsidR="003B4468" w:rsidRPr="00636E81" w:rsidRDefault="003B4468" w:rsidP="003B4468">
            <w:pPr>
              <w:rPr>
                <w:rFonts w:eastAsia="Arial Unicode MS"/>
                <w:sz w:val="20"/>
                <w:szCs w:val="20"/>
              </w:rPr>
            </w:pPr>
            <w:r w:rsidRPr="00636E81">
              <w:rPr>
                <w:i/>
                <w:sz w:val="20"/>
                <w:szCs w:val="20"/>
              </w:rPr>
              <w:t>составлять план работы по решению учебной задачи урока в мини-группе или паре, предлагать совместно с группой (парой) план изучения темы урока</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lastRenderedPageBreak/>
              <w:t xml:space="preserve">Учиться основам смыслового </w:t>
            </w:r>
            <w:r w:rsidRPr="00636E81">
              <w:rPr>
                <w:sz w:val="20"/>
                <w:szCs w:val="20"/>
              </w:rPr>
              <w:lastRenderedPageBreak/>
              <w:t>чтения художественных текстов, выделять существенную информацию из текстов разных видов</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lastRenderedPageBreak/>
              <w:t xml:space="preserve">Прислушиваться к партнёру </w:t>
            </w:r>
            <w:r w:rsidRPr="00636E81">
              <w:rPr>
                <w:sz w:val="20"/>
                <w:szCs w:val="20"/>
              </w:rPr>
              <w:lastRenderedPageBreak/>
              <w:t>по общению (деятельности), фиксировать его основные мысли и идеи, аргументы, запоминать их, приводить свои</w:t>
            </w:r>
          </w:p>
        </w:tc>
        <w:tc>
          <w:tcPr>
            <w:tcW w:w="1984" w:type="dxa"/>
            <w:vMerge w:val="restart"/>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 xml:space="preserve">Развитие этических чувств, </w:t>
            </w:r>
            <w:r w:rsidRPr="00636E81">
              <w:rPr>
                <w:sz w:val="20"/>
                <w:szCs w:val="20"/>
              </w:rPr>
              <w:lastRenderedPageBreak/>
              <w:t>доброжелательности и эмо</w:t>
            </w:r>
            <w:r w:rsidRPr="00636E81">
              <w:rPr>
                <w:sz w:val="20"/>
                <w:szCs w:val="20"/>
              </w:rPr>
              <w:softHyphen/>
              <w:t>ционально-нравственной отзывчивости, понимания и сопереживания чувствам других людей; развитие самостоятельности и личной ответственности за свои поступки на основе представлений о нравственных нормах общения</w:t>
            </w:r>
          </w:p>
          <w:p w:rsidR="003B4468" w:rsidRPr="00636E81" w:rsidRDefault="003B4468" w:rsidP="003B4468">
            <w:pPr>
              <w:rPr>
                <w:b/>
                <w:sz w:val="20"/>
                <w:szCs w:val="20"/>
              </w:rPr>
            </w:pPr>
            <w:r w:rsidRPr="00636E81">
              <w:rPr>
                <w:sz w:val="20"/>
                <w:szCs w:val="20"/>
              </w:rPr>
              <w:t xml:space="preserve">С гордостью относиться к произведениям русских писателей-классиков, известных во всем мире. </w:t>
            </w:r>
          </w:p>
          <w:p w:rsidR="003B4468" w:rsidRPr="00636E81" w:rsidRDefault="003B4468" w:rsidP="003B4468">
            <w:pPr>
              <w:rPr>
                <w:rFonts w:eastAsia="Arial Unicode MS"/>
                <w:sz w:val="20"/>
                <w:szCs w:val="20"/>
              </w:rPr>
            </w:pP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57</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А.Л.Барто «Веревочка»</w:t>
            </w:r>
          </w:p>
          <w:p w:rsidR="003B4468" w:rsidRPr="00636E81" w:rsidRDefault="003B4468" w:rsidP="003B4468">
            <w:pPr>
              <w:rPr>
                <w:sz w:val="20"/>
                <w:szCs w:val="20"/>
              </w:rPr>
            </w:pPr>
            <w:r w:rsidRPr="00636E81">
              <w:rPr>
                <w:sz w:val="20"/>
                <w:szCs w:val="20"/>
              </w:rPr>
              <w:t>А.Л.Барто «Мы не заметили жука…», «В школу»</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Calibri"/>
                <w:sz w:val="20"/>
                <w:szCs w:val="20"/>
              </w:rPr>
            </w:pPr>
            <w:r w:rsidRPr="00636E81">
              <w:rPr>
                <w:rFonts w:eastAsia="Calibri"/>
                <w:sz w:val="20"/>
                <w:szCs w:val="20"/>
              </w:rPr>
              <w:t xml:space="preserve">А. Л. Барто. Стихи. Заголовок стихотворения. Настроение стихотворения. Звукопись как средство создания образа. Выразительное </w:t>
            </w:r>
            <w:r w:rsidRPr="00636E81">
              <w:rPr>
                <w:rFonts w:eastAsia="Calibri"/>
                <w:sz w:val="20"/>
                <w:szCs w:val="20"/>
              </w:rPr>
              <w:lastRenderedPageBreak/>
              <w:t xml:space="preserve">чтение стихотворения. </w:t>
            </w:r>
          </w:p>
          <w:p w:rsidR="003B4468" w:rsidRPr="00636E81" w:rsidRDefault="003B4468" w:rsidP="003B4468">
            <w:pPr>
              <w:rPr>
                <w:rFonts w:eastAsia="Calibri"/>
                <w:sz w:val="20"/>
                <w:szCs w:val="20"/>
              </w:rPr>
            </w:pPr>
          </w:p>
          <w:p w:rsidR="003B4468" w:rsidRPr="00636E81" w:rsidRDefault="003B4468" w:rsidP="003B4468">
            <w:pPr>
              <w:rPr>
                <w:sz w:val="20"/>
                <w:szCs w:val="20"/>
              </w:rPr>
            </w:pPr>
            <w:r w:rsidRPr="00636E81">
              <w:rPr>
                <w:rFonts w:eastAsia="TimesNewRomanPS-BoldMT"/>
                <w:b/>
                <w:bCs/>
                <w:sz w:val="20"/>
                <w:szCs w:val="20"/>
              </w:rPr>
              <w:t xml:space="preserve">Работа с текстом художественного произведения. </w:t>
            </w:r>
            <w:r w:rsidRPr="00636E81">
              <w:rPr>
                <w:rFonts w:eastAsia="TimesNewRomanPSMT"/>
                <w:sz w:val="20"/>
                <w:szCs w:val="20"/>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 xml:space="preserve">Прогнозировать содержание произведения; объяснять лексическое значение некоторых слов на основе словаря </w:t>
            </w:r>
            <w:r w:rsidRPr="00636E81">
              <w:rPr>
                <w:sz w:val="20"/>
                <w:szCs w:val="20"/>
              </w:rPr>
              <w:lastRenderedPageBreak/>
              <w:t>учебника и толкового словаря; воспринимать на слух художественный текст; передавая настроение стихотворения; рассказывать о героях, выражая своё отношение к ним.</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Понимать учебную задачу урока и стремиться её выполнить;</w:t>
            </w:r>
          </w:p>
          <w:p w:rsidR="003B4468" w:rsidRPr="00636E81" w:rsidRDefault="003B4468" w:rsidP="003B4468">
            <w:pPr>
              <w:rPr>
                <w:rFonts w:eastAsia="Arial Unicode MS"/>
                <w:sz w:val="20"/>
                <w:szCs w:val="20"/>
              </w:rPr>
            </w:pPr>
            <w:r w:rsidRPr="00636E81">
              <w:rPr>
                <w:i/>
                <w:sz w:val="20"/>
                <w:szCs w:val="20"/>
              </w:rPr>
              <w:t xml:space="preserve">составлять </w:t>
            </w:r>
            <w:r w:rsidRPr="00636E81">
              <w:rPr>
                <w:i/>
                <w:sz w:val="20"/>
                <w:szCs w:val="20"/>
              </w:rPr>
              <w:lastRenderedPageBreak/>
              <w:t>план работы по решению учебной задачи урока в мини-группе или паре, предлагать совместно с группой (парой) план изучения темы урока</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sz w:val="20"/>
                <w:szCs w:val="20"/>
              </w:rPr>
            </w:pPr>
            <w:r w:rsidRPr="00636E81">
              <w:rPr>
                <w:i/>
                <w:sz w:val="20"/>
                <w:szCs w:val="20"/>
                <w:lang w:eastAsia="ru-RU"/>
              </w:rPr>
              <w:lastRenderedPageBreak/>
              <w:t xml:space="preserve">Сравнивать мотивы поступков героев из одного литературного произведения, </w:t>
            </w:r>
            <w:r w:rsidRPr="00636E81">
              <w:rPr>
                <w:i/>
                <w:sz w:val="20"/>
                <w:szCs w:val="20"/>
                <w:lang w:eastAsia="ru-RU"/>
              </w:rPr>
              <w:lastRenderedPageBreak/>
              <w:t>выявлять особенности их поведения в зависимости от мотива.</w:t>
            </w:r>
          </w:p>
          <w:p w:rsidR="003B4468" w:rsidRPr="00636E81" w:rsidRDefault="003B4468" w:rsidP="003B4468">
            <w:pPr>
              <w:tabs>
                <w:tab w:val="left" w:pos="6300"/>
              </w:tabs>
              <w:rPr>
                <w:i/>
                <w:sz w:val="20"/>
                <w:szCs w:val="20"/>
              </w:rPr>
            </w:pPr>
            <w:r w:rsidRPr="00636E81">
              <w:rPr>
                <w:sz w:val="20"/>
                <w:szCs w:val="20"/>
              </w:rPr>
              <w:t xml:space="preserve">Определять эмоциональных характер текста. Высказывать суждения о тех или иных нравственных качеств. </w:t>
            </w:r>
          </w:p>
          <w:p w:rsidR="003B4468" w:rsidRPr="00636E81" w:rsidRDefault="003B4468" w:rsidP="003B4468">
            <w:pPr>
              <w:rPr>
                <w:rFonts w:eastAsia="Arial Unicode MS"/>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lang w:eastAsia="ru-RU"/>
              </w:rPr>
              <w:lastRenderedPageBreak/>
              <w:t xml:space="preserve">Вступать в общение в паре или группе, задавать вопросы на </w:t>
            </w:r>
            <w:r w:rsidRPr="00636E81">
              <w:rPr>
                <w:sz w:val="20"/>
                <w:szCs w:val="20"/>
                <w:lang w:eastAsia="ru-RU"/>
              </w:rPr>
              <w:lastRenderedPageBreak/>
              <w:t>уточнение.</w:t>
            </w:r>
          </w:p>
          <w:p w:rsidR="003B4468" w:rsidRPr="00636E81" w:rsidRDefault="003B4468" w:rsidP="003B4468">
            <w:pPr>
              <w:rPr>
                <w:sz w:val="20"/>
                <w:szCs w:val="20"/>
              </w:rPr>
            </w:pPr>
            <w:r w:rsidRPr="00636E81">
              <w:rPr>
                <w:sz w:val="20"/>
                <w:szCs w:val="20"/>
              </w:rPr>
              <w:t>Обмениваться мнениями с одноклассниками по поводу читаемых произведений</w:t>
            </w:r>
          </w:p>
          <w:p w:rsidR="003B4468" w:rsidRPr="00636E81" w:rsidRDefault="003B4468" w:rsidP="003B4468">
            <w:pPr>
              <w:rPr>
                <w:sz w:val="20"/>
                <w:szCs w:val="20"/>
                <w:lang w:eastAsia="ru-RU"/>
              </w:rPr>
            </w:pPr>
            <w:r w:rsidRPr="00636E81">
              <w:rPr>
                <w:sz w:val="20"/>
                <w:szCs w:val="20"/>
                <w:lang w:eastAsia="ru-RU"/>
              </w:rPr>
              <w:t>Создавать связное высказывание из 5—6 простых предложений по предложенной теме.</w:t>
            </w: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3B4468" w:rsidRPr="00636E81" w:rsidRDefault="003B4468" w:rsidP="003B4468">
            <w:pPr>
              <w:rPr>
                <w:rFonts w:eastAsia="Arial Unicode MS"/>
                <w:sz w:val="20"/>
                <w:szCs w:val="20"/>
              </w:rPr>
            </w:pP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58</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А.Л.Барто «Вовка – добрая душа»</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Calibri"/>
                <w:sz w:val="20"/>
                <w:szCs w:val="20"/>
              </w:rPr>
            </w:pPr>
            <w:r w:rsidRPr="00636E81">
              <w:rPr>
                <w:rFonts w:eastAsia="Calibri"/>
                <w:sz w:val="20"/>
                <w:szCs w:val="20"/>
              </w:rPr>
              <w:t xml:space="preserve">А. Л. Барто. Стихи. Заголовок стихотворения. Настроение стихотворения. Звукопись как средство создания образа. Выразительное чтение стихотворения. </w:t>
            </w:r>
          </w:p>
          <w:p w:rsidR="003B4468" w:rsidRPr="00636E81" w:rsidRDefault="003B4468" w:rsidP="003B4468">
            <w:pPr>
              <w:rPr>
                <w:rFonts w:eastAsia="Calibri"/>
                <w:sz w:val="20"/>
                <w:szCs w:val="20"/>
              </w:rPr>
            </w:pPr>
          </w:p>
          <w:p w:rsidR="003B4468" w:rsidRPr="00636E81" w:rsidRDefault="003B4468" w:rsidP="003B4468">
            <w:pPr>
              <w:rPr>
                <w:sz w:val="20"/>
                <w:szCs w:val="20"/>
              </w:rPr>
            </w:pPr>
            <w:r w:rsidRPr="00636E81">
              <w:rPr>
                <w:rFonts w:eastAsia="TimesNewRomanPS-BoldMT"/>
                <w:b/>
                <w:bCs/>
                <w:sz w:val="20"/>
                <w:szCs w:val="20"/>
              </w:rPr>
              <w:t xml:space="preserve">Работа с текстом художественного произведения. </w:t>
            </w:r>
            <w:r w:rsidRPr="00636E81">
              <w:rPr>
                <w:rFonts w:eastAsia="TimesNewRomanPSMT"/>
                <w:sz w:val="20"/>
                <w:szCs w:val="20"/>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t>Читать выразительно, передавая настроение стихотворения; рассказывать о героях, выражая своё отношение к ним; читать тексты в паре, осуществлять взаимоконтроль, оценивать своё чтение.</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lang w:eastAsia="ru-RU"/>
              </w:rPr>
            </w:pPr>
            <w:r w:rsidRPr="00636E81">
              <w:rPr>
                <w:sz w:val="20"/>
                <w:szCs w:val="20"/>
                <w:lang w:eastAsia="ru-RU"/>
              </w:rPr>
              <w:t>Формулировать вместе с учителем учебную задачу урока в соответствии с целями темы; понимать учебную задачу урока.</w:t>
            </w:r>
          </w:p>
          <w:p w:rsidR="003B4468" w:rsidRPr="00636E81" w:rsidRDefault="003B4468" w:rsidP="003B4468">
            <w:pPr>
              <w:rPr>
                <w:rFonts w:eastAsia="Arial Unicode MS"/>
                <w:sz w:val="20"/>
                <w:szCs w:val="20"/>
              </w:rPr>
            </w:pPr>
            <w:r w:rsidRPr="00636E81">
              <w:rPr>
                <w:i/>
                <w:sz w:val="20"/>
                <w:szCs w:val="20"/>
              </w:rPr>
              <w:t xml:space="preserve">Читать в соответствии с целью чтения (бегло, выразительно, по ролям, выразительно наизусть и пр.). </w:t>
            </w:r>
            <w:r w:rsidRPr="00636E81">
              <w:rPr>
                <w:sz w:val="20"/>
                <w:szCs w:val="20"/>
                <w:lang w:eastAsia="ru-RU"/>
              </w:rPr>
              <w:t>Выделять из темы урока известные знания и умения, определять круг неизвестного по изучаемой теме в мини-группе или паре.</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sz w:val="20"/>
                <w:szCs w:val="20"/>
              </w:rPr>
            </w:pPr>
            <w:r w:rsidRPr="00636E81">
              <w:rPr>
                <w:i/>
                <w:sz w:val="20"/>
                <w:szCs w:val="20"/>
              </w:rPr>
              <w:t>Анализировать литературный текст с опорой на систему вопросов учителя (учебника), выявлять основную мысль произведения.</w:t>
            </w:r>
            <w:r w:rsidRPr="00636E81">
              <w:rPr>
                <w:sz w:val="20"/>
                <w:szCs w:val="20"/>
              </w:rPr>
              <w:t xml:space="preserve"> Соотносить иллюстрации с фрагментами текста.</w:t>
            </w:r>
          </w:p>
          <w:p w:rsidR="003B4468" w:rsidRPr="00636E81" w:rsidRDefault="003B4468" w:rsidP="003B4468">
            <w:pPr>
              <w:tabs>
                <w:tab w:val="left" w:pos="6300"/>
              </w:tabs>
              <w:rPr>
                <w:sz w:val="20"/>
                <w:szCs w:val="20"/>
              </w:rPr>
            </w:pPr>
            <w:r w:rsidRPr="00636E81">
              <w:rPr>
                <w:sz w:val="20"/>
                <w:szCs w:val="20"/>
              </w:rPr>
              <w:t>Озаглавливать текст, иллюстрацию. Сравнивать произведения схожей тематики. Сравнивать персонажей, близких по тематике произведений</w:t>
            </w:r>
          </w:p>
          <w:p w:rsidR="003B4468" w:rsidRPr="00636E81" w:rsidRDefault="003B4468" w:rsidP="003B4468">
            <w:pPr>
              <w:tabs>
                <w:tab w:val="left" w:pos="6300"/>
              </w:tabs>
              <w:rPr>
                <w:rFonts w:eastAsia="Arial Unicode MS"/>
                <w:sz w:val="20"/>
                <w:szCs w:val="20"/>
              </w:rPr>
            </w:pPr>
            <w:r w:rsidRPr="00636E81">
              <w:rPr>
                <w:i/>
                <w:sz w:val="20"/>
                <w:szCs w:val="20"/>
                <w:lang w:eastAsia="ru-RU"/>
              </w:rPr>
              <w:t xml:space="preserve">Сравнивать мотивы поступков </w:t>
            </w:r>
            <w:r w:rsidRPr="00636E81">
              <w:rPr>
                <w:i/>
                <w:sz w:val="20"/>
                <w:szCs w:val="20"/>
                <w:lang w:eastAsia="ru-RU"/>
              </w:rPr>
              <w:lastRenderedPageBreak/>
              <w:t>героев из одного литературного произведения, выявлять особенности их поведения в зависимости от мотива.</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lang w:eastAsia="ru-RU"/>
              </w:rPr>
              <w:lastRenderedPageBreak/>
              <w:t>Создавать связное высказывание из 5—6 простых предложений по предложенной теме.</w:t>
            </w:r>
          </w:p>
          <w:p w:rsidR="003B4468" w:rsidRPr="00636E81" w:rsidRDefault="003B4468" w:rsidP="003B4468">
            <w:pPr>
              <w:rPr>
                <w:sz w:val="20"/>
                <w:szCs w:val="20"/>
              </w:rPr>
            </w:pPr>
            <w:r w:rsidRPr="00636E81">
              <w:rPr>
                <w:sz w:val="20"/>
                <w:szCs w:val="20"/>
                <w:lang w:eastAsia="ru-RU"/>
              </w:rPr>
              <w:t>Оценивать по предложенным учителем критериям поступки литературных героев, проводить аналогии со своим поведением в различных ситуациях.</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Развитие этических чувств, доброжелательности и эмо</w:t>
            </w:r>
            <w:r w:rsidRPr="00636E81">
              <w:rPr>
                <w:sz w:val="20"/>
                <w:szCs w:val="20"/>
              </w:rPr>
              <w:softHyphen/>
              <w:t>ционально-нравственной отзывчивости, понимания и сопере</w:t>
            </w:r>
            <w:r w:rsidRPr="00636E81">
              <w:rPr>
                <w:sz w:val="20"/>
                <w:szCs w:val="20"/>
              </w:rPr>
              <w:softHyphen/>
              <w:t>живания чувствам других.</w:t>
            </w:r>
          </w:p>
          <w:p w:rsidR="003B4468" w:rsidRPr="00636E81" w:rsidRDefault="003B4468" w:rsidP="003B4468">
            <w:pPr>
              <w:rPr>
                <w:b/>
                <w:sz w:val="20"/>
                <w:szCs w:val="20"/>
              </w:rPr>
            </w:pPr>
            <w:r w:rsidRPr="00636E81">
              <w:rPr>
                <w:sz w:val="20"/>
                <w:szCs w:val="20"/>
              </w:rPr>
              <w:t xml:space="preserve">С гордостью относиться к произведениям русских писателей-классиков, известных во всем мире. </w:t>
            </w:r>
          </w:p>
          <w:p w:rsidR="003B4468" w:rsidRPr="00636E81" w:rsidRDefault="003B4468" w:rsidP="003B4468">
            <w:pPr>
              <w:rPr>
                <w:b/>
                <w:sz w:val="20"/>
                <w:szCs w:val="20"/>
                <w:lang w:eastAsia="ru-RU"/>
              </w:rPr>
            </w:pPr>
            <w:r w:rsidRPr="00636E81">
              <w:rPr>
                <w:sz w:val="20"/>
                <w:szCs w:val="20"/>
                <w:lang w:eastAsia="ru-RU"/>
              </w:rPr>
              <w:t xml:space="preserve">На основе художественных произведений определять основные ценности взаимоотношений в семье (любовь и уважение, сочувствие, взаимопомощь, взаимовыручка); </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59</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Н.Н.Носов «Затейники»</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Calibri"/>
                <w:i/>
                <w:sz w:val="20"/>
                <w:szCs w:val="20"/>
              </w:rPr>
            </w:pPr>
            <w:r w:rsidRPr="00636E81">
              <w:rPr>
                <w:rFonts w:eastAsia="Calibri"/>
                <w:sz w:val="20"/>
                <w:szCs w:val="20"/>
              </w:rPr>
              <w:t xml:space="preserve">Н. Н. Носов. </w:t>
            </w:r>
            <w:r w:rsidRPr="00636E81">
              <w:rPr>
                <w:sz w:val="20"/>
                <w:szCs w:val="20"/>
              </w:rPr>
              <w:t xml:space="preserve">Юмористические рассказы для детей. Герои юмористического рассказа. Авторское отношение к ним. Составление плана текста.  Подробный пересказ на основе картинного плана. </w:t>
            </w:r>
          </w:p>
          <w:p w:rsidR="003B4468" w:rsidRPr="00636E81" w:rsidRDefault="003B4468" w:rsidP="003B4468">
            <w:pPr>
              <w:rPr>
                <w:i/>
                <w:sz w:val="20"/>
                <w:szCs w:val="20"/>
              </w:rPr>
            </w:pPr>
            <w:r w:rsidRPr="00636E81">
              <w:rPr>
                <w:i/>
                <w:sz w:val="20"/>
                <w:szCs w:val="20"/>
              </w:rPr>
              <w:t>Выставка книг автора.</w:t>
            </w:r>
          </w:p>
          <w:p w:rsidR="003B4468" w:rsidRPr="00636E81" w:rsidRDefault="003B4468" w:rsidP="003B4468">
            <w:pPr>
              <w:rPr>
                <w:i/>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Литературоведческая пропедевтика (практическое освоение)</w:t>
            </w:r>
          </w:p>
          <w:p w:rsidR="003B4468" w:rsidRPr="00636E81" w:rsidRDefault="003B4468" w:rsidP="003B4468">
            <w:pPr>
              <w:adjustRightInd w:val="0"/>
              <w:rPr>
                <w:rFonts w:eastAsia="TimesNewRomanPSMT"/>
                <w:sz w:val="20"/>
                <w:szCs w:val="20"/>
              </w:rPr>
            </w:pPr>
            <w:r w:rsidRPr="00636E81">
              <w:rPr>
                <w:rFonts w:eastAsia="TimesNewRomanPSMT"/>
                <w:sz w:val="20"/>
                <w:szCs w:val="2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3B4468" w:rsidRPr="00636E81" w:rsidRDefault="003B4468" w:rsidP="003B4468">
            <w:pPr>
              <w:rPr>
                <w:i/>
                <w:sz w:val="20"/>
                <w:szCs w:val="20"/>
              </w:rPr>
            </w:pPr>
            <w:r w:rsidRPr="00636E81">
              <w:rPr>
                <w:rFonts w:eastAsia="TimesNewRomanPSMT"/>
                <w:sz w:val="20"/>
                <w:szCs w:val="20"/>
              </w:rPr>
              <w:t>Рассказ – общее представление о жанре, особенностях построения и выразительных средствах.</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t>Прогнозировать содержание произведения; объяснять лексическое значение некоторых слов на основе словаря учебника и толкового словаря; рассказывать о героях, выражая своё отношение к ним; составлять план произведения, пересказывать текст подробно на основе плана, картинного плана, читать юмористические эпизоды из произведения.</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Понимать учебную задачу урока и стремиться её выполнить;</w:t>
            </w:r>
          </w:p>
          <w:p w:rsidR="003B4468" w:rsidRPr="00636E81" w:rsidRDefault="003B4468" w:rsidP="003B4468">
            <w:pPr>
              <w:rPr>
                <w:sz w:val="20"/>
                <w:szCs w:val="20"/>
              </w:rPr>
            </w:pPr>
            <w:r w:rsidRPr="00636E81">
              <w:rPr>
                <w:sz w:val="20"/>
                <w:szCs w:val="20"/>
              </w:rPr>
              <w:t>учитывать выделенные учителем ориентиры действия в новом учебном материале.</w:t>
            </w:r>
          </w:p>
          <w:p w:rsidR="003B4468" w:rsidRPr="00636E81" w:rsidRDefault="003B4468" w:rsidP="003B4468">
            <w:pPr>
              <w:rPr>
                <w:rFonts w:eastAsia="Arial Unicode MS"/>
                <w:sz w:val="20"/>
                <w:szCs w:val="20"/>
              </w:rPr>
            </w:pPr>
            <w:r w:rsidRPr="00636E81">
              <w:rPr>
                <w:rFonts w:eastAsia="Arial Unicode MS"/>
                <w:sz w:val="20"/>
                <w:szCs w:val="20"/>
              </w:rPr>
              <w:t>Ч</w:t>
            </w:r>
            <w:r w:rsidRPr="00636E81">
              <w:rPr>
                <w:sz w:val="20"/>
                <w:szCs w:val="20"/>
                <w:lang w:eastAsia="ru-RU"/>
              </w:rPr>
              <w:t>итать в соответствии с целью чтения (выразительно, целыми словами, без искажений и пр.)</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rFonts w:eastAsia="Arial Unicode MS"/>
                <w:sz w:val="20"/>
                <w:szCs w:val="20"/>
              </w:rPr>
            </w:pPr>
            <w:r w:rsidRPr="00636E81">
              <w:rPr>
                <w:i/>
                <w:sz w:val="20"/>
                <w:szCs w:val="20"/>
              </w:rPr>
              <w:t>Анализировать литературный текст с опорой на систему вопросов учителя (учебника), выявлять основную мысль произведения</w:t>
            </w:r>
            <w:r w:rsidRPr="00636E81">
              <w:rPr>
                <w:sz w:val="20"/>
                <w:szCs w:val="20"/>
              </w:rPr>
              <w:t xml:space="preserve"> Сравнивать произведения схожей тематики. Сравнивать персонажей, близких по тематике произведений</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lang w:eastAsia="ru-RU"/>
              </w:rPr>
            </w:pPr>
            <w:r w:rsidRPr="00636E81">
              <w:rPr>
                <w:sz w:val="20"/>
                <w:szCs w:val="20"/>
                <w:lang w:eastAsia="ru-RU"/>
              </w:rPr>
              <w:t>Создавать связное высказывание из 5—6 простых предложений по предложенной теме.</w:t>
            </w:r>
          </w:p>
          <w:p w:rsidR="003B4468" w:rsidRPr="00636E81" w:rsidRDefault="003B4468" w:rsidP="003B4468">
            <w:pPr>
              <w:rPr>
                <w:bCs/>
                <w:sz w:val="20"/>
                <w:szCs w:val="20"/>
              </w:rPr>
            </w:pPr>
            <w:r w:rsidRPr="00636E81">
              <w:rPr>
                <w:sz w:val="20"/>
                <w:szCs w:val="20"/>
              </w:rPr>
              <w:t>Обмениваться мнениями с одноклассниками по поводу читаемых произведений.</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shd w:val="clear" w:color="auto" w:fill="FFFFFF"/>
              <w:adjustRightInd w:val="0"/>
              <w:rPr>
                <w:rFonts w:eastAsia="Arial Unicode MS"/>
                <w:sz w:val="20"/>
                <w:szCs w:val="20"/>
              </w:rPr>
            </w:pPr>
            <w:r w:rsidRPr="00636E81">
              <w:rPr>
                <w:sz w:val="20"/>
                <w:szCs w:val="20"/>
              </w:rPr>
              <w:t>Развитие этических чувств, доброжелательности и эмо</w:t>
            </w:r>
            <w:r w:rsidRPr="00636E81">
              <w:rPr>
                <w:sz w:val="20"/>
                <w:szCs w:val="20"/>
              </w:rPr>
              <w:softHyphen/>
              <w:t>ционально-нравственной отзывчивости, понимания и сопере</w:t>
            </w:r>
            <w:r w:rsidRPr="00636E81">
              <w:rPr>
                <w:sz w:val="20"/>
                <w:szCs w:val="20"/>
              </w:rPr>
              <w:softHyphen/>
              <w:t>живания чувствам других людей; принятие и освоение социальной роли обучающегося, развитие мотивов учебной деятельности и формирование личностного смысла учения.</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t>60</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Н.Н.Носов «Живая шляпа»</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Calibri"/>
                <w:i/>
                <w:sz w:val="20"/>
                <w:szCs w:val="20"/>
              </w:rPr>
            </w:pPr>
            <w:r w:rsidRPr="00636E81">
              <w:rPr>
                <w:rFonts w:eastAsia="Calibri"/>
                <w:sz w:val="20"/>
                <w:szCs w:val="20"/>
              </w:rPr>
              <w:t xml:space="preserve">Н. Н. Носов. </w:t>
            </w:r>
            <w:r w:rsidRPr="00636E81">
              <w:rPr>
                <w:sz w:val="20"/>
                <w:szCs w:val="20"/>
              </w:rPr>
              <w:t xml:space="preserve">Юмористические рассказы для детей. Герои юмористического рассказа. Авторское отношение к ним. Составление плана текста.  </w:t>
            </w:r>
            <w:r w:rsidRPr="00636E81">
              <w:rPr>
                <w:sz w:val="20"/>
                <w:szCs w:val="20"/>
              </w:rPr>
              <w:lastRenderedPageBreak/>
              <w:t xml:space="preserve">Подробный пересказ на основе картинного плана.  </w:t>
            </w:r>
            <w:r w:rsidRPr="00636E81">
              <w:rPr>
                <w:i/>
                <w:sz w:val="20"/>
                <w:szCs w:val="20"/>
              </w:rPr>
              <w:t>Подробный пересказ на основе самостоятельно составленного плана.</w:t>
            </w:r>
          </w:p>
          <w:p w:rsidR="003B4468" w:rsidRPr="00636E81" w:rsidRDefault="003B4468" w:rsidP="003B4468">
            <w:pPr>
              <w:rPr>
                <w:i/>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Литературоведческая пропедевтика (практическое освоение)</w:t>
            </w:r>
          </w:p>
          <w:p w:rsidR="003B4468" w:rsidRPr="00636E81" w:rsidRDefault="003B4468" w:rsidP="003B4468">
            <w:pPr>
              <w:adjustRightInd w:val="0"/>
              <w:rPr>
                <w:rFonts w:eastAsia="TimesNewRomanPSMT"/>
                <w:sz w:val="20"/>
                <w:szCs w:val="20"/>
              </w:rPr>
            </w:pPr>
            <w:r w:rsidRPr="00636E81">
              <w:rPr>
                <w:rFonts w:eastAsia="TimesNewRomanPSMT"/>
                <w:sz w:val="20"/>
                <w:szCs w:val="2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3B4468" w:rsidRPr="00636E81" w:rsidRDefault="003B4468" w:rsidP="003B4468">
            <w:pPr>
              <w:rPr>
                <w:sz w:val="20"/>
                <w:szCs w:val="20"/>
              </w:rPr>
            </w:pPr>
            <w:r w:rsidRPr="00636E81">
              <w:rPr>
                <w:rFonts w:eastAsia="TimesNewRomanPSMT"/>
                <w:sz w:val="20"/>
                <w:szCs w:val="20"/>
              </w:rPr>
              <w:t>Рассказ – общее представление о жанре, особенностях построения и выразительных средствах.</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 xml:space="preserve">Прогнозировать содержание произведения; объяснять лексическое значение некоторых слов на основе словаря учебника и толкового </w:t>
            </w:r>
            <w:r w:rsidRPr="00636E81">
              <w:rPr>
                <w:sz w:val="20"/>
                <w:szCs w:val="20"/>
              </w:rPr>
              <w:lastRenderedPageBreak/>
              <w:t>словаря; рассказывать о героях, выражая своё отношение к ним; составлять план произведения, пересказывать текст подробно на основе плана, картинного плана.</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Понимать учебную задачу урока и стремиться её выполнить.</w:t>
            </w:r>
          </w:p>
          <w:p w:rsidR="003B4468" w:rsidRPr="00636E81" w:rsidRDefault="003B4468" w:rsidP="003B4468">
            <w:pPr>
              <w:tabs>
                <w:tab w:val="left" w:pos="720"/>
              </w:tabs>
              <w:rPr>
                <w:i/>
                <w:sz w:val="20"/>
                <w:szCs w:val="20"/>
                <w:lang w:eastAsia="ru-RU"/>
              </w:rPr>
            </w:pPr>
            <w:r w:rsidRPr="00636E81">
              <w:rPr>
                <w:i/>
                <w:sz w:val="20"/>
                <w:szCs w:val="20"/>
                <w:lang w:eastAsia="ru-RU"/>
              </w:rPr>
              <w:t xml:space="preserve">Составлять план работы по </w:t>
            </w:r>
            <w:r w:rsidRPr="00636E81">
              <w:rPr>
                <w:i/>
                <w:sz w:val="20"/>
                <w:szCs w:val="20"/>
                <w:lang w:eastAsia="ru-RU"/>
              </w:rPr>
              <w:lastRenderedPageBreak/>
              <w:t>решению учебной задачи урока в мини-группе или паре, предлагать совместно с группой (парой) план изучения темы урока</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sz w:val="20"/>
                <w:szCs w:val="20"/>
              </w:rPr>
            </w:pPr>
            <w:r w:rsidRPr="00636E81">
              <w:rPr>
                <w:sz w:val="20"/>
                <w:szCs w:val="20"/>
                <w:lang w:eastAsia="ru-RU"/>
              </w:rPr>
              <w:lastRenderedPageBreak/>
              <w:t>Отвечать на вопросы учителя и учебника, придумывать свои собственные вопросы;</w:t>
            </w:r>
          </w:p>
          <w:p w:rsidR="003B4468" w:rsidRPr="00636E81" w:rsidRDefault="003B4468" w:rsidP="003B4468">
            <w:pPr>
              <w:tabs>
                <w:tab w:val="left" w:pos="6300"/>
              </w:tabs>
              <w:rPr>
                <w:rFonts w:eastAsia="Arial Unicode MS"/>
                <w:sz w:val="20"/>
                <w:szCs w:val="20"/>
              </w:rPr>
            </w:pPr>
            <w:r w:rsidRPr="00636E81">
              <w:rPr>
                <w:i/>
                <w:sz w:val="20"/>
                <w:szCs w:val="20"/>
              </w:rPr>
              <w:lastRenderedPageBreak/>
              <w:t>анализировать литературный текст с опорой на систему вопросов учителя (учебника), выявлять основную мысль произведения</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lang w:eastAsia="ru-RU"/>
              </w:rPr>
              <w:lastRenderedPageBreak/>
              <w:t xml:space="preserve">Оценивать по предложенным учителем критериям поступки литературных героев, </w:t>
            </w:r>
            <w:r w:rsidRPr="00636E81">
              <w:rPr>
                <w:sz w:val="20"/>
                <w:szCs w:val="20"/>
                <w:lang w:eastAsia="ru-RU"/>
              </w:rPr>
              <w:lastRenderedPageBreak/>
              <w:t>проводить аналогии со своим поведением в различных ситуациях.</w:t>
            </w:r>
          </w:p>
          <w:p w:rsidR="003B4468" w:rsidRPr="00636E81" w:rsidRDefault="003B4468" w:rsidP="003B4468">
            <w:pPr>
              <w:rPr>
                <w:bCs/>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shd w:val="clear" w:color="auto" w:fill="FFFFFF"/>
              <w:adjustRightInd w:val="0"/>
              <w:rPr>
                <w:rFonts w:eastAsia="Arial Unicode MS"/>
                <w:sz w:val="20"/>
                <w:szCs w:val="20"/>
              </w:rPr>
            </w:pPr>
            <w:r w:rsidRPr="00636E81">
              <w:rPr>
                <w:sz w:val="20"/>
                <w:szCs w:val="20"/>
              </w:rPr>
              <w:lastRenderedPageBreak/>
              <w:t xml:space="preserve">Развитие этических чувств, доброжелательности и эмоционально-нравственной отзывчивости, понимания и </w:t>
            </w:r>
            <w:r w:rsidRPr="00636E81">
              <w:rPr>
                <w:sz w:val="20"/>
                <w:szCs w:val="20"/>
              </w:rPr>
              <w:lastRenderedPageBreak/>
              <w:t>сопереживания чувствам других людей; принятие и освоение социальной роли обучающегося, развитие мотивов учебной деятельности и формирование личностного смысла учения.</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61</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Н.Н.Носов  «На горке»</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Calibri"/>
                <w:i/>
                <w:sz w:val="20"/>
                <w:szCs w:val="20"/>
              </w:rPr>
            </w:pPr>
            <w:r w:rsidRPr="00636E81">
              <w:rPr>
                <w:rFonts w:eastAsia="Calibri"/>
                <w:sz w:val="20"/>
                <w:szCs w:val="20"/>
              </w:rPr>
              <w:t xml:space="preserve">Н. Н. Носов. </w:t>
            </w:r>
            <w:r w:rsidRPr="00636E81">
              <w:rPr>
                <w:sz w:val="20"/>
                <w:szCs w:val="20"/>
              </w:rPr>
              <w:t xml:space="preserve">Юмористические рассказы для детей. Герои юмористического рассказа. Авторское отношение к ним. Составление плана текста.  Подробный пересказ на основе картинного плана.  </w:t>
            </w:r>
            <w:r w:rsidRPr="00636E81">
              <w:rPr>
                <w:i/>
                <w:sz w:val="20"/>
                <w:szCs w:val="20"/>
              </w:rPr>
              <w:t>Подробный пересказ на основе цитатного плана.</w:t>
            </w:r>
          </w:p>
          <w:p w:rsidR="003B4468" w:rsidRPr="00636E81" w:rsidRDefault="003B4468" w:rsidP="003B4468">
            <w:pPr>
              <w:rPr>
                <w:i/>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Литературоведческая пропедевтика (практическое освоение)</w:t>
            </w:r>
          </w:p>
          <w:p w:rsidR="003B4468" w:rsidRPr="00636E81" w:rsidRDefault="003B4468" w:rsidP="003B4468">
            <w:pPr>
              <w:adjustRightInd w:val="0"/>
              <w:rPr>
                <w:rFonts w:eastAsia="TimesNewRomanPSMT"/>
                <w:sz w:val="20"/>
                <w:szCs w:val="20"/>
              </w:rPr>
            </w:pPr>
            <w:r w:rsidRPr="00636E81">
              <w:rPr>
                <w:rFonts w:eastAsia="TimesNewRomanPSMT"/>
                <w:sz w:val="20"/>
                <w:szCs w:val="20"/>
              </w:rPr>
              <w:t xml:space="preserve">Ориентировка в литературных понятиях: художественное произведение, художественный образ, </w:t>
            </w:r>
            <w:r w:rsidRPr="00636E81">
              <w:rPr>
                <w:rFonts w:eastAsia="TimesNewRomanPSMT"/>
                <w:sz w:val="20"/>
                <w:szCs w:val="20"/>
              </w:rPr>
              <w:lastRenderedPageBreak/>
              <w:t>искусство слова, автор (рассказчик), сюжет, тема; герой произведения: его портрет, речь, поступки, мысли; отношение автора к герою.</w:t>
            </w:r>
          </w:p>
          <w:p w:rsidR="003B4468" w:rsidRPr="00636E81" w:rsidRDefault="003B4468" w:rsidP="003B4468">
            <w:pPr>
              <w:rPr>
                <w:sz w:val="20"/>
                <w:szCs w:val="20"/>
              </w:rPr>
            </w:pPr>
            <w:r w:rsidRPr="00636E81">
              <w:rPr>
                <w:rFonts w:eastAsia="TimesNewRomanPSMT"/>
                <w:sz w:val="20"/>
                <w:szCs w:val="20"/>
              </w:rPr>
              <w:t xml:space="preserve">Рассказ – общее представление о жанре, особенностях построения и выразительных средствах. </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 xml:space="preserve">Прогнозировать содержание произведения; объяснять лексическое значение некоторых слов на основе словаря учебника и толкового словаря; рассказывать о героях, выражая своё отношение к ним; характеризовать героя, используя антонимы; соотносить смысл пословиц и содержание текста; составлять план произведения, пересказывать текст подробно на основе плана;  пользоваться (под руководством </w:t>
            </w:r>
            <w:r w:rsidRPr="00636E81">
              <w:rPr>
                <w:sz w:val="20"/>
                <w:szCs w:val="20"/>
              </w:rPr>
              <w:lastRenderedPageBreak/>
              <w:t>учителя) в читательской практике приёмами чтения (комментированное чтение, чтение диалога, выборочное чтение)</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Понимать учебную задачу урока и стремиться её выполнить;</w:t>
            </w:r>
          </w:p>
          <w:p w:rsidR="003B4468" w:rsidRPr="00636E81" w:rsidRDefault="003B4468" w:rsidP="003B4468">
            <w:pPr>
              <w:rPr>
                <w:sz w:val="20"/>
                <w:szCs w:val="20"/>
              </w:rPr>
            </w:pPr>
            <w:r w:rsidRPr="00636E81">
              <w:rPr>
                <w:sz w:val="20"/>
                <w:szCs w:val="20"/>
              </w:rPr>
              <w:t>учитывать выделенные учителем ориентиры действия в новом учебном материале.</w:t>
            </w:r>
          </w:p>
          <w:p w:rsidR="003B4468" w:rsidRPr="00636E81" w:rsidRDefault="003B4468" w:rsidP="003B4468">
            <w:pPr>
              <w:rPr>
                <w:rFonts w:eastAsia="Arial Unicode MS"/>
                <w:sz w:val="20"/>
                <w:szCs w:val="20"/>
              </w:rPr>
            </w:pPr>
            <w:r w:rsidRPr="00636E81">
              <w:rPr>
                <w:sz w:val="20"/>
                <w:szCs w:val="20"/>
                <w:lang w:eastAsia="ru-RU"/>
              </w:rPr>
              <w:t>Коллективно составлять план для пересказа литературного произведения</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i/>
                <w:sz w:val="20"/>
                <w:szCs w:val="20"/>
              </w:rPr>
            </w:pPr>
            <w:r w:rsidRPr="00636E81">
              <w:rPr>
                <w:i/>
                <w:sz w:val="20"/>
                <w:szCs w:val="20"/>
              </w:rPr>
              <w:t xml:space="preserve">Анализировать литературный текст с опорой на систему вопросов учителя (учебника), выявлять основную мысль произведения;  предлагать вариант решения нравственной проблемы, исходя из своих нравственных установок и ценностей.  </w:t>
            </w:r>
          </w:p>
          <w:p w:rsidR="003B4468" w:rsidRPr="00636E81" w:rsidRDefault="003B4468" w:rsidP="003B4468">
            <w:pPr>
              <w:rPr>
                <w:rFonts w:eastAsia="Arial Unicode MS"/>
                <w:sz w:val="20"/>
                <w:szCs w:val="20"/>
              </w:rPr>
            </w:pPr>
            <w:r w:rsidRPr="00636E81">
              <w:rPr>
                <w:i/>
                <w:sz w:val="20"/>
                <w:szCs w:val="20"/>
                <w:lang w:eastAsia="ru-RU"/>
              </w:rPr>
              <w:t xml:space="preserve">Сравнивать </w:t>
            </w:r>
            <w:r w:rsidRPr="00636E81">
              <w:rPr>
                <w:i/>
                <w:sz w:val="20"/>
                <w:szCs w:val="20"/>
                <w:lang w:eastAsia="ru-RU"/>
              </w:rPr>
              <w:lastRenderedPageBreak/>
              <w:t>мотивы поступков героев из одного литературного произведения, выявлять особенности их поведения в зависимости от мотива.</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lang w:eastAsia="ru-RU"/>
              </w:rPr>
              <w:lastRenderedPageBreak/>
              <w:t>Оценивать по предложенным учителем критериям поступки литературных героев, проводить аналогии со своим поведением в различных ситуациях.</w:t>
            </w:r>
          </w:p>
          <w:p w:rsidR="003B4468" w:rsidRPr="00636E81" w:rsidRDefault="003B4468" w:rsidP="003B4468">
            <w:pPr>
              <w:rPr>
                <w:bCs/>
                <w:sz w:val="20"/>
                <w:szCs w:val="20"/>
              </w:rPr>
            </w:pPr>
            <w:r w:rsidRPr="00636E81">
              <w:rPr>
                <w:sz w:val="20"/>
                <w:szCs w:val="20"/>
              </w:rPr>
              <w:t>Обмениваться мнениями с одноклассниками по поводу читаемых произведений.</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shd w:val="clear" w:color="auto" w:fill="FFFFFF"/>
              <w:adjustRightInd w:val="0"/>
              <w:rPr>
                <w:rFonts w:eastAsia="Arial Unicode MS"/>
                <w:sz w:val="20"/>
                <w:szCs w:val="20"/>
              </w:rPr>
            </w:pPr>
            <w:r w:rsidRPr="00636E81">
              <w:rPr>
                <w:sz w:val="20"/>
                <w:szCs w:val="20"/>
              </w:rPr>
              <w:t>Развитие этических чувств, доброжелательности и эмо</w:t>
            </w:r>
            <w:r w:rsidRPr="00636E81">
              <w:rPr>
                <w:sz w:val="20"/>
                <w:szCs w:val="20"/>
              </w:rPr>
              <w:softHyphen/>
              <w:t>ционально-нравственной отзывчивости, понимания и сопереживания чувствам других людей; принятие и освоение социальной роли обучающегося, развитие мотивов учебной деятельности и формирование личностного смысла учения.</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62</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Обобщение по разделу</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i/>
                <w:sz w:val="20"/>
                <w:szCs w:val="20"/>
              </w:rPr>
            </w:pPr>
            <w:r w:rsidRPr="00636E81">
              <w:rPr>
                <w:i/>
                <w:sz w:val="20"/>
                <w:szCs w:val="20"/>
              </w:rPr>
              <w:t>Игры, конкурсы, викторины на знание авторов, названий, героев юмористических рассказов.</w:t>
            </w:r>
          </w:p>
          <w:p w:rsidR="003B4468" w:rsidRPr="00636E81" w:rsidRDefault="003B4468" w:rsidP="003B4468">
            <w:pPr>
              <w:rPr>
                <w:i/>
                <w:sz w:val="20"/>
                <w:szCs w:val="20"/>
              </w:rPr>
            </w:pP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Работа с разными видами текста.</w:t>
            </w:r>
            <w:r w:rsidRPr="00636E81">
              <w:rPr>
                <w:rFonts w:eastAsia="TimesNewRomanPSMT"/>
                <w:sz w:val="20"/>
                <w:szCs w:val="20"/>
              </w:rPr>
              <w:t xml:space="preserve">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B4468" w:rsidRPr="00636E81" w:rsidRDefault="003B4468" w:rsidP="003B4468">
            <w:pPr>
              <w:rPr>
                <w:i/>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Ориентироваться в прочитанных произведениях, знать их авторов, узнавать произведение по отрывку, определять особенности юмористического произведения; характеризовать героя, используя слова-антонимы; находить слова, которые помогают представить образ героя произведения;</w:t>
            </w:r>
          </w:p>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t>рассказывать о героях, отражая собственное отношение к ним.</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lang w:eastAsia="ru-RU"/>
              </w:rPr>
            </w:pPr>
            <w:r w:rsidRPr="00636E81">
              <w:rPr>
                <w:sz w:val="20"/>
                <w:szCs w:val="20"/>
                <w:lang w:eastAsia="ru-RU"/>
              </w:rPr>
              <w:t>Формулировать вместе с учителем учебную задачу урока в соответствии с целями темы; понимать учебную задачу урока.</w:t>
            </w:r>
          </w:p>
          <w:p w:rsidR="003B4468" w:rsidRPr="00636E81" w:rsidRDefault="003B4468" w:rsidP="003B4468">
            <w:pPr>
              <w:tabs>
                <w:tab w:val="left" w:pos="720"/>
              </w:tabs>
              <w:rPr>
                <w:sz w:val="20"/>
                <w:szCs w:val="20"/>
                <w:lang w:eastAsia="ru-RU"/>
              </w:rPr>
            </w:pPr>
            <w:r w:rsidRPr="00636E81">
              <w:rPr>
                <w:sz w:val="20"/>
                <w:szCs w:val="20"/>
                <w:lang w:eastAsia="ru-RU"/>
              </w:rPr>
              <w:t>Коллективно составлять план урока, продумывать возможные этапы изучения темы.</w:t>
            </w:r>
          </w:p>
          <w:p w:rsidR="003B4468" w:rsidRPr="00636E81" w:rsidRDefault="003B4468" w:rsidP="003B4468">
            <w:pPr>
              <w:rPr>
                <w:rFonts w:eastAsia="Arial Unicode MS"/>
                <w:sz w:val="20"/>
                <w:szCs w:val="20"/>
              </w:rPr>
            </w:pP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 xml:space="preserve">Пользоваться в практической деятельности условными знаками и символами, используемыми в учебнике для передачи информации; </w:t>
            </w:r>
            <w:r w:rsidRPr="00636E81">
              <w:rPr>
                <w:i/>
                <w:sz w:val="20"/>
                <w:szCs w:val="20"/>
              </w:rPr>
              <w:t xml:space="preserve"> 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lang w:eastAsia="ru-RU"/>
              </w:rPr>
            </w:pPr>
            <w:r w:rsidRPr="00636E81">
              <w:rPr>
                <w:sz w:val="20"/>
                <w:szCs w:val="20"/>
                <w:lang w:eastAsia="ru-RU"/>
              </w:rPr>
              <w:t>Прислушиваться к партнёру по общению (деятельности), фиксировать его основные мысли и идеи, аргументы, запоминать их, приводить свои;</w:t>
            </w:r>
          </w:p>
          <w:p w:rsidR="003B4468" w:rsidRPr="00636E81" w:rsidRDefault="003B4468" w:rsidP="003B4468">
            <w:pPr>
              <w:widowControl/>
              <w:numPr>
                <w:ilvl w:val="0"/>
                <w:numId w:val="22"/>
              </w:numPr>
              <w:autoSpaceDE/>
              <w:autoSpaceDN/>
              <w:ind w:left="0" w:firstLine="0"/>
              <w:rPr>
                <w:i/>
                <w:sz w:val="20"/>
                <w:szCs w:val="20"/>
                <w:lang w:eastAsia="ru-RU"/>
              </w:rPr>
            </w:pPr>
            <w:r w:rsidRPr="00636E81">
              <w:rPr>
                <w:i/>
                <w:sz w:val="20"/>
                <w:szCs w:val="20"/>
                <w:lang w:eastAsia="ru-RU"/>
              </w:rPr>
              <w:t xml:space="preserve">формулировать цель работы группы, принимать и сохранять её на протяжении всей работы в группе, соотносить с планом работы, выбирать для себя подходящие роли и функции; определять в группе или паре критерии оценивания выполнения </w:t>
            </w:r>
            <w:r w:rsidRPr="00636E81">
              <w:rPr>
                <w:i/>
                <w:sz w:val="20"/>
                <w:szCs w:val="20"/>
                <w:lang w:eastAsia="ru-RU"/>
              </w:rPr>
              <w:lastRenderedPageBreak/>
              <w:t>того или иного задания (упражнения); оценивать достижения участников групповой или парной работы по выработанным критериям.</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Развитие навыков сотрудничества со взрослыми и сверстниками в разных социальных ситуациях.</w:t>
            </w:r>
          </w:p>
          <w:p w:rsidR="003B4468" w:rsidRPr="00636E81" w:rsidRDefault="003B4468" w:rsidP="003B4468">
            <w:pPr>
              <w:rPr>
                <w:sz w:val="20"/>
                <w:szCs w:val="20"/>
              </w:rPr>
            </w:pPr>
            <w:r w:rsidRPr="00636E81">
              <w:rPr>
                <w:sz w:val="20"/>
                <w:szCs w:val="20"/>
              </w:rPr>
              <w:t>С гордостью относиться к произведениям русских писателей-классиков, известных во всем мире.</w:t>
            </w:r>
          </w:p>
          <w:p w:rsidR="003B4468" w:rsidRPr="00636E81" w:rsidRDefault="003B4468" w:rsidP="003B4468">
            <w:pPr>
              <w:rPr>
                <w:rFonts w:eastAsia="Arial Unicode MS"/>
                <w:sz w:val="20"/>
                <w:szCs w:val="20"/>
              </w:rPr>
            </w:pPr>
            <w:r w:rsidRPr="00636E81">
              <w:rPr>
                <w:i/>
                <w:sz w:val="20"/>
                <w:szCs w:val="20"/>
              </w:rPr>
              <w:t>П</w:t>
            </w:r>
            <w:r w:rsidRPr="00636E81">
              <w:rPr>
                <w:i/>
                <w:sz w:val="20"/>
                <w:szCs w:val="20"/>
                <w:lang w:eastAsia="ru-RU"/>
              </w:rPr>
              <w:t>онимать, что отношение к Родине начинается с отношений к семье, находить подтверждение этому в читаемых текстах, в том числе пословицах и поговорках.</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63</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adjustRightInd w:val="0"/>
              <w:rPr>
                <w:sz w:val="20"/>
                <w:szCs w:val="20"/>
                <w:lang w:eastAsia="ru-RU"/>
              </w:rPr>
            </w:pPr>
            <w:r w:rsidRPr="00636E81">
              <w:rPr>
                <w:sz w:val="20"/>
                <w:szCs w:val="20"/>
                <w:lang w:eastAsia="ru-RU"/>
              </w:rPr>
              <w:t>Обобщение и проверка знаний по разделу «Писатели —</w:t>
            </w:r>
          </w:p>
          <w:p w:rsidR="003B4468" w:rsidRPr="00636E81" w:rsidRDefault="003B4468" w:rsidP="003B4468">
            <w:pPr>
              <w:rPr>
                <w:sz w:val="20"/>
                <w:szCs w:val="20"/>
              </w:rPr>
            </w:pPr>
            <w:r w:rsidRPr="00636E81">
              <w:rPr>
                <w:sz w:val="20"/>
                <w:szCs w:val="20"/>
                <w:lang w:eastAsia="ru-RU"/>
              </w:rPr>
              <w:t>детям»</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both"/>
              <w:rPr>
                <w:sz w:val="20"/>
                <w:szCs w:val="20"/>
              </w:rPr>
            </w:pPr>
            <w:r w:rsidRPr="00636E81">
              <w:rPr>
                <w:sz w:val="20"/>
                <w:szCs w:val="20"/>
              </w:rPr>
              <w:t>Оценка достижений.</w:t>
            </w:r>
          </w:p>
          <w:p w:rsidR="003B4468" w:rsidRPr="00636E81" w:rsidRDefault="003B4468" w:rsidP="003B4468">
            <w:pPr>
              <w:jc w:val="both"/>
              <w:rPr>
                <w:sz w:val="20"/>
                <w:szCs w:val="20"/>
              </w:rPr>
            </w:pP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 xml:space="preserve">Чтение про себя. </w:t>
            </w:r>
            <w:r w:rsidRPr="00636E81">
              <w:rPr>
                <w:rFonts w:eastAsia="TimesNewRomanPSMT"/>
                <w:sz w:val="20"/>
                <w:szCs w:val="20"/>
              </w:rPr>
              <w:t xml:space="preserve">Определение вида чтения (изучающее, ознакомительное, просмотровое, выборочное). Умение находить в тексте необходимую информацию. </w:t>
            </w: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 xml:space="preserve">Работа с разными видами текста. </w:t>
            </w:r>
            <w:r w:rsidRPr="00636E81">
              <w:rPr>
                <w:rFonts w:eastAsia="TimesNewRomanPSMT"/>
                <w:sz w:val="20"/>
                <w:szCs w:val="20"/>
              </w:rPr>
              <w:t>Умение работать с разными видами информации.</w:t>
            </w:r>
          </w:p>
          <w:p w:rsidR="003B4468" w:rsidRPr="00636E81" w:rsidRDefault="003B4468" w:rsidP="003B4468">
            <w:pPr>
              <w:rPr>
                <w:sz w:val="20"/>
                <w:szCs w:val="20"/>
              </w:rPr>
            </w:pPr>
            <w:r w:rsidRPr="00636E81">
              <w:rPr>
                <w:rFonts w:eastAsia="TimesNewRomanPSMT"/>
                <w:sz w:val="20"/>
                <w:szCs w:val="20"/>
              </w:rPr>
              <w:t>Привлечение справочных и иллюстративно-изобразительных материалов.</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t>Ориентироваться в прочитанных произведениях, знать их авторов, узнавать произведение по отрывку.</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Понимать учебную задачу урока и стремиться её выполнить;</w:t>
            </w:r>
          </w:p>
          <w:p w:rsidR="003B4468" w:rsidRPr="00636E81" w:rsidRDefault="003B4468" w:rsidP="003B4468">
            <w:pPr>
              <w:rPr>
                <w:sz w:val="20"/>
                <w:szCs w:val="20"/>
              </w:rPr>
            </w:pPr>
            <w:r w:rsidRPr="00636E81">
              <w:rPr>
                <w:sz w:val="20"/>
                <w:szCs w:val="20"/>
                <w:lang w:eastAsia="ru-RU"/>
              </w:rPr>
              <w:t>Оценивать результаты своих действий по шкале и критериям, предложенным учителем.</w:t>
            </w:r>
          </w:p>
          <w:p w:rsidR="003B4468" w:rsidRPr="00636E81" w:rsidRDefault="003B4468" w:rsidP="003B4468">
            <w:pPr>
              <w:rPr>
                <w:rFonts w:eastAsia="Arial Unicode MS"/>
                <w:sz w:val="20"/>
                <w:szCs w:val="20"/>
              </w:rPr>
            </w:pP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Создавать небольшое высказывание (или доказательство своей точки зрения) по теме урока из 5—6 предложений</w:t>
            </w:r>
            <w:r w:rsidRPr="00636E81">
              <w:rPr>
                <w:rFonts w:eastAsia="Arial Unicode MS"/>
                <w:sz w:val="20"/>
                <w:szCs w:val="20"/>
              </w:rPr>
              <w:t xml:space="preserve">; </w:t>
            </w:r>
            <w:r w:rsidRPr="00636E81">
              <w:rPr>
                <w:sz w:val="20"/>
                <w:szCs w:val="20"/>
              </w:rPr>
              <w:t xml:space="preserve"> 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t>Прислушиваться к партнёру по общению (деятельности), фиксировать его основные мысли и идеи, аргументы, запоминать их, приводить свои</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shd w:val="clear" w:color="auto" w:fill="FFFFFF"/>
              <w:adjustRightInd w:val="0"/>
              <w:rPr>
                <w:sz w:val="20"/>
                <w:szCs w:val="20"/>
              </w:rPr>
            </w:pPr>
            <w:r w:rsidRPr="00636E81">
              <w:rPr>
                <w:sz w:val="20"/>
                <w:szCs w:val="20"/>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w:t>
            </w:r>
          </w:p>
          <w:p w:rsidR="003B4468" w:rsidRPr="00636E81" w:rsidRDefault="003B4468" w:rsidP="003B4468">
            <w:pPr>
              <w:rPr>
                <w:rFonts w:eastAsia="Arial Unicode MS"/>
                <w:sz w:val="20"/>
                <w:szCs w:val="20"/>
              </w:rPr>
            </w:pPr>
            <w:r w:rsidRPr="00636E81">
              <w:rPr>
                <w:sz w:val="20"/>
                <w:szCs w:val="20"/>
              </w:rPr>
              <w:t>наличие мотивации к творческому труду.</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t>64</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Рассказы о защитниках Отечества</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i/>
                <w:sz w:val="20"/>
                <w:szCs w:val="20"/>
              </w:rPr>
            </w:pPr>
            <w:r w:rsidRPr="00636E81">
              <w:rPr>
                <w:i/>
                <w:sz w:val="20"/>
                <w:szCs w:val="20"/>
              </w:rPr>
              <w:t>Герои Великой Отечественной войны. Подвиги.</w:t>
            </w:r>
          </w:p>
          <w:p w:rsidR="003B4468" w:rsidRPr="00636E81" w:rsidRDefault="003B4468" w:rsidP="003B4468">
            <w:pPr>
              <w:rPr>
                <w:i/>
                <w:sz w:val="20"/>
                <w:szCs w:val="20"/>
              </w:rPr>
            </w:pPr>
          </w:p>
          <w:p w:rsidR="003B4468" w:rsidRPr="00636E81" w:rsidRDefault="003B4468" w:rsidP="003B4468">
            <w:pPr>
              <w:rPr>
                <w:rFonts w:eastAsia="TimesNewRomanPSMT"/>
                <w:sz w:val="20"/>
                <w:szCs w:val="20"/>
              </w:rPr>
            </w:pPr>
            <w:r w:rsidRPr="00636E81">
              <w:rPr>
                <w:rFonts w:eastAsia="TimesNewRomanPS-BoldMT"/>
                <w:b/>
                <w:bCs/>
                <w:sz w:val="20"/>
                <w:szCs w:val="20"/>
              </w:rPr>
              <w:t xml:space="preserve">Чтение про себя. </w:t>
            </w:r>
            <w:r w:rsidRPr="00636E81">
              <w:rPr>
                <w:rFonts w:eastAsia="TimesNewRomanPSMT"/>
                <w:sz w:val="20"/>
                <w:szCs w:val="20"/>
              </w:rPr>
              <w:t xml:space="preserve">Осознание смысла произведения при чтении про себя (доступных по объему и жанру произведений). </w:t>
            </w:r>
            <w:r w:rsidRPr="00636E81">
              <w:rPr>
                <w:rFonts w:eastAsia="TimesNewRomanPSMT"/>
                <w:sz w:val="20"/>
                <w:szCs w:val="20"/>
              </w:rPr>
              <w:lastRenderedPageBreak/>
              <w:t>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Работа с текстом художественного произведения.</w:t>
            </w:r>
            <w:r w:rsidRPr="00636E81">
              <w:rPr>
                <w:rFonts w:eastAsia="TimesNewRomanPSMT"/>
                <w:sz w:val="20"/>
                <w:szCs w:val="20"/>
              </w:rPr>
              <w:t xml:space="preserve">. Осознание понятия «Родина», представления о проявлении любви к Родине в литературе. </w:t>
            </w:r>
            <w:r w:rsidRPr="00636E81">
              <w:rPr>
                <w:rFonts w:eastAsia="TimesNewRomanPS-BoldMT"/>
                <w:b/>
                <w:bCs/>
                <w:sz w:val="20"/>
                <w:szCs w:val="20"/>
              </w:rPr>
              <w:t xml:space="preserve"> Круг детского чтения</w:t>
            </w:r>
          </w:p>
          <w:p w:rsidR="003B4468" w:rsidRPr="00636E81" w:rsidRDefault="003B4468" w:rsidP="003B4468">
            <w:pPr>
              <w:rPr>
                <w:i/>
                <w:sz w:val="20"/>
                <w:szCs w:val="20"/>
              </w:rPr>
            </w:pPr>
            <w:r w:rsidRPr="00636E81">
              <w:rPr>
                <w:rFonts w:eastAsia="TimesNewRomanPSMT"/>
                <w:sz w:val="20"/>
                <w:szCs w:val="20"/>
              </w:rPr>
              <w:t>Основные темы детского чтения: произведения о Родине</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Уметь прогнозировать содержание произведения; объяснять лексическое значение некоторых слов на основе словаря учебника и толкового словаря; рассказывать о героях, выражая своё отношение к ним.</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Понимать учебную задачу урока и стремиться её выполнить.</w:t>
            </w:r>
          </w:p>
          <w:p w:rsidR="003B4468" w:rsidRPr="00636E81" w:rsidRDefault="003B4468" w:rsidP="003B4468">
            <w:pPr>
              <w:tabs>
                <w:tab w:val="left" w:pos="720"/>
              </w:tabs>
              <w:rPr>
                <w:sz w:val="20"/>
                <w:szCs w:val="20"/>
                <w:lang w:eastAsia="ru-RU"/>
              </w:rPr>
            </w:pPr>
            <w:r w:rsidRPr="00636E81">
              <w:rPr>
                <w:rFonts w:eastAsia="Arial Unicode MS"/>
                <w:sz w:val="20"/>
                <w:szCs w:val="20"/>
              </w:rPr>
              <w:t>Ч</w:t>
            </w:r>
            <w:r w:rsidRPr="00636E81">
              <w:rPr>
                <w:sz w:val="20"/>
                <w:szCs w:val="20"/>
                <w:lang w:eastAsia="ru-RU"/>
              </w:rPr>
              <w:t xml:space="preserve">итать в соответствии с целью чтения (выразительно, целыми </w:t>
            </w:r>
            <w:r w:rsidRPr="00636E81">
              <w:rPr>
                <w:sz w:val="20"/>
                <w:szCs w:val="20"/>
                <w:lang w:eastAsia="ru-RU"/>
              </w:rPr>
              <w:lastRenderedPageBreak/>
              <w:t>словами, без искажений и пр.)</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lastRenderedPageBreak/>
              <w:t xml:space="preserve">Создавать небольшое высказывание (или доказательство своей точки зрения) по теме урока из 5—6 предложений; </w:t>
            </w:r>
            <w:r w:rsidRPr="00636E81">
              <w:rPr>
                <w:i/>
                <w:sz w:val="20"/>
                <w:szCs w:val="20"/>
              </w:rPr>
              <w:t xml:space="preserve"> создавать </w:t>
            </w:r>
            <w:r w:rsidRPr="00636E81">
              <w:rPr>
                <w:i/>
                <w:sz w:val="20"/>
                <w:szCs w:val="20"/>
              </w:rPr>
              <w:lastRenderedPageBreak/>
              <w:t>высказывание (или доказательство своей точки зрения) по теме урока из 7—8 предложений</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lastRenderedPageBreak/>
              <w:t>Обмениваться мнениями с одноклассниками по поводу читаемых произведений;  прислушиваться к партнёру по общению (деятельности)</w:t>
            </w:r>
            <w:r w:rsidRPr="00636E81">
              <w:rPr>
                <w:sz w:val="20"/>
                <w:szCs w:val="20"/>
              </w:rPr>
              <w:lastRenderedPageBreak/>
              <w:t>, фиксировать его основные мысли и идеи, аргументы, запоминать их, приводить свои</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lastRenderedPageBreak/>
              <w:t>Развитие этических чувств, доброжелательности и эмо</w:t>
            </w:r>
            <w:r w:rsidRPr="00636E81">
              <w:rPr>
                <w:sz w:val="20"/>
                <w:szCs w:val="20"/>
              </w:rPr>
              <w:softHyphen/>
              <w:t>ционально-нравственной отзывчивости, понимания и сопереживания чувствам других людей</w:t>
            </w:r>
          </w:p>
        </w:tc>
      </w:tr>
      <w:tr w:rsidR="003B4468" w:rsidRPr="00636E81" w:rsidTr="003B4468">
        <w:tc>
          <w:tcPr>
            <w:tcW w:w="15417" w:type="dxa"/>
            <w:gridSpan w:val="14"/>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rFonts w:eastAsia="Arial Unicode MS"/>
                <w:sz w:val="20"/>
                <w:szCs w:val="20"/>
              </w:rPr>
            </w:pPr>
            <w:r w:rsidRPr="00636E81">
              <w:rPr>
                <w:b/>
                <w:sz w:val="20"/>
                <w:szCs w:val="20"/>
              </w:rPr>
              <w:lastRenderedPageBreak/>
              <w:t>10. Я и мои друзья (7ч)</w:t>
            </w:r>
          </w:p>
        </w:tc>
      </w:tr>
      <w:tr w:rsidR="003B4468" w:rsidRPr="00636E81" w:rsidTr="003B4468">
        <w:trPr>
          <w:trHeight w:val="1966"/>
        </w:trPr>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t>65</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 xml:space="preserve">Я и мои друзья.В.Берестов. «За игрой», Э.Мошковская. «Я ушел в свою обиду», </w:t>
            </w:r>
          </w:p>
          <w:p w:rsidR="003B4468" w:rsidRPr="00636E81" w:rsidRDefault="003B4468" w:rsidP="003B4468">
            <w:pPr>
              <w:rPr>
                <w:sz w:val="20"/>
                <w:szCs w:val="20"/>
              </w:rPr>
            </w:pPr>
            <w:r w:rsidRPr="00636E81">
              <w:rPr>
                <w:sz w:val="20"/>
                <w:szCs w:val="20"/>
              </w:rPr>
              <w:t xml:space="preserve">В.Берестов. «Гляжу с высоты», </w:t>
            </w:r>
          </w:p>
          <w:p w:rsidR="003B4468" w:rsidRPr="00636E81" w:rsidRDefault="003B4468" w:rsidP="003B4468">
            <w:pPr>
              <w:rPr>
                <w:b/>
                <w:sz w:val="20"/>
                <w:szCs w:val="20"/>
              </w:rPr>
            </w:pPr>
            <w:r w:rsidRPr="00636E81">
              <w:rPr>
                <w:sz w:val="20"/>
                <w:szCs w:val="20"/>
              </w:rPr>
              <w:t>В.Лунин. «Я и Вовка»</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0"/>
              </w:tabs>
              <w:rPr>
                <w:sz w:val="20"/>
                <w:szCs w:val="20"/>
              </w:rPr>
            </w:pPr>
            <w:r w:rsidRPr="00636E81">
              <w:rPr>
                <w:sz w:val="20"/>
                <w:szCs w:val="20"/>
              </w:rPr>
              <w:t>Знакомство с названием раздела. Прогнозирование содержание раздела.</w:t>
            </w:r>
          </w:p>
          <w:p w:rsidR="003B4468" w:rsidRPr="00636E81" w:rsidRDefault="003B4468" w:rsidP="003B4468">
            <w:pPr>
              <w:tabs>
                <w:tab w:val="left" w:pos="0"/>
              </w:tabs>
              <w:rPr>
                <w:sz w:val="20"/>
                <w:szCs w:val="20"/>
              </w:rPr>
            </w:pPr>
            <w:r w:rsidRPr="00636E81">
              <w:rPr>
                <w:sz w:val="20"/>
                <w:szCs w:val="20"/>
              </w:rPr>
              <w:t xml:space="preserve">Стихи о дружбе и друзьях В. Берестова, Э. Мошковской, В. Лунина.  Соотнесение пословиц и смысла стихотворения. Нравственно – этические представления. </w:t>
            </w:r>
          </w:p>
          <w:p w:rsidR="003B4468" w:rsidRPr="00636E81" w:rsidRDefault="003B4468" w:rsidP="003B4468">
            <w:pPr>
              <w:rPr>
                <w:sz w:val="20"/>
                <w:szCs w:val="20"/>
              </w:rPr>
            </w:pPr>
            <w:r w:rsidRPr="00636E81">
              <w:rPr>
                <w:i/>
                <w:sz w:val="20"/>
                <w:szCs w:val="20"/>
              </w:rPr>
              <w:t>Выставка книг.</w:t>
            </w:r>
          </w:p>
          <w:p w:rsidR="003B4468" w:rsidRPr="00636E81" w:rsidRDefault="003B4468" w:rsidP="003B4468">
            <w:pPr>
              <w:rPr>
                <w:sz w:val="20"/>
                <w:szCs w:val="20"/>
              </w:rPr>
            </w:pPr>
          </w:p>
          <w:p w:rsidR="003B4468" w:rsidRPr="00636E81" w:rsidRDefault="003B4468" w:rsidP="003B4468">
            <w:pPr>
              <w:rPr>
                <w:sz w:val="20"/>
                <w:szCs w:val="20"/>
              </w:rPr>
            </w:pPr>
            <w:r w:rsidRPr="00636E81">
              <w:rPr>
                <w:rFonts w:eastAsia="TimesNewRomanPS-BoldMT"/>
                <w:b/>
                <w:bCs/>
                <w:sz w:val="20"/>
                <w:szCs w:val="20"/>
              </w:rPr>
              <w:t xml:space="preserve">Круг детского чтения. </w:t>
            </w:r>
            <w:r w:rsidRPr="00636E81">
              <w:rPr>
                <w:rFonts w:eastAsia="TimesNewRomanPSMT"/>
                <w:sz w:val="20"/>
                <w:szCs w:val="20"/>
              </w:rPr>
              <w:t xml:space="preserve"> Основные темы детского чтения: произведения о детях, добре и зле.</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 xml:space="preserve">Уметь прогнозировать содержание раздела; читать вслух с постепенным переходом на чтение про себя; увеличивать темп чтения вслух, исправляя ошибки при повторном чтении текста; </w:t>
            </w:r>
          </w:p>
          <w:p w:rsidR="003B4468" w:rsidRPr="00636E81" w:rsidRDefault="003B4468" w:rsidP="003B4468">
            <w:pPr>
              <w:rPr>
                <w:i/>
                <w:sz w:val="20"/>
                <w:szCs w:val="20"/>
              </w:rPr>
            </w:pPr>
            <w:r w:rsidRPr="00636E81">
              <w:rPr>
                <w:sz w:val="20"/>
                <w:szCs w:val="20"/>
              </w:rPr>
              <w:t>определять последовательность событий в произведении, объяснять и понимать поступки героев. Понимать авторское отношение к героям и их поступкам; выразительно читать по ролям.</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720"/>
              </w:tabs>
              <w:rPr>
                <w:sz w:val="20"/>
                <w:szCs w:val="20"/>
                <w:lang w:eastAsia="ru-RU"/>
              </w:rPr>
            </w:pPr>
            <w:r w:rsidRPr="00636E81">
              <w:rPr>
                <w:sz w:val="20"/>
                <w:szCs w:val="20"/>
                <w:lang w:eastAsia="ru-RU"/>
              </w:rPr>
              <w:t>Сопоставлять цели, заявленные на шмуцтитуле с содержанием материала урока в процессе его изучения;</w:t>
            </w:r>
          </w:p>
          <w:p w:rsidR="003B4468" w:rsidRPr="00636E81" w:rsidRDefault="003B4468" w:rsidP="003B4468">
            <w:pPr>
              <w:rPr>
                <w:sz w:val="20"/>
                <w:szCs w:val="20"/>
              </w:rPr>
            </w:pPr>
            <w:r w:rsidRPr="00636E81">
              <w:rPr>
                <w:sz w:val="20"/>
                <w:szCs w:val="20"/>
              </w:rPr>
              <w:t>Понимать учебную задачу урока и стремиться её выполнить;</w:t>
            </w:r>
          </w:p>
          <w:p w:rsidR="003B4468" w:rsidRPr="00636E81" w:rsidRDefault="003B4468" w:rsidP="003B4468">
            <w:pPr>
              <w:rPr>
                <w:sz w:val="20"/>
                <w:szCs w:val="20"/>
              </w:rPr>
            </w:pPr>
            <w:r w:rsidRPr="00636E81">
              <w:rPr>
                <w:i/>
                <w:sz w:val="20"/>
                <w:szCs w:val="20"/>
              </w:rPr>
              <w:t>определять границы коллективного знания и незнания по теме самостоятельн</w:t>
            </w:r>
            <w:r w:rsidRPr="00636E81">
              <w:rPr>
                <w:i/>
                <w:sz w:val="20"/>
                <w:szCs w:val="20"/>
              </w:rPr>
              <w:lastRenderedPageBreak/>
              <w:t>о (Что мы уже знаем по данной теме? Что мы уже умеем?), связывать с целевой установкой урока</w:t>
            </w:r>
            <w:r w:rsidRPr="00636E81">
              <w:rPr>
                <w:sz w:val="20"/>
                <w:szCs w:val="20"/>
              </w:rPr>
              <w:t>.</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i/>
                <w:sz w:val="20"/>
                <w:szCs w:val="20"/>
              </w:rPr>
            </w:pPr>
            <w:r w:rsidRPr="00636E81">
              <w:rPr>
                <w:sz w:val="20"/>
                <w:szCs w:val="20"/>
                <w:lang w:eastAsia="ru-RU"/>
              </w:rPr>
              <w:lastRenderedPageBreak/>
              <w:t xml:space="preserve">Отвечать на вопросы учителя и учебника, придумывать свои собственные вопросы; </w:t>
            </w:r>
            <w:r w:rsidRPr="00636E81">
              <w:rPr>
                <w:i/>
                <w:sz w:val="20"/>
                <w:szCs w:val="20"/>
              </w:rPr>
              <w:t xml:space="preserve"> анализировать литературный текст с опорой на систему вопросов учителя (учебника), выявлять основную мысль произведения</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i/>
                <w:sz w:val="20"/>
                <w:szCs w:val="20"/>
                <w:lang w:eastAsia="ru-RU"/>
              </w:rPr>
            </w:pPr>
            <w:r w:rsidRPr="00636E81">
              <w:rPr>
                <w:i/>
                <w:sz w:val="20"/>
                <w:szCs w:val="20"/>
                <w:lang w:eastAsia="ru-RU"/>
              </w:rPr>
              <w:t>Участвовать в диалоге в паре или группе, задавать вопросы на осмысление нравственной проблемы</w:t>
            </w:r>
          </w:p>
          <w:p w:rsidR="003B4468" w:rsidRPr="00636E81" w:rsidRDefault="003B4468" w:rsidP="003B4468">
            <w:pPr>
              <w:rPr>
                <w:bCs/>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
                <w:sz w:val="20"/>
                <w:szCs w:val="20"/>
                <w:lang w:eastAsia="ru-RU"/>
              </w:rPr>
            </w:pPr>
            <w:r w:rsidRPr="00636E81">
              <w:rPr>
                <w:sz w:val="20"/>
                <w:szCs w:val="20"/>
                <w:lang w:eastAsia="ru-RU"/>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3B4468" w:rsidRPr="00636E81" w:rsidRDefault="003B4468" w:rsidP="003B4468">
            <w:pPr>
              <w:rPr>
                <w:sz w:val="20"/>
                <w:szCs w:val="20"/>
              </w:rPr>
            </w:pPr>
            <w:r w:rsidRPr="00636E81">
              <w:rPr>
                <w:sz w:val="20"/>
                <w:szCs w:val="20"/>
              </w:rPr>
              <w:t>Учебно-познавательный интерес к новому учебному материалу;</w:t>
            </w:r>
          </w:p>
          <w:p w:rsidR="003B4468" w:rsidRPr="00636E81" w:rsidRDefault="003B4468" w:rsidP="003B4468">
            <w:pPr>
              <w:rPr>
                <w:sz w:val="20"/>
                <w:szCs w:val="20"/>
              </w:rPr>
            </w:pPr>
            <w:r w:rsidRPr="00636E81">
              <w:rPr>
                <w:sz w:val="20"/>
                <w:szCs w:val="20"/>
              </w:rPr>
              <w:t xml:space="preserve">способность к самооценке на основе критерия успешности учебной </w:t>
            </w:r>
            <w:r w:rsidRPr="00636E81">
              <w:rPr>
                <w:sz w:val="20"/>
                <w:szCs w:val="20"/>
              </w:rPr>
              <w:lastRenderedPageBreak/>
              <w:t>деятельности.</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66</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
                <w:sz w:val="20"/>
                <w:szCs w:val="20"/>
              </w:rPr>
            </w:pPr>
            <w:r w:rsidRPr="00636E81">
              <w:rPr>
                <w:sz w:val="20"/>
                <w:szCs w:val="20"/>
              </w:rPr>
              <w:t>Н.Булгаков. «Анна, не грусти!»</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0"/>
              </w:tabs>
              <w:rPr>
                <w:sz w:val="20"/>
                <w:szCs w:val="20"/>
              </w:rPr>
            </w:pPr>
            <w:r w:rsidRPr="00636E81">
              <w:rPr>
                <w:rFonts w:eastAsia="Calibri"/>
                <w:sz w:val="20"/>
                <w:szCs w:val="20"/>
              </w:rPr>
              <w:t xml:space="preserve">Рассказы Н. Булгакова, Ю. Ермолаева, В. Осеевой. </w:t>
            </w:r>
            <w:r w:rsidRPr="00636E81">
              <w:rPr>
                <w:sz w:val="20"/>
                <w:szCs w:val="20"/>
              </w:rPr>
              <w:t>Смысл названия рассказа. Соотнесения названия рассказа с пословицей. Составление плана рассказа. Устные рассказы о дружбе, взаимовыручке. Выборочный пересказ рассказа па заданию учителя.</w:t>
            </w:r>
          </w:p>
          <w:p w:rsidR="003B4468" w:rsidRPr="00636E81" w:rsidRDefault="003B4468" w:rsidP="003B4468">
            <w:pPr>
              <w:rPr>
                <w:sz w:val="20"/>
                <w:szCs w:val="20"/>
              </w:rPr>
            </w:pPr>
          </w:p>
          <w:p w:rsidR="003B4468" w:rsidRPr="00636E81" w:rsidRDefault="003B4468" w:rsidP="003B4468">
            <w:pPr>
              <w:rPr>
                <w:rFonts w:eastAsia="TimesNewRomanPSMT"/>
                <w:sz w:val="20"/>
                <w:szCs w:val="20"/>
              </w:rPr>
            </w:pPr>
            <w:r w:rsidRPr="00636E81">
              <w:rPr>
                <w:rFonts w:eastAsia="TimesNewRomanPS-BoldMT"/>
                <w:b/>
                <w:bCs/>
                <w:sz w:val="20"/>
                <w:szCs w:val="20"/>
              </w:rPr>
              <w:t xml:space="preserve">Круг детского чтения. </w:t>
            </w:r>
            <w:r w:rsidRPr="00636E81">
              <w:rPr>
                <w:rFonts w:eastAsia="TimesNewRomanPSMT"/>
                <w:sz w:val="20"/>
                <w:szCs w:val="20"/>
              </w:rPr>
              <w:t xml:space="preserve"> Основные темы детского чтения: произведения о детях, добре и зле.</w:t>
            </w:r>
          </w:p>
          <w:p w:rsidR="003B4468" w:rsidRPr="00636E81" w:rsidRDefault="003B4468" w:rsidP="003B4468">
            <w:pPr>
              <w:rPr>
                <w:sz w:val="20"/>
                <w:szCs w:val="20"/>
              </w:rPr>
            </w:pPr>
            <w:r w:rsidRPr="00636E81">
              <w:rPr>
                <w:rFonts w:eastAsia="TimesNewRomanPS-BoldMT"/>
                <w:b/>
                <w:bCs/>
                <w:sz w:val="20"/>
                <w:szCs w:val="20"/>
              </w:rPr>
              <w:t>Работа с текстом художественного произведения.</w:t>
            </w:r>
            <w:r w:rsidRPr="00636E81">
              <w:rPr>
                <w:rFonts w:eastAsia="TimesNewRomanPSMT"/>
                <w:sz w:val="20"/>
                <w:szCs w:val="20"/>
              </w:rPr>
              <w:t xml:space="preserve">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Прогнозировать содержание произведения; увеличивать темп чтения вслух;  придумывать продолжение рассказа. соотносить основную мысль рассказа  с пословицей. объяснять нравственный смысл рассказов. Объяснять и понимать поступки героев. Понимать авторское отношение к героям и их поступкам; делить текст на части; составлять план и пересказывать по нему.</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lang w:eastAsia="ru-RU"/>
              </w:rPr>
            </w:pPr>
            <w:r w:rsidRPr="00636E81">
              <w:rPr>
                <w:sz w:val="20"/>
                <w:szCs w:val="20"/>
                <w:lang w:eastAsia="ru-RU"/>
              </w:rPr>
              <w:t>Формулировать вместе с учителем учебную задачу урока в соответствии с целями темы; понимать учебную задачу урока.</w:t>
            </w:r>
          </w:p>
          <w:p w:rsidR="003B4468" w:rsidRPr="00636E81" w:rsidRDefault="003B4468" w:rsidP="003B4468">
            <w:pPr>
              <w:tabs>
                <w:tab w:val="left" w:pos="720"/>
              </w:tabs>
              <w:rPr>
                <w:sz w:val="20"/>
                <w:szCs w:val="20"/>
                <w:lang w:eastAsia="ru-RU"/>
              </w:rPr>
            </w:pPr>
            <w:r w:rsidRPr="00636E81">
              <w:rPr>
                <w:rFonts w:eastAsia="Arial Unicode MS"/>
                <w:sz w:val="20"/>
                <w:szCs w:val="20"/>
              </w:rPr>
              <w:t>Ч</w:t>
            </w:r>
            <w:r w:rsidRPr="00636E81">
              <w:rPr>
                <w:sz w:val="20"/>
                <w:szCs w:val="20"/>
                <w:lang w:eastAsia="ru-RU"/>
              </w:rPr>
              <w:t>итать в соответствии с целью чтения (выразительно, целыми словами, без искажений и пр.)</w:t>
            </w:r>
          </w:p>
          <w:p w:rsidR="003B4468" w:rsidRPr="00636E81" w:rsidRDefault="003B4468" w:rsidP="003B4468">
            <w:pPr>
              <w:rPr>
                <w:rFonts w:eastAsia="Arial Unicode MS"/>
                <w:sz w:val="20"/>
                <w:szCs w:val="20"/>
              </w:rPr>
            </w:pP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i/>
                <w:sz w:val="20"/>
                <w:szCs w:val="20"/>
              </w:rPr>
            </w:pPr>
            <w:r w:rsidRPr="00636E81">
              <w:rPr>
                <w:sz w:val="20"/>
                <w:szCs w:val="20"/>
              </w:rPr>
              <w:t xml:space="preserve">Определять собственное отношение к персонажу. Озаглавливать текст, иллюстрацию; </w:t>
            </w:r>
            <w:r w:rsidRPr="00636E81">
              <w:rPr>
                <w:i/>
                <w:sz w:val="20"/>
                <w:szCs w:val="20"/>
              </w:rPr>
              <w:t xml:space="preserve"> анализировать литературный текст с опорой на систему вопросов учителя (учебника), выявлять основную мысль произведения</w:t>
            </w:r>
          </w:p>
          <w:p w:rsidR="003B4468" w:rsidRPr="00636E81" w:rsidRDefault="003B4468" w:rsidP="003B4468">
            <w:pPr>
              <w:rPr>
                <w:rFonts w:eastAsia="Arial Unicode MS"/>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t>Прислушиваться к партнёру по общению (деятельности), фиксировать его основные мысли и идеи, аргументы, запоминать их, приводить свои</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shd w:val="clear" w:color="auto" w:fill="FFFFFF"/>
              <w:adjustRightInd w:val="0"/>
              <w:rPr>
                <w:sz w:val="20"/>
                <w:szCs w:val="20"/>
              </w:rPr>
            </w:pPr>
            <w:r w:rsidRPr="00636E81">
              <w:rPr>
                <w:sz w:val="20"/>
                <w:szCs w:val="20"/>
              </w:rPr>
              <w:t>Принятие и освоение социальной роли обучающегося, развитие мотивов учебной деятельности и формирование личностного смысла учения; развитие самостоятельности и личной ответственности за свои поступки на основе представлений о нравственных нормах общения.</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t>67</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
                <w:sz w:val="20"/>
                <w:szCs w:val="20"/>
              </w:rPr>
            </w:pPr>
            <w:r w:rsidRPr="00636E81">
              <w:rPr>
                <w:sz w:val="20"/>
                <w:szCs w:val="20"/>
              </w:rPr>
              <w:t>Ю.Ермолаев. «Два пирожных»</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0"/>
              </w:tabs>
              <w:rPr>
                <w:sz w:val="20"/>
                <w:szCs w:val="20"/>
              </w:rPr>
            </w:pPr>
            <w:r w:rsidRPr="00636E81">
              <w:rPr>
                <w:rFonts w:eastAsia="Calibri"/>
                <w:sz w:val="20"/>
                <w:szCs w:val="20"/>
              </w:rPr>
              <w:t xml:space="preserve">Рассказы Н. Булгакова, Ю. Ермолаева, В. Осеевой. </w:t>
            </w:r>
            <w:r w:rsidRPr="00636E81">
              <w:rPr>
                <w:sz w:val="20"/>
                <w:szCs w:val="20"/>
              </w:rPr>
              <w:t xml:space="preserve">Смысл названия рассказа. Соотнесения названия </w:t>
            </w:r>
            <w:r w:rsidRPr="00636E81">
              <w:rPr>
                <w:sz w:val="20"/>
                <w:szCs w:val="20"/>
              </w:rPr>
              <w:lastRenderedPageBreak/>
              <w:t>рассказа с пословицей. Составление плана рассказа. Устные рассказы о дружбе, взаимовыручке. Выборочный пересказ рассказа па заданию учителя.</w:t>
            </w:r>
          </w:p>
          <w:p w:rsidR="003B4468" w:rsidRPr="00636E81" w:rsidRDefault="003B4468" w:rsidP="003B4468">
            <w:pPr>
              <w:rPr>
                <w:sz w:val="20"/>
                <w:szCs w:val="20"/>
              </w:rPr>
            </w:pPr>
          </w:p>
          <w:p w:rsidR="003B4468" w:rsidRPr="00636E81" w:rsidRDefault="003B4468" w:rsidP="003B4468">
            <w:pPr>
              <w:rPr>
                <w:rFonts w:eastAsia="TimesNewRomanPSMT"/>
                <w:sz w:val="20"/>
                <w:szCs w:val="20"/>
              </w:rPr>
            </w:pPr>
            <w:r w:rsidRPr="00636E81">
              <w:rPr>
                <w:rFonts w:eastAsia="TimesNewRomanPS-BoldMT"/>
                <w:b/>
                <w:bCs/>
                <w:sz w:val="20"/>
                <w:szCs w:val="20"/>
              </w:rPr>
              <w:t xml:space="preserve">Круг детского чтения. </w:t>
            </w:r>
            <w:r w:rsidRPr="00636E81">
              <w:rPr>
                <w:rFonts w:eastAsia="TimesNewRomanPSMT"/>
                <w:sz w:val="20"/>
                <w:szCs w:val="20"/>
              </w:rPr>
              <w:t xml:space="preserve"> Основные темы детского чтения: произведения о детях, добре и зле.</w:t>
            </w:r>
          </w:p>
          <w:p w:rsidR="003B4468" w:rsidRPr="00636E81" w:rsidRDefault="003B4468" w:rsidP="003B4468">
            <w:pPr>
              <w:rPr>
                <w:sz w:val="20"/>
                <w:szCs w:val="20"/>
              </w:rPr>
            </w:pPr>
            <w:r w:rsidRPr="00636E81">
              <w:rPr>
                <w:rFonts w:eastAsia="TimesNewRomanPS-BoldMT"/>
                <w:b/>
                <w:bCs/>
                <w:sz w:val="20"/>
                <w:szCs w:val="20"/>
              </w:rPr>
              <w:t>Работа с текстом художественного произведения.</w:t>
            </w:r>
            <w:r w:rsidRPr="00636E81">
              <w:rPr>
                <w:rFonts w:eastAsia="TimesNewRomanPSMT"/>
                <w:sz w:val="20"/>
                <w:szCs w:val="20"/>
              </w:rPr>
              <w:t xml:space="preserve">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 xml:space="preserve">Объяснять и понимать поступки героев. Понимать авторское отношение к героям и </w:t>
            </w:r>
            <w:r w:rsidRPr="00636E81">
              <w:rPr>
                <w:sz w:val="20"/>
                <w:szCs w:val="20"/>
              </w:rPr>
              <w:lastRenderedPageBreak/>
              <w:t xml:space="preserve">их поступкам; выразительно читать по ролям. </w:t>
            </w:r>
          </w:p>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t xml:space="preserve">Составлять план рассказа; пересказывать по плану, составлять короткий рассказ на предложенную тему. </w:t>
            </w:r>
          </w:p>
          <w:p w:rsidR="003B4468" w:rsidRPr="00636E81" w:rsidRDefault="003B4468" w:rsidP="003B4468">
            <w:pPr>
              <w:tabs>
                <w:tab w:val="left" w:pos="720"/>
              </w:tabs>
              <w:rPr>
                <w:i/>
                <w:sz w:val="20"/>
                <w:szCs w:val="20"/>
                <w:lang w:eastAsia="ru-RU"/>
              </w:rPr>
            </w:pPr>
            <w:r w:rsidRPr="00636E81">
              <w:rPr>
                <w:i/>
                <w:sz w:val="20"/>
                <w:szCs w:val="20"/>
                <w:lang w:eastAsia="ru-RU"/>
              </w:rPr>
              <w:t>Делить текст на части; озаглавливать части, подробно пересказывать, опираясь на составленный под руководством учителя план;</w:t>
            </w:r>
          </w:p>
          <w:p w:rsidR="003B4468" w:rsidRPr="00636E81" w:rsidRDefault="003B4468" w:rsidP="003B4468">
            <w:pPr>
              <w:tabs>
                <w:tab w:val="left" w:pos="720"/>
              </w:tabs>
              <w:rPr>
                <w:i/>
                <w:sz w:val="20"/>
                <w:szCs w:val="20"/>
                <w:lang w:eastAsia="ru-RU"/>
              </w:rPr>
            </w:pPr>
            <w:r w:rsidRPr="00636E81">
              <w:rPr>
                <w:i/>
                <w:sz w:val="20"/>
                <w:szCs w:val="20"/>
                <w:lang w:eastAsia="ru-RU"/>
              </w:rPr>
              <w:t>осознанно выбирать виды чтения (ознакомительное, изучающее, выборочное, поисковое) в зависимости от цели чтения.</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 xml:space="preserve">Понимать учебную задачу урока и стремиться её </w:t>
            </w:r>
            <w:r w:rsidRPr="00636E81">
              <w:rPr>
                <w:sz w:val="20"/>
                <w:szCs w:val="20"/>
              </w:rPr>
              <w:lastRenderedPageBreak/>
              <w:t>выполнить;</w:t>
            </w:r>
          </w:p>
          <w:p w:rsidR="003B4468" w:rsidRPr="00636E81" w:rsidRDefault="003B4468" w:rsidP="003B4468">
            <w:pPr>
              <w:rPr>
                <w:sz w:val="20"/>
                <w:szCs w:val="20"/>
              </w:rPr>
            </w:pPr>
            <w:r w:rsidRPr="00636E81">
              <w:rPr>
                <w:i/>
                <w:sz w:val="20"/>
                <w:szCs w:val="20"/>
              </w:rPr>
              <w:t>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w:t>
            </w:r>
          </w:p>
          <w:p w:rsidR="003B4468" w:rsidRPr="00636E81" w:rsidRDefault="003B4468" w:rsidP="003B4468">
            <w:pPr>
              <w:rPr>
                <w:rFonts w:eastAsia="Arial Unicode MS"/>
                <w:sz w:val="20"/>
                <w:szCs w:val="20"/>
              </w:rPr>
            </w:pP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sz w:val="20"/>
                <w:szCs w:val="20"/>
              </w:rPr>
            </w:pPr>
            <w:r w:rsidRPr="00636E81">
              <w:rPr>
                <w:sz w:val="20"/>
                <w:szCs w:val="20"/>
                <w:lang w:eastAsia="ru-RU"/>
              </w:rPr>
              <w:lastRenderedPageBreak/>
              <w:t xml:space="preserve">Отвечать на вопросы учителя и учебника, придумывать </w:t>
            </w:r>
            <w:r w:rsidRPr="00636E81">
              <w:rPr>
                <w:sz w:val="20"/>
                <w:szCs w:val="20"/>
                <w:lang w:eastAsia="ru-RU"/>
              </w:rPr>
              <w:lastRenderedPageBreak/>
              <w:t>свои собственные вопросы.</w:t>
            </w:r>
          </w:p>
          <w:p w:rsidR="003B4468" w:rsidRPr="00636E81" w:rsidRDefault="003B4468" w:rsidP="003B4468">
            <w:pPr>
              <w:tabs>
                <w:tab w:val="left" w:pos="6300"/>
              </w:tabs>
              <w:rPr>
                <w:sz w:val="20"/>
                <w:szCs w:val="20"/>
              </w:rPr>
            </w:pPr>
            <w:r w:rsidRPr="00636E81">
              <w:rPr>
                <w:sz w:val="20"/>
                <w:szCs w:val="20"/>
                <w:lang w:eastAsia="ru-RU"/>
              </w:rPr>
              <w:t>Определять мотив поведения героя с помощью вопросов учителя или учебника.</w:t>
            </w:r>
          </w:p>
          <w:p w:rsidR="003B4468" w:rsidRPr="00636E81" w:rsidRDefault="003B4468" w:rsidP="003B4468">
            <w:pPr>
              <w:tabs>
                <w:tab w:val="left" w:pos="6300"/>
              </w:tabs>
              <w:rPr>
                <w:rFonts w:eastAsia="Arial Unicode MS"/>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i/>
                <w:sz w:val="20"/>
                <w:szCs w:val="20"/>
                <w:lang w:eastAsia="ru-RU"/>
              </w:rPr>
            </w:pPr>
            <w:r w:rsidRPr="00636E81">
              <w:rPr>
                <w:i/>
                <w:sz w:val="20"/>
                <w:szCs w:val="20"/>
                <w:lang w:eastAsia="ru-RU"/>
              </w:rPr>
              <w:lastRenderedPageBreak/>
              <w:t xml:space="preserve">Участвовать в диалоге в паре или группе, </w:t>
            </w:r>
            <w:r w:rsidRPr="00636E81">
              <w:rPr>
                <w:i/>
                <w:sz w:val="20"/>
                <w:szCs w:val="20"/>
                <w:lang w:eastAsia="ru-RU"/>
              </w:rPr>
              <w:lastRenderedPageBreak/>
              <w:t>задавать вопросы на осмысление нравственной проблемы; 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lastRenderedPageBreak/>
              <w:t xml:space="preserve">Принятие и освоение социальной роли обучающегося, </w:t>
            </w:r>
            <w:r w:rsidRPr="00636E81">
              <w:rPr>
                <w:sz w:val="20"/>
                <w:szCs w:val="20"/>
              </w:rPr>
              <w:lastRenderedPageBreak/>
              <w:t>развитие мотивов учебной деятельности и формирование лич</w:t>
            </w:r>
            <w:r w:rsidRPr="00636E81">
              <w:rPr>
                <w:sz w:val="20"/>
                <w:szCs w:val="20"/>
              </w:rPr>
              <w:softHyphen/>
              <w:t>ностного смысла учения; развитие самостоятельности и личной ответственности за свои поступки на основе представлений о нравственных нормах общения.</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68</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В. Осеева. «Волшебное слово»</w:t>
            </w:r>
          </w:p>
          <w:p w:rsidR="003B4468" w:rsidRPr="00636E81" w:rsidRDefault="003B4468" w:rsidP="003B4468">
            <w:pPr>
              <w:shd w:val="clear" w:color="auto" w:fill="FFFFFF"/>
              <w:rPr>
                <w:sz w:val="20"/>
                <w:szCs w:val="20"/>
              </w:rPr>
            </w:pPr>
            <w:r w:rsidRPr="00636E81">
              <w:rPr>
                <w:sz w:val="20"/>
                <w:szCs w:val="20"/>
              </w:rPr>
              <w:t>В. Осеева. «Хорошее»</w:t>
            </w:r>
          </w:p>
          <w:p w:rsidR="003B4468" w:rsidRPr="00636E81" w:rsidRDefault="003B4468" w:rsidP="003B4468">
            <w:pPr>
              <w:rPr>
                <w:b/>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0"/>
              </w:tabs>
              <w:rPr>
                <w:sz w:val="20"/>
                <w:szCs w:val="20"/>
              </w:rPr>
            </w:pPr>
            <w:r w:rsidRPr="00636E81">
              <w:rPr>
                <w:rFonts w:eastAsia="Calibri"/>
                <w:sz w:val="20"/>
                <w:szCs w:val="20"/>
              </w:rPr>
              <w:t xml:space="preserve">Рассказы Н. Булгакова, Ю. Ермолаева, В. Осеевой. </w:t>
            </w:r>
            <w:r w:rsidRPr="00636E81">
              <w:rPr>
                <w:sz w:val="20"/>
                <w:szCs w:val="20"/>
              </w:rPr>
              <w:t>Смысл названия рассказа. Соотнесения названия рассказа с пословицей. Составление плана рассказа. Устные рассказы о дружбе, взаимовыручке. Выборочный пересказ рассказа па заданию учителя.</w:t>
            </w:r>
          </w:p>
          <w:p w:rsidR="003B4468" w:rsidRPr="00636E81" w:rsidRDefault="003B4468" w:rsidP="003B4468">
            <w:pPr>
              <w:rPr>
                <w:sz w:val="20"/>
                <w:szCs w:val="20"/>
              </w:rPr>
            </w:pPr>
          </w:p>
          <w:p w:rsidR="003B4468" w:rsidRPr="00636E81" w:rsidRDefault="003B4468" w:rsidP="003B4468">
            <w:pPr>
              <w:rPr>
                <w:rFonts w:eastAsia="TimesNewRomanPSMT"/>
                <w:sz w:val="20"/>
                <w:szCs w:val="20"/>
              </w:rPr>
            </w:pPr>
            <w:r w:rsidRPr="00636E81">
              <w:rPr>
                <w:rFonts w:eastAsia="TimesNewRomanPS-BoldMT"/>
                <w:b/>
                <w:bCs/>
                <w:sz w:val="20"/>
                <w:szCs w:val="20"/>
              </w:rPr>
              <w:t xml:space="preserve">Круг детского чтения. </w:t>
            </w:r>
            <w:r w:rsidRPr="00636E81">
              <w:rPr>
                <w:rFonts w:eastAsia="TimesNewRomanPSMT"/>
                <w:sz w:val="20"/>
                <w:szCs w:val="20"/>
              </w:rPr>
              <w:t xml:space="preserve"> Основные темы детского чтения: произведения о детях, добре и зле.</w:t>
            </w:r>
          </w:p>
          <w:p w:rsidR="003B4468" w:rsidRPr="00636E81" w:rsidRDefault="003B4468" w:rsidP="003B4468">
            <w:pPr>
              <w:rPr>
                <w:rFonts w:eastAsia="TimesNewRomanPSMT"/>
                <w:sz w:val="20"/>
                <w:szCs w:val="20"/>
              </w:rPr>
            </w:pPr>
            <w:r w:rsidRPr="00636E81">
              <w:rPr>
                <w:rFonts w:eastAsia="TimesNewRomanPS-BoldMT"/>
                <w:b/>
                <w:bCs/>
                <w:sz w:val="20"/>
                <w:szCs w:val="20"/>
              </w:rPr>
              <w:t xml:space="preserve">Работа с текстом </w:t>
            </w:r>
            <w:r w:rsidRPr="00636E81">
              <w:rPr>
                <w:rFonts w:eastAsia="TimesNewRomanPS-BoldMT"/>
                <w:b/>
                <w:bCs/>
                <w:sz w:val="20"/>
                <w:szCs w:val="20"/>
              </w:rPr>
              <w:lastRenderedPageBreak/>
              <w:t>художественного произведения.</w:t>
            </w:r>
            <w:r w:rsidRPr="00636E81">
              <w:rPr>
                <w:rFonts w:eastAsia="TimesNewRomanPSMT"/>
                <w:sz w:val="20"/>
                <w:szCs w:val="2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Говорение (культура речевого общения)</w:t>
            </w:r>
          </w:p>
          <w:p w:rsidR="003B4468" w:rsidRPr="00636E81" w:rsidRDefault="003B4468" w:rsidP="003B4468">
            <w:pPr>
              <w:rPr>
                <w:sz w:val="20"/>
                <w:szCs w:val="20"/>
              </w:rPr>
            </w:pPr>
            <w:r w:rsidRPr="00636E81">
              <w:rPr>
                <w:rFonts w:eastAsia="TimesNewRomanPSMT"/>
                <w:sz w:val="20"/>
                <w:szCs w:val="20"/>
              </w:rPr>
              <w:t>Устное сочинение как продолжение прочитанного произведения, отдельных его сюжетных линий, короткий рассказ по рисункам либо на заданную тему.</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 xml:space="preserve">Прогнозировать содержание произведения; 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произведение; соотносить смысл пословицы и основную мысль рассказа; объясняя  </w:t>
            </w:r>
            <w:r w:rsidRPr="00636E81">
              <w:rPr>
                <w:sz w:val="20"/>
                <w:szCs w:val="20"/>
              </w:rPr>
              <w:lastRenderedPageBreak/>
              <w:t>нравственный смысл рассказа; понимать и объяснять поступки героев; составлять план рассказа, пересказывать по нему; составлять короткий рассказ на предложенную тему.</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lang w:eastAsia="ru-RU"/>
              </w:rPr>
              <w:lastRenderedPageBreak/>
              <w:t>Формулировать вместе с учителем учебную задачу урока в соответствии с целями темы; понимать учебную задачу урока</w:t>
            </w:r>
            <w:r w:rsidRPr="00636E81">
              <w:rPr>
                <w:rFonts w:eastAsia="Arial Unicode MS"/>
                <w:sz w:val="20"/>
                <w:szCs w:val="20"/>
              </w:rPr>
              <w:t>.</w:t>
            </w:r>
          </w:p>
          <w:p w:rsidR="003B4468" w:rsidRPr="00636E81" w:rsidRDefault="003B4468" w:rsidP="003B4468">
            <w:pPr>
              <w:rPr>
                <w:sz w:val="20"/>
                <w:szCs w:val="20"/>
                <w:lang w:eastAsia="ru-RU"/>
              </w:rPr>
            </w:pPr>
            <w:r w:rsidRPr="00636E81">
              <w:rPr>
                <w:sz w:val="20"/>
                <w:szCs w:val="20"/>
                <w:lang w:eastAsia="ru-RU"/>
              </w:rPr>
              <w:t>Коллективно составлять план для пересказа литературного произведения.</w:t>
            </w:r>
          </w:p>
          <w:p w:rsidR="003B4468" w:rsidRPr="00636E81" w:rsidRDefault="003B4468" w:rsidP="003B4468">
            <w:pPr>
              <w:rPr>
                <w:rFonts w:eastAsia="Arial Unicode MS"/>
                <w:sz w:val="20"/>
                <w:szCs w:val="20"/>
              </w:rPr>
            </w:pPr>
            <w:r w:rsidRPr="00636E81">
              <w:rPr>
                <w:sz w:val="20"/>
                <w:szCs w:val="20"/>
                <w:lang w:eastAsia="ru-RU"/>
              </w:rPr>
              <w:t xml:space="preserve">Контролировать выполнение </w:t>
            </w:r>
            <w:r w:rsidRPr="00636E81">
              <w:rPr>
                <w:sz w:val="20"/>
                <w:szCs w:val="20"/>
                <w:lang w:eastAsia="ru-RU"/>
              </w:rPr>
              <w:lastRenderedPageBreak/>
              <w:t>действий в соответствии с планом.</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sz w:val="20"/>
                <w:szCs w:val="20"/>
              </w:rPr>
            </w:pPr>
            <w:r w:rsidRPr="00636E81">
              <w:rPr>
                <w:sz w:val="20"/>
                <w:szCs w:val="20"/>
                <w:lang w:eastAsia="ru-RU"/>
              </w:rPr>
              <w:lastRenderedPageBreak/>
              <w:t xml:space="preserve">Определять мотив поведения героя с помощью вопросов учителя или учебника. </w:t>
            </w:r>
          </w:p>
          <w:p w:rsidR="003B4468" w:rsidRPr="00636E81" w:rsidRDefault="003B4468" w:rsidP="003B4468">
            <w:pPr>
              <w:tabs>
                <w:tab w:val="left" w:pos="6300"/>
              </w:tabs>
              <w:rPr>
                <w:i/>
                <w:sz w:val="20"/>
                <w:szCs w:val="20"/>
              </w:rPr>
            </w:pPr>
            <w:r w:rsidRPr="00636E81">
              <w:rPr>
                <w:i/>
                <w:sz w:val="20"/>
                <w:szCs w:val="20"/>
              </w:rPr>
              <w:t>П</w:t>
            </w:r>
            <w:r w:rsidRPr="00636E81">
              <w:rPr>
                <w:i/>
                <w:sz w:val="20"/>
                <w:szCs w:val="20"/>
                <w:lang w:eastAsia="ru-RU"/>
              </w:rPr>
              <w:t>редлагать вариант решения нравственной проблемы, исходя из своих нравственных установок и ценностей.</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t>Не конфликтовать, использовать вежливые слова</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shd w:val="clear" w:color="auto" w:fill="FFFFFF"/>
              <w:adjustRightInd w:val="0"/>
              <w:rPr>
                <w:sz w:val="20"/>
                <w:szCs w:val="20"/>
              </w:rPr>
            </w:pPr>
            <w:r w:rsidRPr="00636E81">
              <w:rPr>
                <w:sz w:val="20"/>
                <w:szCs w:val="20"/>
              </w:rPr>
              <w:t xml:space="preserve">Принятие и освоение социальной роли обучающегося, развитие мотивов учебной деятельности и формирование личностного смысла учения; развитие самостоятельности и личной ответственности за свои поступки на основе представлений о нравственных </w:t>
            </w:r>
            <w:r w:rsidRPr="00636E81">
              <w:rPr>
                <w:sz w:val="20"/>
                <w:szCs w:val="20"/>
              </w:rPr>
              <w:lastRenderedPageBreak/>
              <w:t>нормах общения;</w:t>
            </w:r>
          </w:p>
          <w:p w:rsidR="003B4468" w:rsidRPr="00636E81" w:rsidRDefault="003B4468" w:rsidP="003B4468">
            <w:pPr>
              <w:rPr>
                <w:sz w:val="20"/>
                <w:szCs w:val="20"/>
              </w:rPr>
            </w:pPr>
            <w:r w:rsidRPr="00636E81">
              <w:rPr>
                <w:sz w:val="20"/>
                <w:szCs w:val="20"/>
              </w:rPr>
              <w:t>развитие этических чувств, доброжелательности.</w:t>
            </w:r>
          </w:p>
          <w:p w:rsidR="003B4468" w:rsidRPr="00636E81" w:rsidRDefault="003B4468" w:rsidP="003B4468">
            <w:pPr>
              <w:rPr>
                <w:i/>
                <w:sz w:val="20"/>
                <w:szCs w:val="20"/>
                <w:lang w:eastAsia="ru-RU"/>
              </w:rPr>
            </w:pPr>
            <w:r w:rsidRPr="00636E81">
              <w:rPr>
                <w:i/>
                <w:sz w:val="20"/>
                <w:szCs w:val="20"/>
                <w:lang w:eastAsia="ru-RU"/>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69</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shd w:val="clear" w:color="auto" w:fill="FFFFFF"/>
              <w:rPr>
                <w:sz w:val="20"/>
                <w:szCs w:val="20"/>
              </w:rPr>
            </w:pPr>
            <w:r w:rsidRPr="00636E81">
              <w:rPr>
                <w:sz w:val="20"/>
                <w:szCs w:val="20"/>
              </w:rPr>
              <w:t>В. Осеева. «Почему?»</w:t>
            </w:r>
          </w:p>
          <w:p w:rsidR="003B4468" w:rsidRPr="00636E81" w:rsidRDefault="003B4468" w:rsidP="003B4468">
            <w:pPr>
              <w:rPr>
                <w:b/>
                <w:sz w:val="20"/>
                <w:szCs w:val="20"/>
              </w:rPr>
            </w:pPr>
            <w:r w:rsidRPr="00636E81">
              <w:rPr>
                <w:sz w:val="20"/>
                <w:szCs w:val="20"/>
              </w:rPr>
              <w:t>Обобщение по разделу</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0"/>
              </w:tabs>
              <w:rPr>
                <w:sz w:val="20"/>
                <w:szCs w:val="20"/>
              </w:rPr>
            </w:pPr>
            <w:r w:rsidRPr="00636E81">
              <w:rPr>
                <w:rFonts w:eastAsia="Calibri"/>
                <w:sz w:val="20"/>
                <w:szCs w:val="20"/>
              </w:rPr>
              <w:t xml:space="preserve">Рассказы Н. Булгакова, Ю. Ермолаева, В. Осеевой. </w:t>
            </w:r>
            <w:r w:rsidRPr="00636E81">
              <w:rPr>
                <w:sz w:val="20"/>
                <w:szCs w:val="20"/>
              </w:rPr>
              <w:t>Смысл названия рассказа. Соотнесения названия рассказа с пословицей. Составление плана рассказа. Устные рассказы о дружбе, взаимовыручке. Выборочный пересказ рассказа па заданию учителя.</w:t>
            </w:r>
          </w:p>
          <w:p w:rsidR="003B4468" w:rsidRPr="00636E81" w:rsidRDefault="003B4468" w:rsidP="003B4468">
            <w:pPr>
              <w:rPr>
                <w:sz w:val="20"/>
                <w:szCs w:val="20"/>
              </w:rPr>
            </w:pPr>
          </w:p>
          <w:p w:rsidR="003B4468" w:rsidRPr="00636E81" w:rsidRDefault="003B4468" w:rsidP="003B4468">
            <w:pPr>
              <w:rPr>
                <w:rFonts w:eastAsia="TimesNewRomanPSMT"/>
                <w:sz w:val="20"/>
                <w:szCs w:val="20"/>
              </w:rPr>
            </w:pPr>
            <w:r w:rsidRPr="00636E81">
              <w:rPr>
                <w:rFonts w:eastAsia="TimesNewRomanPS-BoldMT"/>
                <w:b/>
                <w:bCs/>
                <w:sz w:val="20"/>
                <w:szCs w:val="20"/>
              </w:rPr>
              <w:t xml:space="preserve">Круг детского чтения. </w:t>
            </w:r>
            <w:r w:rsidRPr="00636E81">
              <w:rPr>
                <w:rFonts w:eastAsia="TimesNewRomanPSMT"/>
                <w:sz w:val="20"/>
                <w:szCs w:val="20"/>
              </w:rPr>
              <w:t xml:space="preserve"> Основные темы детского чтения: произведения о детях, добре и зле.</w:t>
            </w:r>
          </w:p>
          <w:p w:rsidR="003B4468" w:rsidRPr="00636E81" w:rsidRDefault="003B4468" w:rsidP="003B4468">
            <w:pPr>
              <w:rPr>
                <w:rFonts w:eastAsia="TimesNewRomanPSMT"/>
                <w:sz w:val="20"/>
                <w:szCs w:val="20"/>
              </w:rPr>
            </w:pPr>
            <w:r w:rsidRPr="00636E81">
              <w:rPr>
                <w:rFonts w:eastAsia="TimesNewRomanPS-BoldMT"/>
                <w:b/>
                <w:bCs/>
                <w:sz w:val="20"/>
                <w:szCs w:val="20"/>
              </w:rPr>
              <w:t>Работа с текстом художественного произведения.</w:t>
            </w:r>
            <w:r w:rsidRPr="00636E81">
              <w:rPr>
                <w:rFonts w:eastAsia="TimesNewRomanPSMT"/>
                <w:sz w:val="20"/>
                <w:szCs w:val="20"/>
              </w:rPr>
              <w:t xml:space="preserve">  Самостоятельный </w:t>
            </w:r>
            <w:r w:rsidRPr="00636E81">
              <w:rPr>
                <w:rFonts w:eastAsia="TimesNewRomanPSMT"/>
                <w:sz w:val="20"/>
                <w:szCs w:val="20"/>
              </w:rPr>
              <w:lastRenderedPageBreak/>
              <w:t>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Говорение (культура речевого общения)</w:t>
            </w:r>
          </w:p>
          <w:p w:rsidR="003B4468" w:rsidRPr="00636E81" w:rsidRDefault="003B4468" w:rsidP="003B4468">
            <w:pPr>
              <w:rPr>
                <w:sz w:val="20"/>
                <w:szCs w:val="20"/>
              </w:rPr>
            </w:pPr>
            <w:r w:rsidRPr="00636E81">
              <w:rPr>
                <w:rFonts w:eastAsia="TimesNewRomanPSMT"/>
                <w:sz w:val="20"/>
                <w:szCs w:val="20"/>
              </w:rPr>
              <w:t>Устное сочинение как продолжение прочитанного произведения, отдельных его сюжетных линий, короткий рассказ по рисункам либо на заданную тему.</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Понимать и объяснять поступки героев; составлять план рассказа, пересказывать по нему; составлять короткий рассказ на предложенную тему. Соотносить основную мысль рассказа  с пословицей. Объяснять нравственный смысл рассказов. Понимать авторское отношение к героям и их поступкам; выразительно читать по ролям. Составлятьплан рассказа; пересказывать по плану</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lang w:eastAsia="ru-RU"/>
              </w:rPr>
              <w:t xml:space="preserve">Формулировать вместе с учителем учебную задачу урока в соответствии с целями темы; понимать учебную задачу урока; </w:t>
            </w:r>
            <w:r w:rsidRPr="00636E81">
              <w:rPr>
                <w:i/>
                <w:sz w:val="20"/>
                <w:szCs w:val="20"/>
              </w:rPr>
              <w:t xml:space="preserve"> анализировать причины успеха/неуспеха с помощью оценочных шкал и знаковой системы («+» и «−», «?»)</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i/>
                <w:sz w:val="20"/>
                <w:szCs w:val="20"/>
              </w:rPr>
              <w:t>П</w:t>
            </w:r>
            <w:r w:rsidRPr="00636E81">
              <w:rPr>
                <w:i/>
                <w:sz w:val="20"/>
                <w:szCs w:val="20"/>
                <w:lang w:eastAsia="ru-RU"/>
              </w:rPr>
              <w:t>редлагать вариант решения нравственной проблемы, исходя из своих нравственных установок и ценностей</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t xml:space="preserve">Не конфликтовать, использовать вежливые слова; </w:t>
            </w:r>
            <w:r w:rsidRPr="00636E81">
              <w:rPr>
                <w:i/>
                <w:sz w:val="20"/>
                <w:szCs w:val="20"/>
              </w:rPr>
              <w:t xml:space="preserve"> участвовать в диалоге в паре или группе, задавать вопросы на осмысление нравственной проблемы;  опираться на собственный нравственный опыт в ходе доказательства и </w:t>
            </w:r>
            <w:r w:rsidRPr="00636E81">
              <w:rPr>
                <w:i/>
                <w:sz w:val="20"/>
                <w:szCs w:val="20"/>
              </w:rPr>
              <w:lastRenderedPageBreak/>
              <w:t>оценивании событий</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shd w:val="clear" w:color="auto" w:fill="FFFFFF"/>
              <w:adjustRightInd w:val="0"/>
              <w:rPr>
                <w:rFonts w:eastAsia="Arial Unicode MS"/>
                <w:sz w:val="20"/>
                <w:szCs w:val="20"/>
              </w:rPr>
            </w:pPr>
            <w:r w:rsidRPr="00636E81">
              <w:rPr>
                <w:sz w:val="20"/>
                <w:szCs w:val="20"/>
              </w:rPr>
              <w:lastRenderedPageBreak/>
              <w:t>Формирование лич</w:t>
            </w:r>
            <w:r w:rsidRPr="00636E81">
              <w:rPr>
                <w:sz w:val="20"/>
                <w:szCs w:val="20"/>
              </w:rPr>
              <w:softHyphen/>
              <w:t>ностного смысла учения; развитие самостоятельности и личной ответственности за свои поступки на основе представлений о нравственных нормах общения</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70</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Обобщение по разделу</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i/>
                <w:sz w:val="20"/>
                <w:szCs w:val="20"/>
              </w:rPr>
            </w:pPr>
            <w:r w:rsidRPr="00636E81">
              <w:rPr>
                <w:i/>
                <w:sz w:val="20"/>
                <w:szCs w:val="20"/>
              </w:rPr>
              <w:t>Игры, конкурсы, викторины на знание авторов, названий, героев изученных произведений.</w:t>
            </w:r>
          </w:p>
          <w:p w:rsidR="003B4468" w:rsidRPr="00636E81" w:rsidRDefault="003B4468" w:rsidP="003B4468">
            <w:pPr>
              <w:tabs>
                <w:tab w:val="left" w:pos="0"/>
              </w:tabs>
              <w:rPr>
                <w:sz w:val="20"/>
                <w:szCs w:val="20"/>
              </w:rPr>
            </w:pPr>
            <w:r w:rsidRPr="00636E81">
              <w:rPr>
                <w:rFonts w:eastAsia="Calibri"/>
                <w:sz w:val="20"/>
                <w:szCs w:val="20"/>
              </w:rPr>
              <w:t xml:space="preserve">Рассказы Н. Булгакова, Ю. Ермолаева, В. Осеевой. </w:t>
            </w:r>
            <w:r w:rsidRPr="00636E81">
              <w:rPr>
                <w:sz w:val="20"/>
                <w:szCs w:val="20"/>
              </w:rPr>
              <w:t>Смысл названия рассказа. Соотнесения названия рассказа с пословицей. Составление плана рассказа. Устные рассказы о дружбе, взаимовыручке. Выборочный пересказ рассказа па заданию учителя.</w:t>
            </w:r>
          </w:p>
          <w:p w:rsidR="003B4468" w:rsidRPr="00636E81" w:rsidRDefault="003B4468" w:rsidP="003B4468">
            <w:pPr>
              <w:rPr>
                <w:sz w:val="20"/>
                <w:szCs w:val="20"/>
              </w:rPr>
            </w:pPr>
          </w:p>
          <w:p w:rsidR="003B4468" w:rsidRPr="00636E81" w:rsidRDefault="003B4468" w:rsidP="003B4468">
            <w:pPr>
              <w:rPr>
                <w:rFonts w:eastAsia="TimesNewRomanPSMT"/>
                <w:sz w:val="20"/>
                <w:szCs w:val="20"/>
              </w:rPr>
            </w:pPr>
            <w:r w:rsidRPr="00636E81">
              <w:rPr>
                <w:rFonts w:eastAsia="TimesNewRomanPS-BoldMT"/>
                <w:b/>
                <w:bCs/>
                <w:sz w:val="20"/>
                <w:szCs w:val="20"/>
              </w:rPr>
              <w:t xml:space="preserve">Круг детского чтения. </w:t>
            </w:r>
            <w:r w:rsidRPr="00636E81">
              <w:rPr>
                <w:rFonts w:eastAsia="TimesNewRomanPSMT"/>
                <w:sz w:val="20"/>
                <w:szCs w:val="20"/>
              </w:rPr>
              <w:t xml:space="preserve"> Основные темы детского чтения: произведения о детях, добре и зле.</w:t>
            </w: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Работа с разными видами текста.</w:t>
            </w:r>
            <w:r w:rsidRPr="00636E81">
              <w:rPr>
                <w:rFonts w:eastAsia="TimesNewRomanPSMT"/>
                <w:sz w:val="20"/>
                <w:szCs w:val="20"/>
              </w:rPr>
              <w:t xml:space="preserve"> Участие в коллективном </w:t>
            </w:r>
            <w:r w:rsidRPr="00636E81">
              <w:rPr>
                <w:rFonts w:eastAsia="TimesNewRomanPSMT"/>
                <w:sz w:val="20"/>
                <w:szCs w:val="20"/>
              </w:rPr>
              <w:lastRenderedPageBreak/>
              <w:t>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Ориентироваться в прочитанных произведениях, знать их авторов, знать содержание;</w:t>
            </w:r>
          </w:p>
          <w:p w:rsidR="003B4468" w:rsidRPr="00636E81" w:rsidRDefault="003B4468" w:rsidP="003B4468">
            <w:pPr>
              <w:pStyle w:val="msonormalcxspmiddlecxsplast"/>
              <w:tabs>
                <w:tab w:val="left" w:pos="993"/>
              </w:tabs>
              <w:autoSpaceDE w:val="0"/>
              <w:autoSpaceDN w:val="0"/>
              <w:adjustRightInd w:val="0"/>
              <w:spacing w:before="0" w:beforeAutospacing="0" w:after="0" w:afterAutospacing="0"/>
              <w:contextualSpacing/>
              <w:rPr>
                <w:sz w:val="20"/>
                <w:szCs w:val="20"/>
              </w:rPr>
            </w:pPr>
            <w:r w:rsidRPr="00636E81">
              <w:rPr>
                <w:sz w:val="20"/>
                <w:szCs w:val="20"/>
              </w:rPr>
              <w:t>составлять короткий рассказ на предложенную тему;  пользоваться (под руководством учителя) в читательской практике приёмами чтения (комментированное чтение, чтение диалога, выборочное чтение)</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 xml:space="preserve">Понимать учебную задачу урока и стремиться её выполнить; </w:t>
            </w:r>
            <w:r w:rsidRPr="00636E81">
              <w:rPr>
                <w:i/>
                <w:sz w:val="20"/>
                <w:szCs w:val="20"/>
              </w:rPr>
              <w:t xml:space="preserve"> анализировать причины успеха/неуспеха с помощью оценочных шкал и знаковой системы («+» и «−», «?»)</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i/>
                <w:sz w:val="20"/>
                <w:szCs w:val="20"/>
              </w:rPr>
            </w:pPr>
            <w:r w:rsidRPr="00636E81">
              <w:rPr>
                <w:sz w:val="20"/>
                <w:szCs w:val="20"/>
              </w:rPr>
              <w:t>Сравнивать произведения схожей тематики. Сравнивать персонажей, близких по тематике произведений</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Обмениваться мнениями с одноклассниками по поводу читаемых произведений;</w:t>
            </w:r>
          </w:p>
          <w:p w:rsidR="003B4468" w:rsidRPr="00636E81" w:rsidRDefault="003B4468" w:rsidP="003B4468">
            <w:pPr>
              <w:widowControl/>
              <w:numPr>
                <w:ilvl w:val="0"/>
                <w:numId w:val="22"/>
              </w:numPr>
              <w:autoSpaceDE/>
              <w:autoSpaceDN/>
              <w:ind w:left="0" w:firstLine="0"/>
              <w:rPr>
                <w:i/>
                <w:sz w:val="20"/>
                <w:szCs w:val="20"/>
                <w:lang w:eastAsia="ru-RU"/>
              </w:rPr>
            </w:pPr>
            <w:r w:rsidRPr="00636E81">
              <w:rPr>
                <w:i/>
                <w:sz w:val="20"/>
                <w:szCs w:val="20"/>
                <w:lang w:eastAsia="ru-RU"/>
              </w:rPr>
              <w:t>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Формирование лич</w:t>
            </w:r>
            <w:r w:rsidRPr="00636E81">
              <w:rPr>
                <w:sz w:val="20"/>
                <w:szCs w:val="20"/>
              </w:rPr>
              <w:softHyphen/>
              <w:t>ностного смысла учения; развитие самостоятельности и личной ответственности за свои поступки.</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71</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adjustRightInd w:val="0"/>
              <w:rPr>
                <w:sz w:val="20"/>
                <w:szCs w:val="20"/>
              </w:rPr>
            </w:pPr>
            <w:r w:rsidRPr="00636E81">
              <w:rPr>
                <w:sz w:val="20"/>
                <w:szCs w:val="20"/>
                <w:lang w:eastAsia="ru-RU"/>
              </w:rPr>
              <w:t>Обобщение и проверка знаний по разделу «Я и мои друзья»</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both"/>
              <w:rPr>
                <w:sz w:val="20"/>
                <w:szCs w:val="20"/>
              </w:rPr>
            </w:pPr>
            <w:r w:rsidRPr="00636E81">
              <w:rPr>
                <w:sz w:val="20"/>
                <w:szCs w:val="20"/>
              </w:rPr>
              <w:t>Оценка достижений.</w:t>
            </w:r>
          </w:p>
          <w:p w:rsidR="003B4468" w:rsidRPr="00636E81" w:rsidRDefault="003B4468" w:rsidP="003B4468">
            <w:pPr>
              <w:jc w:val="both"/>
              <w:rPr>
                <w:i/>
                <w:sz w:val="20"/>
                <w:szCs w:val="20"/>
              </w:rPr>
            </w:pPr>
            <w:r w:rsidRPr="00636E81">
              <w:rPr>
                <w:i/>
                <w:sz w:val="20"/>
                <w:szCs w:val="20"/>
              </w:rPr>
              <w:t>Проверка сформированности навыка чтения</w:t>
            </w:r>
          </w:p>
          <w:p w:rsidR="003B4468" w:rsidRPr="00636E81" w:rsidRDefault="003B4468" w:rsidP="003B4468">
            <w:pPr>
              <w:jc w:val="both"/>
              <w:rPr>
                <w:sz w:val="20"/>
                <w:szCs w:val="20"/>
              </w:rPr>
            </w:pP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 xml:space="preserve">Чтение про себя. </w:t>
            </w:r>
            <w:r w:rsidRPr="00636E81">
              <w:rPr>
                <w:rFonts w:eastAsia="TimesNewRomanPSMT"/>
                <w:sz w:val="20"/>
                <w:szCs w:val="20"/>
              </w:rPr>
              <w:t xml:space="preserve">Определение вида чтения (изучающее, ознакомительное, просмотровое, выборочное). Умение находить в тексте необходимую информацию. </w:t>
            </w: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 xml:space="preserve">Работа с разными видами текста. </w:t>
            </w:r>
            <w:r w:rsidRPr="00636E81">
              <w:rPr>
                <w:rFonts w:eastAsia="TimesNewRomanPSMT"/>
                <w:sz w:val="20"/>
                <w:szCs w:val="20"/>
              </w:rPr>
              <w:t>Умение работать с разными видами информации.</w:t>
            </w:r>
          </w:p>
          <w:p w:rsidR="003B4468" w:rsidRPr="00636E81" w:rsidRDefault="003B4468" w:rsidP="003B4468">
            <w:pPr>
              <w:rPr>
                <w:sz w:val="20"/>
                <w:szCs w:val="20"/>
              </w:rPr>
            </w:pPr>
            <w:r w:rsidRPr="00636E81">
              <w:rPr>
                <w:rFonts w:eastAsia="TimesNewRomanPSMT"/>
                <w:sz w:val="20"/>
                <w:szCs w:val="20"/>
              </w:rPr>
              <w:t>Привлечение справочных и иллюстративно-изобразительных материалов.</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t>Ориентироваться в прочитанных произведениях, знать их авторов, знать содержание, авторов произведений</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Понимать учебную задачу урока и стремиться её выполнить.</w:t>
            </w:r>
          </w:p>
          <w:p w:rsidR="003B4468" w:rsidRPr="00636E81" w:rsidRDefault="003B4468" w:rsidP="003B4468">
            <w:pPr>
              <w:rPr>
                <w:sz w:val="20"/>
                <w:szCs w:val="20"/>
              </w:rPr>
            </w:pPr>
            <w:r w:rsidRPr="00636E81">
              <w:rPr>
                <w:sz w:val="20"/>
                <w:szCs w:val="20"/>
                <w:lang w:eastAsia="ru-RU"/>
              </w:rPr>
              <w:t>Оценивать результаты своих действий по шкале и критериям, предложенным учителем.</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720"/>
              </w:tabs>
              <w:rPr>
                <w:sz w:val="20"/>
                <w:szCs w:val="20"/>
                <w:lang w:eastAsia="ru-RU"/>
              </w:rPr>
            </w:pPr>
            <w:r w:rsidRPr="00636E81">
              <w:rPr>
                <w:sz w:val="20"/>
                <w:szCs w:val="20"/>
                <w:lang w:eastAsia="ru-RU"/>
              </w:rPr>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3B4468" w:rsidRPr="00636E81" w:rsidRDefault="003B4468" w:rsidP="003B4468">
            <w:pPr>
              <w:tabs>
                <w:tab w:val="left" w:pos="6300"/>
              </w:tabs>
              <w:rPr>
                <w:rFonts w:eastAsia="Arial Unicode MS"/>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i/>
                <w:sz w:val="20"/>
                <w:szCs w:val="20"/>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shd w:val="clear" w:color="auto" w:fill="FFFFFF"/>
              <w:adjustRightInd w:val="0"/>
              <w:rPr>
                <w:sz w:val="20"/>
                <w:szCs w:val="20"/>
              </w:rPr>
            </w:pPr>
            <w:r w:rsidRPr="00636E81">
              <w:rPr>
                <w:sz w:val="20"/>
                <w:szCs w:val="20"/>
              </w:rPr>
              <w:t>Развитие навыков сотрудничества со взрослыми и сверстниками в разных социальных ситуациях, умения избегать конфликтов.</w:t>
            </w:r>
          </w:p>
        </w:tc>
      </w:tr>
      <w:tr w:rsidR="003B4468" w:rsidRPr="00636E81" w:rsidTr="003B4468">
        <w:tc>
          <w:tcPr>
            <w:tcW w:w="15417" w:type="dxa"/>
            <w:gridSpan w:val="14"/>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rFonts w:eastAsia="Arial Unicode MS"/>
                <w:sz w:val="20"/>
                <w:szCs w:val="20"/>
              </w:rPr>
            </w:pPr>
            <w:r w:rsidRPr="00636E81">
              <w:rPr>
                <w:b/>
                <w:sz w:val="20"/>
                <w:szCs w:val="20"/>
              </w:rPr>
              <w:t>11. Люблю природу русскую. Весна  (8 ч)</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t>72</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
                <w:sz w:val="20"/>
                <w:szCs w:val="20"/>
              </w:rPr>
            </w:pPr>
            <w:r w:rsidRPr="00636E81">
              <w:rPr>
                <w:sz w:val="20"/>
                <w:szCs w:val="20"/>
              </w:rPr>
              <w:t>Люблю природу русскую. Весна. Ф.Тютчев. «Зима недаром злится…»</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 xml:space="preserve">Знакомство с названием раздела. Весенние загадки. Соотнесение загадки с отгадкой. Сочинение весенних загадок.  Лирические стихотворения Ф. Тютчева, А. Плещеева, А. Блока, И. Бунина. Настроение стихотворения. Приём контраста в создании </w:t>
            </w:r>
            <w:r w:rsidRPr="00636E81">
              <w:rPr>
                <w:sz w:val="20"/>
                <w:szCs w:val="20"/>
              </w:rPr>
              <w:lastRenderedPageBreak/>
              <w:t xml:space="preserve">картин зимы и весны. Слово как средство создания весенней картины природы. Звукопись. </w:t>
            </w:r>
            <w:r w:rsidRPr="00636E81">
              <w:rPr>
                <w:i/>
                <w:sz w:val="20"/>
                <w:szCs w:val="20"/>
              </w:rPr>
              <w:t>Разучивание наизусть.</w:t>
            </w:r>
          </w:p>
          <w:p w:rsidR="003B4468" w:rsidRPr="00636E81" w:rsidRDefault="003B4468" w:rsidP="003B4468">
            <w:pPr>
              <w:rPr>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Литературоведческая пропедевтика (практическое освоение)</w:t>
            </w:r>
          </w:p>
          <w:p w:rsidR="003B4468" w:rsidRPr="00636E81" w:rsidRDefault="003B4468" w:rsidP="003B4468">
            <w:pPr>
              <w:adjustRightInd w:val="0"/>
              <w:rPr>
                <w:rFonts w:eastAsia="TimesNewRomanPSMT"/>
                <w:sz w:val="20"/>
                <w:szCs w:val="20"/>
              </w:rPr>
            </w:pPr>
            <w:r w:rsidRPr="00636E81">
              <w:rPr>
                <w:rFonts w:eastAsia="TimesNewRomanPSMT"/>
                <w:sz w:val="20"/>
                <w:szCs w:val="20"/>
              </w:rPr>
              <w:t>Прозаическая и стихотворная речь: узнавание, различение, выделение особенностей стихотворного произведения (ритм, рифма).</w:t>
            </w:r>
          </w:p>
          <w:p w:rsidR="003B4468" w:rsidRPr="00636E81" w:rsidRDefault="003B4468" w:rsidP="003B4468">
            <w:pPr>
              <w:adjustRightInd w:val="0"/>
              <w:rPr>
                <w:rFonts w:eastAsia="TimesNewRomanPS-BoldMT"/>
                <w:b/>
                <w:bCs/>
                <w:sz w:val="20"/>
                <w:szCs w:val="20"/>
              </w:rPr>
            </w:pPr>
            <w:r w:rsidRPr="00636E81">
              <w:rPr>
                <w:rFonts w:eastAsia="TimesNewRomanPSMT"/>
                <w:sz w:val="20"/>
                <w:szCs w:val="20"/>
              </w:rPr>
              <w:t>Нахождение в тексте, определение значения в художественной речи (с помощью учителя) средств выразительности.</w:t>
            </w:r>
            <w:r w:rsidRPr="00636E81">
              <w:rPr>
                <w:rFonts w:eastAsia="TimesNewRomanPS-BoldMT"/>
                <w:b/>
                <w:bCs/>
                <w:sz w:val="20"/>
                <w:szCs w:val="20"/>
              </w:rPr>
              <w:t xml:space="preserve"> Говорение (культура речевого общения)</w:t>
            </w:r>
          </w:p>
          <w:p w:rsidR="003B4468" w:rsidRPr="00636E81" w:rsidRDefault="003B4468" w:rsidP="003B4468">
            <w:pPr>
              <w:rPr>
                <w:sz w:val="20"/>
                <w:szCs w:val="20"/>
              </w:rPr>
            </w:pPr>
            <w:r w:rsidRPr="00636E81">
              <w:rPr>
                <w:rFonts w:eastAsia="TimesNewRomanPSMT"/>
                <w:sz w:val="20"/>
                <w:szCs w:val="20"/>
              </w:rPr>
              <w:t>Работа со словом (распознавать прямое и переносное значения слов, их многозначность), целенаправленное пополнение активного словарного запаса.</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cxsplast"/>
              <w:tabs>
                <w:tab w:val="left" w:pos="993"/>
              </w:tabs>
              <w:autoSpaceDE w:val="0"/>
              <w:autoSpaceDN w:val="0"/>
              <w:adjustRightInd w:val="0"/>
              <w:spacing w:before="0" w:beforeAutospacing="0" w:after="0" w:afterAutospacing="0"/>
              <w:contextualSpacing/>
              <w:rPr>
                <w:sz w:val="20"/>
                <w:szCs w:val="20"/>
              </w:rPr>
            </w:pPr>
            <w:r w:rsidRPr="00636E81">
              <w:rPr>
                <w:sz w:val="20"/>
                <w:szCs w:val="20"/>
              </w:rPr>
              <w:lastRenderedPageBreak/>
              <w:t xml:space="preserve">Прогнозировать содержание раздела; читать стихотворения и загадки выразительно; соотносить загадки и отгадки, сочинять собственные загадки на основе опорных слов прочитанных загадок; представлять картины весенней природы и </w:t>
            </w:r>
            <w:r w:rsidRPr="00636E81">
              <w:rPr>
                <w:sz w:val="20"/>
                <w:szCs w:val="20"/>
              </w:rPr>
              <w:lastRenderedPageBreak/>
              <w:t>находить в стихотворении те слова, которые помогают представить эти картины; объяснять отдельные выражения в лирическом тексте.</w:t>
            </w:r>
          </w:p>
          <w:p w:rsidR="003B4468" w:rsidRPr="00636E81" w:rsidRDefault="003B4468" w:rsidP="003B4468">
            <w:pPr>
              <w:tabs>
                <w:tab w:val="left" w:pos="720"/>
              </w:tabs>
              <w:rPr>
                <w:i/>
                <w:sz w:val="20"/>
                <w:szCs w:val="20"/>
                <w:lang w:eastAsia="ru-RU"/>
              </w:rPr>
            </w:pPr>
            <w:r w:rsidRPr="00636E81">
              <w:rPr>
                <w:i/>
                <w:sz w:val="20"/>
                <w:szCs w:val="20"/>
                <w:lang w:eastAsia="ru-RU"/>
              </w:rPr>
              <w:t>Наблюдать, как поэт воспевает родную природу, какие чувства при этом испытывает</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720"/>
              </w:tabs>
              <w:rPr>
                <w:sz w:val="20"/>
                <w:szCs w:val="20"/>
                <w:lang w:eastAsia="ru-RU"/>
              </w:rPr>
            </w:pPr>
            <w:r w:rsidRPr="00636E81">
              <w:rPr>
                <w:sz w:val="20"/>
                <w:szCs w:val="20"/>
                <w:lang w:eastAsia="ru-RU"/>
              </w:rPr>
              <w:lastRenderedPageBreak/>
              <w:t>Сопоставлять цели, заявленные на шмуцтитуле с содержанием материала урока в процессе его изучения;</w:t>
            </w:r>
          </w:p>
          <w:p w:rsidR="003B4468" w:rsidRPr="00636E81" w:rsidRDefault="003B4468" w:rsidP="003B4468">
            <w:pPr>
              <w:rPr>
                <w:sz w:val="20"/>
                <w:szCs w:val="20"/>
              </w:rPr>
            </w:pPr>
            <w:r w:rsidRPr="00636E81">
              <w:rPr>
                <w:sz w:val="20"/>
                <w:szCs w:val="20"/>
              </w:rPr>
              <w:t xml:space="preserve">Понимать учебную задачу </w:t>
            </w:r>
            <w:r w:rsidRPr="00636E81">
              <w:rPr>
                <w:sz w:val="20"/>
                <w:szCs w:val="20"/>
              </w:rPr>
              <w:lastRenderedPageBreak/>
              <w:t>урока и стремиться её выполнить;</w:t>
            </w:r>
          </w:p>
          <w:p w:rsidR="003B4468" w:rsidRPr="00636E81" w:rsidRDefault="003B4468" w:rsidP="003B4468">
            <w:pPr>
              <w:rPr>
                <w:sz w:val="20"/>
                <w:szCs w:val="20"/>
              </w:rPr>
            </w:pPr>
            <w:r w:rsidRPr="00636E81">
              <w:rPr>
                <w:sz w:val="20"/>
                <w:szCs w:val="20"/>
              </w:rPr>
              <w:t>-учитывать выделенные учителем ориентиры действия в новом учебном материале.</w:t>
            </w:r>
          </w:p>
          <w:p w:rsidR="003B4468" w:rsidRPr="00636E81" w:rsidRDefault="003B4468" w:rsidP="003B4468">
            <w:pPr>
              <w:rPr>
                <w:rFonts w:eastAsia="Arial Unicode MS"/>
                <w:sz w:val="20"/>
                <w:szCs w:val="20"/>
              </w:rPr>
            </w:pPr>
            <w:r w:rsidRPr="00636E81">
              <w:rPr>
                <w:i/>
                <w:sz w:val="20"/>
                <w:szCs w:val="20"/>
                <w:lang w:eastAsia="ru-RU"/>
              </w:rPr>
              <w:t>Фиксировать причины неудач в устной форме в группе или паре.</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i/>
                <w:sz w:val="20"/>
                <w:szCs w:val="20"/>
              </w:rPr>
            </w:pPr>
            <w:r w:rsidRPr="00636E81">
              <w:rPr>
                <w:sz w:val="20"/>
                <w:szCs w:val="20"/>
              </w:rPr>
              <w:lastRenderedPageBreak/>
              <w:t xml:space="preserve">Пользоваться в практической деятельности условными знаками и символами, используемыми в учебнике для передачи информации.  Делать анализ </w:t>
            </w:r>
            <w:r w:rsidRPr="00636E81">
              <w:rPr>
                <w:sz w:val="20"/>
                <w:szCs w:val="20"/>
              </w:rPr>
              <w:lastRenderedPageBreak/>
              <w:t>объектов с выделением существенных  и несущественных признаков</w:t>
            </w:r>
          </w:p>
          <w:p w:rsidR="003B4468" w:rsidRPr="00636E81" w:rsidRDefault="003B4468" w:rsidP="003B4468">
            <w:pPr>
              <w:rPr>
                <w:rFonts w:eastAsia="Arial Unicode MS"/>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i/>
                <w:sz w:val="20"/>
                <w:szCs w:val="20"/>
                <w:lang w:eastAsia="ru-RU"/>
              </w:rPr>
            </w:pPr>
            <w:r w:rsidRPr="00636E81">
              <w:rPr>
                <w:sz w:val="20"/>
                <w:szCs w:val="20"/>
              </w:rPr>
              <w:lastRenderedPageBreak/>
              <w:t xml:space="preserve">Готовить небольшую презентацию (5—6 слайдов) с помощью взрослых (родителей, воспитателя ГПД и пр.) по теме проекта, озвучивать её </w:t>
            </w:r>
            <w:r w:rsidRPr="00636E81">
              <w:rPr>
                <w:sz w:val="20"/>
                <w:szCs w:val="20"/>
              </w:rPr>
              <w:lastRenderedPageBreak/>
              <w:t>с опорой на слайды.</w:t>
            </w:r>
            <w:r w:rsidRPr="00636E81">
              <w:rPr>
                <w:i/>
                <w:sz w:val="20"/>
                <w:szCs w:val="20"/>
                <w:lang w:eastAsia="ru-RU"/>
              </w:rPr>
              <w:t xml:space="preserve"> 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 озвучивать презентацию с опорой на слайды, выстраивать монолог по продуманному плану. </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 xml:space="preserve">Допускать возможность существования у людей различных точек зрения, в том числе не совпадающих с точкой зрения ученика, и ориентироваться на позицию партнёра в </w:t>
            </w:r>
            <w:r w:rsidRPr="00636E81">
              <w:rPr>
                <w:sz w:val="20"/>
                <w:szCs w:val="20"/>
              </w:rPr>
              <w:lastRenderedPageBreak/>
              <w:t>общении и взаимодействии.</w:t>
            </w:r>
          </w:p>
          <w:p w:rsidR="003B4468" w:rsidRPr="00636E81" w:rsidRDefault="003B4468" w:rsidP="003B4468">
            <w:pPr>
              <w:rPr>
                <w:rFonts w:eastAsia="Arial Unicode MS"/>
                <w:sz w:val="20"/>
                <w:szCs w:val="20"/>
              </w:rPr>
            </w:pPr>
            <w:r w:rsidRPr="00636E81">
              <w:rPr>
                <w:sz w:val="20"/>
                <w:szCs w:val="20"/>
              </w:rPr>
              <w:t>Принятие и освоение социальной роли обучающегося, развитие мотивов учебной деятельности и формирование личностного смысла учения.</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73</w:t>
            </w:r>
          </w:p>
          <w:p w:rsidR="003B4468" w:rsidRPr="00636E81" w:rsidRDefault="003B4468" w:rsidP="003B4468">
            <w:pPr>
              <w:jc w:val="center"/>
              <w:rPr>
                <w:sz w:val="20"/>
                <w:szCs w:val="20"/>
              </w:rPr>
            </w:pPr>
            <w:r w:rsidRPr="00636E81">
              <w:rPr>
                <w:sz w:val="20"/>
                <w:szCs w:val="20"/>
              </w:rPr>
              <w:t>74</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Ф.Тютчев. «Весенние воды»</w:t>
            </w:r>
          </w:p>
          <w:p w:rsidR="003B4468" w:rsidRPr="00636E81" w:rsidRDefault="003B4468" w:rsidP="003B4468">
            <w:pPr>
              <w:rPr>
                <w:b/>
                <w:sz w:val="20"/>
                <w:szCs w:val="20"/>
              </w:rPr>
            </w:pPr>
            <w:r w:rsidRPr="00636E81">
              <w:rPr>
                <w:sz w:val="20"/>
                <w:szCs w:val="20"/>
              </w:rPr>
              <w:t>А.Плещеев. «Весна», «Сельская песенка»</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i/>
                <w:sz w:val="20"/>
                <w:szCs w:val="20"/>
              </w:rPr>
            </w:pPr>
            <w:r w:rsidRPr="00636E81">
              <w:rPr>
                <w:sz w:val="20"/>
                <w:szCs w:val="20"/>
              </w:rPr>
              <w:t xml:space="preserve">Лирические стихотворения Ф. Тютчева, А. Плещеева, А. Блока, И. Бунина. Настроение стихотворения. Приём контраста в создании картин зимы и весны. Слово как средство создания весенней картины природы. Звукопись. </w:t>
            </w:r>
            <w:r w:rsidRPr="00636E81">
              <w:rPr>
                <w:i/>
                <w:sz w:val="20"/>
                <w:szCs w:val="20"/>
              </w:rPr>
              <w:t>Выразительное чтение.</w:t>
            </w:r>
          </w:p>
          <w:p w:rsidR="003B4468" w:rsidRPr="00636E81" w:rsidRDefault="003B4468" w:rsidP="003B4468">
            <w:pPr>
              <w:rPr>
                <w:i/>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 xml:space="preserve">Литературоведческая </w:t>
            </w:r>
            <w:r w:rsidRPr="00636E81">
              <w:rPr>
                <w:rFonts w:eastAsia="TimesNewRomanPS-BoldMT"/>
                <w:b/>
                <w:bCs/>
                <w:sz w:val="20"/>
                <w:szCs w:val="20"/>
              </w:rPr>
              <w:lastRenderedPageBreak/>
              <w:t>пропедевтика (практическое освоение)</w:t>
            </w:r>
          </w:p>
          <w:p w:rsidR="003B4468" w:rsidRPr="00636E81" w:rsidRDefault="003B4468" w:rsidP="003B4468">
            <w:pPr>
              <w:adjustRightInd w:val="0"/>
              <w:rPr>
                <w:rFonts w:eastAsia="TimesNewRomanPSMT"/>
                <w:sz w:val="20"/>
                <w:szCs w:val="20"/>
              </w:rPr>
            </w:pPr>
            <w:r w:rsidRPr="00636E81">
              <w:rPr>
                <w:rFonts w:eastAsia="TimesNewRomanPSMT"/>
                <w:sz w:val="20"/>
                <w:szCs w:val="20"/>
              </w:rPr>
              <w:t>Прозаическая и стихотворная речь: узнавание, различение, выделение особенностей стихотворного произведения (ритм, рифма).</w:t>
            </w:r>
          </w:p>
          <w:p w:rsidR="003B4468" w:rsidRPr="00636E81" w:rsidRDefault="003B4468" w:rsidP="003B4468">
            <w:pPr>
              <w:adjustRightInd w:val="0"/>
              <w:rPr>
                <w:rFonts w:eastAsia="TimesNewRomanPS-BoldMT"/>
                <w:b/>
                <w:bCs/>
                <w:sz w:val="20"/>
                <w:szCs w:val="20"/>
              </w:rPr>
            </w:pPr>
            <w:r w:rsidRPr="00636E81">
              <w:rPr>
                <w:rFonts w:eastAsia="TimesNewRomanPSMT"/>
                <w:sz w:val="20"/>
                <w:szCs w:val="20"/>
              </w:rPr>
              <w:t>Нахождение в тексте, определение значения в художественной речи (с помощью учителя) средств выразительности.</w:t>
            </w:r>
            <w:r w:rsidRPr="00636E81">
              <w:rPr>
                <w:rFonts w:eastAsia="TimesNewRomanPS-BoldMT"/>
                <w:b/>
                <w:bCs/>
                <w:sz w:val="20"/>
                <w:szCs w:val="20"/>
              </w:rPr>
              <w:t xml:space="preserve"> Говорение (культура речевого общения)</w:t>
            </w:r>
          </w:p>
          <w:p w:rsidR="003B4468" w:rsidRPr="00636E81" w:rsidRDefault="003B4468" w:rsidP="003B4468">
            <w:pPr>
              <w:rPr>
                <w:b/>
                <w:sz w:val="20"/>
                <w:szCs w:val="20"/>
              </w:rPr>
            </w:pPr>
            <w:r w:rsidRPr="00636E81">
              <w:rPr>
                <w:rFonts w:eastAsia="TimesNewRomanPSMT"/>
                <w:sz w:val="20"/>
                <w:szCs w:val="20"/>
              </w:rPr>
              <w:t>Работа со словом (распознавать прямое и переносное значения слов, их многозначность), целенаправленное пополнение активного словарного запаса.</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 xml:space="preserve">Представлять картины весенней природы и находить в стихотворении те слова, которые помогают представить эти картины; объяснять отдельные выражения в лирическом тексте </w:t>
            </w:r>
          </w:p>
          <w:p w:rsidR="003B4468" w:rsidRPr="00636E81" w:rsidRDefault="003B4468" w:rsidP="003B4468">
            <w:pPr>
              <w:rPr>
                <w:i/>
                <w:sz w:val="20"/>
                <w:szCs w:val="20"/>
                <w:lang w:eastAsia="ru-RU"/>
              </w:rPr>
            </w:pPr>
            <w:r w:rsidRPr="00636E81">
              <w:rPr>
                <w:i/>
                <w:sz w:val="20"/>
                <w:szCs w:val="20"/>
                <w:lang w:eastAsia="ru-RU"/>
              </w:rPr>
              <w:t>Понимать особенности стихотворения: расположение строк, рифму, ритм.</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lang w:eastAsia="ru-RU"/>
              </w:rPr>
              <w:t>Формулировать вместе с учителем учебную задачу урока в соответствии с целями темы; понимать учебную задачу урока</w:t>
            </w:r>
            <w:r w:rsidRPr="00636E81">
              <w:rPr>
                <w:rFonts w:eastAsia="Arial Unicode MS"/>
                <w:sz w:val="20"/>
                <w:szCs w:val="20"/>
              </w:rPr>
              <w:t xml:space="preserve">; </w:t>
            </w:r>
            <w:r w:rsidRPr="00636E81">
              <w:rPr>
                <w:i/>
                <w:sz w:val="20"/>
                <w:szCs w:val="20"/>
              </w:rPr>
              <w:t xml:space="preserve"> фиксировать причины неудач в устной форме в группе или </w:t>
            </w:r>
            <w:r w:rsidRPr="00636E81">
              <w:rPr>
                <w:i/>
                <w:sz w:val="20"/>
                <w:szCs w:val="20"/>
              </w:rPr>
              <w:lastRenderedPageBreak/>
              <w:t>паре</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lang w:eastAsia="ru-RU"/>
              </w:rPr>
              <w:lastRenderedPageBreak/>
              <w:t>Отвечать на вопросы учителя и учебника, придумывать свои собственные вопросы.</w:t>
            </w:r>
          </w:p>
          <w:p w:rsidR="003B4468" w:rsidRPr="00636E81" w:rsidRDefault="003B4468" w:rsidP="003B4468">
            <w:pPr>
              <w:rPr>
                <w:b/>
                <w:sz w:val="20"/>
                <w:szCs w:val="20"/>
                <w:u w:val="single"/>
              </w:rPr>
            </w:pPr>
            <w:r w:rsidRPr="00636E81">
              <w:rPr>
                <w:sz w:val="20"/>
                <w:szCs w:val="20"/>
              </w:rPr>
              <w:t xml:space="preserve">Определять эмоциональный  характер текста. </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t>Прислушиваться к партнёру по общению (деятельности), фиксировать его основные мысли и идеи, аргументы, запоминать их, приводить свои</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75</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А.Блок. «На лугу». С.Маршак. «Снег теперь уже не тот»</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i/>
                <w:sz w:val="20"/>
                <w:szCs w:val="20"/>
              </w:rPr>
            </w:pPr>
            <w:r w:rsidRPr="00636E81">
              <w:rPr>
                <w:sz w:val="20"/>
                <w:szCs w:val="20"/>
              </w:rPr>
              <w:t xml:space="preserve">Лирические стихотворения Ф. Тютчева, А. Плещеева, А. Блока, И. Бунина. Настроение стихотворения. Приём контраста в создании картин зимы и весны. Слово как средство создания весенней картины природы. Звукопись. </w:t>
            </w:r>
            <w:r w:rsidRPr="00636E81">
              <w:rPr>
                <w:i/>
                <w:sz w:val="20"/>
                <w:szCs w:val="20"/>
              </w:rPr>
              <w:t>Разучивание наизусть по выбору.</w:t>
            </w:r>
          </w:p>
          <w:p w:rsidR="003B4468" w:rsidRPr="00636E81" w:rsidRDefault="003B4468" w:rsidP="003B4468">
            <w:pPr>
              <w:rPr>
                <w:i/>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Литературоведческая пропедевтика (практическое освоение)</w:t>
            </w:r>
          </w:p>
          <w:p w:rsidR="003B4468" w:rsidRPr="00636E81" w:rsidRDefault="003B4468" w:rsidP="003B4468">
            <w:pPr>
              <w:adjustRightInd w:val="0"/>
              <w:rPr>
                <w:rFonts w:eastAsia="TimesNewRomanPSMT"/>
                <w:sz w:val="20"/>
                <w:szCs w:val="20"/>
              </w:rPr>
            </w:pPr>
            <w:r w:rsidRPr="00636E81">
              <w:rPr>
                <w:rFonts w:eastAsia="TimesNewRomanPSMT"/>
                <w:sz w:val="20"/>
                <w:szCs w:val="20"/>
              </w:rPr>
              <w:t xml:space="preserve">Прозаическая и стихотворная речь: узнавание, различение, выделение особенностей стихотворного произведения (ритм, </w:t>
            </w:r>
            <w:r w:rsidRPr="00636E81">
              <w:rPr>
                <w:rFonts w:eastAsia="TimesNewRomanPSMT"/>
                <w:sz w:val="20"/>
                <w:szCs w:val="20"/>
              </w:rPr>
              <w:lastRenderedPageBreak/>
              <w:t>рифма).</w:t>
            </w:r>
          </w:p>
          <w:p w:rsidR="003B4468" w:rsidRPr="00636E81" w:rsidRDefault="003B4468" w:rsidP="003B4468">
            <w:pPr>
              <w:adjustRightInd w:val="0"/>
              <w:rPr>
                <w:rFonts w:eastAsia="TimesNewRomanPS-BoldMT"/>
                <w:b/>
                <w:bCs/>
                <w:sz w:val="20"/>
                <w:szCs w:val="20"/>
              </w:rPr>
            </w:pPr>
            <w:r w:rsidRPr="00636E81">
              <w:rPr>
                <w:rFonts w:eastAsia="TimesNewRomanPSMT"/>
                <w:sz w:val="20"/>
                <w:szCs w:val="20"/>
              </w:rPr>
              <w:t>Нахождение в тексте, определение значения в художественной речи (с помощью учителя) средств выразительности.</w:t>
            </w:r>
            <w:r w:rsidRPr="00636E81">
              <w:rPr>
                <w:rFonts w:eastAsia="TimesNewRomanPS-BoldMT"/>
                <w:b/>
                <w:bCs/>
                <w:sz w:val="20"/>
                <w:szCs w:val="20"/>
              </w:rPr>
              <w:t xml:space="preserve"> Говорение (культура речевого общения)</w:t>
            </w:r>
          </w:p>
          <w:p w:rsidR="003B4468" w:rsidRPr="00636E81" w:rsidRDefault="003B4468" w:rsidP="003B4468">
            <w:pPr>
              <w:rPr>
                <w:b/>
                <w:sz w:val="20"/>
                <w:szCs w:val="20"/>
              </w:rPr>
            </w:pPr>
            <w:r w:rsidRPr="00636E81">
              <w:rPr>
                <w:rFonts w:eastAsia="TimesNewRomanPSMT"/>
                <w:sz w:val="20"/>
                <w:szCs w:val="20"/>
              </w:rPr>
              <w:t>Работа со словом (распознавать прямое и переносное значения слов, их многозначность), целенаправленное пополнение активного словарного запаса.</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Представлять картины весенней природы и находить в стихотворении те слова, которые помогают представить эти картины;придумывать самостоятельно вопросы к стихотворению.</w:t>
            </w:r>
          </w:p>
          <w:p w:rsidR="003B4468" w:rsidRPr="00636E81" w:rsidRDefault="003B4468" w:rsidP="003B4468">
            <w:pPr>
              <w:rPr>
                <w:i/>
                <w:sz w:val="20"/>
                <w:szCs w:val="20"/>
                <w:lang w:eastAsia="ru-RU"/>
              </w:rPr>
            </w:pPr>
            <w:r w:rsidRPr="00636E81">
              <w:rPr>
                <w:i/>
                <w:sz w:val="20"/>
                <w:szCs w:val="20"/>
                <w:lang w:eastAsia="ru-RU"/>
              </w:rPr>
              <w:t>Понимать особенности стихотворения: расположение строк, рифму, ритм.</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lang w:eastAsia="ru-RU"/>
              </w:rPr>
            </w:pPr>
            <w:r w:rsidRPr="00636E81">
              <w:rPr>
                <w:sz w:val="20"/>
                <w:szCs w:val="20"/>
                <w:lang w:eastAsia="ru-RU"/>
              </w:rPr>
              <w:t>Формулировать вместе с учителем учебную задачу урока в соответствии с целями темы; понимать учебную задачу урока</w:t>
            </w:r>
          </w:p>
          <w:p w:rsidR="003B4468" w:rsidRPr="00636E81" w:rsidRDefault="003B4468" w:rsidP="003B4468">
            <w:pPr>
              <w:rPr>
                <w:i/>
                <w:sz w:val="20"/>
                <w:szCs w:val="20"/>
                <w:lang w:eastAsia="ru-RU"/>
              </w:rPr>
            </w:pPr>
            <w:r w:rsidRPr="00636E81">
              <w:rPr>
                <w:i/>
                <w:sz w:val="20"/>
                <w:szCs w:val="20"/>
                <w:lang w:eastAsia="ru-RU"/>
              </w:rPr>
              <w:t>Предлагать варианты устранения причин неудач на уроке.</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i/>
                <w:sz w:val="20"/>
                <w:szCs w:val="20"/>
              </w:rPr>
            </w:pPr>
            <w:r w:rsidRPr="00636E81">
              <w:rPr>
                <w:sz w:val="20"/>
                <w:szCs w:val="20"/>
              </w:rPr>
              <w:t xml:space="preserve">Понимать переносное значение образного слова, фразы или предложения, объяснять их самостоятельно, с помощью родителей, справочных материалов.  Определять эмоциональный  характер текста. </w:t>
            </w:r>
            <w:r w:rsidRPr="00636E81">
              <w:rPr>
                <w:i/>
                <w:sz w:val="20"/>
                <w:szCs w:val="20"/>
              </w:rPr>
              <w:t xml:space="preserve"> Находить в литературных текстах сравнения и эпитеты, использовать их в своих </w:t>
            </w:r>
            <w:r w:rsidRPr="00636E81">
              <w:rPr>
                <w:i/>
                <w:sz w:val="20"/>
                <w:szCs w:val="20"/>
              </w:rPr>
              <w:lastRenderedPageBreak/>
              <w:t>творческих работах</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lastRenderedPageBreak/>
              <w:t>Вступать в общение в паре или группе, задавать вопросы на уточнение</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Формирование средствами литературных произведений целостного взгляда на мир в единстве и разнообразии природы.</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76</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
                <w:sz w:val="20"/>
                <w:szCs w:val="20"/>
              </w:rPr>
            </w:pPr>
            <w:r w:rsidRPr="00636E81">
              <w:rPr>
                <w:sz w:val="20"/>
                <w:szCs w:val="20"/>
              </w:rPr>
              <w:t>И.Бунин. «Матери» (в сокращении). А.Плещеев. «В бурю»</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i/>
                <w:sz w:val="20"/>
                <w:szCs w:val="20"/>
              </w:rPr>
            </w:pPr>
            <w:r w:rsidRPr="00636E81">
              <w:rPr>
                <w:sz w:val="20"/>
                <w:szCs w:val="20"/>
              </w:rPr>
              <w:t xml:space="preserve">Лирические стихотворения Ф. Тютчева, А. Плещеева, А. Блока, И. Бунина. Настроение стихотворения. Приём контраста в создании картин зимы и весны. Слово как средство создания весенней картины природы. Звукопись. </w:t>
            </w:r>
            <w:r w:rsidRPr="00636E81">
              <w:rPr>
                <w:i/>
                <w:sz w:val="20"/>
                <w:szCs w:val="20"/>
              </w:rPr>
              <w:t>Выразительное чтение.</w:t>
            </w:r>
          </w:p>
          <w:p w:rsidR="003B4468" w:rsidRPr="00636E81" w:rsidRDefault="003B4468" w:rsidP="003B4468">
            <w:pPr>
              <w:rPr>
                <w:i/>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Литературоведческая пропедевтика (практическое освоение)</w:t>
            </w:r>
          </w:p>
          <w:p w:rsidR="003B4468" w:rsidRPr="00636E81" w:rsidRDefault="003B4468" w:rsidP="003B4468">
            <w:pPr>
              <w:adjustRightInd w:val="0"/>
              <w:rPr>
                <w:rFonts w:eastAsia="TimesNewRomanPSMT"/>
                <w:sz w:val="20"/>
                <w:szCs w:val="20"/>
              </w:rPr>
            </w:pPr>
            <w:r w:rsidRPr="00636E81">
              <w:rPr>
                <w:rFonts w:eastAsia="TimesNewRomanPSMT"/>
                <w:sz w:val="20"/>
                <w:szCs w:val="20"/>
              </w:rPr>
              <w:t>Прозаическая и стихотворная речь: узнавание, различение, выделение особенностей стихотворного произведения (ритм, рифма).</w:t>
            </w:r>
          </w:p>
          <w:p w:rsidR="003B4468" w:rsidRPr="00636E81" w:rsidRDefault="003B4468" w:rsidP="003B4468">
            <w:pPr>
              <w:adjustRightInd w:val="0"/>
              <w:rPr>
                <w:rFonts w:eastAsia="TimesNewRomanPS-BoldMT"/>
                <w:b/>
                <w:bCs/>
                <w:sz w:val="20"/>
                <w:szCs w:val="20"/>
              </w:rPr>
            </w:pPr>
            <w:r w:rsidRPr="00636E81">
              <w:rPr>
                <w:rFonts w:eastAsia="TimesNewRomanPSMT"/>
                <w:sz w:val="20"/>
                <w:szCs w:val="20"/>
              </w:rPr>
              <w:t>Нахождение в тексте, определение значения в художественной речи (с помощью учителя) средств выразительности.</w:t>
            </w:r>
            <w:r w:rsidRPr="00636E81">
              <w:rPr>
                <w:rFonts w:eastAsia="TimesNewRomanPS-BoldMT"/>
                <w:b/>
                <w:bCs/>
                <w:sz w:val="20"/>
                <w:szCs w:val="20"/>
              </w:rPr>
              <w:t xml:space="preserve"> Говорение (культура речевого общения)</w:t>
            </w:r>
          </w:p>
          <w:p w:rsidR="003B4468" w:rsidRPr="00636E81" w:rsidRDefault="003B4468" w:rsidP="003B4468">
            <w:pPr>
              <w:rPr>
                <w:b/>
                <w:sz w:val="20"/>
                <w:szCs w:val="20"/>
              </w:rPr>
            </w:pPr>
            <w:r w:rsidRPr="00636E81">
              <w:rPr>
                <w:rFonts w:eastAsia="TimesNewRomanPSMT"/>
                <w:sz w:val="20"/>
                <w:szCs w:val="20"/>
              </w:rPr>
              <w:lastRenderedPageBreak/>
              <w:t>Работа со словом (распознавать прямое и переносное значения слов, их многозначность), целенаправленное пополнение активного словарного запаса.</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Представлять картины весенней природы и находить в стихотворении те слова, которые помогают представить эти картины;объяснять отдельные выражения в лирическом тексте. сравнивать стихотворения; составлять самостоятельно вопросы к стихотворению.</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Понимать учебную задачу урока и стремиться её выполнить.</w:t>
            </w:r>
          </w:p>
          <w:p w:rsidR="003B4468" w:rsidRPr="00636E81" w:rsidRDefault="003B4468" w:rsidP="003B4468">
            <w:pPr>
              <w:tabs>
                <w:tab w:val="left" w:pos="720"/>
              </w:tabs>
              <w:rPr>
                <w:sz w:val="20"/>
                <w:szCs w:val="20"/>
                <w:lang w:eastAsia="ru-RU"/>
              </w:rPr>
            </w:pPr>
            <w:r w:rsidRPr="00636E81">
              <w:rPr>
                <w:sz w:val="20"/>
                <w:szCs w:val="20"/>
                <w:lang w:eastAsia="ru-RU"/>
              </w:rPr>
              <w:t>Читать в соответствии с целью чтения (выразительно, целыми словами, без искажений и пр.).</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i/>
                <w:sz w:val="20"/>
                <w:szCs w:val="20"/>
              </w:rPr>
            </w:pPr>
            <w:r w:rsidRPr="00636E81">
              <w:rPr>
                <w:sz w:val="20"/>
                <w:szCs w:val="20"/>
              </w:rPr>
              <w:t xml:space="preserve">Делать анализ объектов с выделением существенных  и несущественных признаков. Понимать переносное значение образного слова, фразы или предложения, объяснять их самостоятельно, с помощью родителей, справочных материалов.  Определять эмоциональный  характер текста. </w:t>
            </w:r>
            <w:r w:rsidRPr="00636E81">
              <w:rPr>
                <w:i/>
                <w:sz w:val="20"/>
                <w:szCs w:val="20"/>
              </w:rPr>
              <w:t xml:space="preserve"> Находить в литературных текстах сравнения и эпитеты, использовать их в своих творческих работах</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t>Вступать в общение в паре или группе, задавать вопросы на уточнение;  не конфликтовать, использовать вежливые слова</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Развитие этических чувств, доброжелательности и эмо</w:t>
            </w:r>
            <w:r w:rsidRPr="00636E81">
              <w:rPr>
                <w:sz w:val="20"/>
                <w:szCs w:val="20"/>
              </w:rPr>
              <w:softHyphen/>
              <w:t>ционально-нравственной отзывчивости.</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77</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Е.Благинина. «Посидим в тишине». Э. Мошковская. «Я маму мою обидел»</w:t>
            </w:r>
          </w:p>
          <w:p w:rsidR="003B4468" w:rsidRPr="00636E81" w:rsidRDefault="003B4468" w:rsidP="003B4468">
            <w:pPr>
              <w:rPr>
                <w:sz w:val="20"/>
                <w:szCs w:val="20"/>
              </w:rPr>
            </w:pPr>
            <w:r w:rsidRPr="00636E81">
              <w:rPr>
                <w:sz w:val="20"/>
                <w:szCs w:val="20"/>
              </w:rPr>
              <w:t>Обобщение по разделу</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 xml:space="preserve">Лирические стихотворения. Настроение стихотворения. Приём контраста в создании картин зимы и весны. Слово как средство создания весенней картины природы. Звукопись. </w:t>
            </w:r>
            <w:r w:rsidRPr="00636E81">
              <w:rPr>
                <w:i/>
                <w:sz w:val="20"/>
                <w:szCs w:val="20"/>
              </w:rPr>
              <w:t>Разучивание наизусть по выбору.</w:t>
            </w:r>
          </w:p>
          <w:p w:rsidR="003B4468" w:rsidRPr="00636E81" w:rsidRDefault="003B4468" w:rsidP="003B4468">
            <w:pPr>
              <w:rPr>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Литературоведческая пропедевтика (практическое освоение)</w:t>
            </w:r>
          </w:p>
          <w:p w:rsidR="003B4468" w:rsidRPr="00636E81" w:rsidRDefault="003B4468" w:rsidP="003B4468">
            <w:pPr>
              <w:adjustRightInd w:val="0"/>
              <w:rPr>
                <w:rFonts w:eastAsia="TimesNewRomanPSMT"/>
                <w:sz w:val="20"/>
                <w:szCs w:val="20"/>
              </w:rPr>
            </w:pPr>
            <w:r w:rsidRPr="00636E81">
              <w:rPr>
                <w:rFonts w:eastAsia="TimesNewRomanPSMT"/>
                <w:sz w:val="20"/>
                <w:szCs w:val="20"/>
              </w:rPr>
              <w:t>Прозаическая и стихотворная речь: узнавание, различение, выделение особенностей стихотворного произведения (ритм, рифма).</w:t>
            </w:r>
          </w:p>
          <w:p w:rsidR="003B4468" w:rsidRPr="00636E81" w:rsidRDefault="003B4468" w:rsidP="003B4468">
            <w:pPr>
              <w:adjustRightInd w:val="0"/>
              <w:rPr>
                <w:rFonts w:eastAsia="TimesNewRomanPS-BoldMT"/>
                <w:b/>
                <w:bCs/>
                <w:sz w:val="20"/>
                <w:szCs w:val="20"/>
              </w:rPr>
            </w:pPr>
            <w:r w:rsidRPr="00636E81">
              <w:rPr>
                <w:rFonts w:eastAsia="TimesNewRomanPSMT"/>
                <w:sz w:val="20"/>
                <w:szCs w:val="20"/>
              </w:rPr>
              <w:t>Нахождение в тексте, определение значения в художественной речи (с помощью учителя) средств выразительности.</w:t>
            </w:r>
            <w:r w:rsidRPr="00636E81">
              <w:rPr>
                <w:rFonts w:eastAsia="TimesNewRomanPS-BoldMT"/>
                <w:b/>
                <w:bCs/>
                <w:sz w:val="20"/>
                <w:szCs w:val="20"/>
              </w:rPr>
              <w:t xml:space="preserve"> Говорение (культура речевого общения)</w:t>
            </w:r>
          </w:p>
          <w:p w:rsidR="003B4468" w:rsidRPr="00636E81" w:rsidRDefault="003B4468" w:rsidP="003B4468">
            <w:pPr>
              <w:rPr>
                <w:sz w:val="20"/>
                <w:szCs w:val="20"/>
              </w:rPr>
            </w:pPr>
            <w:r w:rsidRPr="00636E81">
              <w:rPr>
                <w:rFonts w:eastAsia="TimesNewRomanPSMT"/>
                <w:sz w:val="20"/>
                <w:szCs w:val="20"/>
              </w:rPr>
              <w:t>Работа со словом (распознавать прямое и переносное значения слов, их многозначность), целенаправленное пополнение активного словарного запаса.</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Находить слова в стихотворении, которые помогают представить героев. Объяснять отдельные выражения в лирическом тексте. Придумывать самостоятельно вопросы к стихотворению.</w:t>
            </w:r>
          </w:p>
          <w:p w:rsidR="003B4468" w:rsidRPr="00636E81" w:rsidRDefault="003B4468" w:rsidP="003B4468">
            <w:pPr>
              <w:rPr>
                <w:i/>
                <w:sz w:val="20"/>
                <w:szCs w:val="20"/>
                <w:lang w:eastAsia="ru-RU"/>
              </w:rPr>
            </w:pPr>
            <w:r w:rsidRPr="00636E81">
              <w:rPr>
                <w:i/>
                <w:sz w:val="20"/>
                <w:szCs w:val="20"/>
                <w:lang w:eastAsia="ru-RU"/>
              </w:rPr>
              <w:t>Понимать особенности стихотворения: расположение строк, рифму, ритм.</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lang w:eastAsia="ru-RU"/>
              </w:rPr>
              <w:t>Формулировать вместе с учителем учебную задачу урока в соответствии с целями темы; понимать учебную задачу урока</w:t>
            </w:r>
            <w:r w:rsidRPr="00636E81">
              <w:rPr>
                <w:rFonts w:eastAsia="Arial Unicode MS"/>
                <w:sz w:val="20"/>
                <w:szCs w:val="20"/>
              </w:rPr>
              <w:t>.</w:t>
            </w:r>
          </w:p>
          <w:p w:rsidR="003B4468" w:rsidRPr="00636E81" w:rsidRDefault="003B4468" w:rsidP="003B4468">
            <w:pPr>
              <w:tabs>
                <w:tab w:val="left" w:pos="720"/>
              </w:tabs>
              <w:rPr>
                <w:sz w:val="20"/>
                <w:szCs w:val="20"/>
                <w:lang w:eastAsia="ru-RU"/>
              </w:rPr>
            </w:pPr>
            <w:r w:rsidRPr="00636E81">
              <w:rPr>
                <w:sz w:val="20"/>
                <w:szCs w:val="20"/>
                <w:lang w:eastAsia="ru-RU"/>
              </w:rPr>
              <w:t>Коллективно составлять план урока, продумывать возможные этапы изучения темы.</w:t>
            </w:r>
          </w:p>
          <w:p w:rsidR="003B4468" w:rsidRPr="00636E81" w:rsidRDefault="003B4468" w:rsidP="003B4468">
            <w:pPr>
              <w:rPr>
                <w:i/>
                <w:sz w:val="20"/>
                <w:szCs w:val="20"/>
                <w:lang w:eastAsia="ru-RU"/>
              </w:rPr>
            </w:pPr>
            <w:r w:rsidRPr="00636E81">
              <w:rPr>
                <w:i/>
                <w:sz w:val="20"/>
                <w:szCs w:val="20"/>
                <w:lang w:eastAsia="ru-RU"/>
              </w:rPr>
              <w:t>Предлагать варианты устранения причин неудач на уроке.</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 xml:space="preserve">Понимать переносное значение образного слова, фразы или предложения, объяснять их самостоятельно, с помощью родителей, справочных материалов.  Определять эмоциональный  характер текста. </w:t>
            </w:r>
            <w:r w:rsidRPr="00636E81">
              <w:rPr>
                <w:i/>
                <w:sz w:val="20"/>
                <w:szCs w:val="20"/>
              </w:rPr>
              <w:t xml:space="preserve"> Находить в литературных текстах сравнения и эпитеты, использовать их в своих творческих работах. </w:t>
            </w:r>
            <w:r w:rsidRPr="00636E81">
              <w:rPr>
                <w:sz w:val="20"/>
                <w:szCs w:val="20"/>
              </w:rPr>
              <w:t>Сравнивать произведения схожей тематики.</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t xml:space="preserve">Не конфликтовать, использовать вежливые слова; </w:t>
            </w:r>
            <w:r w:rsidRPr="00636E81">
              <w:rPr>
                <w:i/>
                <w:sz w:val="20"/>
                <w:szCs w:val="20"/>
              </w:rPr>
              <w:t xml:space="preserve"> понимать цель своего высказывания</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Определять эмоциональный  характер текста. Высказывать суждения о значении тех или иных нравственных качеств.</w:t>
            </w:r>
          </w:p>
          <w:p w:rsidR="003B4468" w:rsidRPr="00636E81" w:rsidRDefault="003B4468" w:rsidP="003B4468">
            <w:pPr>
              <w:rPr>
                <w:sz w:val="20"/>
                <w:szCs w:val="20"/>
              </w:rPr>
            </w:pPr>
            <w:r w:rsidRPr="00636E81">
              <w:rPr>
                <w:sz w:val="20"/>
                <w:szCs w:val="20"/>
              </w:rPr>
              <w:t>Обмениваться мнениями с одноклассниками по поводу читаемых произведений.</w:t>
            </w:r>
          </w:p>
          <w:p w:rsidR="003B4468" w:rsidRPr="00636E81" w:rsidRDefault="003B4468" w:rsidP="003B4468">
            <w:pPr>
              <w:rPr>
                <w:b/>
                <w:sz w:val="20"/>
                <w:szCs w:val="20"/>
              </w:rPr>
            </w:pPr>
            <w:r w:rsidRPr="00636E81">
              <w:rPr>
                <w:sz w:val="20"/>
                <w:szCs w:val="20"/>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t>78</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adjustRightInd w:val="0"/>
              <w:rPr>
                <w:sz w:val="20"/>
                <w:szCs w:val="20"/>
                <w:lang w:eastAsia="ru-RU"/>
              </w:rPr>
            </w:pPr>
            <w:r w:rsidRPr="00636E81">
              <w:rPr>
                <w:sz w:val="20"/>
                <w:szCs w:val="20"/>
                <w:lang w:eastAsia="ru-RU"/>
              </w:rPr>
              <w:t>С. Васильев. «Белая берёза».</w:t>
            </w:r>
          </w:p>
          <w:p w:rsidR="003B4468" w:rsidRPr="00636E81" w:rsidRDefault="003B4468" w:rsidP="003B4468">
            <w:pPr>
              <w:adjustRightInd w:val="0"/>
              <w:rPr>
                <w:sz w:val="20"/>
                <w:szCs w:val="20"/>
                <w:lang w:eastAsia="ru-RU"/>
              </w:rPr>
            </w:pPr>
            <w:r w:rsidRPr="00636E81">
              <w:rPr>
                <w:sz w:val="20"/>
                <w:szCs w:val="20"/>
                <w:lang w:eastAsia="ru-RU"/>
              </w:rPr>
              <w:lastRenderedPageBreak/>
              <w:t>Проект «Газета «День Победы»</w:t>
            </w:r>
          </w:p>
          <w:p w:rsidR="003B4468" w:rsidRPr="00636E81" w:rsidRDefault="003B4468" w:rsidP="003B4468">
            <w:pPr>
              <w:adjustRightInd w:val="0"/>
              <w:rPr>
                <w:sz w:val="20"/>
                <w:szCs w:val="20"/>
              </w:rPr>
            </w:pPr>
            <w:r w:rsidRPr="00636E81">
              <w:rPr>
                <w:sz w:val="20"/>
                <w:szCs w:val="20"/>
                <w:lang w:eastAsia="ru-RU"/>
              </w:rPr>
              <w:t>Обобщение и проверка знаний по разделу «Люблю природу русскую»</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bCs/>
                <w:sz w:val="20"/>
                <w:szCs w:val="20"/>
              </w:rPr>
              <w:lastRenderedPageBreak/>
              <w:t xml:space="preserve">Проект «Создание газеты: 9 мая — День Победы», </w:t>
            </w:r>
            <w:r w:rsidRPr="00636E81">
              <w:rPr>
                <w:bCs/>
                <w:sz w:val="20"/>
                <w:szCs w:val="20"/>
              </w:rPr>
              <w:lastRenderedPageBreak/>
              <w:t>«Подготовка экскурсии к памятнику славы»</w:t>
            </w:r>
          </w:p>
          <w:p w:rsidR="003B4468" w:rsidRPr="00636E81" w:rsidRDefault="003B4468" w:rsidP="003B4468">
            <w:pPr>
              <w:rPr>
                <w:bCs/>
                <w:sz w:val="20"/>
                <w:szCs w:val="20"/>
              </w:rPr>
            </w:pP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 xml:space="preserve">Работа с разными видами текста. </w:t>
            </w:r>
            <w:r w:rsidRPr="00636E81">
              <w:rPr>
                <w:rFonts w:eastAsia="TimesNewRomanPSMT"/>
                <w:sz w:val="20"/>
                <w:szCs w:val="2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Работа с текстом художественного произведения.</w:t>
            </w:r>
            <w:r w:rsidRPr="00636E81">
              <w:rPr>
                <w:rFonts w:eastAsia="TimesNewRomanPSMT"/>
                <w:sz w:val="20"/>
                <w:szCs w:val="20"/>
              </w:rPr>
              <w:t xml:space="preserve"> Осознание понятия «Родина», представления о проявлении любви к Родине в литературе разных народов (на примере народов России).</w:t>
            </w:r>
          </w:p>
          <w:p w:rsidR="003B4468" w:rsidRPr="00636E81" w:rsidRDefault="003B4468" w:rsidP="003B4468">
            <w:pPr>
              <w:rPr>
                <w:sz w:val="20"/>
                <w:szCs w:val="20"/>
              </w:rPr>
            </w:pPr>
          </w:p>
          <w:p w:rsidR="003B4468" w:rsidRPr="00636E81" w:rsidRDefault="003B4468" w:rsidP="003B4468">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 xml:space="preserve">Просматривать и выбирать книги для </w:t>
            </w:r>
            <w:r w:rsidRPr="00636E81">
              <w:rPr>
                <w:sz w:val="20"/>
                <w:szCs w:val="20"/>
              </w:rPr>
              <w:lastRenderedPageBreak/>
              <w:t xml:space="preserve">самостоятельного чтения и поиска нужной информации (справочная литература) по совету взрослых; </w:t>
            </w:r>
            <w:r w:rsidRPr="00636E81">
              <w:rPr>
                <w:i/>
                <w:sz w:val="20"/>
                <w:szCs w:val="20"/>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 xml:space="preserve">Формулировать вместе с </w:t>
            </w:r>
            <w:r w:rsidRPr="00636E81">
              <w:rPr>
                <w:sz w:val="20"/>
                <w:szCs w:val="20"/>
              </w:rPr>
              <w:lastRenderedPageBreak/>
              <w:t>учителем учебную задачу урока в соответствии с целями темы; понимать учебную задачу урока;</w:t>
            </w:r>
            <w:r w:rsidRPr="00636E81">
              <w:rPr>
                <w:i/>
                <w:sz w:val="20"/>
                <w:szCs w:val="20"/>
              </w:rPr>
              <w:t xml:space="preserve"> осознавать смысл и назначение позитивных установок на успешную работу, пользоваться ими в случае неудачи на уроке, проговаривая во внешней речи</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 xml:space="preserve">Создавать небольшое </w:t>
            </w:r>
            <w:r w:rsidRPr="00636E81">
              <w:rPr>
                <w:sz w:val="20"/>
                <w:szCs w:val="20"/>
              </w:rPr>
              <w:lastRenderedPageBreak/>
              <w:t xml:space="preserve">высказывание (или доказательство своей точки зрения) по теме урока из 5—6 предложений; </w:t>
            </w:r>
            <w:r w:rsidRPr="00636E81">
              <w:rPr>
                <w:i/>
                <w:sz w:val="20"/>
                <w:szCs w:val="20"/>
              </w:rPr>
              <w:t>создавать высказывание (или доказательство своей точки зрения) по теме урока из 7—8 предложений;  проявлять индивидуальные творческие способности при выполнении проектных заданий</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 xml:space="preserve">Готовить небольшую </w:t>
            </w:r>
            <w:r w:rsidRPr="00636E81">
              <w:rPr>
                <w:sz w:val="20"/>
                <w:szCs w:val="20"/>
              </w:rPr>
              <w:lastRenderedPageBreak/>
              <w:t>презентацию (5—6 слайдов) с помощью взрослых (родителей, воспитателя ГПД и пр.) по теме проекта, озвучивать её с опорой на слайды</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i/>
                <w:sz w:val="20"/>
                <w:szCs w:val="20"/>
              </w:rPr>
            </w:pPr>
            <w:r w:rsidRPr="00636E81">
              <w:rPr>
                <w:sz w:val="20"/>
                <w:szCs w:val="20"/>
              </w:rPr>
              <w:lastRenderedPageBreak/>
              <w:t xml:space="preserve">С гордостью относиться к </w:t>
            </w:r>
            <w:r w:rsidRPr="00636E81">
              <w:rPr>
                <w:sz w:val="20"/>
                <w:szCs w:val="20"/>
              </w:rPr>
              <w:lastRenderedPageBreak/>
              <w:t xml:space="preserve">произведениям русских писателей-классиков, известных во всем мире; </w:t>
            </w:r>
            <w:r w:rsidRPr="00636E81">
              <w:rPr>
                <w:i/>
                <w:sz w:val="20"/>
                <w:szCs w:val="20"/>
              </w:rPr>
              <w:t xml:space="preserve">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 </w:t>
            </w:r>
          </w:p>
          <w:p w:rsidR="003B4468" w:rsidRPr="00636E81" w:rsidRDefault="003B4468" w:rsidP="003B4468">
            <w:pPr>
              <w:rPr>
                <w:sz w:val="20"/>
                <w:szCs w:val="20"/>
              </w:rPr>
            </w:pPr>
            <w:r w:rsidRPr="00636E81">
              <w:rPr>
                <w:i/>
                <w:sz w:val="20"/>
                <w:szCs w:val="20"/>
              </w:rPr>
              <w:t>самостоятельно находить произведения о своей Родине, с интересом читать; создавать собственные высказывания и произведения о Родине</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79</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adjustRightInd w:val="0"/>
              <w:rPr>
                <w:sz w:val="20"/>
                <w:szCs w:val="20"/>
              </w:rPr>
            </w:pPr>
            <w:r w:rsidRPr="00636E81">
              <w:rPr>
                <w:sz w:val="20"/>
                <w:szCs w:val="20"/>
                <w:lang w:eastAsia="ru-RU"/>
              </w:rPr>
              <w:t>Обобщение и проверка знаний по разделу «Люблю природу русскую. Весна»</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both"/>
              <w:rPr>
                <w:sz w:val="20"/>
                <w:szCs w:val="20"/>
              </w:rPr>
            </w:pPr>
            <w:r w:rsidRPr="00636E81">
              <w:rPr>
                <w:sz w:val="20"/>
                <w:szCs w:val="20"/>
              </w:rPr>
              <w:t>Оценка достижений.</w:t>
            </w:r>
          </w:p>
          <w:p w:rsidR="003B4468" w:rsidRPr="00636E81" w:rsidRDefault="003B4468" w:rsidP="003B4468">
            <w:pPr>
              <w:jc w:val="both"/>
              <w:rPr>
                <w:sz w:val="20"/>
                <w:szCs w:val="20"/>
              </w:rPr>
            </w:pP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 xml:space="preserve">Чтение про себя. </w:t>
            </w:r>
            <w:r w:rsidRPr="00636E81">
              <w:rPr>
                <w:rFonts w:eastAsia="TimesNewRomanPSMT"/>
                <w:sz w:val="20"/>
                <w:szCs w:val="20"/>
              </w:rPr>
              <w:t xml:space="preserve">Определение вида чтения (изучающее, ознакомительное, просмотровое, выборочное). Умение находить в тексте необходимую информацию. </w:t>
            </w: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 xml:space="preserve">Работа с разными видами текста. </w:t>
            </w:r>
            <w:r w:rsidRPr="00636E81">
              <w:rPr>
                <w:rFonts w:eastAsia="TimesNewRomanPSMT"/>
                <w:sz w:val="20"/>
                <w:szCs w:val="20"/>
              </w:rPr>
              <w:t>Умение работать с разными видами информации.</w:t>
            </w:r>
          </w:p>
          <w:p w:rsidR="003B4468" w:rsidRPr="00636E81" w:rsidRDefault="003B4468" w:rsidP="003B4468">
            <w:pPr>
              <w:rPr>
                <w:sz w:val="20"/>
                <w:szCs w:val="20"/>
              </w:rPr>
            </w:pPr>
            <w:r w:rsidRPr="00636E81">
              <w:rPr>
                <w:rFonts w:eastAsia="TimesNewRomanPSMT"/>
                <w:sz w:val="20"/>
                <w:szCs w:val="20"/>
              </w:rPr>
              <w:t>Привлечение справочных и иллюстративно-</w:t>
            </w:r>
            <w:r w:rsidRPr="00636E81">
              <w:rPr>
                <w:rFonts w:eastAsia="TimesNewRomanPSMT"/>
                <w:sz w:val="20"/>
                <w:szCs w:val="20"/>
              </w:rPr>
              <w:lastRenderedPageBreak/>
              <w:t>изобразительных материалов.</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Знать содержание и авторов прочитанных произведений; читать стихотворения выразительно; находить в стихотворении те слова, которые помогают представить героев, картины природы; объяснять отдельные выражения в лирическом тексте; ставить вопросы к стихотворению.</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Понимать учебную задачу урока и стремиться её выполнить.</w:t>
            </w:r>
          </w:p>
          <w:p w:rsidR="003B4468" w:rsidRPr="00636E81" w:rsidRDefault="003B4468" w:rsidP="003B4468">
            <w:pPr>
              <w:rPr>
                <w:sz w:val="20"/>
                <w:szCs w:val="20"/>
              </w:rPr>
            </w:pPr>
            <w:r w:rsidRPr="00636E81">
              <w:rPr>
                <w:sz w:val="20"/>
                <w:szCs w:val="20"/>
                <w:lang w:eastAsia="ru-RU"/>
              </w:rPr>
              <w:t>Оценивать результаты своих действий по шкале и критериям, предложенным учителем.</w:t>
            </w:r>
          </w:p>
          <w:p w:rsidR="003B4468" w:rsidRPr="00636E81" w:rsidRDefault="003B4468" w:rsidP="003B4468">
            <w:pPr>
              <w:rPr>
                <w:rFonts w:eastAsia="Arial Unicode MS"/>
                <w:sz w:val="20"/>
                <w:szCs w:val="20"/>
              </w:rPr>
            </w:pP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 xml:space="preserve">Пользоваться в практической деятельности условными знаками и символами, используемыми в учебнике для передачи информации;  создавать небольшое высказывание (или доказательство своей точки зрения) по теме </w:t>
            </w:r>
            <w:r w:rsidRPr="00636E81">
              <w:rPr>
                <w:sz w:val="20"/>
                <w:szCs w:val="20"/>
              </w:rPr>
              <w:lastRenderedPageBreak/>
              <w:t>урока из 5—6 предложений</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lastRenderedPageBreak/>
              <w:t>Создавать связное высказывание из 5—6 простых предложений по предложенной теме</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w:t>
            </w:r>
          </w:p>
          <w:p w:rsidR="003B4468" w:rsidRPr="00636E81" w:rsidRDefault="003B4468" w:rsidP="003B4468">
            <w:pPr>
              <w:rPr>
                <w:rFonts w:eastAsia="Arial Unicode MS"/>
                <w:sz w:val="20"/>
                <w:szCs w:val="20"/>
              </w:rPr>
            </w:pPr>
            <w:r w:rsidRPr="00636E81">
              <w:rPr>
                <w:sz w:val="20"/>
                <w:szCs w:val="20"/>
              </w:rPr>
              <w:t>обмениваться мнениями с одноклассниками по поводу читаемых произведен.</w:t>
            </w:r>
          </w:p>
        </w:tc>
      </w:tr>
      <w:tr w:rsidR="003B4468" w:rsidRPr="00636E81" w:rsidTr="003B4468">
        <w:tc>
          <w:tcPr>
            <w:tcW w:w="15417" w:type="dxa"/>
            <w:gridSpan w:val="14"/>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rFonts w:eastAsia="Arial Unicode MS"/>
                <w:sz w:val="20"/>
                <w:szCs w:val="20"/>
              </w:rPr>
            </w:pPr>
            <w:r w:rsidRPr="00636E81">
              <w:rPr>
                <w:b/>
                <w:sz w:val="20"/>
                <w:szCs w:val="20"/>
              </w:rPr>
              <w:lastRenderedPageBreak/>
              <w:t>12. И в шутку и всерьёз (12 ч)</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t>80</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
                <w:sz w:val="20"/>
                <w:szCs w:val="20"/>
              </w:rPr>
            </w:pPr>
            <w:r w:rsidRPr="00636E81">
              <w:rPr>
                <w:sz w:val="20"/>
                <w:szCs w:val="20"/>
              </w:rPr>
              <w:t>И в шутку и всерьез</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i/>
                <w:sz w:val="20"/>
                <w:szCs w:val="20"/>
              </w:rPr>
            </w:pPr>
            <w:r w:rsidRPr="00636E81">
              <w:rPr>
                <w:sz w:val="20"/>
                <w:szCs w:val="20"/>
              </w:rPr>
              <w:t xml:space="preserve">Знакомство с названием раздела. Прогнозирование содержание раздела.  </w:t>
            </w:r>
            <w:r w:rsidRPr="00636E81">
              <w:rPr>
                <w:i/>
                <w:sz w:val="20"/>
                <w:szCs w:val="20"/>
              </w:rPr>
              <w:t>Чтение статьи Г.Кружкова. Составление весёлого рассказа по рисункам, из личного опыта.</w:t>
            </w:r>
          </w:p>
          <w:p w:rsidR="003B4468" w:rsidRPr="00636E81" w:rsidRDefault="003B4468" w:rsidP="003B4468">
            <w:pPr>
              <w:rPr>
                <w:i/>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Говорение (культура речевого общения)</w:t>
            </w:r>
          </w:p>
          <w:p w:rsidR="003B4468" w:rsidRPr="00636E81" w:rsidRDefault="003B4468" w:rsidP="003B4468">
            <w:pPr>
              <w:adjustRightInd w:val="0"/>
              <w:rPr>
                <w:rFonts w:eastAsia="TimesNewRomanPSMT"/>
                <w:sz w:val="20"/>
                <w:szCs w:val="20"/>
              </w:rPr>
            </w:pPr>
            <w:r w:rsidRPr="00636E81">
              <w:rPr>
                <w:rFonts w:eastAsia="TimesNewRomanPSMT"/>
                <w:sz w:val="20"/>
                <w:szCs w:val="20"/>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Устное сочинение как продолжение прочитанного произведения, отдельных его сюжетных линий, короткий рассказ по рисункам либо на заданную тему.</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i/>
                <w:sz w:val="20"/>
                <w:szCs w:val="20"/>
              </w:rPr>
            </w:pPr>
            <w:r w:rsidRPr="00636E81">
              <w:rPr>
                <w:sz w:val="20"/>
                <w:szCs w:val="20"/>
              </w:rPr>
              <w:t>Прогнозировать содержание раздела, планировать виды работы с текстом; читать произведение вслух с постепенным увеличением темпа чтения и переходом на чтение про себя,</w:t>
            </w:r>
          </w:p>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t>понимать особенности юмористического произведения; анализировать заголовок произведения; ставить вопросы по прочитанному материалу и отвечать на них.</w:t>
            </w:r>
          </w:p>
          <w:p w:rsidR="003B4468" w:rsidRPr="00636E81" w:rsidRDefault="003B4468" w:rsidP="003B4468">
            <w:pPr>
              <w:rPr>
                <w:sz w:val="20"/>
                <w:szCs w:val="20"/>
                <w:lang w:eastAsia="ru-RU"/>
              </w:rPr>
            </w:pPr>
            <w:r w:rsidRPr="00636E81">
              <w:rPr>
                <w:sz w:val="20"/>
                <w:szCs w:val="20"/>
                <w:lang w:eastAsia="ru-RU"/>
              </w:rPr>
              <w:t xml:space="preserve">Использовать знания об особенностях юмористического произведения в своей литературно-творческой деятельности. </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720"/>
              </w:tabs>
              <w:rPr>
                <w:sz w:val="20"/>
                <w:szCs w:val="20"/>
                <w:lang w:eastAsia="ru-RU"/>
              </w:rPr>
            </w:pPr>
            <w:r w:rsidRPr="00636E81">
              <w:rPr>
                <w:sz w:val="20"/>
                <w:szCs w:val="20"/>
                <w:lang w:eastAsia="ru-RU"/>
              </w:rPr>
              <w:t>Сопоставлять цели, заявленные на шмуцтитуле с содержанием материала урока в процессе его изучения.</w:t>
            </w:r>
          </w:p>
          <w:p w:rsidR="003B4468" w:rsidRPr="00636E81" w:rsidRDefault="003B4468" w:rsidP="003B4468">
            <w:pPr>
              <w:rPr>
                <w:sz w:val="20"/>
                <w:szCs w:val="20"/>
              </w:rPr>
            </w:pPr>
            <w:r w:rsidRPr="00636E81">
              <w:rPr>
                <w:sz w:val="20"/>
                <w:szCs w:val="20"/>
              </w:rPr>
              <w:t>Понимать учебную задачу урока и стремиться её выполнить;</w:t>
            </w:r>
          </w:p>
          <w:p w:rsidR="003B4468" w:rsidRPr="00636E81" w:rsidRDefault="003B4468" w:rsidP="003B4468">
            <w:pPr>
              <w:rPr>
                <w:sz w:val="20"/>
                <w:szCs w:val="20"/>
              </w:rPr>
            </w:pPr>
            <w:r w:rsidRPr="00636E81">
              <w:rPr>
                <w:sz w:val="20"/>
                <w:szCs w:val="20"/>
              </w:rPr>
              <w:t>учитывать выделенные учителем ориентиры действия в новом учебном материале.</w:t>
            </w:r>
          </w:p>
          <w:p w:rsidR="003B4468" w:rsidRPr="00636E81" w:rsidRDefault="003B4468" w:rsidP="003B4468">
            <w:pPr>
              <w:rPr>
                <w:rFonts w:eastAsia="Arial Unicode MS"/>
                <w:sz w:val="20"/>
                <w:szCs w:val="20"/>
              </w:rPr>
            </w:pP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 xml:space="preserve">Пользоваться в практической деятельности условными знаками и символами, используемыми в учебнике для передачи информации; </w:t>
            </w:r>
            <w:r w:rsidRPr="00636E81">
              <w:rPr>
                <w:i/>
                <w:sz w:val="20"/>
                <w:szCs w:val="20"/>
              </w:rPr>
              <w:t xml:space="preserve"> создавать высказывание (или доказательство своей точки зрения) по теме урока из 7—8 предложений</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Готовность слушать собеседника и вести диалог.</w:t>
            </w:r>
          </w:p>
          <w:p w:rsidR="003B4468" w:rsidRPr="00636E81" w:rsidRDefault="003B4468" w:rsidP="003B4468">
            <w:pPr>
              <w:rPr>
                <w:i/>
                <w:sz w:val="20"/>
                <w:szCs w:val="20"/>
                <w:lang w:eastAsia="ru-RU"/>
              </w:rPr>
            </w:pPr>
            <w:r w:rsidRPr="00636E81">
              <w:rPr>
                <w:i/>
                <w:sz w:val="20"/>
                <w:szCs w:val="20"/>
                <w:lang w:eastAsia="ru-RU"/>
              </w:rPr>
              <w:t xml:space="preserve">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 </w:t>
            </w:r>
          </w:p>
          <w:p w:rsidR="003B4468" w:rsidRPr="00636E81" w:rsidRDefault="003B4468" w:rsidP="003B4468">
            <w:pPr>
              <w:rPr>
                <w:i/>
                <w:sz w:val="20"/>
                <w:szCs w:val="20"/>
                <w:lang w:eastAsia="ru-RU"/>
              </w:rPr>
            </w:pPr>
            <w:r w:rsidRPr="00636E81">
              <w:rPr>
                <w:i/>
                <w:sz w:val="20"/>
                <w:szCs w:val="20"/>
                <w:lang w:eastAsia="ru-RU"/>
              </w:rPr>
              <w:t>Озвучивать презентацию с опорой на слайды, выстраивать монолог по продуманному плану.</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Формирование средствами литературных произведений целостного взгляда на мир; готовность слушать собеседника и вести диалог, при</w:t>
            </w:r>
            <w:r w:rsidRPr="00636E81">
              <w:rPr>
                <w:sz w:val="20"/>
                <w:szCs w:val="20"/>
              </w:rPr>
              <w:softHyphen/>
              <w:t>знавать различные точки зрения и право каждого иметь и излагать своё мнение и аргументировать свою точку зрения и оценку событий.</w:t>
            </w:r>
          </w:p>
          <w:p w:rsidR="003B4468" w:rsidRPr="00636E81" w:rsidRDefault="003B4468" w:rsidP="003B4468">
            <w:pPr>
              <w:rPr>
                <w:rFonts w:eastAsia="Arial Unicode MS"/>
                <w:sz w:val="20"/>
                <w:szCs w:val="20"/>
              </w:rPr>
            </w:pPr>
            <w:r w:rsidRPr="00636E81">
              <w:rPr>
                <w:sz w:val="20"/>
                <w:szCs w:val="20"/>
              </w:rPr>
              <w:t>Ориентироваться на позицию партнёра в общении и взаимодейств</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t>81</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
                <w:sz w:val="20"/>
                <w:szCs w:val="20"/>
              </w:rPr>
            </w:pPr>
            <w:r w:rsidRPr="00636E81">
              <w:rPr>
                <w:sz w:val="20"/>
                <w:szCs w:val="20"/>
              </w:rPr>
              <w:t>Б.Заходер. «Товарищам детям», «Что красивей всего?»</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rFonts w:eastAsia="Calibri"/>
                <w:sz w:val="20"/>
                <w:szCs w:val="20"/>
              </w:rPr>
              <w:t xml:space="preserve">Весёлые стихи Б. Заходера, Э. Успенского, В. Берестова, И.Токмаковой. </w:t>
            </w:r>
            <w:r w:rsidRPr="00636E81">
              <w:rPr>
                <w:sz w:val="20"/>
                <w:szCs w:val="20"/>
              </w:rPr>
              <w:t xml:space="preserve">Анализ </w:t>
            </w:r>
            <w:r w:rsidRPr="00636E81">
              <w:rPr>
                <w:sz w:val="20"/>
                <w:szCs w:val="20"/>
              </w:rPr>
              <w:lastRenderedPageBreak/>
              <w:t xml:space="preserve">заголовка. </w:t>
            </w:r>
            <w:r w:rsidRPr="00636E81">
              <w:rPr>
                <w:rFonts w:eastAsia="Calibri"/>
                <w:sz w:val="20"/>
                <w:szCs w:val="20"/>
              </w:rPr>
              <w:t>Заголовок — «входная дверь» в текст. Авторское отношение к читателю. Герой авторского стихот</w:t>
            </w:r>
            <w:r w:rsidRPr="00636E81">
              <w:rPr>
                <w:rFonts w:eastAsia="Calibri"/>
                <w:sz w:val="20"/>
                <w:szCs w:val="20"/>
              </w:rPr>
              <w:softHyphen/>
              <w:t xml:space="preserve">ворения. </w:t>
            </w:r>
            <w:r w:rsidRPr="00636E81">
              <w:rPr>
                <w:sz w:val="20"/>
                <w:szCs w:val="20"/>
              </w:rPr>
              <w:t xml:space="preserve">Сравнение героев стихотворения. Ритм стихотворения. Выразительное чтение.  </w:t>
            </w:r>
            <w:r w:rsidRPr="00636E81">
              <w:rPr>
                <w:i/>
                <w:sz w:val="20"/>
                <w:szCs w:val="20"/>
              </w:rPr>
              <w:t>Чтение стихотворения на основе ритма.</w:t>
            </w:r>
            <w:r w:rsidRPr="00636E81">
              <w:rPr>
                <w:sz w:val="20"/>
                <w:szCs w:val="20"/>
              </w:rPr>
              <w:t>Инсценирование стихотворения.</w:t>
            </w:r>
          </w:p>
          <w:p w:rsidR="003B4468" w:rsidRPr="00636E81" w:rsidRDefault="003B4468" w:rsidP="003B4468">
            <w:pPr>
              <w:rPr>
                <w:b/>
                <w:sz w:val="20"/>
                <w:szCs w:val="20"/>
              </w:rPr>
            </w:pPr>
          </w:p>
          <w:p w:rsidR="003B4468" w:rsidRPr="00636E81" w:rsidRDefault="003B4468" w:rsidP="003B4468">
            <w:pPr>
              <w:rPr>
                <w:rFonts w:eastAsia="TimesNewRomanPSMT"/>
                <w:sz w:val="20"/>
                <w:szCs w:val="20"/>
              </w:rPr>
            </w:pPr>
            <w:r w:rsidRPr="00636E81">
              <w:rPr>
                <w:rFonts w:eastAsia="TimesNewRomanPS-BoldMT"/>
                <w:b/>
                <w:bCs/>
                <w:sz w:val="20"/>
                <w:szCs w:val="20"/>
              </w:rPr>
              <w:t xml:space="preserve">Работа с текстом художественного произведения. </w:t>
            </w:r>
            <w:r w:rsidRPr="00636E81">
              <w:rPr>
                <w:rFonts w:eastAsia="TimesNewRomanPSMT"/>
                <w:sz w:val="20"/>
                <w:szCs w:val="20"/>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Выявление авторского отношения к герою на основе анализа текста, авторских помет, имен героев.</w:t>
            </w: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Творческая деятельность обучающихся (на основе литературных произведений)</w:t>
            </w:r>
          </w:p>
          <w:p w:rsidR="003B4468" w:rsidRPr="00636E81" w:rsidRDefault="003B4468" w:rsidP="003B4468">
            <w:pPr>
              <w:rPr>
                <w:b/>
                <w:sz w:val="20"/>
                <w:szCs w:val="20"/>
              </w:rPr>
            </w:pPr>
            <w:r w:rsidRPr="00636E81">
              <w:rPr>
                <w:rFonts w:eastAsia="TimesNewRomanPSMT"/>
                <w:sz w:val="20"/>
                <w:szCs w:val="20"/>
              </w:rPr>
              <w:t xml:space="preserve">Интерпретация текста </w:t>
            </w:r>
            <w:r w:rsidRPr="00636E81">
              <w:rPr>
                <w:rFonts w:eastAsia="TimesNewRomanPSMT"/>
                <w:sz w:val="20"/>
                <w:szCs w:val="20"/>
              </w:rPr>
              <w:lastRenderedPageBreak/>
              <w:t>литературного произведения в творческой деятельности учащихся: чтение по ролям, инсценирование, драматизация</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 xml:space="preserve">Понимать особенности произведения; анализировать заголовок </w:t>
            </w:r>
            <w:r w:rsidRPr="00636E81">
              <w:rPr>
                <w:sz w:val="20"/>
                <w:szCs w:val="20"/>
              </w:rPr>
              <w:lastRenderedPageBreak/>
              <w:t>произведения; ставить вопросы по прочитанному материалу и отвечать на них.Инсценировать стихотворение и фрагменты рассказов.</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lang w:eastAsia="ru-RU"/>
              </w:rPr>
              <w:lastRenderedPageBreak/>
              <w:t xml:space="preserve">Формулировать вместе с учителем учебную задачу </w:t>
            </w:r>
            <w:r w:rsidRPr="00636E81">
              <w:rPr>
                <w:sz w:val="20"/>
                <w:szCs w:val="20"/>
                <w:lang w:eastAsia="ru-RU"/>
              </w:rPr>
              <w:lastRenderedPageBreak/>
              <w:t xml:space="preserve">урока в соответствии с целями темы; понимать учебную задачу урока; </w:t>
            </w:r>
            <w:r w:rsidRPr="00636E81">
              <w:rPr>
                <w:i/>
                <w:sz w:val="20"/>
                <w:szCs w:val="20"/>
              </w:rPr>
              <w:t xml:space="preserve"> осознавать смысл и назначение позитивных установок на успешную работу, пользоваться ими в случае неудачи на уроке, проговаривая во внешней речи</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lastRenderedPageBreak/>
              <w:t xml:space="preserve">Соотносить пословицы и поговорки с содержанием </w:t>
            </w:r>
            <w:r w:rsidRPr="00636E81">
              <w:rPr>
                <w:sz w:val="20"/>
                <w:szCs w:val="20"/>
              </w:rPr>
              <w:lastRenderedPageBreak/>
              <w:t xml:space="preserve">литературного произведения; </w:t>
            </w:r>
            <w:r w:rsidRPr="00636E81">
              <w:rPr>
                <w:i/>
                <w:sz w:val="20"/>
                <w:szCs w:val="20"/>
              </w:rPr>
              <w:t xml:space="preserve"> анализировать литературный текст с опорой на систему вопросов учителя (учебника), выявлять основную мысль произведения</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lastRenderedPageBreak/>
              <w:t xml:space="preserve">Создавать связное высказывание из 5—6 </w:t>
            </w:r>
            <w:r w:rsidRPr="00636E81">
              <w:rPr>
                <w:sz w:val="20"/>
                <w:szCs w:val="20"/>
              </w:rPr>
              <w:lastRenderedPageBreak/>
              <w:t>простых предложений по предложенной теме</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lastRenderedPageBreak/>
              <w:t xml:space="preserve">Формирование средствами литературных произведений </w:t>
            </w:r>
            <w:r w:rsidRPr="00636E81">
              <w:rPr>
                <w:sz w:val="20"/>
                <w:szCs w:val="20"/>
              </w:rPr>
              <w:lastRenderedPageBreak/>
              <w:t>целостного взгляда на мир</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82</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
                <w:sz w:val="20"/>
                <w:szCs w:val="20"/>
              </w:rPr>
            </w:pPr>
            <w:r w:rsidRPr="00636E81">
              <w:rPr>
                <w:sz w:val="20"/>
                <w:szCs w:val="20"/>
              </w:rPr>
              <w:t>Б.Заходер. «Песенки Винни-Пуха»</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rFonts w:eastAsia="Calibri"/>
                <w:sz w:val="20"/>
                <w:szCs w:val="20"/>
              </w:rPr>
              <w:t xml:space="preserve">Весёлые стихи Б. Заходера, Э. Успенского, В. Берестова, И.Токмаковой. </w:t>
            </w:r>
            <w:r w:rsidRPr="00636E81">
              <w:rPr>
                <w:sz w:val="20"/>
                <w:szCs w:val="20"/>
              </w:rPr>
              <w:t xml:space="preserve">Анализ заголовка. </w:t>
            </w:r>
            <w:r w:rsidRPr="00636E81">
              <w:rPr>
                <w:rFonts w:eastAsia="Calibri"/>
                <w:sz w:val="20"/>
                <w:szCs w:val="20"/>
              </w:rPr>
              <w:t>Заголовок — «входная дверь» в текст. Авторское отношение к читателю. Герой авторского стихот</w:t>
            </w:r>
            <w:r w:rsidRPr="00636E81">
              <w:rPr>
                <w:rFonts w:eastAsia="Calibri"/>
                <w:sz w:val="20"/>
                <w:szCs w:val="20"/>
              </w:rPr>
              <w:softHyphen/>
              <w:t xml:space="preserve">ворения. </w:t>
            </w:r>
            <w:r w:rsidRPr="00636E81">
              <w:rPr>
                <w:sz w:val="20"/>
                <w:szCs w:val="20"/>
              </w:rPr>
              <w:t xml:space="preserve">Сравнение героев стихотворения. Ритм стихотворения. Выразительное чтение.  </w:t>
            </w:r>
            <w:r w:rsidRPr="00636E81">
              <w:rPr>
                <w:i/>
                <w:sz w:val="20"/>
                <w:szCs w:val="20"/>
              </w:rPr>
              <w:t>Чтение стихотворения на основе ритма.</w:t>
            </w:r>
            <w:r w:rsidRPr="00636E81">
              <w:rPr>
                <w:sz w:val="20"/>
                <w:szCs w:val="20"/>
              </w:rPr>
              <w:t xml:space="preserve">Инсценирование стихотворения. </w:t>
            </w:r>
            <w:r w:rsidRPr="00636E81">
              <w:rPr>
                <w:i/>
                <w:sz w:val="20"/>
                <w:szCs w:val="20"/>
              </w:rPr>
              <w:t>Озвучивание мультфильма про Винни-Пуха.   Заучивание наизусть по выбору.</w:t>
            </w:r>
          </w:p>
          <w:p w:rsidR="003B4468" w:rsidRPr="00636E81" w:rsidRDefault="003B4468" w:rsidP="003B4468">
            <w:pPr>
              <w:rPr>
                <w:b/>
                <w:sz w:val="20"/>
                <w:szCs w:val="20"/>
              </w:rPr>
            </w:pPr>
          </w:p>
          <w:p w:rsidR="003B4468" w:rsidRPr="00636E81" w:rsidRDefault="003B4468" w:rsidP="003B4468">
            <w:pPr>
              <w:rPr>
                <w:rFonts w:eastAsia="TimesNewRomanPSMT"/>
                <w:sz w:val="20"/>
                <w:szCs w:val="20"/>
              </w:rPr>
            </w:pPr>
            <w:r w:rsidRPr="00636E81">
              <w:rPr>
                <w:rFonts w:eastAsia="TimesNewRomanPS-BoldMT"/>
                <w:b/>
                <w:bCs/>
                <w:sz w:val="20"/>
                <w:szCs w:val="20"/>
              </w:rPr>
              <w:t xml:space="preserve">Работа с текстом художественного произведения. </w:t>
            </w:r>
            <w:r w:rsidRPr="00636E81">
              <w:rPr>
                <w:rFonts w:eastAsia="TimesNewRomanPSMT"/>
                <w:sz w:val="20"/>
                <w:szCs w:val="20"/>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Характеристика героя произведения с использованием художественно-выразительных средств </w:t>
            </w:r>
            <w:r w:rsidRPr="00636E81">
              <w:rPr>
                <w:rFonts w:eastAsia="TimesNewRomanPSMT"/>
                <w:sz w:val="20"/>
                <w:szCs w:val="20"/>
              </w:rPr>
              <w:lastRenderedPageBreak/>
              <w:t>данного текста. Нахождение в тексте слов и выражений, характеризующих героя и событие. Выявление авторского отношения к герою на основе анализа текста, авторских помет, имен героев.</w:t>
            </w: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Творческая деятельность обучающихся (на основе литературных произведений)</w:t>
            </w:r>
          </w:p>
          <w:p w:rsidR="003B4468" w:rsidRPr="00636E81" w:rsidRDefault="003B4468" w:rsidP="003B4468">
            <w:pPr>
              <w:rPr>
                <w:sz w:val="20"/>
                <w:szCs w:val="20"/>
              </w:rPr>
            </w:pPr>
            <w:r w:rsidRPr="00636E81">
              <w:rPr>
                <w:rFonts w:eastAsia="TimesNewRomanPSMT"/>
                <w:sz w:val="20"/>
                <w:szCs w:val="20"/>
              </w:rPr>
              <w:t>Интерпретация текста литературного произведения в творческой деятельности учащихся: чтение по ролям, инсценирование, драматизация</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i/>
                <w:sz w:val="20"/>
                <w:szCs w:val="20"/>
              </w:rPr>
            </w:pPr>
            <w:r w:rsidRPr="00636E81">
              <w:rPr>
                <w:sz w:val="20"/>
                <w:szCs w:val="20"/>
              </w:rPr>
              <w:lastRenderedPageBreak/>
              <w:t>Читать произведение вслух с постепенным увеличением темпа чтения и переходом на чтение про себя,</w:t>
            </w:r>
          </w:p>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t>понимать особенности юмористического произведения; анализировать заголовок произведения;понимать особенности юмористического произведения.. Сравнивать героев произведения; характеризовать их поступки, используя слова с противоположным значением</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Понимать учебную задачу урока и стремиться её выполнить;</w:t>
            </w:r>
          </w:p>
          <w:p w:rsidR="003B4468" w:rsidRPr="00636E81" w:rsidRDefault="003B4468" w:rsidP="003B4468">
            <w:pPr>
              <w:rPr>
                <w:sz w:val="20"/>
                <w:szCs w:val="20"/>
              </w:rPr>
            </w:pPr>
            <w:r w:rsidRPr="00636E81">
              <w:rPr>
                <w:sz w:val="20"/>
                <w:szCs w:val="20"/>
              </w:rPr>
              <w:t>учитывать выделенные учителем ориентиры действия в новом учебном материале.</w:t>
            </w:r>
          </w:p>
          <w:p w:rsidR="003B4468" w:rsidRPr="00636E81" w:rsidRDefault="003B4468" w:rsidP="003B4468">
            <w:pPr>
              <w:tabs>
                <w:tab w:val="left" w:pos="720"/>
              </w:tabs>
              <w:rPr>
                <w:sz w:val="20"/>
                <w:szCs w:val="20"/>
                <w:lang w:eastAsia="ru-RU"/>
              </w:rPr>
            </w:pPr>
            <w:r w:rsidRPr="00636E81">
              <w:rPr>
                <w:sz w:val="20"/>
                <w:szCs w:val="20"/>
                <w:lang w:eastAsia="ru-RU"/>
              </w:rPr>
              <w:t>Коллективно составлять план урока, продумывать возможные этапы изучения темы.</w:t>
            </w:r>
          </w:p>
          <w:p w:rsidR="003B4468" w:rsidRPr="00636E81" w:rsidRDefault="003B4468" w:rsidP="003B4468">
            <w:pPr>
              <w:rPr>
                <w:rFonts w:eastAsia="Arial Unicode MS"/>
                <w:sz w:val="20"/>
                <w:szCs w:val="20"/>
              </w:rPr>
            </w:pP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lang w:eastAsia="ru-RU"/>
              </w:rPr>
              <w:t>Отвечать на вопросы учителя и учебника, придумывать свои собственные вопросы.</w:t>
            </w:r>
          </w:p>
          <w:p w:rsidR="003B4468" w:rsidRPr="00636E81" w:rsidRDefault="003B4468" w:rsidP="003B4468">
            <w:pPr>
              <w:rPr>
                <w:rFonts w:eastAsia="Arial Unicode MS"/>
                <w:sz w:val="20"/>
                <w:szCs w:val="20"/>
              </w:rPr>
            </w:pPr>
            <w:r w:rsidRPr="00636E81">
              <w:rPr>
                <w:sz w:val="20"/>
                <w:szCs w:val="20"/>
              </w:rPr>
              <w:t>Определять мотив поведения героя с помощью вопросов учителя или учебника и рабочей тетради</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t xml:space="preserve">Принимать и сохранять цель деятельности коллектива или малой группы (пары), участвовать в распределении функций и ролей в совместной деятельности; </w:t>
            </w:r>
            <w:r w:rsidRPr="00636E81">
              <w:rPr>
                <w:i/>
                <w:sz w:val="20"/>
                <w:szCs w:val="20"/>
              </w:rPr>
              <w:t xml:space="preserve"> 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83</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
                <w:sz w:val="20"/>
                <w:szCs w:val="20"/>
              </w:rPr>
            </w:pPr>
            <w:r w:rsidRPr="00636E81">
              <w:rPr>
                <w:sz w:val="20"/>
                <w:szCs w:val="20"/>
              </w:rPr>
              <w:t>Э.Успенский. «Чебурашка»</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rFonts w:eastAsia="Calibri"/>
                <w:sz w:val="20"/>
                <w:szCs w:val="20"/>
              </w:rPr>
              <w:t xml:space="preserve">Весёлые рассказы для детей Э. Успенского, Г. Остера, </w:t>
            </w:r>
            <w:r w:rsidRPr="00636E81">
              <w:rPr>
                <w:rFonts w:eastAsia="Calibri"/>
                <w:bCs/>
                <w:sz w:val="20"/>
                <w:szCs w:val="20"/>
              </w:rPr>
              <w:t>В.</w:t>
            </w:r>
            <w:r w:rsidRPr="00636E81">
              <w:rPr>
                <w:rFonts w:eastAsia="Calibri"/>
                <w:sz w:val="20"/>
                <w:szCs w:val="20"/>
              </w:rPr>
              <w:t xml:space="preserve"> Драгунского. </w:t>
            </w:r>
            <w:r w:rsidRPr="00636E81">
              <w:rPr>
                <w:sz w:val="20"/>
                <w:szCs w:val="20"/>
              </w:rPr>
              <w:t>Герои юмористических 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вопросов.</w:t>
            </w:r>
          </w:p>
          <w:p w:rsidR="003B4468" w:rsidRPr="00636E81" w:rsidRDefault="003B4468" w:rsidP="003B4468">
            <w:pPr>
              <w:rPr>
                <w:sz w:val="20"/>
                <w:szCs w:val="20"/>
              </w:rPr>
            </w:pPr>
            <w:r w:rsidRPr="00636E81">
              <w:rPr>
                <w:i/>
                <w:sz w:val="20"/>
                <w:szCs w:val="20"/>
              </w:rPr>
              <w:t>Юмор в произведении.</w:t>
            </w:r>
          </w:p>
          <w:p w:rsidR="003B4468" w:rsidRPr="00636E81" w:rsidRDefault="003B4468" w:rsidP="003B4468">
            <w:pPr>
              <w:rPr>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Круг детского чтения</w:t>
            </w:r>
          </w:p>
          <w:p w:rsidR="003B4468" w:rsidRPr="00636E81" w:rsidRDefault="003B4468" w:rsidP="003B4468">
            <w:pPr>
              <w:adjustRightInd w:val="0"/>
              <w:rPr>
                <w:rFonts w:eastAsia="TimesNewRomanPSMT"/>
                <w:sz w:val="20"/>
                <w:szCs w:val="20"/>
              </w:rPr>
            </w:pPr>
            <w:r w:rsidRPr="00636E81">
              <w:rPr>
                <w:rFonts w:eastAsia="TimesNewRomanPSMT"/>
                <w:sz w:val="20"/>
                <w:szCs w:val="20"/>
              </w:rPr>
              <w:t>Основные темы детского чтения: юмористические произведения.</w:t>
            </w: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Творческая деятельность обучающихся (на основе литературных произведений)</w:t>
            </w:r>
          </w:p>
          <w:p w:rsidR="003B4468" w:rsidRPr="00636E81" w:rsidRDefault="003B4468" w:rsidP="003B4468">
            <w:pPr>
              <w:adjustRightInd w:val="0"/>
              <w:rPr>
                <w:sz w:val="20"/>
                <w:szCs w:val="20"/>
              </w:rPr>
            </w:pPr>
            <w:r w:rsidRPr="00636E81">
              <w:rPr>
                <w:rFonts w:eastAsia="TimesNewRomanPSMT"/>
                <w:sz w:val="20"/>
                <w:szCs w:val="20"/>
              </w:rPr>
              <w:t xml:space="preserve">Интерпретация текста литературного </w:t>
            </w:r>
            <w:r w:rsidRPr="00636E81">
              <w:rPr>
                <w:rFonts w:eastAsia="TimesNewRomanPSMT"/>
                <w:sz w:val="20"/>
                <w:szCs w:val="20"/>
              </w:rPr>
              <w:lastRenderedPageBreak/>
              <w:t xml:space="preserve">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636E81">
              <w:rPr>
                <w:rFonts w:eastAsia="TimesNewRomanPS-ItalicMT"/>
                <w:i/>
                <w:iCs/>
                <w:sz w:val="20"/>
                <w:szCs w:val="20"/>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636E81">
              <w:rPr>
                <w:rFonts w:eastAsia="TimesNewRomanPSMT"/>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Пользоваться (под руководством учителя) в читательской практике приёмами чтения (комментированное чтение, чтение диалога, выборочное чтение); читать произведение вслух с постепенным увеличением темпа чтения и переходом на чтение про себя; понимать  юмор произведения; анализировать заголовок произведения; сравнивать героев произведения, характеризовать их поступки; восстанавливать последовательность событий по вопросам.</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Понимать учебную задачу урока и стремиться её выполнить;</w:t>
            </w:r>
          </w:p>
          <w:p w:rsidR="003B4468" w:rsidRPr="00636E81" w:rsidRDefault="003B4468" w:rsidP="003B4468">
            <w:pPr>
              <w:rPr>
                <w:sz w:val="20"/>
                <w:szCs w:val="20"/>
              </w:rPr>
            </w:pPr>
            <w:r w:rsidRPr="00636E81">
              <w:rPr>
                <w:sz w:val="20"/>
                <w:szCs w:val="20"/>
              </w:rPr>
              <w:t>учитывать выделенные учителем ориентиры действия в новом учебном материале.</w:t>
            </w:r>
          </w:p>
          <w:p w:rsidR="003B4468" w:rsidRPr="00636E81" w:rsidRDefault="003B4468" w:rsidP="003B4468">
            <w:pPr>
              <w:tabs>
                <w:tab w:val="left" w:pos="720"/>
              </w:tabs>
              <w:rPr>
                <w:sz w:val="20"/>
                <w:szCs w:val="20"/>
                <w:lang w:eastAsia="ru-RU"/>
              </w:rPr>
            </w:pPr>
            <w:r w:rsidRPr="00636E81">
              <w:rPr>
                <w:sz w:val="20"/>
                <w:szCs w:val="20"/>
                <w:lang w:eastAsia="ru-RU"/>
              </w:rPr>
              <w:t xml:space="preserve">Фиксировать по ходу урока и в конце его удовлетворённость/ неудовлетворённость своей работой на уроке (с помощью шкал, лесенок, разноцветных фишек и пр.), </w:t>
            </w:r>
            <w:r w:rsidRPr="00636E81">
              <w:rPr>
                <w:sz w:val="20"/>
                <w:szCs w:val="20"/>
                <w:lang w:eastAsia="ru-RU"/>
              </w:rPr>
              <w:lastRenderedPageBreak/>
              <w:t>аргументировать позитивное отношение к своим успехам, проявлять стремление к улучшению результата в ходе выполнения учебных задач.</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lang w:eastAsia="ru-RU"/>
              </w:rPr>
              <w:lastRenderedPageBreak/>
              <w:t>Отвечать на вопросы учителя и учебника, придумывать свои собственные вопросы.</w:t>
            </w:r>
          </w:p>
          <w:p w:rsidR="003B4468" w:rsidRPr="00636E81" w:rsidRDefault="003B4468" w:rsidP="003B4468">
            <w:pPr>
              <w:rPr>
                <w:rFonts w:eastAsia="Arial Unicode MS"/>
                <w:sz w:val="20"/>
                <w:szCs w:val="20"/>
              </w:rPr>
            </w:pPr>
            <w:r w:rsidRPr="00636E81">
              <w:rPr>
                <w:sz w:val="20"/>
                <w:szCs w:val="20"/>
              </w:rPr>
              <w:t>Определять мотив поведения героя с помощью вопросов учителя или учебника и рабочей тетради.</w:t>
            </w:r>
            <w:r w:rsidRPr="00636E81">
              <w:rPr>
                <w:i/>
                <w:sz w:val="20"/>
                <w:szCs w:val="20"/>
                <w:lang w:eastAsia="ru-RU"/>
              </w:rPr>
              <w:t xml:space="preserve"> Создавать высказывание (или доказательство своей точки зрения) по теме урока из 7—8 предложений</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i/>
                <w:sz w:val="20"/>
                <w:szCs w:val="20"/>
              </w:rPr>
              <w:t>Определять критерии оценивания поведения людей в различных жизненных ситуациях на основе нравственных норм</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3B4468" w:rsidRPr="00636E81" w:rsidRDefault="003B4468" w:rsidP="003B4468">
            <w:pPr>
              <w:rPr>
                <w:rFonts w:eastAsia="Arial Unicode MS"/>
                <w:sz w:val="20"/>
                <w:szCs w:val="20"/>
              </w:rPr>
            </w:pPr>
            <w:r w:rsidRPr="00636E81">
              <w:rPr>
                <w:sz w:val="20"/>
                <w:szCs w:val="20"/>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84</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
                <w:sz w:val="20"/>
                <w:szCs w:val="20"/>
              </w:rPr>
            </w:pPr>
            <w:r w:rsidRPr="00636E81">
              <w:rPr>
                <w:sz w:val="20"/>
                <w:szCs w:val="20"/>
              </w:rPr>
              <w:t>Э.Успенский. «Если был бы я девчонкой...», «Над нашей квартирой», «Память»</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rFonts w:eastAsia="Calibri"/>
                <w:sz w:val="20"/>
                <w:szCs w:val="20"/>
              </w:rPr>
              <w:t xml:space="preserve">Весёлые стихи Б. Заходера, Э. Успенского, В. Берестова, И.Токмаковой. </w:t>
            </w:r>
            <w:r w:rsidRPr="00636E81">
              <w:rPr>
                <w:sz w:val="20"/>
                <w:szCs w:val="20"/>
              </w:rPr>
              <w:t xml:space="preserve">Анализ заголовка. </w:t>
            </w:r>
            <w:r w:rsidRPr="00636E81">
              <w:rPr>
                <w:rFonts w:eastAsia="Calibri"/>
                <w:sz w:val="20"/>
                <w:szCs w:val="20"/>
              </w:rPr>
              <w:t>Заголовок — «входная дверь» в текст. Авторское отношение к читателю. Герой авторского стихот</w:t>
            </w:r>
            <w:r w:rsidRPr="00636E81">
              <w:rPr>
                <w:rFonts w:eastAsia="Calibri"/>
                <w:sz w:val="20"/>
                <w:szCs w:val="20"/>
              </w:rPr>
              <w:softHyphen/>
              <w:t xml:space="preserve">ворения. </w:t>
            </w:r>
            <w:r w:rsidRPr="00636E81">
              <w:rPr>
                <w:sz w:val="20"/>
                <w:szCs w:val="20"/>
              </w:rPr>
              <w:t xml:space="preserve">Сравнение героев стихотворения. Ритм стихотворения. Выразительное чтение.  </w:t>
            </w:r>
            <w:r w:rsidRPr="00636E81">
              <w:rPr>
                <w:i/>
                <w:sz w:val="20"/>
                <w:szCs w:val="20"/>
              </w:rPr>
              <w:t>Чтение стихотворения на основе ритма.Разучивание наизусть по выбору.</w:t>
            </w:r>
          </w:p>
          <w:p w:rsidR="003B4468" w:rsidRPr="00636E81" w:rsidRDefault="003B4468" w:rsidP="003B4468">
            <w:pPr>
              <w:rPr>
                <w:b/>
                <w:sz w:val="20"/>
                <w:szCs w:val="20"/>
              </w:rPr>
            </w:pPr>
          </w:p>
          <w:p w:rsidR="003B4468" w:rsidRPr="00636E81" w:rsidRDefault="003B4468" w:rsidP="003B4468">
            <w:pPr>
              <w:rPr>
                <w:rFonts w:eastAsia="TimesNewRomanPSMT"/>
                <w:sz w:val="20"/>
                <w:szCs w:val="20"/>
              </w:rPr>
            </w:pPr>
            <w:r w:rsidRPr="00636E81">
              <w:rPr>
                <w:rFonts w:eastAsia="TimesNewRomanPS-BoldMT"/>
                <w:b/>
                <w:bCs/>
                <w:sz w:val="20"/>
                <w:szCs w:val="20"/>
              </w:rPr>
              <w:t xml:space="preserve">Работа с текстом </w:t>
            </w:r>
            <w:r w:rsidRPr="00636E81">
              <w:rPr>
                <w:rFonts w:eastAsia="TimesNewRomanPS-BoldMT"/>
                <w:b/>
                <w:bCs/>
                <w:sz w:val="20"/>
                <w:szCs w:val="20"/>
              </w:rPr>
              <w:lastRenderedPageBreak/>
              <w:t xml:space="preserve">художественного произведения. </w:t>
            </w:r>
            <w:r w:rsidRPr="00636E81">
              <w:rPr>
                <w:rFonts w:eastAsia="TimesNewRomanPSMT"/>
                <w:sz w:val="20"/>
                <w:szCs w:val="2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Выявление авторского отношения к герою на основе анализа текста, авторских помет, имен героев.</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Анализировать заголовок произведения; сравнивать героев произведения, характеризовать их поступки; восстанавливать последовательность событий по вопросам. Понимать  юмор произведения.</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Понимать учебную задачу урока и стремиться её выполнить.</w:t>
            </w:r>
          </w:p>
          <w:p w:rsidR="003B4468" w:rsidRPr="00636E81" w:rsidRDefault="003B4468" w:rsidP="003B4468">
            <w:pPr>
              <w:tabs>
                <w:tab w:val="left" w:pos="720"/>
              </w:tabs>
              <w:rPr>
                <w:i/>
                <w:sz w:val="20"/>
                <w:szCs w:val="20"/>
                <w:lang w:eastAsia="ru-RU"/>
              </w:rPr>
            </w:pPr>
            <w:r w:rsidRPr="00636E81">
              <w:rPr>
                <w:i/>
                <w:sz w:val="20"/>
                <w:szCs w:val="20"/>
                <w:lang w:eastAsia="ru-RU"/>
              </w:rPr>
              <w:t>Читать в соответствии с целью чтения (бегло, выразительно, по ролям, выразительно наизусть и пр.).</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i/>
                <w:sz w:val="20"/>
                <w:szCs w:val="20"/>
              </w:rPr>
              <w:t>Проявлять индивидуальные творческие способности при составлении рассказов, небольших стихотворений, басен, в процессе чтения по ролям, при инсценировании</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i/>
                <w:sz w:val="20"/>
                <w:szCs w:val="20"/>
              </w:rPr>
              <w:t>Определять критерии оценивания поведения людей в различных жизненных ситуациях на основе нравственных норм</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Высказывать суждения о значении тех или иных нравственных качеств; развитие этических чувств, доброжелательности и эмо</w:t>
            </w:r>
            <w:r w:rsidRPr="00636E81">
              <w:rPr>
                <w:sz w:val="20"/>
                <w:szCs w:val="20"/>
              </w:rPr>
              <w:softHyphen/>
              <w:t>ционально-нравственной отзывчивости, понимания и сопере</w:t>
            </w:r>
            <w:r w:rsidRPr="00636E81">
              <w:rPr>
                <w:sz w:val="20"/>
                <w:szCs w:val="20"/>
              </w:rPr>
              <w:softHyphen/>
              <w:t>живания чувствам других</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85</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
                <w:sz w:val="20"/>
                <w:szCs w:val="20"/>
              </w:rPr>
            </w:pPr>
            <w:r w:rsidRPr="00636E81">
              <w:rPr>
                <w:sz w:val="20"/>
                <w:szCs w:val="20"/>
              </w:rPr>
              <w:t>В.Берестов. «Знакомый», «Путешественники», «Кисточка»</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rFonts w:eastAsia="Calibri"/>
                <w:sz w:val="20"/>
                <w:szCs w:val="20"/>
              </w:rPr>
              <w:t xml:space="preserve">Весёлые стихи Б. Заходера, Э. Успенского, В. Берестова, И.Токмаковой. </w:t>
            </w:r>
            <w:r w:rsidRPr="00636E81">
              <w:rPr>
                <w:sz w:val="20"/>
                <w:szCs w:val="20"/>
              </w:rPr>
              <w:t xml:space="preserve">Анализ заголовка. </w:t>
            </w:r>
            <w:r w:rsidRPr="00636E81">
              <w:rPr>
                <w:rFonts w:eastAsia="Calibri"/>
                <w:sz w:val="20"/>
                <w:szCs w:val="20"/>
              </w:rPr>
              <w:t>Заголовок — «входная дверь» в текст. Авторское отношение к читателю. Герой авторского стихот</w:t>
            </w:r>
            <w:r w:rsidRPr="00636E81">
              <w:rPr>
                <w:rFonts w:eastAsia="Calibri"/>
                <w:sz w:val="20"/>
                <w:szCs w:val="20"/>
              </w:rPr>
              <w:softHyphen/>
              <w:t xml:space="preserve">ворения. </w:t>
            </w:r>
            <w:r w:rsidRPr="00636E81">
              <w:rPr>
                <w:sz w:val="20"/>
                <w:szCs w:val="20"/>
              </w:rPr>
              <w:t>Сравнение героев стихотворения. Ритм стихотворения. Инсценирование стихотворения.</w:t>
            </w:r>
          </w:p>
          <w:p w:rsidR="003B4468" w:rsidRPr="00636E81" w:rsidRDefault="003B4468" w:rsidP="003B4468">
            <w:pPr>
              <w:rPr>
                <w:b/>
                <w:sz w:val="20"/>
                <w:szCs w:val="20"/>
              </w:rPr>
            </w:pPr>
          </w:p>
          <w:p w:rsidR="003B4468" w:rsidRPr="00636E81" w:rsidRDefault="003B4468" w:rsidP="003B4468">
            <w:pPr>
              <w:rPr>
                <w:rFonts w:eastAsia="TimesNewRomanPSMT"/>
                <w:sz w:val="20"/>
                <w:szCs w:val="20"/>
              </w:rPr>
            </w:pPr>
            <w:r w:rsidRPr="00636E81">
              <w:rPr>
                <w:rFonts w:eastAsia="TimesNewRomanPS-BoldMT"/>
                <w:b/>
                <w:bCs/>
                <w:sz w:val="20"/>
                <w:szCs w:val="20"/>
              </w:rPr>
              <w:t xml:space="preserve">Работа с текстом художественного произведения. </w:t>
            </w:r>
            <w:r w:rsidRPr="00636E81">
              <w:rPr>
                <w:rFonts w:eastAsia="TimesNewRomanPSMT"/>
                <w:sz w:val="20"/>
                <w:szCs w:val="20"/>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Характеристика героя произведения с </w:t>
            </w:r>
            <w:r w:rsidRPr="00636E81">
              <w:rPr>
                <w:rFonts w:eastAsia="TimesNewRomanPSMT"/>
                <w:sz w:val="20"/>
                <w:szCs w:val="20"/>
              </w:rPr>
              <w:lastRenderedPageBreak/>
              <w:t>использованием художественно-выразительных средств данного текста. Нахождение в тексте слов и выражений, характеризующих героя и событие. Выявление авторского отношения к герою на основе анализа текста, авторских помет, имен героев.</w:t>
            </w: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Творческая деятельность обучающихся (на основе литературных произведений)</w:t>
            </w:r>
          </w:p>
          <w:p w:rsidR="003B4468" w:rsidRPr="00636E81" w:rsidRDefault="003B4468" w:rsidP="003B4468">
            <w:pPr>
              <w:rPr>
                <w:b/>
                <w:sz w:val="20"/>
                <w:szCs w:val="20"/>
              </w:rPr>
            </w:pPr>
            <w:r w:rsidRPr="00636E81">
              <w:rPr>
                <w:rFonts w:eastAsia="TimesNewRomanPSMT"/>
                <w:sz w:val="20"/>
                <w:szCs w:val="20"/>
              </w:rPr>
              <w:t>Интерпретация текста литературного произведения в творческой деятельности учащихся: чтение по ролям, инсценирование, драматизация</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Уметь читать произведение вслух с постепенным увеличением темпа чтения и переходом на чтение про себя; анализировать заголовок произведения; сравнивать героев произведения, характеризовать их поступки.</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Понимать учебную задачу урока и стремиться её выполнить;</w:t>
            </w:r>
          </w:p>
          <w:p w:rsidR="003B4468" w:rsidRPr="00636E81" w:rsidRDefault="003B4468" w:rsidP="003B4468">
            <w:pPr>
              <w:rPr>
                <w:sz w:val="20"/>
                <w:szCs w:val="20"/>
              </w:rPr>
            </w:pPr>
            <w:r w:rsidRPr="00636E81">
              <w:rPr>
                <w:sz w:val="20"/>
                <w:szCs w:val="20"/>
              </w:rPr>
              <w:t xml:space="preserve">учитывать выделенные учителем ориентиры действия в новом учебном материале; </w:t>
            </w:r>
            <w:r w:rsidRPr="00636E81">
              <w:rPr>
                <w:i/>
                <w:sz w:val="20"/>
                <w:szCs w:val="20"/>
              </w:rPr>
              <w:t xml:space="preserve"> осознавать смысл и назначение позитивных установок на успешную работу, пользоваться ими в случае неудачи на уроке, проговаривая во внешней речи</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Определять эмоциональный  характер текста. Высказывать суждения о значении тех или иных нравственных качеств.</w:t>
            </w:r>
          </w:p>
          <w:p w:rsidR="003B4468" w:rsidRPr="00636E81" w:rsidRDefault="003B4468" w:rsidP="003B4468">
            <w:pPr>
              <w:rPr>
                <w:rFonts w:eastAsia="Arial Unicode MS"/>
                <w:sz w:val="20"/>
                <w:szCs w:val="20"/>
              </w:rPr>
            </w:pP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i/>
                <w:sz w:val="20"/>
                <w:szCs w:val="20"/>
              </w:rPr>
              <w:t>Отбирать аргументы и факты для доказательства своей точки зрения</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Принятие и освоение социальной роли обучающегося, развитие мотивов учебной деятельности и формирование личностного смысла учения.</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86</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
                <w:sz w:val="20"/>
                <w:szCs w:val="20"/>
              </w:rPr>
            </w:pPr>
            <w:r w:rsidRPr="00636E81">
              <w:rPr>
                <w:sz w:val="20"/>
                <w:szCs w:val="20"/>
              </w:rPr>
              <w:t>И.Токмакова. «Плим», «В чудной стране»</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rFonts w:eastAsia="Calibri"/>
                <w:sz w:val="20"/>
                <w:szCs w:val="20"/>
              </w:rPr>
              <w:t xml:space="preserve">Весёлые стихи Б. Заходера, Э. Успенского, В. Берестова, И.Токмаковой. </w:t>
            </w:r>
            <w:r w:rsidRPr="00636E81">
              <w:rPr>
                <w:sz w:val="20"/>
                <w:szCs w:val="20"/>
              </w:rPr>
              <w:t xml:space="preserve">Анализ заголовка. </w:t>
            </w:r>
            <w:r w:rsidRPr="00636E81">
              <w:rPr>
                <w:rFonts w:eastAsia="Calibri"/>
                <w:sz w:val="20"/>
                <w:szCs w:val="20"/>
              </w:rPr>
              <w:t>Заголовок — «входная дверь» в текст. Авторское отношение к читателю. Герой авторского стихот</w:t>
            </w:r>
            <w:r w:rsidRPr="00636E81">
              <w:rPr>
                <w:rFonts w:eastAsia="Calibri"/>
                <w:sz w:val="20"/>
                <w:szCs w:val="20"/>
              </w:rPr>
              <w:softHyphen/>
              <w:t xml:space="preserve">ворения. </w:t>
            </w:r>
            <w:r w:rsidRPr="00636E81">
              <w:rPr>
                <w:sz w:val="20"/>
                <w:szCs w:val="20"/>
              </w:rPr>
              <w:t xml:space="preserve">Сравнение героев стихотворения. Ритм стихотворения. Выразительное чтение.  </w:t>
            </w:r>
            <w:r w:rsidRPr="00636E81">
              <w:rPr>
                <w:i/>
                <w:sz w:val="20"/>
                <w:szCs w:val="20"/>
              </w:rPr>
              <w:t>Чтение стихотворения на основе ритма.Настроение стихотворения. Придумывание своих чудных историй. Разучивание стихотворений наизусть по выбору.</w:t>
            </w:r>
            <w:r w:rsidRPr="00636E81">
              <w:rPr>
                <w:sz w:val="20"/>
                <w:szCs w:val="20"/>
              </w:rPr>
              <w:t xml:space="preserve">Инсценирование </w:t>
            </w:r>
            <w:r w:rsidRPr="00636E81">
              <w:rPr>
                <w:sz w:val="20"/>
                <w:szCs w:val="20"/>
              </w:rPr>
              <w:lastRenderedPageBreak/>
              <w:t>стихотворения.</w:t>
            </w:r>
          </w:p>
          <w:p w:rsidR="003B4468" w:rsidRPr="00636E81" w:rsidRDefault="003B4468" w:rsidP="003B4468">
            <w:pPr>
              <w:rPr>
                <w:b/>
                <w:sz w:val="20"/>
                <w:szCs w:val="20"/>
              </w:rPr>
            </w:pPr>
          </w:p>
          <w:p w:rsidR="003B4468" w:rsidRPr="00636E81" w:rsidRDefault="003B4468" w:rsidP="003B4468">
            <w:pPr>
              <w:rPr>
                <w:rFonts w:eastAsia="TimesNewRomanPSMT"/>
                <w:sz w:val="20"/>
                <w:szCs w:val="20"/>
              </w:rPr>
            </w:pPr>
            <w:r w:rsidRPr="00636E81">
              <w:rPr>
                <w:rFonts w:eastAsia="TimesNewRomanPS-BoldMT"/>
                <w:b/>
                <w:bCs/>
                <w:sz w:val="20"/>
                <w:szCs w:val="20"/>
              </w:rPr>
              <w:t xml:space="preserve">Работа с текстом художественного произведения. </w:t>
            </w:r>
            <w:r w:rsidRPr="00636E81">
              <w:rPr>
                <w:rFonts w:eastAsia="TimesNewRomanPSMT"/>
                <w:sz w:val="20"/>
                <w:szCs w:val="20"/>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Выявление авторского отношения к герою на основе анализа текста, авторских помет, имен героев.</w:t>
            </w: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Творческая деятельность обучающихся (на основе литературных произведений)</w:t>
            </w:r>
          </w:p>
          <w:p w:rsidR="003B4468" w:rsidRPr="00636E81" w:rsidRDefault="003B4468" w:rsidP="003B4468">
            <w:pPr>
              <w:rPr>
                <w:b/>
                <w:sz w:val="20"/>
                <w:szCs w:val="20"/>
              </w:rPr>
            </w:pPr>
            <w:r w:rsidRPr="00636E81">
              <w:rPr>
                <w:rFonts w:eastAsia="TimesNewRomanPSMT"/>
                <w:sz w:val="20"/>
                <w:szCs w:val="20"/>
              </w:rPr>
              <w:t>Интерпретация текста литературного произведения в творческой деятельности учащихся: чтение по ролям, инсценирование, драматизация</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 xml:space="preserve">Развивать навыки чтения, умения задавать вопросы, заучивать стихотворение наизусть Учащиеся должны уметь читать произведение вслух с постепенным увеличением темпа чтения и переходом на чтение про себя; анализировать заголовок произведения; сравнивать произведения, характеризовать их героев; определять, какое настроение передано в произведении; </w:t>
            </w:r>
            <w:r w:rsidRPr="00636E81">
              <w:rPr>
                <w:sz w:val="20"/>
                <w:szCs w:val="20"/>
              </w:rPr>
              <w:lastRenderedPageBreak/>
              <w:t>придумывать свои весёлые истории.</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lang w:eastAsia="ru-RU"/>
              </w:rPr>
              <w:lastRenderedPageBreak/>
              <w:t>Формулировать вместе с учителем учебную задачу урока в соответствии с целями темы; понимать учебную задачу урока</w:t>
            </w:r>
            <w:r w:rsidRPr="00636E81">
              <w:rPr>
                <w:rFonts w:eastAsia="Arial Unicode MS"/>
                <w:sz w:val="20"/>
                <w:szCs w:val="20"/>
              </w:rPr>
              <w:t>.</w:t>
            </w:r>
          </w:p>
          <w:p w:rsidR="003B4468" w:rsidRPr="00636E81" w:rsidRDefault="003B4468" w:rsidP="003B4468">
            <w:pPr>
              <w:rPr>
                <w:rFonts w:eastAsia="Arial Unicode MS"/>
                <w:sz w:val="20"/>
                <w:szCs w:val="20"/>
              </w:rPr>
            </w:pPr>
            <w:r w:rsidRPr="00636E81">
              <w:rPr>
                <w:i/>
                <w:sz w:val="20"/>
                <w:szCs w:val="20"/>
                <w:lang w:eastAsia="ru-RU"/>
              </w:rPr>
              <w:t xml:space="preserve">Осознавать смысл и назначение позитивных установок на успешную работу, пользоваться ими в случае неудачи на уроке, проговаривая во </w:t>
            </w:r>
            <w:r w:rsidRPr="00636E81">
              <w:rPr>
                <w:i/>
                <w:sz w:val="20"/>
                <w:szCs w:val="20"/>
                <w:lang w:eastAsia="ru-RU"/>
              </w:rPr>
              <w:lastRenderedPageBreak/>
              <w:t>внешней речи.</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i/>
                <w:sz w:val="20"/>
                <w:szCs w:val="20"/>
              </w:rPr>
              <w:lastRenderedPageBreak/>
              <w:t>Проявлять индивидуальные творческие способности при составлении рассказов, небольших стихотворений, басен, в процессе чтения по ролям, при инсценировании</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t>Прислушиваться к партнёру по общению (деятельности), фиксировать его основные мысли и идеи, аргументы, запоминать их, приводить свои.</w:t>
            </w:r>
            <w:r w:rsidRPr="00636E81">
              <w:rPr>
                <w:i/>
                <w:sz w:val="20"/>
                <w:szCs w:val="20"/>
              </w:rPr>
              <w:t xml:space="preserve"> Отбирать аргументы и факты для доказательства своей точки зрения</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Принятие и освоение социальной роли обучающегося, развитие мотивов учебной деятельности и формирование личностного смысла учения.</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87</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
                <w:sz w:val="20"/>
                <w:szCs w:val="20"/>
              </w:rPr>
            </w:pPr>
            <w:r w:rsidRPr="00636E81">
              <w:rPr>
                <w:sz w:val="20"/>
                <w:szCs w:val="20"/>
              </w:rPr>
              <w:t>Г. Остер. «Будем знакомы»</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rFonts w:eastAsia="Calibri"/>
                <w:sz w:val="20"/>
                <w:szCs w:val="20"/>
              </w:rPr>
              <w:t xml:space="preserve">Весёлые рассказы для детей Э. Успенского, Г. Остера, </w:t>
            </w:r>
            <w:r w:rsidRPr="00636E81">
              <w:rPr>
                <w:rFonts w:eastAsia="Calibri"/>
                <w:bCs/>
                <w:sz w:val="20"/>
                <w:szCs w:val="20"/>
              </w:rPr>
              <w:t>В.</w:t>
            </w:r>
            <w:r w:rsidRPr="00636E81">
              <w:rPr>
                <w:rFonts w:eastAsia="Calibri"/>
                <w:sz w:val="20"/>
                <w:szCs w:val="20"/>
              </w:rPr>
              <w:t xml:space="preserve"> Драгунского. </w:t>
            </w:r>
            <w:r w:rsidRPr="00636E81">
              <w:rPr>
                <w:sz w:val="20"/>
                <w:szCs w:val="20"/>
              </w:rPr>
              <w:t xml:space="preserve">Герои юмористических рассказов. Особое отношение к героям </w:t>
            </w:r>
            <w:r w:rsidRPr="00636E81">
              <w:rPr>
                <w:sz w:val="20"/>
                <w:szCs w:val="20"/>
              </w:rPr>
              <w:lastRenderedPageBreak/>
              <w:t>юмористического текста. Восстановление последовательности текста на основе вопросов. Составление плана. Пересказ текста на основе вопросов.</w:t>
            </w:r>
          </w:p>
          <w:p w:rsidR="003B4468" w:rsidRPr="00636E81" w:rsidRDefault="003B4468" w:rsidP="003B4468">
            <w:pPr>
              <w:rPr>
                <w:i/>
                <w:sz w:val="20"/>
                <w:szCs w:val="20"/>
              </w:rPr>
            </w:pPr>
            <w:r w:rsidRPr="00636E81">
              <w:rPr>
                <w:i/>
                <w:sz w:val="20"/>
                <w:szCs w:val="20"/>
              </w:rPr>
              <w:t xml:space="preserve">Выставка книг.    Юмор в произведении. Характеристика поступков героев, с использованием антонимов.   </w:t>
            </w:r>
          </w:p>
          <w:p w:rsidR="003B4468" w:rsidRPr="00636E81" w:rsidRDefault="003B4468" w:rsidP="003B4468">
            <w:pPr>
              <w:rPr>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Круг детского чтения</w:t>
            </w:r>
          </w:p>
          <w:p w:rsidR="003B4468" w:rsidRPr="00636E81" w:rsidRDefault="003B4468" w:rsidP="003B4468">
            <w:pPr>
              <w:adjustRightInd w:val="0"/>
              <w:rPr>
                <w:rFonts w:eastAsia="TimesNewRomanPSMT"/>
                <w:sz w:val="20"/>
                <w:szCs w:val="20"/>
              </w:rPr>
            </w:pPr>
            <w:r w:rsidRPr="00636E81">
              <w:rPr>
                <w:rFonts w:eastAsia="TimesNewRomanPSMT"/>
                <w:sz w:val="20"/>
                <w:szCs w:val="20"/>
              </w:rPr>
              <w:t>Основные темы детского чтения: юмористические произведения.</w:t>
            </w: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Творческая деятельность обучающихся (на основе литературных произведений)</w:t>
            </w:r>
          </w:p>
          <w:p w:rsidR="003B4468" w:rsidRPr="00636E81" w:rsidRDefault="003B4468" w:rsidP="003B4468">
            <w:pPr>
              <w:rPr>
                <w:b/>
                <w:sz w:val="20"/>
                <w:szCs w:val="20"/>
              </w:rPr>
            </w:pPr>
            <w:r w:rsidRPr="00636E81">
              <w:rPr>
                <w:rFonts w:eastAsia="TimesNewRomanPSMT"/>
                <w:sz w:val="20"/>
                <w:szCs w:val="20"/>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636E81">
              <w:rPr>
                <w:rFonts w:eastAsia="TimesNewRomanPS-ItalicMT"/>
                <w:i/>
                <w:iCs/>
                <w:sz w:val="20"/>
                <w:szCs w:val="20"/>
              </w:rPr>
              <w:t xml:space="preserve">художественного </w:t>
            </w:r>
            <w:r w:rsidRPr="00636E81">
              <w:rPr>
                <w:rFonts w:eastAsia="TimesNewRomanPS-ItalicMT"/>
                <w:i/>
                <w:iCs/>
                <w:sz w:val="20"/>
                <w:szCs w:val="20"/>
              </w:rPr>
              <w:lastRenderedPageBreak/>
              <w:t>произведения (текст по аналогии), репродукций картин художников, по серии иллюстраций к произведению или на основе личного опыта</w:t>
            </w:r>
            <w:r w:rsidRPr="00636E81">
              <w:rPr>
                <w:rFonts w:eastAsia="TimesNewRomanPSMT"/>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 xml:space="preserve">Подтверждать свои мысли цитатами из текста; читать произведение вслух с постепенным увеличением темпа </w:t>
            </w:r>
            <w:r w:rsidRPr="00636E81">
              <w:rPr>
                <w:sz w:val="20"/>
                <w:szCs w:val="20"/>
              </w:rPr>
              <w:lastRenderedPageBreak/>
              <w:t>чтения и переходом на чтение про себя; понимать особенности юмористического произведения; анализировать заголовок произведения; сравнивать героев произведения; характеризовать их поступки, используя антонимы; восстанавливать последовательность событий по вопросам; выбирать из текста слова для подтверждения своих мыслей.</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Понимать учебную задачу урока и стремиться её выполнить;</w:t>
            </w:r>
          </w:p>
          <w:p w:rsidR="003B4468" w:rsidRPr="00636E81" w:rsidRDefault="003B4468" w:rsidP="003B4468">
            <w:pPr>
              <w:rPr>
                <w:sz w:val="20"/>
                <w:szCs w:val="20"/>
              </w:rPr>
            </w:pPr>
            <w:r w:rsidRPr="00636E81">
              <w:rPr>
                <w:sz w:val="20"/>
                <w:szCs w:val="20"/>
              </w:rPr>
              <w:t xml:space="preserve">учитывать </w:t>
            </w:r>
            <w:r w:rsidRPr="00636E81">
              <w:rPr>
                <w:sz w:val="20"/>
                <w:szCs w:val="20"/>
              </w:rPr>
              <w:lastRenderedPageBreak/>
              <w:t>выделенные учителем ориентиры действия в новом учебном материале.</w:t>
            </w:r>
          </w:p>
          <w:p w:rsidR="003B4468" w:rsidRPr="00636E81" w:rsidRDefault="003B4468" w:rsidP="003B4468">
            <w:pPr>
              <w:rPr>
                <w:rFonts w:eastAsia="Arial Unicode MS"/>
                <w:sz w:val="20"/>
                <w:szCs w:val="20"/>
              </w:rPr>
            </w:pPr>
            <w:r w:rsidRPr="00636E81">
              <w:rPr>
                <w:sz w:val="20"/>
                <w:szCs w:val="20"/>
                <w:lang w:eastAsia="ru-RU"/>
              </w:rPr>
              <w:t>Выделять из темы урока известные знания и умения, определять круг неизвестного по изучаемой теме в мини-группе или паре.</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lastRenderedPageBreak/>
              <w:t xml:space="preserve">Отвечать на вопросы учителя и учебника, придумывать свои собственные </w:t>
            </w:r>
            <w:r w:rsidRPr="00636E81">
              <w:rPr>
                <w:sz w:val="20"/>
                <w:szCs w:val="20"/>
              </w:rPr>
              <w:lastRenderedPageBreak/>
              <w:t>вопросы</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lastRenderedPageBreak/>
              <w:t xml:space="preserve">Прислушиваться к партнёру по общению (деятельности), фиксировать его основные </w:t>
            </w:r>
            <w:r w:rsidRPr="00636E81">
              <w:rPr>
                <w:sz w:val="20"/>
                <w:szCs w:val="20"/>
              </w:rPr>
              <w:lastRenderedPageBreak/>
              <w:t>мысли и идеи, аргументы, запоминать их, приводить свои</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 xml:space="preserve">Принятие и освоение социальной роли обучающегося, развитие мотивов учебной </w:t>
            </w:r>
            <w:r w:rsidRPr="00636E81">
              <w:rPr>
                <w:sz w:val="20"/>
                <w:szCs w:val="20"/>
              </w:rPr>
              <w:lastRenderedPageBreak/>
              <w:t>деятельности и формирование личностного смысла учения.</w:t>
            </w:r>
          </w:p>
          <w:p w:rsidR="003B4468" w:rsidRPr="00636E81" w:rsidRDefault="003B4468" w:rsidP="003B4468">
            <w:pPr>
              <w:rPr>
                <w:rFonts w:eastAsia="Arial Unicode MS"/>
                <w:sz w:val="20"/>
                <w:szCs w:val="20"/>
              </w:rPr>
            </w:pPr>
            <w:r w:rsidRPr="00636E81">
              <w:rPr>
                <w:sz w:val="20"/>
                <w:szCs w:val="20"/>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88</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aff4"/>
              <w:ind w:firstLine="0"/>
              <w:jc w:val="left"/>
              <w:rPr>
                <w:b/>
                <w:sz w:val="20"/>
                <w:szCs w:val="20"/>
              </w:rPr>
            </w:pPr>
            <w:r w:rsidRPr="00636E81">
              <w:rPr>
                <w:sz w:val="20"/>
                <w:szCs w:val="20"/>
              </w:rPr>
              <w:t>В.Драгунский «Тайное становится явным»</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rFonts w:eastAsia="Calibri"/>
                <w:sz w:val="20"/>
                <w:szCs w:val="20"/>
              </w:rPr>
              <w:t xml:space="preserve">Весёлые рассказы для детей Э. Успенского, Г. Остера, </w:t>
            </w:r>
            <w:r w:rsidRPr="00636E81">
              <w:rPr>
                <w:rFonts w:eastAsia="Calibri"/>
                <w:bCs/>
                <w:sz w:val="20"/>
                <w:szCs w:val="20"/>
              </w:rPr>
              <w:t>В.</w:t>
            </w:r>
            <w:r w:rsidRPr="00636E81">
              <w:rPr>
                <w:rFonts w:eastAsia="Calibri"/>
                <w:sz w:val="20"/>
                <w:szCs w:val="20"/>
              </w:rPr>
              <w:t xml:space="preserve"> Драгунского. </w:t>
            </w:r>
            <w:r w:rsidRPr="00636E81">
              <w:rPr>
                <w:i/>
                <w:sz w:val="20"/>
                <w:szCs w:val="20"/>
              </w:rPr>
              <w:t>Анализ заголовка.Чтение по смысловым частям.</w:t>
            </w:r>
          </w:p>
          <w:p w:rsidR="003B4468" w:rsidRPr="00636E81" w:rsidRDefault="003B4468" w:rsidP="003B4468">
            <w:pPr>
              <w:rPr>
                <w:sz w:val="20"/>
                <w:szCs w:val="20"/>
              </w:rPr>
            </w:pPr>
            <w:r w:rsidRPr="00636E81">
              <w:rPr>
                <w:sz w:val="20"/>
                <w:szCs w:val="20"/>
              </w:rPr>
              <w:t>Герои юмористических 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вопросов.</w:t>
            </w:r>
          </w:p>
          <w:p w:rsidR="003B4468" w:rsidRPr="00636E81" w:rsidRDefault="003B4468" w:rsidP="003B4468">
            <w:pPr>
              <w:rPr>
                <w:i/>
                <w:sz w:val="20"/>
                <w:szCs w:val="20"/>
              </w:rPr>
            </w:pPr>
            <w:r w:rsidRPr="00636E81">
              <w:rPr>
                <w:i/>
                <w:sz w:val="20"/>
                <w:szCs w:val="20"/>
              </w:rPr>
              <w:t xml:space="preserve">Выставка книг.    Юмор в произведении. </w:t>
            </w:r>
          </w:p>
          <w:p w:rsidR="003B4468" w:rsidRPr="00636E81" w:rsidRDefault="003B4468" w:rsidP="003B4468">
            <w:pPr>
              <w:rPr>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Круг детского чтения</w:t>
            </w:r>
          </w:p>
          <w:p w:rsidR="003B4468" w:rsidRPr="00636E81" w:rsidRDefault="003B4468" w:rsidP="003B4468">
            <w:pPr>
              <w:adjustRightInd w:val="0"/>
              <w:rPr>
                <w:rFonts w:eastAsia="TimesNewRomanPSMT"/>
                <w:sz w:val="20"/>
                <w:szCs w:val="20"/>
              </w:rPr>
            </w:pPr>
            <w:r w:rsidRPr="00636E81">
              <w:rPr>
                <w:rFonts w:eastAsia="TimesNewRomanPSMT"/>
                <w:sz w:val="20"/>
                <w:szCs w:val="20"/>
              </w:rPr>
              <w:t>Основные темы детского чтения: юмористические произведения.</w:t>
            </w:r>
          </w:p>
          <w:p w:rsidR="003B4468" w:rsidRPr="00636E81" w:rsidRDefault="003B4468" w:rsidP="003B4468">
            <w:pPr>
              <w:rPr>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t>Понимать юмор в произведения анализировать заголовок произведения; сравнивать героев произведения; характеризовать их поступки; восстанавливать последовательность событий по вопросам; придумывать свои весёлые истории</w:t>
            </w:r>
          </w:p>
          <w:p w:rsidR="003B4468" w:rsidRPr="00636E81" w:rsidRDefault="003B4468" w:rsidP="003B4468">
            <w:pPr>
              <w:rPr>
                <w:i/>
                <w:sz w:val="20"/>
                <w:szCs w:val="20"/>
                <w:lang w:eastAsia="ru-RU"/>
              </w:rPr>
            </w:pPr>
            <w:r w:rsidRPr="00636E81">
              <w:rPr>
                <w:i/>
                <w:sz w:val="20"/>
                <w:szCs w:val="20"/>
                <w:lang w:eastAsia="ru-RU"/>
              </w:rPr>
              <w:t>Понимать, позицию какого героя произведения поддерживает автор, находить доказательство этому в тексте.</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lang w:eastAsia="ru-RU"/>
              </w:rPr>
            </w:pPr>
            <w:r w:rsidRPr="00636E81">
              <w:rPr>
                <w:sz w:val="20"/>
                <w:szCs w:val="20"/>
                <w:lang w:eastAsia="ru-RU"/>
              </w:rPr>
              <w:t>Формулировать вместе с учителем учебную задачу урока в соответствии с целями темы; понимать учебную задачу урока.</w:t>
            </w:r>
          </w:p>
          <w:p w:rsidR="003B4468" w:rsidRPr="00636E81" w:rsidRDefault="003B4468" w:rsidP="003B4468">
            <w:pPr>
              <w:rPr>
                <w:rFonts w:eastAsia="Arial Unicode MS"/>
                <w:sz w:val="20"/>
                <w:szCs w:val="20"/>
              </w:rPr>
            </w:pPr>
            <w:r w:rsidRPr="00636E81">
              <w:rPr>
                <w:i/>
                <w:sz w:val="20"/>
                <w:szCs w:val="20"/>
                <w:lang w:eastAsia="ru-RU"/>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lang w:eastAsia="ru-RU"/>
              </w:rPr>
              <w:t>Отвечать на вопросы учителя и учебника, придумывать свои собственные вопросы.</w:t>
            </w:r>
          </w:p>
          <w:p w:rsidR="003B4468" w:rsidRPr="00636E81" w:rsidRDefault="003B4468" w:rsidP="003B4468">
            <w:pPr>
              <w:rPr>
                <w:sz w:val="20"/>
                <w:szCs w:val="20"/>
              </w:rPr>
            </w:pPr>
            <w:r w:rsidRPr="00636E81">
              <w:rPr>
                <w:sz w:val="20"/>
                <w:szCs w:val="20"/>
              </w:rPr>
              <w:t xml:space="preserve">Высказывать суждения о значении тех или иных нравственных качеств. </w:t>
            </w:r>
            <w:r w:rsidRPr="00636E81">
              <w:rPr>
                <w:i/>
                <w:sz w:val="20"/>
                <w:szCs w:val="20"/>
              </w:rPr>
              <w:t xml:space="preserve"> Предлагать вариант решения нравственной проблемы, исходя из своих нравственных установок и ценностей</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t>89</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Обобщение по разделу</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Игры, конкурсы, викторины на знание авторов, названий, героев изученных произведений.</w:t>
            </w:r>
          </w:p>
          <w:p w:rsidR="003B4468" w:rsidRPr="00636E81" w:rsidRDefault="003B4468" w:rsidP="003B4468">
            <w:pPr>
              <w:rPr>
                <w:sz w:val="20"/>
                <w:szCs w:val="20"/>
              </w:rPr>
            </w:pPr>
          </w:p>
          <w:p w:rsidR="003B4468" w:rsidRPr="00636E81" w:rsidRDefault="003B4468" w:rsidP="003B4468">
            <w:pPr>
              <w:rPr>
                <w:sz w:val="20"/>
                <w:szCs w:val="20"/>
              </w:rPr>
            </w:pPr>
            <w:r w:rsidRPr="00636E81">
              <w:rPr>
                <w:rFonts w:eastAsia="TimesNewRomanPS-BoldMT"/>
                <w:b/>
                <w:bCs/>
                <w:sz w:val="20"/>
                <w:szCs w:val="20"/>
              </w:rPr>
              <w:t>Работа с разными видами текста.</w:t>
            </w:r>
            <w:r w:rsidRPr="00636E81">
              <w:rPr>
                <w:rFonts w:eastAsia="TimesNewRomanPSMT"/>
                <w:sz w:val="20"/>
                <w:szCs w:val="20"/>
              </w:rPr>
              <w:t xml:space="preserve">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w:t>
            </w:r>
            <w:r w:rsidRPr="00636E81">
              <w:rPr>
                <w:rFonts w:eastAsia="TimesNewRomanPSMT"/>
                <w:sz w:val="20"/>
                <w:szCs w:val="20"/>
              </w:rPr>
              <w:lastRenderedPageBreak/>
              <w:t>и иллюстративно-изобразительных материалов.</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 xml:space="preserve">Ориентироваться в прочитанных произведениях, знать их авторов; понимать особенности юмористического произведения; анализировать заголовок произведения; сравнивать героев произведения; характеризовать их поступки, используя антонимы; восстанавливать </w:t>
            </w:r>
            <w:r w:rsidRPr="00636E81">
              <w:rPr>
                <w:sz w:val="20"/>
                <w:szCs w:val="20"/>
              </w:rPr>
              <w:lastRenderedPageBreak/>
              <w:t>последовательность событий по вопросам.</w:t>
            </w:r>
          </w:p>
          <w:p w:rsidR="003B4468" w:rsidRPr="00636E81" w:rsidRDefault="003B4468" w:rsidP="003B4468">
            <w:pPr>
              <w:tabs>
                <w:tab w:val="left" w:pos="720"/>
              </w:tabs>
              <w:rPr>
                <w:i/>
                <w:sz w:val="20"/>
                <w:szCs w:val="20"/>
                <w:lang w:eastAsia="ru-RU"/>
              </w:rPr>
            </w:pPr>
            <w:r w:rsidRPr="00636E81">
              <w:rPr>
                <w:i/>
                <w:sz w:val="20"/>
                <w:szCs w:val="20"/>
                <w:lang w:eastAsia="ru-RU"/>
              </w:rPr>
              <w:t>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720"/>
              </w:tabs>
              <w:rPr>
                <w:sz w:val="20"/>
                <w:szCs w:val="20"/>
                <w:lang w:eastAsia="ru-RU"/>
              </w:rPr>
            </w:pPr>
            <w:r w:rsidRPr="00636E81">
              <w:rPr>
                <w:i/>
                <w:sz w:val="20"/>
                <w:szCs w:val="20"/>
              </w:rPr>
              <w:lastRenderedPageBreak/>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r w:rsidRPr="00636E81">
              <w:rPr>
                <w:sz w:val="20"/>
                <w:szCs w:val="20"/>
                <w:lang w:eastAsia="ru-RU"/>
              </w:rPr>
              <w:t xml:space="preserve"> Фиксировать по ходу урока и в </w:t>
            </w:r>
            <w:r w:rsidRPr="00636E81">
              <w:rPr>
                <w:sz w:val="20"/>
                <w:szCs w:val="20"/>
                <w:lang w:eastAsia="ru-RU"/>
              </w:rPr>
              <w:lastRenderedPageBreak/>
              <w:t>конце его удовлетворённость/ 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Использовать различные способы поиска учебной информации в справочниках, словарях, энциклопедиях и интер</w:t>
            </w:r>
            <w:r w:rsidRPr="00636E81">
              <w:rPr>
                <w:sz w:val="20"/>
                <w:szCs w:val="20"/>
              </w:rPr>
              <w:softHyphen/>
              <w:t>претации информации в соответствии с коммуникативными и познавательными задачами</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lang w:eastAsia="ru-RU"/>
              </w:rPr>
              <w:t>Прислушиваться к партнёру по общению (деятельности), фиксировать его основные мысли и идеи, аргументы, запоминать их, приводить свои</w:t>
            </w:r>
          </w:p>
          <w:p w:rsidR="003B4468" w:rsidRPr="00636E81" w:rsidRDefault="003B4468" w:rsidP="003B4468">
            <w:pPr>
              <w:rPr>
                <w:bCs/>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shd w:val="clear" w:color="auto" w:fill="FFFFFF"/>
              <w:adjustRightInd w:val="0"/>
              <w:rPr>
                <w:rFonts w:eastAsia="Arial Unicode MS"/>
                <w:sz w:val="20"/>
                <w:szCs w:val="20"/>
              </w:rPr>
            </w:pPr>
            <w:r w:rsidRPr="00636E81">
              <w:rPr>
                <w:sz w:val="20"/>
                <w:szCs w:val="20"/>
              </w:rPr>
              <w:t>Развитие навыков сотрудничества со взрослыми и сверстниками в разных социальных ситуациях, умения избегать кон</w:t>
            </w:r>
            <w:r w:rsidRPr="00636E81">
              <w:rPr>
                <w:sz w:val="20"/>
                <w:szCs w:val="20"/>
              </w:rPr>
              <w:softHyphen/>
              <w:t>фликтов и находить выходы из спорных ситуаций, умения срав</w:t>
            </w:r>
            <w:r w:rsidRPr="00636E81">
              <w:rPr>
                <w:sz w:val="20"/>
                <w:szCs w:val="20"/>
              </w:rPr>
              <w:softHyphen/>
              <w:t xml:space="preserve">нивать поступки героев литературных произведений со своими собственными </w:t>
            </w:r>
            <w:r w:rsidRPr="00636E81">
              <w:rPr>
                <w:sz w:val="20"/>
                <w:szCs w:val="20"/>
              </w:rPr>
              <w:lastRenderedPageBreak/>
              <w:t>поступками</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90</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adjustRightInd w:val="0"/>
              <w:rPr>
                <w:sz w:val="20"/>
                <w:szCs w:val="20"/>
              </w:rPr>
            </w:pPr>
            <w:r w:rsidRPr="00636E81">
              <w:rPr>
                <w:sz w:val="20"/>
                <w:szCs w:val="20"/>
                <w:lang w:eastAsia="ru-RU"/>
              </w:rPr>
              <w:t>Обобщение и проверка знаний по разделу «И в шутку и всерьёз»</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both"/>
              <w:rPr>
                <w:sz w:val="20"/>
                <w:szCs w:val="20"/>
              </w:rPr>
            </w:pPr>
            <w:r w:rsidRPr="00636E81">
              <w:rPr>
                <w:sz w:val="20"/>
                <w:szCs w:val="20"/>
              </w:rPr>
              <w:t>Оценка достижений.</w:t>
            </w:r>
          </w:p>
          <w:p w:rsidR="003B4468" w:rsidRPr="00636E81" w:rsidRDefault="003B4468" w:rsidP="003B4468">
            <w:pPr>
              <w:jc w:val="both"/>
              <w:rPr>
                <w:sz w:val="20"/>
                <w:szCs w:val="20"/>
              </w:rPr>
            </w:pP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 xml:space="preserve">Чтение про себя. </w:t>
            </w:r>
            <w:r w:rsidRPr="00636E81">
              <w:rPr>
                <w:rFonts w:eastAsia="TimesNewRomanPSMT"/>
                <w:sz w:val="20"/>
                <w:szCs w:val="20"/>
              </w:rPr>
              <w:t xml:space="preserve">Определение вида чтения (изучающее, ознакомительное, просмотровое, выборочное). Умение находить в тексте необходимую информацию. </w:t>
            </w: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 xml:space="preserve">Работа с разными видами текста. </w:t>
            </w:r>
            <w:r w:rsidRPr="00636E81">
              <w:rPr>
                <w:rFonts w:eastAsia="TimesNewRomanPSMT"/>
                <w:sz w:val="20"/>
                <w:szCs w:val="20"/>
              </w:rPr>
              <w:t>Умение работать с разными видами информации.</w:t>
            </w:r>
          </w:p>
          <w:p w:rsidR="003B4468" w:rsidRPr="00636E81" w:rsidRDefault="003B4468" w:rsidP="003B4468">
            <w:pPr>
              <w:rPr>
                <w:sz w:val="20"/>
                <w:szCs w:val="20"/>
              </w:rPr>
            </w:pPr>
            <w:r w:rsidRPr="00636E81">
              <w:rPr>
                <w:rFonts w:eastAsia="TimesNewRomanPSMT"/>
                <w:sz w:val="20"/>
                <w:szCs w:val="20"/>
              </w:rPr>
              <w:t>Привлечение справочных и иллюстративно-изобразительных материалов.</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t>Ориентироваться в прочитанных произведениях, знать их авторов; понимать особенности юмористического произведения; анализировать заголовок произведения; сравнивать героев произведения; характеризовать их поступки</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i/>
                <w:sz w:val="20"/>
                <w:szCs w:val="20"/>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r w:rsidRPr="00636E81">
              <w:rPr>
                <w:sz w:val="20"/>
                <w:szCs w:val="20"/>
                <w:lang w:eastAsia="ru-RU"/>
              </w:rPr>
              <w:t xml:space="preserve"> Оценивать результаты своих действий по шкале и критериям, предложенным учителем.</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Использовать различные способы поиска учебной информации в справочниках, словарях, энциклопедиях и интер</w:t>
            </w:r>
            <w:r w:rsidRPr="00636E81">
              <w:rPr>
                <w:sz w:val="20"/>
                <w:szCs w:val="20"/>
              </w:rPr>
              <w:softHyphen/>
              <w:t>претации информации в соответствии с коммуникативными и познавательными задачами</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Развитие навыков сотрудничества со взрослыми и сверстниками</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t>91</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
                <w:sz w:val="20"/>
                <w:szCs w:val="20"/>
              </w:rPr>
            </w:pPr>
            <w:r w:rsidRPr="00636E81">
              <w:rPr>
                <w:sz w:val="20"/>
                <w:szCs w:val="20"/>
              </w:rPr>
              <w:t xml:space="preserve">Рассказы о героях Великой </w:t>
            </w:r>
            <w:r w:rsidRPr="00636E81">
              <w:rPr>
                <w:sz w:val="20"/>
                <w:szCs w:val="20"/>
              </w:rPr>
              <w:lastRenderedPageBreak/>
              <w:t>Отечественной войны</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i/>
                <w:sz w:val="20"/>
                <w:szCs w:val="20"/>
              </w:rPr>
            </w:pPr>
            <w:r w:rsidRPr="00636E81">
              <w:rPr>
                <w:i/>
                <w:sz w:val="20"/>
                <w:szCs w:val="20"/>
              </w:rPr>
              <w:lastRenderedPageBreak/>
              <w:t xml:space="preserve">Выставка книг. Выступления детей о </w:t>
            </w:r>
            <w:r w:rsidRPr="00636E81">
              <w:rPr>
                <w:i/>
                <w:sz w:val="20"/>
                <w:szCs w:val="20"/>
              </w:rPr>
              <w:lastRenderedPageBreak/>
              <w:t xml:space="preserve">прочитанных произведениях. </w:t>
            </w:r>
          </w:p>
          <w:p w:rsidR="003B4468" w:rsidRPr="00636E81" w:rsidRDefault="003B4468" w:rsidP="003B4468">
            <w:pPr>
              <w:rPr>
                <w:i/>
                <w:sz w:val="20"/>
                <w:szCs w:val="20"/>
              </w:rPr>
            </w:pPr>
          </w:p>
          <w:p w:rsidR="003B4468" w:rsidRPr="00636E81" w:rsidRDefault="003B4468" w:rsidP="003B4468">
            <w:pPr>
              <w:rPr>
                <w:i/>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 xml:space="preserve">Уметь прогнозировать содержание </w:t>
            </w:r>
            <w:r w:rsidRPr="00636E81">
              <w:rPr>
                <w:sz w:val="20"/>
                <w:szCs w:val="20"/>
              </w:rPr>
              <w:lastRenderedPageBreak/>
              <w:t>произведения; объяснять лексическое значение некоторых слов на основе словаря учебника и толкового словаря; рассказывать о героях, выражая своё отношение к ним.</w:t>
            </w:r>
          </w:p>
          <w:p w:rsidR="003B4468" w:rsidRPr="00636E81" w:rsidRDefault="003B4468" w:rsidP="003B4468">
            <w:pPr>
              <w:tabs>
                <w:tab w:val="left" w:pos="720"/>
              </w:tabs>
              <w:rPr>
                <w:i/>
                <w:sz w:val="20"/>
                <w:szCs w:val="20"/>
                <w:lang w:eastAsia="ru-RU"/>
              </w:rPr>
            </w:pPr>
            <w:r w:rsidRPr="00636E81">
              <w:rPr>
                <w:i/>
                <w:sz w:val="20"/>
                <w:szCs w:val="20"/>
                <w:lang w:eastAsia="ru-RU"/>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Пользоваться тематическим каталогом в школьной библиотеке; составлять краткую аннотацию (автор, название, тема книги, рекомендации к чтению) на художественное произведение по образцу.</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i/>
                <w:sz w:val="20"/>
                <w:szCs w:val="20"/>
              </w:rPr>
              <w:lastRenderedPageBreak/>
              <w:t xml:space="preserve">Формулировать учебную задачу </w:t>
            </w:r>
            <w:r w:rsidRPr="00636E81">
              <w:rPr>
                <w:i/>
                <w:sz w:val="20"/>
                <w:szCs w:val="20"/>
              </w:rPr>
              <w:lastRenderedPageBreak/>
              <w:t>урока в мини-группе (паре), принимать её, сохранять на протяжении всего урока, периодически сверяя свои учебные действия с заданной задачей</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i/>
                <w:sz w:val="20"/>
                <w:szCs w:val="20"/>
              </w:rPr>
            </w:pPr>
            <w:r w:rsidRPr="00636E81">
              <w:rPr>
                <w:sz w:val="20"/>
                <w:szCs w:val="20"/>
              </w:rPr>
              <w:lastRenderedPageBreak/>
              <w:t xml:space="preserve">Создавать небольшое </w:t>
            </w:r>
            <w:r w:rsidRPr="00636E81">
              <w:rPr>
                <w:sz w:val="20"/>
                <w:szCs w:val="20"/>
              </w:rPr>
              <w:lastRenderedPageBreak/>
              <w:t>высказывание (или доказательство своей точки зрения) по теме урока из 5—6 предложений.</w:t>
            </w:r>
            <w:r w:rsidRPr="00636E81">
              <w:rPr>
                <w:i/>
                <w:sz w:val="20"/>
                <w:szCs w:val="20"/>
              </w:rPr>
              <w:t xml:space="preserve"> Понимать значение этих произведения для русской и мировой литературы</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lastRenderedPageBreak/>
              <w:t xml:space="preserve">Обмениваться мнениями с </w:t>
            </w:r>
            <w:r w:rsidRPr="00636E81">
              <w:rPr>
                <w:sz w:val="20"/>
                <w:szCs w:val="20"/>
              </w:rPr>
              <w:lastRenderedPageBreak/>
              <w:t>одноклассниками по поводу читаемых произведений.</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lastRenderedPageBreak/>
              <w:t xml:space="preserve">Развитие этических чувств, </w:t>
            </w:r>
            <w:r w:rsidRPr="00636E81">
              <w:rPr>
                <w:sz w:val="20"/>
                <w:szCs w:val="20"/>
              </w:rPr>
              <w:lastRenderedPageBreak/>
              <w:t>доброжелательности и эмо</w:t>
            </w:r>
            <w:r w:rsidRPr="00636E81">
              <w:rPr>
                <w:sz w:val="20"/>
                <w:szCs w:val="20"/>
              </w:rPr>
              <w:softHyphen/>
              <w:t>ционально-нравственной отзывчивости, понимания и сопере</w:t>
            </w:r>
            <w:r w:rsidRPr="00636E81">
              <w:rPr>
                <w:sz w:val="20"/>
                <w:szCs w:val="20"/>
              </w:rPr>
              <w:softHyphen/>
              <w:t>живания чувствам других людей.</w:t>
            </w:r>
          </w:p>
        </w:tc>
      </w:tr>
      <w:tr w:rsidR="003B4468" w:rsidRPr="00636E81" w:rsidTr="003B4468">
        <w:tc>
          <w:tcPr>
            <w:tcW w:w="15417" w:type="dxa"/>
            <w:gridSpan w:val="14"/>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rFonts w:eastAsia="Arial Unicode MS"/>
                <w:sz w:val="20"/>
                <w:szCs w:val="20"/>
              </w:rPr>
            </w:pPr>
            <w:r w:rsidRPr="00636E81">
              <w:rPr>
                <w:b/>
                <w:sz w:val="20"/>
                <w:szCs w:val="20"/>
              </w:rPr>
              <w:lastRenderedPageBreak/>
              <w:t>13. Литература зарубежных стран (11 ч)</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t>92</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adjustRightInd w:val="0"/>
              <w:rPr>
                <w:bCs/>
                <w:sz w:val="20"/>
                <w:szCs w:val="20"/>
              </w:rPr>
            </w:pPr>
            <w:r w:rsidRPr="00636E81">
              <w:rPr>
                <w:sz w:val="20"/>
                <w:szCs w:val="20"/>
                <w:lang w:eastAsia="ru-RU"/>
              </w:rPr>
              <w:t>Американская народная песенка</w:t>
            </w:r>
          </w:p>
          <w:p w:rsidR="003B4468" w:rsidRPr="00636E81" w:rsidRDefault="003B4468" w:rsidP="003B4468">
            <w:pPr>
              <w:adjustRightInd w:val="0"/>
              <w:rPr>
                <w:sz w:val="20"/>
                <w:szCs w:val="20"/>
                <w:lang w:eastAsia="ru-RU"/>
              </w:rPr>
            </w:pPr>
            <w:r w:rsidRPr="00636E81">
              <w:rPr>
                <w:sz w:val="20"/>
                <w:szCs w:val="20"/>
              </w:rPr>
              <w:t xml:space="preserve">«Бульдог по кличке Дог». </w:t>
            </w:r>
            <w:r w:rsidRPr="00636E81">
              <w:rPr>
                <w:sz w:val="20"/>
                <w:szCs w:val="20"/>
                <w:lang w:eastAsia="ru-RU"/>
              </w:rPr>
              <w:t xml:space="preserve"> Английские народные песенки</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rStyle w:val="0pt"/>
                <w:rFonts w:eastAsia="Calibri"/>
                <w:sz w:val="20"/>
                <w:szCs w:val="20"/>
              </w:rPr>
              <w:t xml:space="preserve">Знакомство с названием раздела. Прогнозирование содержания раздела. Выставки книг.Американские, английские, французские, немецкие народные песенки в переводе С. Маршака, </w:t>
            </w:r>
            <w:r w:rsidRPr="00636E81">
              <w:rPr>
                <w:rStyle w:val="0pt"/>
                <w:rFonts w:eastAsia="Calibri"/>
                <w:sz w:val="20"/>
                <w:szCs w:val="20"/>
              </w:rPr>
              <w:lastRenderedPageBreak/>
              <w:t>В. Викторова. Л. Яхнина. Сравнение русских и зарубежных песенок.</w:t>
            </w:r>
          </w:p>
          <w:p w:rsidR="003B4468" w:rsidRPr="00636E81" w:rsidRDefault="003B4468" w:rsidP="003B4468">
            <w:pPr>
              <w:rPr>
                <w:i/>
                <w:sz w:val="20"/>
                <w:szCs w:val="20"/>
              </w:rPr>
            </w:pPr>
            <w:r w:rsidRPr="00636E81">
              <w:rPr>
                <w:i/>
                <w:sz w:val="20"/>
                <w:szCs w:val="20"/>
              </w:rPr>
              <w:t>Выразительное чтение.</w:t>
            </w:r>
          </w:p>
          <w:p w:rsidR="003B4468" w:rsidRPr="00636E81" w:rsidRDefault="003B4468" w:rsidP="003B4468">
            <w:pPr>
              <w:rPr>
                <w:i/>
                <w:sz w:val="20"/>
                <w:szCs w:val="20"/>
              </w:rPr>
            </w:pPr>
          </w:p>
          <w:p w:rsidR="003B4468" w:rsidRPr="00636E81" w:rsidRDefault="003B4468" w:rsidP="003B4468">
            <w:pPr>
              <w:rPr>
                <w:rFonts w:eastAsia="TimesNewRomanPSMT"/>
                <w:sz w:val="20"/>
                <w:szCs w:val="20"/>
              </w:rPr>
            </w:pPr>
            <w:r w:rsidRPr="00636E81">
              <w:rPr>
                <w:rFonts w:eastAsia="TimesNewRomanPS-BoldMT"/>
                <w:b/>
                <w:bCs/>
                <w:sz w:val="20"/>
                <w:szCs w:val="20"/>
              </w:rPr>
              <w:t>Работа с разными видами текста.</w:t>
            </w:r>
            <w:r w:rsidRPr="00636E81">
              <w:rPr>
                <w:rFonts w:eastAsia="TimesNewRomanPSMT"/>
                <w:sz w:val="20"/>
                <w:szCs w:val="20"/>
              </w:rPr>
              <w:t xml:space="preserve"> Особенности фольклорного текста.</w:t>
            </w:r>
            <w:r w:rsidRPr="00636E81">
              <w:rPr>
                <w:rFonts w:eastAsia="TimesNewRomanPS-BoldMT"/>
                <w:b/>
                <w:bCs/>
                <w:sz w:val="20"/>
                <w:szCs w:val="20"/>
              </w:rPr>
              <w:t xml:space="preserve"> Работа с текстом художественного произведения.</w:t>
            </w:r>
            <w:r w:rsidRPr="00636E81">
              <w:rPr>
                <w:rFonts w:eastAsia="TimesNewRomanPSMT"/>
                <w:sz w:val="20"/>
                <w:szCs w:val="20"/>
              </w:rPr>
              <w:t xml:space="preserve"> Осознание того, что фольклор есть выражение общечеловеческих нравственных правил и отношений. Схожесть тем, идей, героев в фольклоре разных народов.</w:t>
            </w: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Говорение (культура речевого общения)</w:t>
            </w:r>
          </w:p>
          <w:p w:rsidR="003B4468" w:rsidRPr="00636E81" w:rsidRDefault="003B4468" w:rsidP="003B4468">
            <w:pPr>
              <w:rPr>
                <w:i/>
                <w:sz w:val="20"/>
                <w:szCs w:val="20"/>
              </w:rPr>
            </w:pPr>
            <w:r w:rsidRPr="00636E81">
              <w:rPr>
                <w:rFonts w:eastAsia="TimesNewRomanPSMT"/>
                <w:sz w:val="20"/>
                <w:szCs w:val="20"/>
              </w:rPr>
              <w:t>Знакомство с особенностями национального этикета на основе фольклорных произведений.</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 xml:space="preserve">Прогнозировать содержание раздела; выбирать книгу для самостоятельного чтения; читать вслух с постепенным переходом на чтение про себя; воспринимать на слух художественное </w:t>
            </w:r>
            <w:r w:rsidRPr="00636E81">
              <w:rPr>
                <w:sz w:val="20"/>
                <w:szCs w:val="20"/>
              </w:rPr>
              <w:lastRenderedPageBreak/>
              <w:t>произведение;  пользоваться (под руководством учителя) в читательской практике приёмами чтения (комментированное чтение, чтение диалога, выборочное чтение)</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720"/>
              </w:tabs>
              <w:rPr>
                <w:sz w:val="20"/>
                <w:szCs w:val="20"/>
                <w:lang w:eastAsia="ru-RU"/>
              </w:rPr>
            </w:pPr>
            <w:r w:rsidRPr="00636E81">
              <w:rPr>
                <w:sz w:val="20"/>
                <w:szCs w:val="20"/>
                <w:lang w:eastAsia="ru-RU"/>
              </w:rPr>
              <w:lastRenderedPageBreak/>
              <w:t>Сопоставлять цели, заявленные на шмуцтитуле с содержанием материала урока в процессе его изучения;</w:t>
            </w:r>
          </w:p>
          <w:p w:rsidR="003B4468" w:rsidRPr="00636E81" w:rsidRDefault="003B4468" w:rsidP="003B4468">
            <w:pPr>
              <w:rPr>
                <w:sz w:val="20"/>
                <w:szCs w:val="20"/>
              </w:rPr>
            </w:pPr>
            <w:r w:rsidRPr="00636E81">
              <w:rPr>
                <w:sz w:val="20"/>
                <w:szCs w:val="20"/>
              </w:rPr>
              <w:t xml:space="preserve">Понимать </w:t>
            </w:r>
            <w:r w:rsidRPr="00636E81">
              <w:rPr>
                <w:sz w:val="20"/>
                <w:szCs w:val="20"/>
              </w:rPr>
              <w:lastRenderedPageBreak/>
              <w:t>учебную задачу урока и стремиться её выполнить;</w:t>
            </w:r>
          </w:p>
          <w:p w:rsidR="003B4468" w:rsidRPr="00636E81" w:rsidRDefault="003B4468" w:rsidP="003B4468">
            <w:pPr>
              <w:rPr>
                <w:rFonts w:eastAsia="Arial Unicode MS"/>
                <w:sz w:val="20"/>
                <w:szCs w:val="20"/>
              </w:rPr>
            </w:pPr>
            <w:r w:rsidRPr="00636E81">
              <w:rPr>
                <w:sz w:val="20"/>
                <w:szCs w:val="20"/>
              </w:rPr>
              <w:t>учитывать выделенные учителем ориентиры действия в новом учебном материале.</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720"/>
              </w:tabs>
              <w:rPr>
                <w:sz w:val="20"/>
                <w:szCs w:val="20"/>
                <w:lang w:eastAsia="ru-RU"/>
              </w:rPr>
            </w:pPr>
            <w:r w:rsidRPr="00636E81">
              <w:rPr>
                <w:sz w:val="20"/>
                <w:szCs w:val="20"/>
              </w:rPr>
              <w:lastRenderedPageBreak/>
              <w:t>Пользоваться в практической деятельности условными знаками и символами, используемыми в учебнике для передачи информации</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t>Не конфликтовать, использовать вежливые слова</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Формирование средствами литературных произведений целостного взгляда на мир в единстве и разнообразии народов, культур.</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93</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adjustRightInd w:val="0"/>
              <w:rPr>
                <w:sz w:val="20"/>
                <w:szCs w:val="20"/>
                <w:lang w:eastAsia="ru-RU"/>
              </w:rPr>
            </w:pPr>
            <w:r w:rsidRPr="00636E81">
              <w:rPr>
                <w:sz w:val="20"/>
                <w:szCs w:val="20"/>
                <w:lang w:eastAsia="ru-RU"/>
              </w:rPr>
              <w:t>Французская народная песен-</w:t>
            </w:r>
          </w:p>
          <w:p w:rsidR="003B4468" w:rsidRPr="00636E81" w:rsidRDefault="003B4468" w:rsidP="003B4468">
            <w:pPr>
              <w:adjustRightInd w:val="0"/>
              <w:rPr>
                <w:sz w:val="20"/>
                <w:szCs w:val="20"/>
                <w:lang w:eastAsia="ru-RU"/>
              </w:rPr>
            </w:pPr>
            <w:r w:rsidRPr="00636E81">
              <w:rPr>
                <w:sz w:val="20"/>
                <w:szCs w:val="20"/>
                <w:lang w:eastAsia="ru-RU"/>
              </w:rPr>
              <w:t>ка «Сюзон и мотылёк», немец-</w:t>
            </w:r>
          </w:p>
          <w:p w:rsidR="003B4468" w:rsidRPr="00636E81" w:rsidRDefault="003B4468" w:rsidP="003B4468">
            <w:pPr>
              <w:adjustRightInd w:val="0"/>
              <w:rPr>
                <w:sz w:val="20"/>
                <w:szCs w:val="20"/>
                <w:lang w:eastAsia="ru-RU"/>
              </w:rPr>
            </w:pPr>
            <w:r w:rsidRPr="00636E81">
              <w:rPr>
                <w:sz w:val="20"/>
                <w:szCs w:val="20"/>
                <w:lang w:eastAsia="ru-RU"/>
              </w:rPr>
              <w:t>кая народная песенка «Знают</w:t>
            </w:r>
          </w:p>
          <w:p w:rsidR="003B4468" w:rsidRPr="00636E81" w:rsidRDefault="003B4468" w:rsidP="003B4468">
            <w:pPr>
              <w:rPr>
                <w:sz w:val="20"/>
                <w:szCs w:val="20"/>
              </w:rPr>
            </w:pPr>
            <w:r w:rsidRPr="00636E81">
              <w:rPr>
                <w:sz w:val="20"/>
                <w:szCs w:val="20"/>
                <w:lang w:eastAsia="ru-RU"/>
              </w:rPr>
              <w:t>мамы, знают дети»</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rStyle w:val="0pt"/>
                <w:rFonts w:eastAsia="Calibri"/>
                <w:sz w:val="20"/>
                <w:szCs w:val="20"/>
              </w:rPr>
              <w:t>Знакомство с названием раздела. Прогнозирование содержания раздела. Выставки книг.Американские, английские, французские, немецкие народные песенки в переводе С. Маршака, В. Викторова. Л. Яхнина. Сравнение русских и зарубежных песенок.</w:t>
            </w:r>
          </w:p>
          <w:p w:rsidR="003B4468" w:rsidRPr="00636E81" w:rsidRDefault="003B4468" w:rsidP="003B4468">
            <w:pPr>
              <w:rPr>
                <w:i/>
                <w:sz w:val="20"/>
                <w:szCs w:val="20"/>
              </w:rPr>
            </w:pPr>
            <w:r w:rsidRPr="00636E81">
              <w:rPr>
                <w:i/>
                <w:sz w:val="20"/>
                <w:szCs w:val="20"/>
              </w:rPr>
              <w:t>Разучивание наизусть по выбору.</w:t>
            </w:r>
          </w:p>
          <w:p w:rsidR="003B4468" w:rsidRPr="00636E81" w:rsidRDefault="003B4468" w:rsidP="003B4468">
            <w:pPr>
              <w:rPr>
                <w:i/>
                <w:sz w:val="20"/>
                <w:szCs w:val="20"/>
              </w:rPr>
            </w:pPr>
          </w:p>
          <w:p w:rsidR="003B4468" w:rsidRPr="00636E81" w:rsidRDefault="003B4468" w:rsidP="003B4468">
            <w:pPr>
              <w:rPr>
                <w:rFonts w:eastAsia="TimesNewRomanPSMT"/>
                <w:sz w:val="20"/>
                <w:szCs w:val="20"/>
              </w:rPr>
            </w:pPr>
            <w:r w:rsidRPr="00636E81">
              <w:rPr>
                <w:rFonts w:eastAsia="TimesNewRomanPS-BoldMT"/>
                <w:b/>
                <w:bCs/>
                <w:sz w:val="20"/>
                <w:szCs w:val="20"/>
              </w:rPr>
              <w:t xml:space="preserve">Работа с разными </w:t>
            </w:r>
            <w:r w:rsidRPr="00636E81">
              <w:rPr>
                <w:rFonts w:eastAsia="TimesNewRomanPS-BoldMT"/>
                <w:b/>
                <w:bCs/>
                <w:sz w:val="20"/>
                <w:szCs w:val="20"/>
              </w:rPr>
              <w:lastRenderedPageBreak/>
              <w:t>видами текста.</w:t>
            </w:r>
            <w:r w:rsidRPr="00636E81">
              <w:rPr>
                <w:rFonts w:eastAsia="TimesNewRomanPSMT"/>
                <w:sz w:val="20"/>
                <w:szCs w:val="20"/>
              </w:rPr>
              <w:t xml:space="preserve"> Особенности фольклорного текста.</w:t>
            </w:r>
            <w:r w:rsidRPr="00636E81">
              <w:rPr>
                <w:rFonts w:eastAsia="TimesNewRomanPS-BoldMT"/>
                <w:b/>
                <w:bCs/>
                <w:sz w:val="20"/>
                <w:szCs w:val="20"/>
              </w:rPr>
              <w:t xml:space="preserve"> Работа с текстом художественного произведения.</w:t>
            </w:r>
            <w:r w:rsidRPr="00636E81">
              <w:rPr>
                <w:rFonts w:eastAsia="TimesNewRomanPSMT"/>
                <w:sz w:val="20"/>
                <w:szCs w:val="20"/>
              </w:rPr>
              <w:t xml:space="preserve"> Осознание того, что фольклор есть выражение общечеловеческих нравственных правил и отношений. Схожесть тем, идей, героев в фольклоре разных народов.</w:t>
            </w: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Говорение (культура речевого общения)</w:t>
            </w:r>
          </w:p>
          <w:p w:rsidR="003B4468" w:rsidRPr="00636E81" w:rsidRDefault="003B4468" w:rsidP="003B4468">
            <w:pPr>
              <w:rPr>
                <w:i/>
                <w:sz w:val="20"/>
                <w:szCs w:val="20"/>
              </w:rPr>
            </w:pPr>
            <w:r w:rsidRPr="00636E81">
              <w:rPr>
                <w:rFonts w:eastAsia="TimesNewRomanPSMT"/>
                <w:sz w:val="20"/>
                <w:szCs w:val="20"/>
              </w:rPr>
              <w:t>Знакомство с особенностями национального этикета на основе фольклорных произведений.</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 xml:space="preserve">Восприниматьна слух художественное произведение; сравнивать песенки разных народов с русскими песенками; находить общее и различия; объяснять значение незнакомых слов, определять героев произведений.  Сравнивать сюжеты литературных сказок разных стран. </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Овладение способностью принимать и сохранять цели и задачи учебной деятельности, поиска средств её осуществления.</w:t>
            </w:r>
          </w:p>
          <w:p w:rsidR="003B4468" w:rsidRPr="00636E81" w:rsidRDefault="003B4468" w:rsidP="003B4468">
            <w:pPr>
              <w:tabs>
                <w:tab w:val="left" w:pos="720"/>
              </w:tabs>
              <w:rPr>
                <w:i/>
                <w:sz w:val="20"/>
                <w:szCs w:val="20"/>
                <w:lang w:eastAsia="ru-RU"/>
              </w:rPr>
            </w:pPr>
            <w:r w:rsidRPr="00636E81">
              <w:rPr>
                <w:i/>
                <w:sz w:val="20"/>
                <w:szCs w:val="20"/>
                <w:lang w:eastAsia="ru-RU"/>
              </w:rPr>
              <w:t>Читать в соответствии с целью чтения (бегло, выразительно, по ролям, выразительно наизусть и пр.).</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i/>
                <w:sz w:val="20"/>
                <w:szCs w:val="20"/>
              </w:rPr>
            </w:pPr>
            <w:r w:rsidRPr="00636E81">
              <w:rPr>
                <w:sz w:val="20"/>
                <w:szCs w:val="20"/>
              </w:rPr>
              <w:t>Понимать переносное значение образного слова, фразы или предложения, объяснять их самостоятельно, с помощью родителей, справочных материалов</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i/>
                <w:sz w:val="20"/>
                <w:szCs w:val="20"/>
              </w:rPr>
              <w:t>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Воспринимать на слух художественные произведения различных жанров в исполнении учителя и учащихся; сотрудничать с одноклассниками</w:t>
            </w:r>
          </w:p>
          <w:p w:rsidR="003B4468" w:rsidRPr="00636E81" w:rsidRDefault="003B4468" w:rsidP="003B4468">
            <w:pPr>
              <w:rPr>
                <w:rFonts w:eastAsia="Arial Unicode MS"/>
                <w:sz w:val="20"/>
                <w:szCs w:val="20"/>
              </w:rPr>
            </w:pPr>
            <w:r w:rsidRPr="00636E81">
              <w:rPr>
                <w:sz w:val="20"/>
                <w:szCs w:val="20"/>
              </w:rPr>
              <w:t xml:space="preserve">На основе художественных произведений определять основные ценности взаимоотношений в семье (любовь и уважение, сочувствие, </w:t>
            </w:r>
            <w:r w:rsidRPr="00636E81">
              <w:rPr>
                <w:sz w:val="20"/>
                <w:szCs w:val="20"/>
              </w:rPr>
              <w:lastRenderedPageBreak/>
              <w:t>взаимопомощь, взаимовыручка)</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94</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
                <w:sz w:val="20"/>
                <w:szCs w:val="20"/>
              </w:rPr>
            </w:pPr>
            <w:r w:rsidRPr="00636E81">
              <w:rPr>
                <w:sz w:val="20"/>
                <w:szCs w:val="20"/>
              </w:rPr>
              <w:t>Ш.Перро. «Кот в сапогах»</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Style w:val="0pt"/>
                <w:rFonts w:eastAsia="Calibri"/>
                <w:sz w:val="20"/>
                <w:szCs w:val="20"/>
              </w:rPr>
            </w:pPr>
            <w:r w:rsidRPr="00636E81">
              <w:rPr>
                <w:rStyle w:val="0pt"/>
                <w:rFonts w:eastAsia="Calibri"/>
                <w:sz w:val="20"/>
                <w:szCs w:val="20"/>
              </w:rPr>
              <w:t xml:space="preserve">Ш. Перро. «Кот в сапогах». Герои зарубежных сказок. Сравнение героев зарубежных и русских сказок. </w:t>
            </w:r>
          </w:p>
          <w:p w:rsidR="003B4468" w:rsidRPr="00636E81" w:rsidRDefault="003B4468" w:rsidP="003B4468">
            <w:pPr>
              <w:rPr>
                <w:i/>
                <w:sz w:val="20"/>
                <w:szCs w:val="20"/>
              </w:rPr>
            </w:pPr>
            <w:r w:rsidRPr="00636E81">
              <w:rPr>
                <w:i/>
                <w:sz w:val="20"/>
                <w:szCs w:val="20"/>
              </w:rPr>
              <w:t>Выставка книг. Сюжет. Творческий пересказ: придумывание окончания сказки.</w:t>
            </w:r>
          </w:p>
          <w:p w:rsidR="003B4468" w:rsidRPr="00636E81" w:rsidRDefault="003B4468" w:rsidP="003B4468">
            <w:pPr>
              <w:rPr>
                <w:i/>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Творческая деятельность обучающихся (на основе литературных произведений)</w:t>
            </w:r>
          </w:p>
          <w:p w:rsidR="003B4468" w:rsidRPr="00636E81" w:rsidRDefault="003B4468" w:rsidP="003B4468">
            <w:pPr>
              <w:adjustRightInd w:val="0"/>
              <w:rPr>
                <w:sz w:val="20"/>
                <w:szCs w:val="20"/>
              </w:rPr>
            </w:pPr>
            <w:r w:rsidRPr="00636E81">
              <w:rPr>
                <w:rFonts w:eastAsia="TimesNewRomanPSMT"/>
                <w:sz w:val="20"/>
                <w:szCs w:val="20"/>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w:t>
            </w:r>
            <w:r w:rsidRPr="00636E81">
              <w:rPr>
                <w:rFonts w:eastAsia="TimesNewRomanPSMT"/>
                <w:sz w:val="20"/>
                <w:szCs w:val="20"/>
              </w:rPr>
              <w:lastRenderedPageBreak/>
              <w:t xml:space="preserve">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636E81">
              <w:rPr>
                <w:rFonts w:eastAsia="TimesNewRomanPS-ItalicMT"/>
                <w:i/>
                <w:iCs/>
                <w:sz w:val="20"/>
                <w:szCs w:val="20"/>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636E81">
              <w:rPr>
                <w:rFonts w:eastAsia="TimesNewRomanPSMT"/>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Воспринимать на слух художественное произведение; сравнивать героев зарубежных сказок с героями русских сказок, находить сходство и различие; придумывать окончание; составлять план сказки, определять последовательность событий. Пересказывать подробно сказку на основе составленного плана, называть волшебные события и предметы в сказках;</w:t>
            </w:r>
          </w:p>
          <w:p w:rsidR="003B4468" w:rsidRPr="00636E81" w:rsidRDefault="003B4468" w:rsidP="003B4468">
            <w:pPr>
              <w:pStyle w:val="msonormalcxspmiddle"/>
              <w:tabs>
                <w:tab w:val="left" w:pos="993"/>
              </w:tabs>
              <w:autoSpaceDE w:val="0"/>
              <w:autoSpaceDN w:val="0"/>
              <w:adjustRightInd w:val="0"/>
              <w:spacing w:before="0" w:after="0"/>
              <w:contextualSpacing/>
              <w:rPr>
                <w:b/>
                <w:sz w:val="20"/>
                <w:szCs w:val="20"/>
              </w:rPr>
            </w:pPr>
            <w:r w:rsidRPr="00636E81">
              <w:rPr>
                <w:sz w:val="20"/>
                <w:szCs w:val="20"/>
              </w:rPr>
              <w:t>инсценировать литературные сказки  зарубежных писателей.</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lang w:eastAsia="ru-RU"/>
              </w:rPr>
              <w:t>Формулировать вместе с учителем учебную задачу урока в соответствии с целями темы; понимать учебную задачу урока</w:t>
            </w:r>
            <w:r w:rsidRPr="00636E81">
              <w:rPr>
                <w:rFonts w:eastAsia="Arial Unicode MS"/>
                <w:sz w:val="20"/>
                <w:szCs w:val="20"/>
              </w:rPr>
              <w:t>.</w:t>
            </w:r>
          </w:p>
          <w:p w:rsidR="003B4468" w:rsidRPr="00636E81" w:rsidRDefault="003B4468" w:rsidP="003B4468">
            <w:pPr>
              <w:rPr>
                <w:rFonts w:eastAsia="Arial Unicode MS"/>
                <w:sz w:val="20"/>
                <w:szCs w:val="20"/>
              </w:rPr>
            </w:pPr>
            <w:r w:rsidRPr="00636E81">
              <w:rPr>
                <w:sz w:val="20"/>
                <w:szCs w:val="20"/>
                <w:lang w:eastAsia="ru-RU"/>
              </w:rPr>
              <w:t>Выделять из темы урока известные знания и умения, определять круг неизвестного по изучаемой теме в мини-группе или паре.</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 xml:space="preserve">Понимать переносное значение образного слова, фразы или предложения, объяснять их самостоятельно, с помощью родителей, справочных материалов; </w:t>
            </w:r>
            <w:r w:rsidRPr="00636E81">
              <w:rPr>
                <w:i/>
                <w:sz w:val="20"/>
                <w:szCs w:val="20"/>
              </w:rPr>
              <w:t xml:space="preserve"> сравнивать мотивы поступков героев из одного литературного произведения, выявлять особенности их поведения в зависимости от мотива</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i/>
                <w:sz w:val="20"/>
                <w:szCs w:val="20"/>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Воспитание художественно-эстетического вкуса, эстетических потребностей, ценностей и чувств на основе опыта слушания произведений художественной литературы; развитие этических чувств, доброжелательности и эмо</w:t>
            </w:r>
            <w:r w:rsidRPr="00636E81">
              <w:rPr>
                <w:sz w:val="20"/>
                <w:szCs w:val="20"/>
              </w:rPr>
              <w:softHyphen/>
              <w:t>ционально-нравственной отзывчивости.</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95</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
                <w:sz w:val="20"/>
                <w:szCs w:val="20"/>
              </w:rPr>
            </w:pPr>
            <w:r w:rsidRPr="00636E81">
              <w:rPr>
                <w:sz w:val="20"/>
                <w:szCs w:val="20"/>
              </w:rPr>
              <w:t>Ш.Перро. «Красная Шапочка»</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Style w:val="0pt"/>
                <w:rFonts w:eastAsia="Calibri"/>
                <w:sz w:val="20"/>
                <w:szCs w:val="20"/>
              </w:rPr>
            </w:pPr>
            <w:r w:rsidRPr="00636E81">
              <w:rPr>
                <w:rStyle w:val="0pt"/>
                <w:rFonts w:eastAsia="Calibri"/>
                <w:sz w:val="20"/>
                <w:szCs w:val="20"/>
              </w:rPr>
              <w:t xml:space="preserve">Ш. Перро. «Красная Шапочка». Герои зарубежных сказок. Сравнение героев зарубежных и русских сказок. </w:t>
            </w:r>
          </w:p>
          <w:p w:rsidR="003B4468" w:rsidRPr="00636E81" w:rsidRDefault="003B4468" w:rsidP="003B4468">
            <w:pPr>
              <w:rPr>
                <w:i/>
                <w:sz w:val="20"/>
                <w:szCs w:val="20"/>
              </w:rPr>
            </w:pPr>
            <w:r w:rsidRPr="00636E81">
              <w:rPr>
                <w:i/>
                <w:sz w:val="20"/>
                <w:szCs w:val="20"/>
              </w:rPr>
              <w:t>Характеристика героев. Составление плана. Творческий пересказ: дополнение содержания сказки. Инсценировка сказки.</w:t>
            </w:r>
          </w:p>
          <w:p w:rsidR="003B4468" w:rsidRPr="00636E81" w:rsidRDefault="003B4468" w:rsidP="003B4468">
            <w:pPr>
              <w:rPr>
                <w:i/>
                <w:sz w:val="20"/>
                <w:szCs w:val="20"/>
              </w:rPr>
            </w:pP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Творческая деятельность обучающихся (на основе литературных произведений)</w:t>
            </w:r>
          </w:p>
          <w:p w:rsidR="003B4468" w:rsidRPr="00636E81" w:rsidRDefault="003B4468" w:rsidP="003B4468">
            <w:pPr>
              <w:rPr>
                <w:sz w:val="20"/>
                <w:szCs w:val="20"/>
              </w:rPr>
            </w:pPr>
            <w:r w:rsidRPr="00636E81">
              <w:rPr>
                <w:rFonts w:eastAsia="TimesNewRomanPSMT"/>
                <w:sz w:val="20"/>
                <w:szCs w:val="20"/>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w:t>
            </w:r>
            <w:r w:rsidRPr="00636E81">
              <w:rPr>
                <w:rFonts w:eastAsia="TimesNewRomanPSMT"/>
                <w:sz w:val="20"/>
                <w:szCs w:val="20"/>
              </w:rPr>
              <w:lastRenderedPageBreak/>
              <w:t xml:space="preserve">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636E81">
              <w:rPr>
                <w:rFonts w:eastAsia="TimesNewRomanPS-ItalicMT"/>
                <w:i/>
                <w:iCs/>
                <w:sz w:val="20"/>
                <w:szCs w:val="20"/>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636E81">
              <w:rPr>
                <w:rFonts w:eastAsia="TimesNewRomanPSMT"/>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Воспринимать на слух художественное произведение; сравнивать героев зарубежных сказок с героями русских сказок, находить сходство и различие; придумывать окончание сказки;</w:t>
            </w:r>
          </w:p>
          <w:p w:rsidR="003B4468" w:rsidRPr="00636E81" w:rsidRDefault="003B4468" w:rsidP="003B4468">
            <w:pPr>
              <w:rPr>
                <w:sz w:val="20"/>
                <w:szCs w:val="20"/>
              </w:rPr>
            </w:pPr>
            <w:r w:rsidRPr="00636E81">
              <w:rPr>
                <w:sz w:val="20"/>
                <w:szCs w:val="20"/>
              </w:rPr>
              <w:t>пересказывать подробно сказку на основе составленного плана, называть волшебные события и предметы в сказках.</w:t>
            </w:r>
          </w:p>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t>Инсценировать литературные сказки  зарубежных писателей.</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Понимать учебную задачу урока и стремиться её выполнить.</w:t>
            </w:r>
          </w:p>
          <w:p w:rsidR="003B4468" w:rsidRPr="00636E81" w:rsidRDefault="003B4468" w:rsidP="003B4468">
            <w:pPr>
              <w:tabs>
                <w:tab w:val="left" w:pos="720"/>
              </w:tabs>
              <w:rPr>
                <w:i/>
                <w:sz w:val="20"/>
                <w:szCs w:val="20"/>
                <w:lang w:eastAsia="ru-RU"/>
              </w:rPr>
            </w:pPr>
            <w:r w:rsidRPr="00636E81">
              <w:rPr>
                <w:i/>
                <w:sz w:val="20"/>
                <w:szCs w:val="20"/>
                <w:lang w:eastAsia="ru-RU"/>
              </w:rPr>
              <w:t>Составлять план работы по решению учебной задачи урока в мини-группе или паре, предлагать совместно с группой (парой) план изучения темы урока.</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 xml:space="preserve">Понимать переносное значение образного слова, фразы или предложения, объяснять их самостоятельно, с помощью родителей, справочных материалов; </w:t>
            </w:r>
            <w:r w:rsidRPr="00636E81">
              <w:rPr>
                <w:i/>
                <w:sz w:val="20"/>
                <w:szCs w:val="20"/>
              </w:rPr>
              <w:t xml:space="preserve"> сравнивать мотивы поступков героев из одного литературного произведения, выявлять особенности их поведения в зависимости от мотива</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r w:rsidRPr="00636E81">
              <w:rPr>
                <w:i/>
                <w:sz w:val="20"/>
                <w:szCs w:val="20"/>
              </w:rPr>
              <w:t xml:space="preserve"> Проявлять терпимость к другому мнению, не допускать агрессивного поведения, предлагать компромиссы, способы примирения в случае </w:t>
            </w:r>
            <w:r w:rsidRPr="00636E81">
              <w:rPr>
                <w:i/>
                <w:sz w:val="20"/>
                <w:szCs w:val="20"/>
              </w:rPr>
              <w:lastRenderedPageBreak/>
              <w:t>несогласия с точкой зрения другого</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Развитие этических чувств, доброжелательности и эмо</w:t>
            </w:r>
            <w:r w:rsidRPr="00636E81">
              <w:rPr>
                <w:sz w:val="20"/>
                <w:szCs w:val="20"/>
              </w:rPr>
              <w:softHyphen/>
              <w:t>ционально-нравственной отзывчивости</w:t>
            </w:r>
          </w:p>
          <w:p w:rsidR="003B4468" w:rsidRPr="00636E81" w:rsidRDefault="003B4468" w:rsidP="003B4468">
            <w:pPr>
              <w:rPr>
                <w:rFonts w:eastAsia="Arial Unicode MS"/>
                <w:sz w:val="20"/>
                <w:szCs w:val="20"/>
              </w:rPr>
            </w:pPr>
            <w:r w:rsidRPr="00636E81">
              <w:rPr>
                <w:sz w:val="20"/>
                <w:szCs w:val="20"/>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96</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
                <w:sz w:val="20"/>
                <w:szCs w:val="20"/>
              </w:rPr>
            </w:pPr>
            <w:r w:rsidRPr="00636E81">
              <w:rPr>
                <w:sz w:val="20"/>
                <w:szCs w:val="20"/>
              </w:rPr>
              <w:t>Г.</w:t>
            </w:r>
            <w:r w:rsidRPr="00636E81">
              <w:rPr>
                <w:sz w:val="20"/>
                <w:szCs w:val="20"/>
                <w:lang w:val="en-US"/>
              </w:rPr>
              <w:t>X</w:t>
            </w:r>
            <w:r w:rsidRPr="00636E81">
              <w:rPr>
                <w:sz w:val="20"/>
                <w:szCs w:val="20"/>
              </w:rPr>
              <w:t>.Андерсена. «Принцесса на горошине»</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adjustRightInd w:val="0"/>
              <w:rPr>
                <w:rStyle w:val="0pt"/>
                <w:rFonts w:eastAsia="Calibri"/>
                <w:sz w:val="20"/>
                <w:szCs w:val="20"/>
              </w:rPr>
            </w:pPr>
            <w:r w:rsidRPr="00636E81">
              <w:rPr>
                <w:rStyle w:val="0pt"/>
                <w:rFonts w:eastAsia="Calibri"/>
                <w:sz w:val="20"/>
                <w:szCs w:val="20"/>
              </w:rPr>
              <w:t>Г.-Х. Андерсен.</w:t>
            </w:r>
            <w:r w:rsidRPr="00636E81">
              <w:rPr>
                <w:sz w:val="20"/>
                <w:szCs w:val="20"/>
                <w:lang w:eastAsia="ru-RU"/>
              </w:rPr>
              <w:t>«Принцесса на горошине». Герои зарубежных сказок.</w:t>
            </w:r>
          </w:p>
          <w:p w:rsidR="003B4468" w:rsidRPr="00636E81" w:rsidRDefault="003B4468" w:rsidP="003B4468">
            <w:pPr>
              <w:rPr>
                <w:i/>
                <w:sz w:val="20"/>
                <w:szCs w:val="20"/>
              </w:rPr>
            </w:pPr>
            <w:r w:rsidRPr="00636E81">
              <w:rPr>
                <w:i/>
                <w:sz w:val="20"/>
                <w:szCs w:val="20"/>
              </w:rPr>
              <w:t>Выставка книг.Составление плана, пересказ по плану.</w:t>
            </w:r>
          </w:p>
          <w:p w:rsidR="003B4468" w:rsidRPr="00636E81" w:rsidRDefault="003B4468" w:rsidP="003B4468">
            <w:pPr>
              <w:rPr>
                <w:i/>
                <w:sz w:val="20"/>
                <w:szCs w:val="20"/>
              </w:rPr>
            </w:pP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 xml:space="preserve">Работа с текстом художественного произведения. </w:t>
            </w:r>
            <w:r w:rsidRPr="00636E81">
              <w:rPr>
                <w:rFonts w:eastAsia="TimesNewRomanPSMT"/>
                <w:sz w:val="20"/>
                <w:szCs w:val="20"/>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w:t>
            </w:r>
            <w:r w:rsidRPr="00636E81">
              <w:rPr>
                <w:rFonts w:eastAsia="TimesNewRomanPSMT"/>
                <w:sz w:val="20"/>
                <w:szCs w:val="20"/>
              </w:rPr>
              <w:lastRenderedPageBreak/>
              <w:t xml:space="preserve">назывных предложений из текста, в виде вопросов, в виде самостоятельно сформулированного высказывания. </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Воспринимать на слух художественное произведение; определять героев произведений; сравнивать героев зарубежных сказок с героями русских сказок, находить сходство и различие; пересказывать сказку по составленному плану; инсценировать сказки.</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720"/>
              </w:tabs>
              <w:rPr>
                <w:sz w:val="20"/>
                <w:szCs w:val="20"/>
                <w:lang w:eastAsia="ru-RU"/>
              </w:rPr>
            </w:pPr>
            <w:r w:rsidRPr="00636E81">
              <w:rPr>
                <w:i/>
                <w:sz w:val="20"/>
                <w:szCs w:val="20"/>
              </w:rPr>
              <w:t xml:space="preserve">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 </w:t>
            </w:r>
            <w:r w:rsidRPr="00636E81">
              <w:rPr>
                <w:sz w:val="20"/>
                <w:szCs w:val="20"/>
                <w:lang w:eastAsia="ru-RU"/>
              </w:rPr>
              <w:t>Читать в соответствии с целью чтения (выразительно, целыми словами, без искажений и пр.).</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i/>
                <w:sz w:val="20"/>
                <w:szCs w:val="20"/>
              </w:rPr>
            </w:pPr>
            <w:r w:rsidRPr="00636E81">
              <w:rPr>
                <w:sz w:val="20"/>
                <w:szCs w:val="20"/>
              </w:rPr>
              <w:t xml:space="preserve">Учиться основам смыслового чтения художественных текстов, выделять существенную информацию из текстов разных видов; </w:t>
            </w:r>
            <w:r w:rsidRPr="00636E81">
              <w:rPr>
                <w:i/>
                <w:sz w:val="20"/>
                <w:szCs w:val="20"/>
              </w:rPr>
              <w:t xml:space="preserve"> создавать высказывание (или доказательство своей точки зрения) по теме урока из 7—8 предложений</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t>Создавать связное высказывание из 5—6 простых предложений по предложенной теме</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Развитие этических чувств, доброжелательности и эмо</w:t>
            </w:r>
            <w:r w:rsidRPr="00636E81">
              <w:rPr>
                <w:sz w:val="20"/>
                <w:szCs w:val="20"/>
              </w:rPr>
              <w:softHyphen/>
              <w:t>ционально-нравственной отзывчивости, понимания и сопереживания чувствам других людей.</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97</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
                <w:sz w:val="20"/>
                <w:szCs w:val="20"/>
              </w:rPr>
            </w:pPr>
            <w:r w:rsidRPr="00636E81">
              <w:rPr>
                <w:sz w:val="20"/>
                <w:szCs w:val="20"/>
              </w:rPr>
              <w:t>Э.Хогарт «Мафин и паук»</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rStyle w:val="0pt"/>
                <w:rFonts w:eastAsia="Calibri"/>
                <w:sz w:val="20"/>
                <w:szCs w:val="20"/>
              </w:rPr>
              <w:t xml:space="preserve">Э. Хогарт.«Мафии и паук». Герои сказок. </w:t>
            </w:r>
            <w:r w:rsidRPr="00636E81">
              <w:rPr>
                <w:rFonts w:eastAsia="Calibri"/>
                <w:sz w:val="20"/>
                <w:szCs w:val="20"/>
                <w:shd w:val="clear" w:color="auto" w:fill="FFFFFF"/>
              </w:rPr>
              <w:t>Выборочный пересказ эпизода сказки по заданию учителя. Соотнесение смысла сказки с русской пословицей.</w:t>
            </w:r>
          </w:p>
          <w:p w:rsidR="003B4468" w:rsidRPr="00636E81" w:rsidRDefault="003B4468" w:rsidP="003B4468">
            <w:pPr>
              <w:rPr>
                <w:sz w:val="20"/>
                <w:szCs w:val="20"/>
              </w:rPr>
            </w:pP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Работа с текстом художественного произведения.</w:t>
            </w:r>
            <w:r w:rsidRPr="00636E81">
              <w:rPr>
                <w:rFonts w:eastAsia="TimesNewRomanPSMT"/>
                <w:sz w:val="20"/>
                <w:szCs w:val="20"/>
              </w:rPr>
              <w:t xml:space="preserve">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t>Прогнозировать содержание произведения;  пользоваться (под руководством учителя) в читательской практике приёмами чтения (комментированное чтение, чтение диалога, выборочное чтение);  сравнивать героев зарубежных сказок с героями русских сказок, находить сходство и различие.</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Понимать учебную задачу урока и стремиться её выполнить;</w:t>
            </w:r>
          </w:p>
          <w:p w:rsidR="003B4468" w:rsidRPr="00636E81" w:rsidRDefault="003B4468" w:rsidP="003B4468">
            <w:pPr>
              <w:rPr>
                <w:rFonts w:eastAsia="Arial Unicode MS"/>
                <w:sz w:val="20"/>
                <w:szCs w:val="20"/>
              </w:rPr>
            </w:pPr>
            <w:r w:rsidRPr="00636E81">
              <w:rPr>
                <w:sz w:val="20"/>
                <w:szCs w:val="20"/>
              </w:rPr>
              <w:t>учитывать выделенные учителем ориентиры действия в новом учебном материале.</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i/>
                <w:sz w:val="20"/>
                <w:szCs w:val="20"/>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t>Создавать связное высказывание из 5—6 простых предложений по предложенной теме</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shd w:val="clear" w:color="auto" w:fill="FFFFFF"/>
              <w:adjustRightInd w:val="0"/>
              <w:rPr>
                <w:rFonts w:eastAsia="Arial Unicode MS"/>
                <w:sz w:val="20"/>
                <w:szCs w:val="20"/>
              </w:rPr>
            </w:pPr>
            <w:r w:rsidRPr="00636E81">
              <w:rPr>
                <w:sz w:val="20"/>
                <w:szCs w:val="20"/>
              </w:rPr>
              <w:t>Воспитание художественно-эстетического вкуса, эстетических потребностей, ценностей и чувств на основе опыта слушания произведений.</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t>98</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Обобщение по разделу</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i/>
                <w:sz w:val="20"/>
                <w:szCs w:val="20"/>
              </w:rPr>
            </w:pPr>
            <w:r w:rsidRPr="00636E81">
              <w:rPr>
                <w:i/>
                <w:sz w:val="20"/>
                <w:szCs w:val="20"/>
              </w:rPr>
              <w:t>Игры, конкурсы, викторина на знание авторов, названий, героев изученных произведений.</w:t>
            </w:r>
          </w:p>
          <w:p w:rsidR="003B4468" w:rsidRPr="00636E81" w:rsidRDefault="003B4468" w:rsidP="003B4468">
            <w:pPr>
              <w:rPr>
                <w:sz w:val="20"/>
                <w:szCs w:val="20"/>
              </w:rPr>
            </w:pPr>
          </w:p>
          <w:p w:rsidR="003B4468" w:rsidRPr="00636E81" w:rsidRDefault="003B4468" w:rsidP="003B4468">
            <w:pPr>
              <w:rPr>
                <w:sz w:val="20"/>
                <w:szCs w:val="20"/>
              </w:rPr>
            </w:pPr>
            <w:r w:rsidRPr="00636E81">
              <w:rPr>
                <w:rFonts w:eastAsia="TimesNewRomanPS-BoldMT"/>
                <w:b/>
                <w:bCs/>
                <w:sz w:val="20"/>
                <w:szCs w:val="20"/>
              </w:rPr>
              <w:t>Работа с разными видами текста.</w:t>
            </w:r>
            <w:r w:rsidRPr="00636E81">
              <w:rPr>
                <w:rFonts w:eastAsia="TimesNewRomanPSMT"/>
                <w:sz w:val="20"/>
                <w:szCs w:val="20"/>
              </w:rPr>
              <w:t xml:space="preserve"> Участие в коллективном обсуждении: умение отвечать на вопросы, </w:t>
            </w:r>
            <w:r w:rsidRPr="00636E81">
              <w:rPr>
                <w:rFonts w:eastAsia="TimesNewRomanPSMT"/>
                <w:sz w:val="20"/>
                <w:szCs w:val="20"/>
              </w:rPr>
              <w:lastRenderedPageBreak/>
              <w:t>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Знать прочитанные произведения, их авторов; ориентироваться в тексте изученных произведений.</w:t>
            </w:r>
          </w:p>
          <w:p w:rsidR="003B4468" w:rsidRPr="00636E81" w:rsidRDefault="003B4468" w:rsidP="003B4468">
            <w:pPr>
              <w:rPr>
                <w:sz w:val="20"/>
                <w:szCs w:val="20"/>
              </w:rPr>
            </w:pPr>
            <w:r w:rsidRPr="00636E81">
              <w:rPr>
                <w:sz w:val="20"/>
                <w:szCs w:val="20"/>
              </w:rPr>
              <w:t xml:space="preserve">Сравнивать героев зарубежных сказок с героями русских сказок, находить общее </w:t>
            </w:r>
            <w:r w:rsidRPr="00636E81">
              <w:rPr>
                <w:sz w:val="20"/>
                <w:szCs w:val="20"/>
              </w:rPr>
              <w:lastRenderedPageBreak/>
              <w:t>и различие. Сравнивать сюжеты литературных сказок разных стран.</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lastRenderedPageBreak/>
              <w:t>Овладение способностью принимать и сохранять цели и задачи учебной деятельности, поиска средств её осуществления.</w:t>
            </w:r>
          </w:p>
          <w:p w:rsidR="003B4468" w:rsidRPr="00636E81" w:rsidRDefault="003B4468" w:rsidP="003B4468">
            <w:pPr>
              <w:tabs>
                <w:tab w:val="left" w:pos="720"/>
              </w:tabs>
              <w:rPr>
                <w:sz w:val="20"/>
                <w:szCs w:val="20"/>
                <w:lang w:eastAsia="ru-RU"/>
              </w:rPr>
            </w:pPr>
            <w:r w:rsidRPr="00636E81">
              <w:rPr>
                <w:sz w:val="20"/>
                <w:szCs w:val="20"/>
                <w:lang w:eastAsia="ru-RU"/>
              </w:rPr>
              <w:lastRenderedPageBreak/>
              <w:t>Фиксировать по ходу урока и в конце его удовлетворённость/ 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6300"/>
              </w:tabs>
              <w:rPr>
                <w:i/>
                <w:sz w:val="20"/>
                <w:szCs w:val="20"/>
              </w:rPr>
            </w:pPr>
            <w:r w:rsidRPr="00636E81">
              <w:rPr>
                <w:sz w:val="20"/>
                <w:szCs w:val="20"/>
              </w:rPr>
              <w:lastRenderedPageBreak/>
              <w:t xml:space="preserve">Пользоваться в практической деятельности условными знаками и символами, используемыми в учебнике для передачи информации;  </w:t>
            </w:r>
            <w:r w:rsidRPr="00636E81">
              <w:rPr>
                <w:sz w:val="20"/>
                <w:szCs w:val="20"/>
              </w:rPr>
              <w:lastRenderedPageBreak/>
              <w:t>сравнивать лирические и прозаические произведения, басню и стихотворение, народную и литературную сказку</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lastRenderedPageBreak/>
              <w:t>Слушать собеседника и вести диалог, при</w:t>
            </w:r>
            <w:r w:rsidRPr="00636E81">
              <w:rPr>
                <w:sz w:val="20"/>
                <w:szCs w:val="20"/>
              </w:rPr>
              <w:softHyphen/>
              <w:t xml:space="preserve">знавать различные точки зрения и право каждого иметь и излагать своё мнение и </w:t>
            </w:r>
            <w:r w:rsidRPr="00636E81">
              <w:rPr>
                <w:sz w:val="20"/>
                <w:szCs w:val="20"/>
              </w:rPr>
              <w:lastRenderedPageBreak/>
              <w:t>аргументировать свою точку зрения иоценку событий.</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lastRenderedPageBreak/>
              <w:t>Развитие навыков сотрудничества со взрослыми и сверстниками в разных социальных ситуациях, умения избегать кон</w:t>
            </w:r>
            <w:r w:rsidRPr="00636E81">
              <w:rPr>
                <w:sz w:val="20"/>
                <w:szCs w:val="20"/>
              </w:rPr>
              <w:softHyphen/>
              <w:t xml:space="preserve">фликтов и находить выходы из спорных ситуаций, умения </w:t>
            </w:r>
            <w:r w:rsidRPr="00636E81">
              <w:rPr>
                <w:sz w:val="20"/>
                <w:szCs w:val="20"/>
              </w:rPr>
              <w:lastRenderedPageBreak/>
              <w:t>срав</w:t>
            </w:r>
            <w:r w:rsidRPr="00636E81">
              <w:rPr>
                <w:sz w:val="20"/>
                <w:szCs w:val="20"/>
              </w:rPr>
              <w:softHyphen/>
              <w:t>нивать поступки героев со своими собственными поступками, осмысливать поступки героев.</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99</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Оценка своих достиженийПроверка сформированности навыка чтения</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both"/>
              <w:rPr>
                <w:sz w:val="20"/>
                <w:szCs w:val="20"/>
              </w:rPr>
            </w:pPr>
            <w:r w:rsidRPr="00636E81">
              <w:rPr>
                <w:sz w:val="20"/>
                <w:szCs w:val="20"/>
              </w:rPr>
              <w:t>Оценка достижений.</w:t>
            </w:r>
          </w:p>
          <w:p w:rsidR="003B4468" w:rsidRPr="00636E81" w:rsidRDefault="003B4468" w:rsidP="003B4468">
            <w:pPr>
              <w:jc w:val="both"/>
              <w:rPr>
                <w:sz w:val="20"/>
                <w:szCs w:val="20"/>
              </w:rPr>
            </w:pP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 xml:space="preserve">Чтение про себя. </w:t>
            </w:r>
            <w:r w:rsidRPr="00636E81">
              <w:rPr>
                <w:rFonts w:eastAsia="TimesNewRomanPSMT"/>
                <w:sz w:val="20"/>
                <w:szCs w:val="20"/>
              </w:rPr>
              <w:t xml:space="preserve">Определение вида чтения (изучающее, ознакомительное, просмотровое, выборочное). Умение находить в тексте необходимую информацию. </w:t>
            </w: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 xml:space="preserve">Работа с разными видами текста. </w:t>
            </w:r>
            <w:r w:rsidRPr="00636E81">
              <w:rPr>
                <w:rFonts w:eastAsia="TimesNewRomanPSMT"/>
                <w:sz w:val="20"/>
                <w:szCs w:val="20"/>
              </w:rPr>
              <w:t>Умение работать с разными видами информации.</w:t>
            </w:r>
          </w:p>
          <w:p w:rsidR="003B4468" w:rsidRPr="00636E81" w:rsidRDefault="003B4468" w:rsidP="003B4468">
            <w:pPr>
              <w:rPr>
                <w:sz w:val="20"/>
                <w:szCs w:val="20"/>
              </w:rPr>
            </w:pPr>
            <w:r w:rsidRPr="00636E81">
              <w:rPr>
                <w:rFonts w:eastAsia="TimesNewRomanPSMT"/>
                <w:sz w:val="20"/>
                <w:szCs w:val="20"/>
              </w:rPr>
              <w:t>Привлечение справочных и иллюстративно-изобразительных материалов.</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t>Знать прочитанные произведения, их авторов; ориентироваться в тексте изученного произведения; воспринимать на слух художественное произведение; определять и характеризовать героев произведений.</w:t>
            </w:r>
          </w:p>
          <w:p w:rsidR="003B4468" w:rsidRPr="00636E81" w:rsidRDefault="003B4468" w:rsidP="003B4468">
            <w:pPr>
              <w:tabs>
                <w:tab w:val="left" w:pos="720"/>
              </w:tabs>
              <w:rPr>
                <w:i/>
                <w:sz w:val="20"/>
                <w:szCs w:val="20"/>
                <w:lang w:eastAsia="ru-RU"/>
              </w:rPr>
            </w:pPr>
            <w:r w:rsidRPr="00636E81">
              <w:rPr>
                <w:i/>
                <w:sz w:val="20"/>
                <w:szCs w:val="20"/>
                <w:lang w:eastAsia="ru-RU"/>
              </w:rPr>
              <w:t xml:space="preserve">Читать вслух бегло, осознанно, без искажений, выразительно, передавая своё отношение к прочитанному, выделяя при чтении важные по смыслу слова, соблюдая </w:t>
            </w:r>
            <w:r w:rsidRPr="00636E81">
              <w:rPr>
                <w:i/>
                <w:sz w:val="20"/>
                <w:szCs w:val="20"/>
                <w:lang w:eastAsia="ru-RU"/>
              </w:rPr>
              <w:lastRenderedPageBreak/>
              <w:t>паузы между предложениями и частями текста.</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720"/>
              </w:tabs>
              <w:rPr>
                <w:sz w:val="20"/>
                <w:szCs w:val="20"/>
                <w:lang w:eastAsia="ru-RU"/>
              </w:rPr>
            </w:pPr>
            <w:r w:rsidRPr="00636E81">
              <w:rPr>
                <w:i/>
                <w:sz w:val="20"/>
                <w:szCs w:val="20"/>
              </w:rPr>
              <w:lastRenderedPageBreak/>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r w:rsidRPr="00636E81">
              <w:rPr>
                <w:sz w:val="20"/>
                <w:szCs w:val="20"/>
                <w:lang w:eastAsia="ru-RU"/>
              </w:rPr>
              <w:t xml:space="preserve"> Читать в соответствии с целью чтения (выразительно, целыми словами, без искажений и пр.).</w:t>
            </w:r>
          </w:p>
          <w:p w:rsidR="003B4468" w:rsidRPr="00636E81" w:rsidRDefault="003B4468" w:rsidP="003B4468">
            <w:pPr>
              <w:tabs>
                <w:tab w:val="left" w:pos="720"/>
              </w:tabs>
              <w:rPr>
                <w:sz w:val="20"/>
                <w:szCs w:val="20"/>
                <w:lang w:eastAsia="ru-RU"/>
              </w:rPr>
            </w:pPr>
            <w:r w:rsidRPr="00636E81">
              <w:rPr>
                <w:sz w:val="20"/>
                <w:szCs w:val="20"/>
                <w:lang w:eastAsia="ru-RU"/>
              </w:rPr>
              <w:lastRenderedPageBreak/>
              <w:t>Оценивать результаты своих действий по шкале и критериям, предложенным учителем.</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i/>
                <w:sz w:val="20"/>
                <w:szCs w:val="20"/>
              </w:rPr>
              <w:lastRenderedPageBreak/>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bCs/>
                <w:sz w:val="20"/>
                <w:szCs w:val="20"/>
              </w:rPr>
            </w:pPr>
            <w:r w:rsidRPr="00636E81">
              <w:rPr>
                <w:sz w:val="20"/>
                <w:szCs w:val="20"/>
              </w:rPr>
              <w:t>Слушать собеседника и вести диалог, при</w:t>
            </w:r>
            <w:r w:rsidRPr="00636E81">
              <w:rPr>
                <w:sz w:val="20"/>
                <w:szCs w:val="20"/>
              </w:rPr>
              <w:softHyphen/>
              <w:t>знавать различные точки зрения и право каждого иметь и излагать своё мнение и аргументировать свою точку зрения и оценку событий.</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Развитие навыков сотрудничества со взрослыми и сверстниками в разных социальных ситуациях, умения срав</w:t>
            </w:r>
            <w:r w:rsidRPr="00636E81">
              <w:rPr>
                <w:sz w:val="20"/>
                <w:szCs w:val="20"/>
              </w:rPr>
              <w:softHyphen/>
              <w:t>нивать поступки героев со своими собственными поступками, осмысливать поступки героев.</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100</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 xml:space="preserve">Проект </w:t>
            </w:r>
            <w:r w:rsidRPr="00636E81">
              <w:rPr>
                <w:rFonts w:eastAsia="Calibri"/>
                <w:bCs/>
                <w:sz w:val="20"/>
                <w:szCs w:val="20"/>
              </w:rPr>
              <w:t xml:space="preserve">«Подготовка выставки книг </w:t>
            </w:r>
            <w:r w:rsidRPr="00636E81">
              <w:rPr>
                <w:sz w:val="20"/>
                <w:szCs w:val="20"/>
              </w:rPr>
              <w:t>«Мой любимый писатель-сказочник»</w:t>
            </w:r>
          </w:p>
          <w:p w:rsidR="003B4468" w:rsidRPr="00636E81" w:rsidRDefault="003B4468" w:rsidP="003B4468">
            <w:pPr>
              <w:rPr>
                <w:b/>
                <w:sz w:val="20"/>
                <w:szCs w:val="20"/>
              </w:rPr>
            </w:pPr>
            <w:r w:rsidRPr="00636E81">
              <w:rPr>
                <w:sz w:val="20"/>
                <w:szCs w:val="20"/>
              </w:rPr>
              <w:t>О чем можно почитать летом</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rFonts w:eastAsia="Calibri"/>
                <w:bCs/>
                <w:sz w:val="20"/>
                <w:szCs w:val="20"/>
              </w:rPr>
              <w:t>Проект «Подготовка выставки книг «Мой любимый писатель-сказочник», «Создание справочника «Зарубежные писатели — детям».</w:t>
            </w:r>
          </w:p>
          <w:p w:rsidR="003B4468" w:rsidRPr="00636E81" w:rsidRDefault="003B4468" w:rsidP="003B4468">
            <w:pPr>
              <w:rPr>
                <w:i/>
                <w:sz w:val="20"/>
                <w:szCs w:val="20"/>
              </w:rPr>
            </w:pPr>
            <w:r w:rsidRPr="00636E81">
              <w:rPr>
                <w:i/>
                <w:sz w:val="20"/>
                <w:szCs w:val="20"/>
              </w:rPr>
              <w:t>Защита проектов</w:t>
            </w:r>
          </w:p>
          <w:p w:rsidR="003B4468" w:rsidRPr="00636E81" w:rsidRDefault="003B4468" w:rsidP="003B4468">
            <w:pPr>
              <w:rPr>
                <w:sz w:val="20"/>
                <w:szCs w:val="20"/>
              </w:rPr>
            </w:pP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Работа с разными видами текста.</w:t>
            </w:r>
            <w:r w:rsidRPr="00636E81">
              <w:rPr>
                <w:rFonts w:eastAsia="TimesNewRomanPSMT"/>
                <w:sz w:val="20"/>
                <w:szCs w:val="20"/>
              </w:rPr>
              <w:t xml:space="preserve">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B4468" w:rsidRPr="00636E81" w:rsidRDefault="003B4468" w:rsidP="003B4468">
            <w:pPr>
              <w:adjustRightInd w:val="0"/>
              <w:rPr>
                <w:rFonts w:eastAsia="TimesNewRomanPS-BoldMT"/>
                <w:b/>
                <w:bCs/>
                <w:sz w:val="20"/>
                <w:szCs w:val="20"/>
              </w:rPr>
            </w:pPr>
            <w:r w:rsidRPr="00636E81">
              <w:rPr>
                <w:rFonts w:eastAsia="TimesNewRomanPS-BoldMT"/>
                <w:b/>
                <w:bCs/>
                <w:sz w:val="20"/>
                <w:szCs w:val="20"/>
              </w:rPr>
              <w:t>Говорение (культура речевого общения)</w:t>
            </w:r>
          </w:p>
          <w:p w:rsidR="003B4468" w:rsidRPr="00636E81" w:rsidRDefault="003B4468" w:rsidP="003B4468">
            <w:pPr>
              <w:rPr>
                <w:sz w:val="20"/>
                <w:szCs w:val="20"/>
              </w:rPr>
            </w:pPr>
            <w:r w:rsidRPr="00636E81">
              <w:rPr>
                <w:rFonts w:eastAsia="TimesNewRomanPSMT"/>
                <w:sz w:val="20"/>
                <w:szCs w:val="20"/>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w:t>
            </w:r>
            <w:r w:rsidRPr="00636E81">
              <w:rPr>
                <w:rFonts w:eastAsia="TimesNewRomanPSMT"/>
                <w:sz w:val="20"/>
                <w:szCs w:val="20"/>
              </w:rPr>
              <w:lastRenderedPageBreak/>
              <w:t>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Знать прочитанные произведения, их авторов;  пользоваться (под руководством учителя) в читательской практике приёмами чтения (комментированное чтение, чтение диалога, выборочное чтение)</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tabs>
                <w:tab w:val="left" w:pos="720"/>
              </w:tabs>
              <w:rPr>
                <w:sz w:val="20"/>
                <w:szCs w:val="20"/>
                <w:lang w:eastAsia="ru-RU"/>
              </w:rPr>
            </w:pPr>
            <w:r w:rsidRPr="00636E81">
              <w:rPr>
                <w:i/>
                <w:sz w:val="20"/>
                <w:szCs w:val="20"/>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r w:rsidRPr="00636E81">
              <w:rPr>
                <w:sz w:val="20"/>
                <w:szCs w:val="20"/>
                <w:lang w:eastAsia="ru-RU"/>
              </w:rPr>
              <w:t xml:space="preserve"> Оценивать результаты работы сверстников по совместно выработанным критериям.</w:t>
            </w: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 xml:space="preserve">Создавать небольшое высказывание (или доказательство своей точки зрения) по теме урока из 5—6 предложений; </w:t>
            </w:r>
            <w:r w:rsidRPr="00636E81">
              <w:rPr>
                <w:i/>
                <w:sz w:val="20"/>
                <w:szCs w:val="20"/>
              </w:rPr>
              <w:t xml:space="preserve"> создавать высказывание (или доказательство своей точки зрения) по теме урока из 7—8 предложений</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Слушать собеседника и вести диалог, при</w:t>
            </w:r>
            <w:r w:rsidRPr="00636E81">
              <w:rPr>
                <w:sz w:val="20"/>
                <w:szCs w:val="20"/>
              </w:rPr>
              <w:softHyphen/>
              <w:t>знавать различные точки зрения</w:t>
            </w:r>
          </w:p>
          <w:p w:rsidR="003B4468" w:rsidRPr="00636E81" w:rsidRDefault="003B4468" w:rsidP="003B4468">
            <w:pPr>
              <w:rPr>
                <w:bCs/>
                <w:sz w:val="20"/>
                <w:szCs w:val="20"/>
              </w:rPr>
            </w:pPr>
            <w:r w:rsidRPr="00636E81">
              <w:rPr>
                <w:sz w:val="20"/>
                <w:szCs w:val="20"/>
                <w:lang w:eastAsia="ru-RU"/>
              </w:rPr>
              <w:t>Готовить небольшую презентацию (5—6 слайдов) с помощью взрослых (родителей и пр.) по теме проекта, озвучивать её с опорой на слайды.</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Развитие навыков сотрудничества со взрослыми и сверстниками в разных социальных ситуациях.</w:t>
            </w:r>
          </w:p>
        </w:tc>
      </w:tr>
      <w:tr w:rsidR="003B4468" w:rsidRPr="00636E81" w:rsidTr="003B4468">
        <w:tc>
          <w:tcPr>
            <w:tcW w:w="959"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r w:rsidRPr="00636E81">
              <w:rPr>
                <w:sz w:val="20"/>
                <w:szCs w:val="20"/>
              </w:rPr>
              <w:lastRenderedPageBreak/>
              <w:t>101</w:t>
            </w:r>
          </w:p>
          <w:p w:rsidR="003B4468" w:rsidRPr="00636E81" w:rsidRDefault="003B4468" w:rsidP="003B4468">
            <w:pPr>
              <w:jc w:val="center"/>
              <w:rPr>
                <w:sz w:val="20"/>
                <w:szCs w:val="20"/>
              </w:rPr>
            </w:pPr>
            <w:r w:rsidRPr="00636E81">
              <w:rPr>
                <w:sz w:val="20"/>
                <w:szCs w:val="20"/>
              </w:rPr>
              <w:t>102</w:t>
            </w:r>
          </w:p>
        </w:tc>
        <w:tc>
          <w:tcPr>
            <w:tcW w:w="567"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 xml:space="preserve">В мире книг. </w:t>
            </w:r>
          </w:p>
        </w:tc>
        <w:tc>
          <w:tcPr>
            <w:tcW w:w="2551"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i/>
                <w:sz w:val="20"/>
                <w:szCs w:val="20"/>
              </w:rPr>
            </w:pPr>
            <w:r w:rsidRPr="00636E81">
              <w:rPr>
                <w:i/>
                <w:sz w:val="20"/>
                <w:szCs w:val="20"/>
              </w:rPr>
              <w:t xml:space="preserve">Занятие в библиотеке </w:t>
            </w:r>
          </w:p>
          <w:p w:rsidR="003B4468" w:rsidRPr="00636E81" w:rsidRDefault="003B4468" w:rsidP="003B4468">
            <w:pPr>
              <w:rPr>
                <w:i/>
                <w:sz w:val="20"/>
                <w:szCs w:val="20"/>
              </w:rPr>
            </w:pPr>
          </w:p>
          <w:p w:rsidR="003B4468" w:rsidRPr="00636E81" w:rsidRDefault="003B4468" w:rsidP="003B4468">
            <w:pPr>
              <w:adjustRightInd w:val="0"/>
              <w:rPr>
                <w:rFonts w:eastAsia="TimesNewRomanPSMT"/>
                <w:sz w:val="20"/>
                <w:szCs w:val="20"/>
              </w:rPr>
            </w:pPr>
            <w:r w:rsidRPr="00636E81">
              <w:rPr>
                <w:rFonts w:eastAsia="TimesNewRomanPS-BoldMT"/>
                <w:b/>
                <w:bCs/>
                <w:sz w:val="20"/>
                <w:szCs w:val="20"/>
              </w:rPr>
              <w:t xml:space="preserve">Библиографическая культура. </w:t>
            </w:r>
            <w:r w:rsidRPr="00636E81">
              <w:rPr>
                <w:rFonts w:eastAsia="TimesNewRomanPSMT"/>
                <w:sz w:val="20"/>
                <w:szCs w:val="20"/>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Типы книг (изданий): книга-произведение, книга-сборник, собрание сочинений, периодическая </w:t>
            </w:r>
            <w:r w:rsidRPr="00636E81">
              <w:rPr>
                <w:rFonts w:eastAsia="TimesNewRomanPSMT"/>
                <w:sz w:val="20"/>
                <w:szCs w:val="20"/>
              </w:rPr>
              <w:lastRenderedPageBreak/>
              <w:t>печать, справочные издания (справочники, словари,</w:t>
            </w:r>
          </w:p>
          <w:p w:rsidR="003B4468" w:rsidRPr="00636E81" w:rsidRDefault="003B4468" w:rsidP="003B4468">
            <w:pPr>
              <w:rPr>
                <w:rFonts w:eastAsia="TimesNewRomanPSMT"/>
                <w:sz w:val="20"/>
                <w:szCs w:val="20"/>
              </w:rPr>
            </w:pPr>
            <w:r w:rsidRPr="00636E81">
              <w:rPr>
                <w:rFonts w:eastAsia="TimesNewRomanPSMT"/>
                <w:sz w:val="20"/>
                <w:szCs w:val="20"/>
              </w:rPr>
              <w:t>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tc>
        <w:tc>
          <w:tcPr>
            <w:tcW w:w="2268"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993"/>
              </w:tabs>
              <w:autoSpaceDE w:val="0"/>
              <w:autoSpaceDN w:val="0"/>
              <w:adjustRightInd w:val="0"/>
              <w:spacing w:before="0" w:after="0"/>
              <w:contextualSpacing/>
              <w:rPr>
                <w:sz w:val="20"/>
                <w:szCs w:val="20"/>
              </w:rPr>
            </w:pPr>
            <w:r w:rsidRPr="00636E81">
              <w:rPr>
                <w:sz w:val="20"/>
                <w:szCs w:val="20"/>
              </w:rPr>
              <w:lastRenderedPageBreak/>
              <w:t>Ориентироваться в прочитанных произведениях, знать их авторов, узнавать произведение по отрывку, привитие интереса к чтению.</w:t>
            </w:r>
          </w:p>
        </w:tc>
        <w:tc>
          <w:tcPr>
            <w:tcW w:w="1626"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rPr>
              <w:t>Понимать учебную задачу урока и стремиться её выполнить</w:t>
            </w:r>
          </w:p>
          <w:p w:rsidR="003B4468" w:rsidRPr="00636E81" w:rsidRDefault="003B4468" w:rsidP="003B4468">
            <w:pPr>
              <w:rPr>
                <w:rFonts w:eastAsia="Arial Unicode MS"/>
                <w:sz w:val="20"/>
                <w:szCs w:val="20"/>
              </w:rPr>
            </w:pPr>
          </w:p>
        </w:tc>
        <w:tc>
          <w:tcPr>
            <w:tcW w:w="1700" w:type="dxa"/>
            <w:gridSpan w:val="2"/>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pStyle w:val="msonormalcxspmiddle"/>
              <w:tabs>
                <w:tab w:val="left" w:pos="48"/>
              </w:tabs>
              <w:autoSpaceDE w:val="0"/>
              <w:autoSpaceDN w:val="0"/>
              <w:adjustRightInd w:val="0"/>
              <w:spacing w:before="0" w:after="0"/>
              <w:contextualSpacing/>
              <w:rPr>
                <w:sz w:val="20"/>
                <w:szCs w:val="20"/>
              </w:rPr>
            </w:pPr>
            <w:r w:rsidRPr="00636E81">
              <w:rPr>
                <w:sz w:val="20"/>
                <w:szCs w:val="20"/>
              </w:rPr>
              <w:t>Пользоваться в практической деятельности условными знаками и символами, используемыми в учебнике для передачи информации;</w:t>
            </w:r>
          </w:p>
          <w:p w:rsidR="003B4468" w:rsidRPr="00636E81" w:rsidRDefault="003B4468" w:rsidP="003B4468">
            <w:pPr>
              <w:rPr>
                <w:sz w:val="20"/>
                <w:szCs w:val="20"/>
              </w:rPr>
            </w:pPr>
            <w:r w:rsidRPr="00636E81">
              <w:rPr>
                <w:sz w:val="20"/>
                <w:szCs w:val="20"/>
              </w:rPr>
              <w:t>Сравнивать произведения схожей тематики.</w:t>
            </w:r>
          </w:p>
          <w:p w:rsidR="003B4468" w:rsidRPr="00636E81" w:rsidRDefault="003B4468" w:rsidP="003B4468">
            <w:pPr>
              <w:tabs>
                <w:tab w:val="left" w:pos="6300"/>
              </w:tabs>
              <w:rPr>
                <w:sz w:val="20"/>
                <w:szCs w:val="20"/>
              </w:rPr>
            </w:pPr>
            <w:r w:rsidRPr="00636E81">
              <w:rPr>
                <w:sz w:val="20"/>
                <w:szCs w:val="20"/>
                <w:lang w:eastAsia="ru-RU"/>
              </w:rPr>
              <w:t>Создавать небольшое высказывание (или доказательство своей точки зрения) по теме урока из 5—6 предложений.</w:t>
            </w:r>
          </w:p>
        </w:tc>
        <w:tc>
          <w:tcPr>
            <w:tcW w:w="149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sz w:val="20"/>
                <w:szCs w:val="20"/>
              </w:rPr>
            </w:pPr>
            <w:r w:rsidRPr="00636E81">
              <w:rPr>
                <w:sz w:val="20"/>
                <w:szCs w:val="20"/>
                <w:lang w:eastAsia="ru-RU"/>
              </w:rPr>
              <w:t>Находить нужную информацию через беседу со взрослыми, через учебные книги, словари, справочники, энциклопедии для детей, через Интернет.</w:t>
            </w:r>
          </w:p>
          <w:p w:rsidR="003B4468" w:rsidRPr="00636E81" w:rsidRDefault="003B4468" w:rsidP="003B4468">
            <w:pPr>
              <w:rPr>
                <w:bCs/>
                <w:sz w:val="20"/>
                <w:szCs w:val="20"/>
              </w:rPr>
            </w:pPr>
            <w:r w:rsidRPr="00636E81">
              <w:rPr>
                <w:sz w:val="20"/>
                <w:szCs w:val="20"/>
              </w:rPr>
              <w:t>Готовность слушать собеседника и вести диалог.</w:t>
            </w:r>
          </w:p>
        </w:tc>
        <w:tc>
          <w:tcPr>
            <w:tcW w:w="1984" w:type="dxa"/>
            <w:tcBorders>
              <w:top w:val="single" w:sz="4" w:space="0" w:color="000000"/>
              <w:left w:val="single" w:sz="4" w:space="0" w:color="000000"/>
              <w:bottom w:val="single" w:sz="4" w:space="0" w:color="000000"/>
              <w:right w:val="single" w:sz="4" w:space="0" w:color="000000"/>
            </w:tcBorders>
          </w:tcPr>
          <w:p w:rsidR="003B4468" w:rsidRPr="00636E81" w:rsidRDefault="003B4468" w:rsidP="003B4468">
            <w:pPr>
              <w:rPr>
                <w:rFonts w:eastAsia="Arial Unicode MS"/>
                <w:sz w:val="20"/>
                <w:szCs w:val="20"/>
              </w:rPr>
            </w:pPr>
            <w:r w:rsidRPr="00636E81">
              <w:rPr>
                <w:sz w:val="20"/>
                <w:szCs w:val="20"/>
              </w:rPr>
              <w:t>Развитие навыков сотрудничества со взрослыми и сверстниками.</w:t>
            </w:r>
          </w:p>
        </w:tc>
      </w:tr>
    </w:tbl>
    <w:p w:rsidR="003B4468" w:rsidRPr="00636E81" w:rsidRDefault="003B4468" w:rsidP="003B4468">
      <w:pPr>
        <w:ind w:firstLine="709"/>
        <w:jc w:val="center"/>
        <w:rPr>
          <w:b/>
          <w:sz w:val="20"/>
          <w:szCs w:val="20"/>
          <w:lang w:eastAsia="ru-RU"/>
        </w:rPr>
      </w:pPr>
    </w:p>
    <w:p w:rsidR="003B4468" w:rsidRPr="00636E81" w:rsidRDefault="003B4468" w:rsidP="003B4468">
      <w:pPr>
        <w:ind w:firstLine="709"/>
        <w:jc w:val="center"/>
        <w:rPr>
          <w:b/>
          <w:sz w:val="20"/>
          <w:szCs w:val="20"/>
          <w:lang w:eastAsia="ru-RU"/>
        </w:rPr>
      </w:pPr>
      <w:r w:rsidRPr="00636E81">
        <w:rPr>
          <w:b/>
          <w:sz w:val="20"/>
          <w:szCs w:val="20"/>
          <w:lang w:eastAsia="ru-RU"/>
        </w:rPr>
        <w:t>Контрольно-измерительные материалы</w:t>
      </w:r>
    </w:p>
    <w:p w:rsidR="003B4468" w:rsidRPr="00636E81" w:rsidRDefault="003B4468" w:rsidP="003B4468">
      <w:pPr>
        <w:pStyle w:val="af5"/>
        <w:spacing w:before="0" w:after="0"/>
        <w:ind w:firstLine="709"/>
      </w:pPr>
      <w:r w:rsidRPr="00636E81">
        <w:t xml:space="preserve">Контрольно-измерительные материалы. Литературное чтение. 2 класс / Сост. С.В. Кутявина. - М.: ВАКО. </w:t>
      </w:r>
    </w:p>
    <w:p w:rsidR="003B4468" w:rsidRPr="00636E81" w:rsidRDefault="003B4468" w:rsidP="003B4468">
      <w:pPr>
        <w:ind w:firstLine="709"/>
        <w:jc w:val="center"/>
        <w:rPr>
          <w:b/>
          <w:sz w:val="20"/>
          <w:szCs w:val="20"/>
        </w:rPr>
      </w:pPr>
    </w:p>
    <w:p w:rsidR="003B4468" w:rsidRPr="00636E81" w:rsidRDefault="003B4468" w:rsidP="003B4468">
      <w:pPr>
        <w:ind w:firstLine="709"/>
        <w:jc w:val="center"/>
        <w:rPr>
          <w:b/>
          <w:sz w:val="20"/>
          <w:szCs w:val="20"/>
        </w:rPr>
      </w:pPr>
      <w:r w:rsidRPr="00636E81">
        <w:rPr>
          <w:b/>
          <w:sz w:val="20"/>
          <w:szCs w:val="20"/>
        </w:rPr>
        <w:t>Учебно-методическое обеспечение реализации учебной программы</w:t>
      </w:r>
    </w:p>
    <w:p w:rsidR="003B4468" w:rsidRPr="00636E81" w:rsidRDefault="003B4468" w:rsidP="003B4468">
      <w:pPr>
        <w:ind w:firstLine="709"/>
        <w:jc w:val="center"/>
        <w:rPr>
          <w:b/>
          <w:sz w:val="20"/>
          <w:szCs w:val="20"/>
        </w:rPr>
      </w:pPr>
    </w:p>
    <w:p w:rsidR="003B4468" w:rsidRPr="00636E81" w:rsidRDefault="003B4468" w:rsidP="003B4468">
      <w:pPr>
        <w:ind w:firstLine="709"/>
        <w:jc w:val="center"/>
        <w:rPr>
          <w:b/>
          <w:sz w:val="20"/>
          <w:szCs w:val="20"/>
        </w:rPr>
      </w:pPr>
      <w:r w:rsidRPr="00636E81">
        <w:rPr>
          <w:b/>
          <w:sz w:val="20"/>
          <w:szCs w:val="20"/>
        </w:rPr>
        <w:t>Материально-техническое обеспечение учебного предмета</w:t>
      </w:r>
    </w:p>
    <w:p w:rsidR="003B4468" w:rsidRPr="00636E81" w:rsidRDefault="003B4468" w:rsidP="003B4468">
      <w:pPr>
        <w:ind w:firstLine="709"/>
        <w:jc w:val="center"/>
        <w:rPr>
          <w:b/>
          <w:sz w:val="20"/>
          <w:szCs w:val="20"/>
        </w:rPr>
      </w:pPr>
    </w:p>
    <w:p w:rsidR="003B4468" w:rsidRPr="00636E81" w:rsidRDefault="003B4468" w:rsidP="003B4468">
      <w:pPr>
        <w:ind w:firstLine="709"/>
        <w:jc w:val="center"/>
        <w:rPr>
          <w:sz w:val="20"/>
          <w:szCs w:val="20"/>
        </w:rPr>
      </w:pPr>
      <w:r w:rsidRPr="00636E81">
        <w:rPr>
          <w:i/>
          <w:sz w:val="20"/>
          <w:szCs w:val="20"/>
        </w:rPr>
        <w:t>Библиотечный фонд</w:t>
      </w:r>
      <w:r w:rsidRPr="00636E81">
        <w:rPr>
          <w:sz w:val="20"/>
          <w:szCs w:val="20"/>
        </w:rPr>
        <w:t xml:space="preserve"> (книгопечатная продукция)</w:t>
      </w:r>
    </w:p>
    <w:p w:rsidR="003B4468" w:rsidRPr="00636E81" w:rsidRDefault="003B4468" w:rsidP="003B4468">
      <w:pPr>
        <w:ind w:firstLine="709"/>
        <w:jc w:val="center"/>
        <w:rPr>
          <w:sz w:val="20"/>
          <w:szCs w:val="20"/>
        </w:rPr>
      </w:pPr>
    </w:p>
    <w:p w:rsidR="003B4468" w:rsidRPr="00636E81" w:rsidRDefault="003B4468" w:rsidP="003B4468">
      <w:pPr>
        <w:adjustRightInd w:val="0"/>
        <w:ind w:firstLine="709"/>
        <w:jc w:val="center"/>
        <w:rPr>
          <w:sz w:val="20"/>
          <w:szCs w:val="20"/>
          <w:lang w:eastAsia="ru-RU"/>
        </w:rPr>
      </w:pPr>
      <w:r w:rsidRPr="00636E81">
        <w:rPr>
          <w:b/>
          <w:sz w:val="20"/>
          <w:szCs w:val="20"/>
          <w:lang w:eastAsia="ru-RU"/>
        </w:rPr>
        <w:t>Программы</w:t>
      </w:r>
    </w:p>
    <w:p w:rsidR="003B4468" w:rsidRPr="00636E81" w:rsidRDefault="003B4468" w:rsidP="003B4468">
      <w:pPr>
        <w:widowControl/>
        <w:numPr>
          <w:ilvl w:val="2"/>
          <w:numId w:val="18"/>
        </w:numPr>
        <w:tabs>
          <w:tab w:val="num" w:pos="851"/>
        </w:tabs>
        <w:adjustRightInd w:val="0"/>
        <w:ind w:left="0" w:firstLine="709"/>
        <w:jc w:val="both"/>
        <w:rPr>
          <w:sz w:val="20"/>
          <w:szCs w:val="20"/>
          <w:lang w:eastAsia="ru-RU"/>
        </w:rPr>
      </w:pPr>
      <w:r w:rsidRPr="00636E81">
        <w:rPr>
          <w:bCs/>
          <w:sz w:val="20"/>
          <w:szCs w:val="20"/>
          <w:lang w:eastAsia="ru-RU"/>
        </w:rPr>
        <w:t xml:space="preserve">Климанова Л. Ф. </w:t>
      </w:r>
      <w:r w:rsidRPr="00636E81">
        <w:rPr>
          <w:sz w:val="20"/>
          <w:szCs w:val="20"/>
          <w:lang w:eastAsia="ru-RU"/>
        </w:rPr>
        <w:t>Литературное чтение. Рабочие программы. Предметная линия учебников системы «Школа России». 1—4 классы: пособие для учителей общеобразоват. организаций / Л. Ф. Климанова, М. В. Бойкина. — М.: Просвещение, 2014. —128 с.</w:t>
      </w:r>
    </w:p>
    <w:p w:rsidR="003B4468" w:rsidRPr="00636E81" w:rsidRDefault="003B4468" w:rsidP="003B4468">
      <w:pPr>
        <w:pStyle w:val="msonormalcxspmiddle"/>
        <w:spacing w:before="0" w:after="0"/>
        <w:ind w:firstLine="709"/>
        <w:contextualSpacing/>
        <w:jc w:val="center"/>
        <w:rPr>
          <w:bCs/>
          <w:sz w:val="20"/>
          <w:szCs w:val="20"/>
        </w:rPr>
      </w:pPr>
      <w:r w:rsidRPr="00636E81">
        <w:rPr>
          <w:b/>
          <w:bCs/>
          <w:sz w:val="20"/>
          <w:szCs w:val="20"/>
        </w:rPr>
        <w:t>Учебники</w:t>
      </w:r>
    </w:p>
    <w:p w:rsidR="003B4468" w:rsidRPr="00636E81" w:rsidRDefault="003B4468" w:rsidP="003B4468">
      <w:pPr>
        <w:pStyle w:val="msonormalcxspmiddle"/>
        <w:numPr>
          <w:ilvl w:val="2"/>
          <w:numId w:val="18"/>
        </w:numPr>
        <w:tabs>
          <w:tab w:val="num" w:pos="851"/>
        </w:tabs>
        <w:spacing w:before="0" w:after="0"/>
        <w:ind w:left="0" w:firstLine="709"/>
        <w:contextualSpacing/>
        <w:jc w:val="both"/>
        <w:rPr>
          <w:sz w:val="20"/>
          <w:szCs w:val="20"/>
        </w:rPr>
      </w:pPr>
      <w:r w:rsidRPr="00636E81">
        <w:rPr>
          <w:sz w:val="20"/>
          <w:szCs w:val="20"/>
        </w:rPr>
        <w:t xml:space="preserve">Климанова Л. Ф., Горецкий В. Г., Голованова В. Г., Виноградская Л. А., Бойкина М. В. Литературное чтение. Учебник. 2 класс. В 2 ч. Ч. 1. </w:t>
      </w:r>
    </w:p>
    <w:p w:rsidR="003B4468" w:rsidRPr="00636E81" w:rsidRDefault="003B4468" w:rsidP="003B4468">
      <w:pPr>
        <w:pStyle w:val="msonormalcxspmiddle"/>
        <w:numPr>
          <w:ilvl w:val="2"/>
          <w:numId w:val="18"/>
        </w:numPr>
        <w:tabs>
          <w:tab w:val="num" w:pos="851"/>
        </w:tabs>
        <w:spacing w:before="0" w:after="0"/>
        <w:ind w:left="0" w:firstLine="709"/>
        <w:contextualSpacing/>
        <w:jc w:val="both"/>
        <w:rPr>
          <w:sz w:val="20"/>
          <w:szCs w:val="20"/>
        </w:rPr>
      </w:pPr>
      <w:r w:rsidRPr="00636E81">
        <w:rPr>
          <w:sz w:val="20"/>
          <w:szCs w:val="20"/>
        </w:rPr>
        <w:t>Климанова Л. Ф., Горецкий В. Г., Голованова В. Г., Виноградская Л. А., Бойкина М. В. Литературное чтение. Учебник. 2 класс. В 2 ч. Ч. 2.</w:t>
      </w:r>
    </w:p>
    <w:p w:rsidR="003B4468" w:rsidRPr="00636E81" w:rsidRDefault="003B4468" w:rsidP="003B4468">
      <w:pPr>
        <w:adjustRightInd w:val="0"/>
        <w:ind w:firstLine="709"/>
        <w:jc w:val="center"/>
        <w:rPr>
          <w:b/>
          <w:bCs/>
          <w:sz w:val="20"/>
          <w:szCs w:val="20"/>
          <w:lang w:eastAsia="ru-RU"/>
        </w:rPr>
      </w:pPr>
    </w:p>
    <w:p w:rsidR="003B4468" w:rsidRPr="00636E81" w:rsidRDefault="003B4468" w:rsidP="003B4468">
      <w:pPr>
        <w:adjustRightInd w:val="0"/>
        <w:ind w:firstLine="709"/>
        <w:jc w:val="center"/>
        <w:rPr>
          <w:b/>
          <w:bCs/>
          <w:sz w:val="20"/>
          <w:szCs w:val="20"/>
          <w:lang w:eastAsia="ru-RU"/>
        </w:rPr>
      </w:pPr>
      <w:r w:rsidRPr="00636E81">
        <w:rPr>
          <w:b/>
          <w:bCs/>
          <w:sz w:val="20"/>
          <w:szCs w:val="20"/>
          <w:lang w:eastAsia="ru-RU"/>
        </w:rPr>
        <w:t>Методические пособия</w:t>
      </w:r>
    </w:p>
    <w:p w:rsidR="003B4468" w:rsidRPr="00636E81" w:rsidRDefault="003B4468" w:rsidP="003B4468">
      <w:pPr>
        <w:widowControl/>
        <w:numPr>
          <w:ilvl w:val="2"/>
          <w:numId w:val="18"/>
        </w:numPr>
        <w:tabs>
          <w:tab w:val="num" w:pos="851"/>
        </w:tabs>
        <w:adjustRightInd w:val="0"/>
        <w:ind w:left="0" w:firstLine="709"/>
        <w:jc w:val="both"/>
        <w:rPr>
          <w:sz w:val="20"/>
          <w:szCs w:val="20"/>
          <w:lang w:eastAsia="ru-RU"/>
        </w:rPr>
      </w:pPr>
      <w:r w:rsidRPr="00636E81">
        <w:rPr>
          <w:sz w:val="20"/>
          <w:szCs w:val="20"/>
          <w:lang w:eastAsia="ru-RU"/>
        </w:rPr>
        <w:t>Стефаненко Н. А. Литературное чтение. Методические рекомендации. 4класс.</w:t>
      </w:r>
    </w:p>
    <w:p w:rsidR="003B4468" w:rsidRPr="00636E81" w:rsidRDefault="003B4468" w:rsidP="003B4468">
      <w:pPr>
        <w:widowControl/>
        <w:numPr>
          <w:ilvl w:val="2"/>
          <w:numId w:val="18"/>
        </w:numPr>
        <w:tabs>
          <w:tab w:val="num" w:pos="851"/>
        </w:tabs>
        <w:adjustRightInd w:val="0"/>
        <w:ind w:left="0" w:firstLine="709"/>
        <w:jc w:val="both"/>
        <w:rPr>
          <w:bCs/>
          <w:sz w:val="20"/>
          <w:szCs w:val="20"/>
          <w:lang w:eastAsia="ru-RU"/>
        </w:rPr>
      </w:pPr>
      <w:r w:rsidRPr="00636E81">
        <w:rPr>
          <w:sz w:val="20"/>
          <w:szCs w:val="20"/>
          <w:lang w:eastAsia="ru-RU"/>
        </w:rPr>
        <w:t>Бойкина М. В., Илюшин Л. С., Галактионова Т. Г., Роговцева Н. И. Литературное чтение. Поурочные разработки. Технологические карты уроков. 2 класс.</w:t>
      </w:r>
    </w:p>
    <w:p w:rsidR="003B4468" w:rsidRPr="00636E81" w:rsidRDefault="003B4468" w:rsidP="003B4468">
      <w:pPr>
        <w:adjustRightInd w:val="0"/>
        <w:ind w:firstLine="709"/>
        <w:jc w:val="center"/>
        <w:rPr>
          <w:b/>
          <w:bCs/>
          <w:sz w:val="20"/>
          <w:szCs w:val="20"/>
          <w:lang w:eastAsia="ru-RU"/>
        </w:rPr>
      </w:pPr>
      <w:r w:rsidRPr="00636E81">
        <w:rPr>
          <w:b/>
          <w:bCs/>
          <w:sz w:val="20"/>
          <w:szCs w:val="20"/>
          <w:lang w:eastAsia="ru-RU"/>
        </w:rPr>
        <w:t>Книги для учителя</w:t>
      </w:r>
    </w:p>
    <w:p w:rsidR="003B4468" w:rsidRPr="00636E81" w:rsidRDefault="003B4468" w:rsidP="003B4468">
      <w:pPr>
        <w:widowControl/>
        <w:numPr>
          <w:ilvl w:val="2"/>
          <w:numId w:val="18"/>
        </w:numPr>
        <w:tabs>
          <w:tab w:val="num" w:pos="851"/>
        </w:tabs>
        <w:adjustRightInd w:val="0"/>
        <w:ind w:left="0" w:firstLine="709"/>
        <w:jc w:val="both"/>
        <w:rPr>
          <w:bCs/>
          <w:sz w:val="20"/>
          <w:szCs w:val="20"/>
          <w:lang w:eastAsia="ru-RU"/>
        </w:rPr>
      </w:pPr>
      <w:r w:rsidRPr="00636E81">
        <w:rPr>
          <w:sz w:val="20"/>
          <w:szCs w:val="20"/>
          <w:lang w:eastAsia="ru-RU"/>
        </w:rPr>
        <w:t xml:space="preserve">Полозова Т. Д. </w:t>
      </w:r>
      <w:r w:rsidRPr="00636E81">
        <w:rPr>
          <w:bCs/>
          <w:sz w:val="20"/>
          <w:szCs w:val="20"/>
          <w:lang w:eastAsia="ru-RU"/>
        </w:rPr>
        <w:t>Как сформировать читательскую активность.</w:t>
      </w:r>
    </w:p>
    <w:p w:rsidR="003B4468" w:rsidRPr="00636E81" w:rsidRDefault="003B4468" w:rsidP="003B4468">
      <w:pPr>
        <w:widowControl/>
        <w:numPr>
          <w:ilvl w:val="2"/>
          <w:numId w:val="18"/>
        </w:numPr>
        <w:tabs>
          <w:tab w:val="num" w:pos="851"/>
        </w:tabs>
        <w:adjustRightInd w:val="0"/>
        <w:ind w:left="0" w:firstLine="709"/>
        <w:jc w:val="both"/>
        <w:rPr>
          <w:sz w:val="20"/>
          <w:szCs w:val="20"/>
          <w:lang w:eastAsia="ru-RU"/>
        </w:rPr>
      </w:pPr>
      <w:r w:rsidRPr="00636E81">
        <w:rPr>
          <w:sz w:val="20"/>
          <w:szCs w:val="20"/>
          <w:lang w:eastAsia="ru-RU"/>
        </w:rPr>
        <w:t>Чутко Н. Г. Формирование познавательной активности у младшего школьника</w:t>
      </w:r>
    </w:p>
    <w:p w:rsidR="003B4468" w:rsidRPr="00636E81" w:rsidRDefault="003B4468" w:rsidP="003B4468">
      <w:pPr>
        <w:adjustRightInd w:val="0"/>
        <w:ind w:firstLine="709"/>
        <w:jc w:val="both"/>
        <w:rPr>
          <w:sz w:val="20"/>
          <w:szCs w:val="20"/>
          <w:lang w:eastAsia="ru-RU"/>
        </w:rPr>
      </w:pPr>
    </w:p>
    <w:p w:rsidR="003B4468" w:rsidRPr="00636E81" w:rsidRDefault="003B4468" w:rsidP="003B4468">
      <w:pPr>
        <w:pStyle w:val="msonormalcxspmiddle"/>
        <w:tabs>
          <w:tab w:val="num" w:pos="851"/>
        </w:tabs>
        <w:spacing w:before="0" w:after="0"/>
        <w:ind w:firstLine="709"/>
        <w:contextualSpacing/>
        <w:jc w:val="center"/>
        <w:rPr>
          <w:i/>
          <w:sz w:val="20"/>
          <w:szCs w:val="20"/>
        </w:rPr>
      </w:pPr>
      <w:r w:rsidRPr="00636E81">
        <w:rPr>
          <w:i/>
          <w:sz w:val="20"/>
          <w:szCs w:val="20"/>
        </w:rPr>
        <w:t>Информационно-коммуникативные средства</w:t>
      </w:r>
    </w:p>
    <w:p w:rsidR="003B4468" w:rsidRPr="00636E81" w:rsidRDefault="003B4468" w:rsidP="003B4468">
      <w:pPr>
        <w:widowControl/>
        <w:numPr>
          <w:ilvl w:val="2"/>
          <w:numId w:val="18"/>
        </w:numPr>
        <w:tabs>
          <w:tab w:val="num" w:pos="851"/>
        </w:tabs>
        <w:adjustRightInd w:val="0"/>
        <w:ind w:left="0" w:firstLine="709"/>
        <w:rPr>
          <w:sz w:val="20"/>
          <w:szCs w:val="20"/>
        </w:rPr>
      </w:pPr>
      <w:r w:rsidRPr="00636E81">
        <w:rPr>
          <w:sz w:val="20"/>
          <w:szCs w:val="20"/>
          <w:lang w:eastAsia="ru-RU"/>
        </w:rPr>
        <w:t>Аудиоприложение на электронном носителе к учебнику «Литературное чтение» авторов Л. Ф. Климановой и др. Составители: Н. А. Стефаненко, И. В. Рябушкина. 1, 2, 3, 4 классы.</w:t>
      </w:r>
    </w:p>
    <w:p w:rsidR="003B4468" w:rsidRPr="00636E81" w:rsidRDefault="003B4468" w:rsidP="003B4468">
      <w:pPr>
        <w:ind w:firstLine="709"/>
        <w:rPr>
          <w:sz w:val="20"/>
          <w:szCs w:val="20"/>
        </w:rPr>
      </w:pPr>
    </w:p>
    <w:p w:rsidR="003B4468" w:rsidRPr="00636E81" w:rsidRDefault="003B4468" w:rsidP="003B4468">
      <w:pPr>
        <w:ind w:firstLine="709"/>
        <w:jc w:val="center"/>
        <w:rPr>
          <w:sz w:val="20"/>
          <w:szCs w:val="20"/>
        </w:rPr>
      </w:pPr>
      <w:r w:rsidRPr="00636E81">
        <w:rPr>
          <w:b/>
          <w:sz w:val="20"/>
          <w:szCs w:val="20"/>
        </w:rPr>
        <w:t>Мультимедийные (цифровые) образовательные ресурсы</w:t>
      </w:r>
    </w:p>
    <w:p w:rsidR="003B4468" w:rsidRPr="00636E81" w:rsidRDefault="00C14103" w:rsidP="003B4468">
      <w:pPr>
        <w:pStyle w:val="msonormalcxspmiddle"/>
        <w:numPr>
          <w:ilvl w:val="0"/>
          <w:numId w:val="19"/>
        </w:numPr>
        <w:spacing w:before="0" w:after="0"/>
        <w:ind w:left="0" w:firstLine="709"/>
        <w:contextualSpacing/>
        <w:rPr>
          <w:sz w:val="20"/>
          <w:szCs w:val="20"/>
        </w:rPr>
      </w:pPr>
      <w:hyperlink r:id="rId13" w:history="1">
        <w:r w:rsidR="003B4468" w:rsidRPr="00636E81">
          <w:rPr>
            <w:rStyle w:val="af8"/>
            <w:color w:val="auto"/>
            <w:sz w:val="20"/>
            <w:szCs w:val="20"/>
          </w:rPr>
          <w:t>http://solnet.ee/</w:t>
        </w:r>
      </w:hyperlink>
      <w:r w:rsidR="003B4468" w:rsidRPr="00636E81">
        <w:rPr>
          <w:sz w:val="20"/>
          <w:szCs w:val="20"/>
        </w:rPr>
        <w:t xml:space="preserve"> - Детский портал «Солнышко»</w:t>
      </w:r>
    </w:p>
    <w:p w:rsidR="003B4468" w:rsidRPr="00636E81" w:rsidRDefault="00C14103" w:rsidP="003B4468">
      <w:pPr>
        <w:pStyle w:val="msonormalcxspmiddle"/>
        <w:numPr>
          <w:ilvl w:val="0"/>
          <w:numId w:val="19"/>
        </w:numPr>
        <w:spacing w:before="0" w:after="0"/>
        <w:ind w:left="0" w:firstLine="709"/>
        <w:contextualSpacing/>
        <w:rPr>
          <w:sz w:val="20"/>
          <w:szCs w:val="20"/>
        </w:rPr>
      </w:pPr>
      <w:hyperlink r:id="rId14" w:history="1">
        <w:r w:rsidR="003B4468" w:rsidRPr="00636E81">
          <w:rPr>
            <w:rStyle w:val="af8"/>
            <w:color w:val="auto"/>
            <w:sz w:val="20"/>
            <w:szCs w:val="20"/>
          </w:rPr>
          <w:t>http://viki.rdf.ru/</w:t>
        </w:r>
      </w:hyperlink>
      <w:r w:rsidR="003B4468" w:rsidRPr="00636E81">
        <w:rPr>
          <w:sz w:val="20"/>
          <w:szCs w:val="20"/>
        </w:rPr>
        <w:t xml:space="preserve"> - Детские электронные презентации</w:t>
      </w:r>
    </w:p>
    <w:p w:rsidR="003B4468" w:rsidRPr="00636E81" w:rsidRDefault="00C14103" w:rsidP="003B4468">
      <w:pPr>
        <w:pStyle w:val="msonormalcxspmiddle"/>
        <w:numPr>
          <w:ilvl w:val="0"/>
          <w:numId w:val="19"/>
        </w:numPr>
        <w:spacing w:before="0" w:after="0"/>
        <w:ind w:left="0" w:firstLine="709"/>
        <w:contextualSpacing/>
        <w:rPr>
          <w:sz w:val="20"/>
          <w:szCs w:val="20"/>
        </w:rPr>
      </w:pPr>
      <w:hyperlink r:id="rId15" w:history="1">
        <w:r w:rsidR="003B4468" w:rsidRPr="00636E81">
          <w:rPr>
            <w:rStyle w:val="af8"/>
            <w:color w:val="auto"/>
            <w:sz w:val="20"/>
            <w:szCs w:val="20"/>
          </w:rPr>
          <w:t>http://festival.1september.ru/articles/subjects/15</w:t>
        </w:r>
      </w:hyperlink>
      <w:r w:rsidR="003B4468" w:rsidRPr="00636E81">
        <w:rPr>
          <w:sz w:val="20"/>
          <w:szCs w:val="20"/>
        </w:rPr>
        <w:t xml:space="preserve"> - фестиваль педагогических идей «Открытый урок»</w:t>
      </w:r>
    </w:p>
    <w:p w:rsidR="00440539" w:rsidRDefault="00440539" w:rsidP="00085A47">
      <w:pPr>
        <w:jc w:val="center"/>
        <w:rPr>
          <w:b/>
        </w:rPr>
      </w:pPr>
    </w:p>
    <w:p w:rsidR="00440539" w:rsidRDefault="00440539" w:rsidP="00085A47">
      <w:pPr>
        <w:jc w:val="center"/>
        <w:rPr>
          <w:b/>
        </w:rPr>
      </w:pPr>
    </w:p>
    <w:p w:rsidR="004772C1" w:rsidRDefault="004772C1" w:rsidP="004772C1">
      <w:pPr>
        <w:suppressAutoHyphens/>
        <w:contextualSpacing/>
        <w:jc w:val="center"/>
        <w:rPr>
          <w:rFonts w:eastAsia="Andale Sans UI"/>
          <w:b/>
          <w:kern w:val="1"/>
          <w:sz w:val="24"/>
          <w:szCs w:val="24"/>
        </w:rPr>
      </w:pPr>
      <w:r w:rsidRPr="00195C84">
        <w:rPr>
          <w:rFonts w:eastAsia="Andale Sans UI"/>
          <w:b/>
          <w:kern w:val="1"/>
          <w:sz w:val="24"/>
          <w:szCs w:val="24"/>
        </w:rPr>
        <w:t>Календарно – тема</w:t>
      </w:r>
      <w:r>
        <w:rPr>
          <w:rFonts w:eastAsia="Andale Sans UI"/>
          <w:b/>
          <w:kern w:val="1"/>
          <w:sz w:val="24"/>
          <w:szCs w:val="24"/>
        </w:rPr>
        <w:t>тическое планирование 3 класс</w:t>
      </w:r>
    </w:p>
    <w:p w:rsidR="004772C1" w:rsidRPr="009439DB" w:rsidRDefault="004772C1" w:rsidP="004772C1">
      <w:pPr>
        <w:suppressAutoHyphens/>
        <w:contextualSpacing/>
        <w:jc w:val="center"/>
        <w:rPr>
          <w:rFonts w:eastAsia="Andale Sans UI"/>
          <w:b/>
          <w:kern w:val="1"/>
          <w:sz w:val="24"/>
          <w:szCs w:val="24"/>
        </w:rPr>
      </w:pPr>
    </w:p>
    <w:tbl>
      <w:tblPr>
        <w:tblW w:w="15515" w:type="dxa"/>
        <w:tblInd w:w="-318" w:type="dxa"/>
        <w:tblLayout w:type="fixed"/>
        <w:tblLook w:val="0000"/>
      </w:tblPr>
      <w:tblGrid>
        <w:gridCol w:w="710"/>
        <w:gridCol w:w="1559"/>
        <w:gridCol w:w="1701"/>
        <w:gridCol w:w="2126"/>
        <w:gridCol w:w="2127"/>
        <w:gridCol w:w="2126"/>
        <w:gridCol w:w="2126"/>
        <w:gridCol w:w="851"/>
        <w:gridCol w:w="850"/>
        <w:gridCol w:w="1339"/>
      </w:tblGrid>
      <w:tr w:rsidR="004772C1" w:rsidRPr="00195C84" w:rsidTr="004772C1">
        <w:trPr>
          <w:trHeight w:val="209"/>
        </w:trPr>
        <w:tc>
          <w:tcPr>
            <w:tcW w:w="710" w:type="dxa"/>
            <w:tcBorders>
              <w:top w:val="single" w:sz="4" w:space="0" w:color="000000"/>
              <w:left w:val="single" w:sz="4" w:space="0" w:color="000000"/>
            </w:tcBorders>
          </w:tcPr>
          <w:p w:rsidR="004772C1" w:rsidRPr="00515E14" w:rsidRDefault="004772C1" w:rsidP="004772C1">
            <w:pPr>
              <w:suppressAutoHyphens/>
              <w:snapToGrid w:val="0"/>
              <w:contextualSpacing/>
              <w:jc w:val="center"/>
              <w:rPr>
                <w:rFonts w:eastAsia="Andale Sans UI"/>
                <w:b/>
                <w:kern w:val="1"/>
                <w:sz w:val="20"/>
                <w:szCs w:val="20"/>
              </w:rPr>
            </w:pPr>
            <w:r w:rsidRPr="00515E14">
              <w:rPr>
                <w:rFonts w:eastAsia="Andale Sans UI"/>
                <w:b/>
                <w:kern w:val="1"/>
                <w:sz w:val="20"/>
                <w:szCs w:val="20"/>
              </w:rPr>
              <w:t>№ п/п</w:t>
            </w:r>
          </w:p>
        </w:tc>
        <w:tc>
          <w:tcPr>
            <w:tcW w:w="1559" w:type="dxa"/>
            <w:vMerge w:val="restart"/>
            <w:tcBorders>
              <w:top w:val="single" w:sz="4" w:space="0" w:color="000000"/>
              <w:left w:val="single" w:sz="4" w:space="0" w:color="000000"/>
            </w:tcBorders>
            <w:shd w:val="clear" w:color="auto" w:fill="auto"/>
          </w:tcPr>
          <w:p w:rsidR="004772C1" w:rsidRPr="00515E14" w:rsidRDefault="004772C1" w:rsidP="004772C1">
            <w:pPr>
              <w:suppressAutoHyphens/>
              <w:snapToGrid w:val="0"/>
              <w:contextualSpacing/>
              <w:jc w:val="center"/>
              <w:rPr>
                <w:rFonts w:eastAsia="Andale Sans UI"/>
                <w:b/>
                <w:kern w:val="1"/>
                <w:sz w:val="20"/>
                <w:szCs w:val="20"/>
              </w:rPr>
            </w:pPr>
            <w:r w:rsidRPr="00515E14">
              <w:rPr>
                <w:rFonts w:eastAsia="Andale Sans UI"/>
                <w:b/>
                <w:kern w:val="1"/>
                <w:sz w:val="20"/>
                <w:szCs w:val="20"/>
              </w:rPr>
              <w:t>Тема урока</w:t>
            </w:r>
          </w:p>
        </w:tc>
        <w:tc>
          <w:tcPr>
            <w:tcW w:w="1701" w:type="dxa"/>
            <w:tcBorders>
              <w:top w:val="single" w:sz="4" w:space="0" w:color="000000"/>
              <w:left w:val="single" w:sz="4" w:space="0" w:color="000000"/>
              <w:right w:val="single" w:sz="4" w:space="0" w:color="000000"/>
            </w:tcBorders>
          </w:tcPr>
          <w:p w:rsidR="004772C1" w:rsidRPr="00515E14" w:rsidRDefault="004772C1" w:rsidP="004772C1">
            <w:pPr>
              <w:suppressAutoHyphens/>
              <w:contextualSpacing/>
              <w:jc w:val="center"/>
              <w:rPr>
                <w:rFonts w:eastAsia="Andale Sans UI"/>
                <w:b/>
                <w:kern w:val="1"/>
                <w:sz w:val="20"/>
                <w:szCs w:val="20"/>
              </w:rPr>
            </w:pPr>
            <w:r w:rsidRPr="00515E14">
              <w:rPr>
                <w:rFonts w:eastAsia="Andale Sans UI"/>
                <w:b/>
                <w:kern w:val="1"/>
                <w:sz w:val="20"/>
                <w:szCs w:val="20"/>
              </w:rPr>
              <w:t>Решаемые проблемы</w:t>
            </w:r>
          </w:p>
        </w:tc>
        <w:tc>
          <w:tcPr>
            <w:tcW w:w="6379" w:type="dxa"/>
            <w:gridSpan w:val="3"/>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rFonts w:eastAsia="Andale Sans UI"/>
                <w:b/>
                <w:kern w:val="1"/>
                <w:sz w:val="20"/>
                <w:szCs w:val="20"/>
              </w:rPr>
            </w:pPr>
            <w:r w:rsidRPr="00515E14">
              <w:rPr>
                <w:rFonts w:eastAsia="Andale Sans UI"/>
                <w:b/>
                <w:kern w:val="1"/>
                <w:sz w:val="20"/>
                <w:szCs w:val="20"/>
              </w:rPr>
              <w:t>Планируемые результаты (в соответствии с ФГОС)</w:t>
            </w:r>
          </w:p>
          <w:p w:rsidR="004772C1" w:rsidRPr="00515E14" w:rsidRDefault="004772C1" w:rsidP="004772C1">
            <w:pPr>
              <w:suppressAutoHyphens/>
              <w:snapToGrid w:val="0"/>
              <w:contextualSpacing/>
              <w:jc w:val="center"/>
              <w:rPr>
                <w:rFonts w:eastAsia="Andale Sans UI"/>
                <w:b/>
                <w:kern w:val="1"/>
                <w:sz w:val="20"/>
                <w:szCs w:val="20"/>
              </w:rPr>
            </w:pPr>
          </w:p>
        </w:tc>
        <w:tc>
          <w:tcPr>
            <w:tcW w:w="2126" w:type="dxa"/>
            <w:vMerge w:val="restart"/>
            <w:tcBorders>
              <w:top w:val="single" w:sz="4" w:space="0" w:color="000000"/>
              <w:left w:val="single" w:sz="4" w:space="0" w:color="000000"/>
            </w:tcBorders>
            <w:shd w:val="clear" w:color="auto" w:fill="auto"/>
          </w:tcPr>
          <w:p w:rsidR="004772C1" w:rsidRPr="00515E14" w:rsidRDefault="004772C1" w:rsidP="004772C1">
            <w:pPr>
              <w:suppressAutoHyphens/>
              <w:snapToGrid w:val="0"/>
              <w:contextualSpacing/>
              <w:jc w:val="center"/>
              <w:rPr>
                <w:rFonts w:eastAsia="Andale Sans UI"/>
                <w:b/>
                <w:kern w:val="1"/>
                <w:sz w:val="20"/>
                <w:szCs w:val="20"/>
              </w:rPr>
            </w:pPr>
            <w:r w:rsidRPr="00515E14">
              <w:rPr>
                <w:rFonts w:eastAsia="Andale Sans UI"/>
                <w:b/>
                <w:kern w:val="1"/>
                <w:sz w:val="20"/>
                <w:szCs w:val="20"/>
              </w:rPr>
              <w:t>Характеристика деятельности ученика</w:t>
            </w:r>
          </w:p>
        </w:tc>
        <w:tc>
          <w:tcPr>
            <w:tcW w:w="1701" w:type="dxa"/>
            <w:gridSpan w:val="2"/>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b/>
                <w:kern w:val="1"/>
                <w:sz w:val="20"/>
                <w:szCs w:val="20"/>
              </w:rPr>
            </w:pPr>
            <w:r w:rsidRPr="00515E14">
              <w:rPr>
                <w:rFonts w:eastAsia="Andale Sans UI"/>
                <w:b/>
                <w:kern w:val="1"/>
                <w:sz w:val="20"/>
                <w:szCs w:val="20"/>
              </w:rPr>
              <w:t>Дата</w:t>
            </w:r>
          </w:p>
        </w:tc>
        <w:tc>
          <w:tcPr>
            <w:tcW w:w="1339" w:type="dxa"/>
            <w:vMerge w:val="restart"/>
            <w:tcBorders>
              <w:top w:val="single" w:sz="4" w:space="0" w:color="000000"/>
              <w:left w:val="single" w:sz="4" w:space="0" w:color="000000"/>
              <w:right w:val="single" w:sz="4" w:space="0" w:color="000000"/>
            </w:tcBorders>
            <w:shd w:val="clear" w:color="auto" w:fill="auto"/>
          </w:tcPr>
          <w:p w:rsidR="004772C1" w:rsidRPr="00515E14" w:rsidRDefault="004772C1" w:rsidP="004772C1">
            <w:pPr>
              <w:suppressAutoHyphens/>
              <w:snapToGrid w:val="0"/>
              <w:contextualSpacing/>
              <w:jc w:val="center"/>
              <w:rPr>
                <w:rFonts w:eastAsia="Andale Sans UI"/>
                <w:b/>
                <w:kern w:val="1"/>
                <w:sz w:val="20"/>
                <w:szCs w:val="20"/>
              </w:rPr>
            </w:pPr>
            <w:r w:rsidRPr="00515E14">
              <w:rPr>
                <w:rFonts w:eastAsia="Andale Sans UI"/>
                <w:b/>
                <w:kern w:val="1"/>
                <w:sz w:val="20"/>
                <w:szCs w:val="20"/>
              </w:rPr>
              <w:t>Домашнее задание</w:t>
            </w:r>
          </w:p>
        </w:tc>
      </w:tr>
      <w:tr w:rsidR="004772C1" w:rsidRPr="00195C84" w:rsidTr="004772C1">
        <w:trPr>
          <w:trHeight w:val="209"/>
        </w:trPr>
        <w:tc>
          <w:tcPr>
            <w:tcW w:w="710" w:type="dxa"/>
            <w:tcBorders>
              <w:left w:val="single" w:sz="4" w:space="0" w:color="000000"/>
              <w:bottom w:val="single" w:sz="4" w:space="0" w:color="000000"/>
            </w:tcBorders>
          </w:tcPr>
          <w:p w:rsidR="004772C1" w:rsidRPr="00515E14" w:rsidRDefault="004772C1" w:rsidP="004772C1">
            <w:pPr>
              <w:suppressAutoHyphens/>
              <w:snapToGrid w:val="0"/>
              <w:contextualSpacing/>
              <w:jc w:val="center"/>
              <w:rPr>
                <w:rFonts w:eastAsia="Andale Sans UI"/>
                <w:b/>
                <w:kern w:val="1"/>
                <w:sz w:val="20"/>
                <w:szCs w:val="20"/>
              </w:rPr>
            </w:pPr>
          </w:p>
        </w:tc>
        <w:tc>
          <w:tcPr>
            <w:tcW w:w="1559" w:type="dxa"/>
            <w:vMerge/>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b/>
                <w:kern w:val="1"/>
                <w:sz w:val="20"/>
                <w:szCs w:val="20"/>
              </w:rPr>
            </w:pP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snapToGrid w:val="0"/>
              <w:contextualSpacing/>
              <w:jc w:val="center"/>
              <w:rPr>
                <w:rFonts w:eastAsia="Andale Sans UI"/>
                <w:b/>
                <w:kern w:val="1"/>
                <w:sz w:val="20"/>
                <w:szCs w:val="20"/>
              </w:rPr>
            </w:pP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b/>
                <w:kern w:val="1"/>
                <w:sz w:val="20"/>
                <w:szCs w:val="20"/>
              </w:rPr>
            </w:pPr>
            <w:r w:rsidRPr="00515E14">
              <w:rPr>
                <w:rFonts w:eastAsia="Andale Sans UI"/>
                <w:b/>
                <w:kern w:val="1"/>
                <w:sz w:val="20"/>
                <w:szCs w:val="20"/>
              </w:rPr>
              <w:t xml:space="preserve">Предметные </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b/>
                <w:kern w:val="1"/>
                <w:sz w:val="20"/>
                <w:szCs w:val="20"/>
              </w:rPr>
            </w:pPr>
            <w:r w:rsidRPr="00515E14">
              <w:rPr>
                <w:rFonts w:eastAsia="Andale Sans UI"/>
                <w:b/>
                <w:kern w:val="1"/>
                <w:sz w:val="20"/>
                <w:szCs w:val="20"/>
              </w:rPr>
              <w:t>Метапредметные</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b/>
                <w:kern w:val="1"/>
                <w:sz w:val="20"/>
                <w:szCs w:val="20"/>
              </w:rPr>
            </w:pPr>
            <w:r w:rsidRPr="00515E14">
              <w:rPr>
                <w:rFonts w:eastAsia="Andale Sans UI"/>
                <w:b/>
                <w:kern w:val="1"/>
                <w:sz w:val="20"/>
                <w:szCs w:val="20"/>
              </w:rPr>
              <w:t>Личностные</w:t>
            </w:r>
          </w:p>
        </w:tc>
        <w:tc>
          <w:tcPr>
            <w:tcW w:w="2126" w:type="dxa"/>
            <w:vMerge/>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b/>
                <w:kern w:val="1"/>
                <w:sz w:val="20"/>
                <w:szCs w:val="20"/>
              </w:rPr>
            </w:pP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b/>
                <w:kern w:val="1"/>
                <w:sz w:val="20"/>
                <w:szCs w:val="20"/>
              </w:rPr>
            </w:pPr>
            <w:r w:rsidRPr="00515E14">
              <w:rPr>
                <w:rFonts w:eastAsia="Andale Sans UI"/>
                <w:b/>
                <w:kern w:val="1"/>
                <w:sz w:val="20"/>
                <w:szCs w:val="20"/>
              </w:rPr>
              <w:t>план.</w:t>
            </w: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b/>
                <w:kern w:val="1"/>
                <w:sz w:val="20"/>
                <w:szCs w:val="20"/>
              </w:rPr>
            </w:pPr>
            <w:r w:rsidRPr="00515E14">
              <w:rPr>
                <w:rFonts w:eastAsia="Andale Sans UI"/>
                <w:b/>
                <w:kern w:val="1"/>
                <w:sz w:val="20"/>
                <w:szCs w:val="20"/>
              </w:rPr>
              <w:t>факт.</w:t>
            </w:r>
          </w:p>
        </w:tc>
        <w:tc>
          <w:tcPr>
            <w:tcW w:w="1339" w:type="dxa"/>
            <w:vMerge/>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jc w:val="center"/>
              <w:rPr>
                <w:rFonts w:eastAsia="Andale Sans UI"/>
                <w:b/>
                <w:kern w:val="1"/>
                <w:sz w:val="20"/>
                <w:szCs w:val="20"/>
              </w:rPr>
            </w:pPr>
          </w:p>
        </w:tc>
      </w:tr>
      <w:tr w:rsidR="004772C1" w:rsidRPr="00195C84" w:rsidTr="004772C1">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b/>
                <w:sz w:val="20"/>
                <w:szCs w:val="20"/>
                <w:lang w:val="en-US"/>
              </w:rPr>
              <w:t>I</w:t>
            </w:r>
            <w:r w:rsidRPr="00515E14">
              <w:rPr>
                <w:b/>
                <w:sz w:val="20"/>
                <w:szCs w:val="20"/>
              </w:rPr>
              <w:t xml:space="preserve"> четверть (35 ч)</w:t>
            </w:r>
          </w:p>
        </w:tc>
      </w:tr>
      <w:tr w:rsidR="004772C1" w:rsidRPr="00195C84" w:rsidTr="004772C1">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suppressAutoHyphens/>
              <w:contextualSpacing/>
              <w:jc w:val="center"/>
              <w:rPr>
                <w:b/>
                <w:sz w:val="20"/>
                <w:szCs w:val="20"/>
                <w:lang w:val="en-US"/>
              </w:rPr>
            </w:pPr>
            <w:r w:rsidRPr="00515E14">
              <w:rPr>
                <w:b/>
                <w:sz w:val="20"/>
                <w:szCs w:val="20"/>
              </w:rPr>
              <w:t>Вводный урок (1ч)</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sz w:val="20"/>
                <w:szCs w:val="20"/>
              </w:rPr>
              <w:t>Введение. Знакомство с учебником.</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 xml:space="preserve">Зачем нужен </w:t>
            </w:r>
            <w:r w:rsidRPr="00515E14">
              <w:rPr>
                <w:rFonts w:eastAsia="Calibri"/>
                <w:bCs/>
                <w:kern w:val="24"/>
                <w:sz w:val="20"/>
                <w:szCs w:val="20"/>
              </w:rPr>
              <w:t xml:space="preserve">по литературному чтению  </w:t>
            </w:r>
            <w:r w:rsidRPr="00515E14">
              <w:rPr>
                <w:rFonts w:eastAsia="Calibri"/>
                <w:sz w:val="20"/>
                <w:szCs w:val="20"/>
              </w:rPr>
              <w:t>учебник?</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Работа с учебником, (знакомство с условными обозначениями, содержанием учебника, словарем).</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contextualSpacing/>
              <w:rPr>
                <w:rFonts w:eastAsia="Calibri"/>
                <w:sz w:val="20"/>
                <w:szCs w:val="20"/>
              </w:rPr>
            </w:pPr>
            <w:r w:rsidRPr="00515E14">
              <w:rPr>
                <w:rFonts w:eastAsia="Calibri"/>
                <w:sz w:val="20"/>
                <w:szCs w:val="20"/>
              </w:rPr>
              <w:t xml:space="preserve">-Ориентироваться в учебнике;                             </w:t>
            </w:r>
          </w:p>
          <w:p w:rsidR="004772C1" w:rsidRPr="00515E14" w:rsidRDefault="004772C1" w:rsidP="004772C1">
            <w:pPr>
              <w:contextualSpacing/>
              <w:rPr>
                <w:rFonts w:eastAsia="Calibri"/>
                <w:sz w:val="20"/>
                <w:szCs w:val="20"/>
              </w:rPr>
            </w:pPr>
            <w:r w:rsidRPr="00515E14">
              <w:rPr>
                <w:rFonts w:eastAsia="Calibri"/>
                <w:sz w:val="20"/>
                <w:szCs w:val="20"/>
              </w:rPr>
              <w:t xml:space="preserve"> - поиск и выделение необходимой информации</w:t>
            </w:r>
            <w:bookmarkStart w:id="14" w:name="_GoBack"/>
            <w:bookmarkEnd w:id="14"/>
            <w:r w:rsidRPr="00515E14">
              <w:rPr>
                <w:rFonts w:eastAsia="Calibri"/>
                <w:sz w:val="20"/>
                <w:szCs w:val="20"/>
              </w:rPr>
              <w:t xml:space="preserve">(применение систему условных обозначений при выполнении заданий, находит нужную главу и нужное произведение в содержании учебника, пользоваться словарем в конце учебника);              </w:t>
            </w:r>
          </w:p>
          <w:p w:rsidR="004772C1" w:rsidRPr="00515E14" w:rsidRDefault="004772C1" w:rsidP="004772C1">
            <w:pPr>
              <w:shd w:val="clear" w:color="auto" w:fill="FFFFFF"/>
              <w:suppressAutoHyphens/>
              <w:contextualSpacing/>
              <w:rPr>
                <w:kern w:val="1"/>
                <w:sz w:val="20"/>
                <w:szCs w:val="20"/>
              </w:rPr>
            </w:pPr>
            <w:r w:rsidRPr="00515E14">
              <w:rPr>
                <w:rFonts w:eastAsia="Calibri"/>
                <w:sz w:val="20"/>
                <w:szCs w:val="20"/>
              </w:rPr>
              <w:t>- задавать вопросы, обращаться за помощью.</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rFonts w:eastAsia="Calibri"/>
                <w:sz w:val="20"/>
                <w:szCs w:val="20"/>
              </w:rPr>
              <w:t>Целостное отношение к книге.</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Участвовать в диалоге: понимать вопросы собеседника и отвечать на них в соответствии с правилами речевого общения.</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Принести книгу, прочитанную летом.</w:t>
            </w:r>
          </w:p>
        </w:tc>
      </w:tr>
      <w:tr w:rsidR="004772C1" w:rsidRPr="00195C84" w:rsidTr="004772C1">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suppressAutoHyphens/>
              <w:snapToGrid w:val="0"/>
              <w:contextualSpacing/>
              <w:jc w:val="center"/>
              <w:rPr>
                <w:rFonts w:eastAsia="Andale Sans UI"/>
                <w:kern w:val="1"/>
                <w:sz w:val="20"/>
                <w:szCs w:val="20"/>
              </w:rPr>
            </w:pPr>
            <w:r w:rsidRPr="00515E14">
              <w:rPr>
                <w:b/>
                <w:sz w:val="20"/>
                <w:szCs w:val="20"/>
              </w:rPr>
              <w:t>Самое великое чудо на свете (4 ч)</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2</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sz w:val="20"/>
                <w:szCs w:val="20"/>
              </w:rPr>
              <w:t>Знакомство с названием раздела.</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Какое чудо  считаете самым удивительным?</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объяснять авторское 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Овладение способностью принимать и сохранять цели и задачи учебной деятельности, поиска средств её осуществления.</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Формирование чувства гордости за свою Родину, её исто</w:t>
            </w:r>
            <w:r w:rsidRPr="00515E14">
              <w:rPr>
                <w:kern w:val="1"/>
                <w:sz w:val="20"/>
                <w:szCs w:val="20"/>
              </w:rPr>
              <w:softHyphen/>
              <w:t>рию, российский народ, становление гуманистических и де</w:t>
            </w:r>
            <w:r w:rsidRPr="00515E14">
              <w:rPr>
                <w:kern w:val="1"/>
                <w:sz w:val="20"/>
                <w:szCs w:val="20"/>
              </w:rPr>
              <w:softHyphen/>
              <w:t xml:space="preserve">мократических ценностных ориентации многонационального российского </w:t>
            </w:r>
            <w:r w:rsidRPr="00515E14">
              <w:rPr>
                <w:kern w:val="1"/>
                <w:sz w:val="20"/>
                <w:szCs w:val="20"/>
              </w:rPr>
              <w:lastRenderedPageBreak/>
              <w:t>общества.</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lastRenderedPageBreak/>
              <w:t>Участвовать в диалоге: понимать вопросы собеседника и отвечать на них в соответствии с правилами речевого общения.</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Подготовить рассказ, как искали книгу в библиотеке.</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3</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kern w:val="1"/>
                <w:sz w:val="20"/>
                <w:szCs w:val="20"/>
                <w:lang w:eastAsia="ar-SA"/>
              </w:rPr>
              <w:t xml:space="preserve">Рукописные книги древней Руси. </w:t>
            </w:r>
            <w:r w:rsidRPr="00515E14">
              <w:rPr>
                <w:sz w:val="20"/>
                <w:szCs w:val="20"/>
              </w:rPr>
              <w:t>Подготовка сообщения.</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Какие книги называют рукописными?</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объяснять авторское 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делить текст на смысловые части,</w:t>
            </w:r>
          </w:p>
          <w:p w:rsidR="004772C1" w:rsidRPr="00515E14" w:rsidRDefault="004772C1" w:rsidP="004772C1">
            <w:pPr>
              <w:suppressAutoHyphens/>
              <w:contextualSpacing/>
              <w:rPr>
                <w:rFonts w:eastAsia="Andale Sans UI"/>
                <w:kern w:val="1"/>
                <w:sz w:val="20"/>
                <w:szCs w:val="20"/>
              </w:rPr>
            </w:pP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Овладение способностью принимать и сохранять цели и задачи учебной деятельности, поиска средств её осуществления.</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чувства гордости за свою Родину, её исто</w:t>
            </w:r>
            <w:r w:rsidRPr="00515E14">
              <w:rPr>
                <w:kern w:val="1"/>
                <w:sz w:val="20"/>
                <w:szCs w:val="20"/>
              </w:rPr>
              <w:softHyphen/>
              <w:t>рию, российский народ, становление гуманистических и демократических ценностных ориентации многонационального российского общества.</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Участвовать в диалоге: понимать вопросы собеседника и отвечать на них в соответствии с правилами речевого общения.</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Читать, с. 6-7 .</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4</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kern w:val="1"/>
                <w:sz w:val="20"/>
                <w:szCs w:val="20"/>
                <w:lang w:eastAsia="ar-SA"/>
              </w:rPr>
              <w:t>Первопечатник Иван Фёдоров.</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Как создавалась первая русская печатня? Почему царь Иван Васильевич решил построить печатный двор?</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определять 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kern w:val="1"/>
                <w:sz w:val="20"/>
                <w:szCs w:val="20"/>
              </w:rPr>
            </w:pPr>
            <w:r w:rsidRPr="00515E14">
              <w:rPr>
                <w:rFonts w:eastAsia="Andale Sans UI"/>
                <w:kern w:val="1"/>
                <w:sz w:val="20"/>
                <w:szCs w:val="20"/>
              </w:rPr>
              <w:t>– создавать небольшой устный текст на заданную тему.</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rPr>
            </w:pPr>
            <w:r w:rsidRPr="00515E14">
              <w:rPr>
                <w:kern w:val="1"/>
                <w:sz w:val="20"/>
                <w:szCs w:val="20"/>
              </w:rPr>
              <w:t>Освоение способами решения проблем творческого и по</w:t>
            </w:r>
            <w:r w:rsidRPr="00515E14">
              <w:rPr>
                <w:kern w:val="1"/>
                <w:sz w:val="20"/>
                <w:szCs w:val="20"/>
              </w:rPr>
              <w:softHyphen/>
              <w:t>искового характера.</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Подготовить рассказ о первых книгах.</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5</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kern w:val="1"/>
                <w:sz w:val="20"/>
                <w:szCs w:val="20"/>
                <w:lang w:eastAsia="ar-SA"/>
              </w:rPr>
              <w:t xml:space="preserve">Урок-путешествие в прошлое. Тест № 1 по теме «Самое великое чудо на свете». </w:t>
            </w:r>
            <w:r w:rsidRPr="00515E14">
              <w:rPr>
                <w:sz w:val="20"/>
                <w:szCs w:val="20"/>
              </w:rPr>
              <w:t>Оценка достижений.</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Почему книгу называют великим чудом?</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подбирать пословицы и поговорки к прочитанному произведению;</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поступки главных героев;</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пересказывать с опорой на картинный план;</w:t>
            </w:r>
          </w:p>
          <w:p w:rsidR="004772C1" w:rsidRPr="00515E14" w:rsidRDefault="004772C1" w:rsidP="004772C1">
            <w:pPr>
              <w:suppressAutoHyphens/>
              <w:contextualSpacing/>
              <w:rPr>
                <w:kern w:val="1"/>
                <w:sz w:val="20"/>
                <w:szCs w:val="20"/>
              </w:rPr>
            </w:pPr>
            <w:r w:rsidRPr="00515E14">
              <w:rPr>
                <w:rFonts w:eastAsia="Andale Sans UI"/>
                <w:kern w:val="1"/>
                <w:sz w:val="20"/>
                <w:szCs w:val="20"/>
              </w:rPr>
              <w:t>– 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515E14">
              <w:rPr>
                <w:kern w:val="1"/>
                <w:sz w:val="20"/>
                <w:szCs w:val="20"/>
              </w:rPr>
              <w:softHyphen/>
              <w:t>фективные способы достижения результата.</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Воспитание художественно-эстетического вкуса, эстетиче</w:t>
            </w:r>
            <w:r w:rsidRPr="00515E14">
              <w:rPr>
                <w:kern w:val="1"/>
                <w:sz w:val="20"/>
                <w:szCs w:val="20"/>
              </w:rPr>
              <w:softHyphen/>
              <w:t>ских потребностей, ценностей и чувств на основе опыта слу</w:t>
            </w:r>
            <w:r w:rsidRPr="00515E14">
              <w:rPr>
                <w:kern w:val="1"/>
                <w:sz w:val="20"/>
                <w:szCs w:val="20"/>
              </w:rPr>
              <w:softHyphen/>
              <w:t>шания и заучивания наизусть произведений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Воспринимать и различать на слух произведения разных жанров в исполнении учителя, учащихся, мастеров художественного слова, оценивать свои эмоциональные реакции.</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Подготовить сообщение об изученном  на уроке</w:t>
            </w:r>
          </w:p>
        </w:tc>
      </w:tr>
      <w:tr w:rsidR="004772C1" w:rsidRPr="00195C84" w:rsidTr="004772C1">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suppressAutoHyphens/>
              <w:snapToGrid w:val="0"/>
              <w:contextualSpacing/>
              <w:jc w:val="center"/>
              <w:rPr>
                <w:rFonts w:eastAsia="Andale Sans UI"/>
                <w:kern w:val="1"/>
                <w:sz w:val="20"/>
                <w:szCs w:val="20"/>
              </w:rPr>
            </w:pPr>
            <w:r w:rsidRPr="00515E14">
              <w:rPr>
                <w:b/>
                <w:sz w:val="20"/>
                <w:szCs w:val="20"/>
              </w:rPr>
              <w:t>Устное народное творчество (14 ч)</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6</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sz w:val="20"/>
                <w:szCs w:val="20"/>
              </w:rPr>
              <w:t>Знакомство с названием раздела.</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Что такое народное творчество? Как слагались народные песни?</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b/>
                <w:sz w:val="20"/>
                <w:szCs w:val="20"/>
              </w:rPr>
            </w:pPr>
            <w:r w:rsidRPr="00515E14">
              <w:rPr>
                <w:rFonts w:eastAsia="Andale Sans UI"/>
                <w:kern w:val="1"/>
                <w:sz w:val="20"/>
                <w:szCs w:val="20"/>
              </w:rPr>
              <w:t xml:space="preserve">– читать осознанно текст </w:t>
            </w:r>
            <w:r w:rsidRPr="00515E14">
              <w:rPr>
                <w:rFonts w:eastAsia="Andale Sans UI"/>
                <w:kern w:val="1"/>
                <w:sz w:val="20"/>
                <w:szCs w:val="20"/>
              </w:rPr>
              <w:lastRenderedPageBreak/>
              <w:t>художественного произведения.</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lastRenderedPageBreak/>
              <w:t xml:space="preserve">Овладение способностью принимать и сохранять цели и задачи учебной деятельности, поиска </w:t>
            </w:r>
            <w:r w:rsidRPr="00515E14">
              <w:rPr>
                <w:kern w:val="1"/>
                <w:sz w:val="20"/>
                <w:szCs w:val="20"/>
              </w:rPr>
              <w:lastRenderedPageBreak/>
              <w:t>средств её осуществления.</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lastRenderedPageBreak/>
              <w:t>Формирование чувства гордости за свою Родину, её исто</w:t>
            </w:r>
            <w:r w:rsidRPr="00515E14">
              <w:rPr>
                <w:kern w:val="1"/>
                <w:sz w:val="20"/>
                <w:szCs w:val="20"/>
              </w:rPr>
              <w:softHyphen/>
              <w:t xml:space="preserve">рию, российский народ, становление гуманистических и </w:t>
            </w:r>
            <w:r w:rsidRPr="00515E14">
              <w:rPr>
                <w:kern w:val="1"/>
                <w:sz w:val="20"/>
                <w:szCs w:val="20"/>
              </w:rPr>
              <w:lastRenderedPageBreak/>
              <w:t>демократических ценностных ориентации многонационального российского общества.</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lastRenderedPageBreak/>
              <w:t xml:space="preserve">Ориентироваться в основном и второстепенном плане (действия, события, герои), характеризовать </w:t>
            </w:r>
            <w:r w:rsidRPr="00515E14">
              <w:rPr>
                <w:kern w:val="1"/>
                <w:sz w:val="20"/>
                <w:szCs w:val="20"/>
                <w:lang w:eastAsia="ar-SA"/>
              </w:rPr>
              <w:lastRenderedPageBreak/>
              <w:t>особенности поэтических и прозаических произведений.</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Принести книги по теме раздела.</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7</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kern w:val="1"/>
                <w:sz w:val="20"/>
                <w:szCs w:val="20"/>
                <w:lang w:eastAsia="ar-SA"/>
              </w:rPr>
              <w:t>Русские народные песни.</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Когда пелись колыбельные песни?</w:t>
            </w:r>
          </w:p>
          <w:p w:rsidR="004772C1" w:rsidRPr="00515E14" w:rsidRDefault="004772C1" w:rsidP="004772C1">
            <w:pPr>
              <w:suppressAutoHyphens/>
              <w:contextualSpacing/>
              <w:rPr>
                <w:rFonts w:eastAsia="Andale Sans UI"/>
                <w:b/>
                <w:bCs/>
                <w:iCs/>
                <w:kern w:val="1"/>
                <w:sz w:val="20"/>
                <w:szCs w:val="20"/>
              </w:rPr>
            </w:pP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kern w:val="1"/>
                <w:sz w:val="20"/>
                <w:szCs w:val="20"/>
              </w:rPr>
            </w:pPr>
            <w:r w:rsidRPr="00515E14">
              <w:rPr>
                <w:rFonts w:eastAsia="Andale Sans UI"/>
                <w:kern w:val="1"/>
                <w:sz w:val="20"/>
                <w:szCs w:val="20"/>
              </w:rPr>
              <w:t>– читать осознанно текст художественного произведения</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Овладение способностью принимать и сохранять цели и задачи учебной деятельности, поиска средств её осуществления.</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чувства гордости за свою Родину, её исто</w:t>
            </w:r>
            <w:r w:rsidRPr="00515E14">
              <w:rPr>
                <w:kern w:val="1"/>
                <w:sz w:val="20"/>
                <w:szCs w:val="20"/>
              </w:rPr>
              <w:softHyphen/>
              <w:t>рию, российский народ, становление гуманистических и демократических ценностных ориентации многонационального российского общества.</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Ориентироваться в основном и второстепенном плане (действия, события, герои), характеризовать особенности поэтических и прозаических произведений.</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Выучить любую песню наизусть</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8</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kern w:val="1"/>
                <w:sz w:val="20"/>
                <w:szCs w:val="20"/>
                <w:lang w:eastAsia="ar-SA"/>
              </w:rPr>
              <w:t xml:space="preserve">Докучные сказки. </w:t>
            </w:r>
            <w:r w:rsidRPr="00515E14">
              <w:rPr>
                <w:sz w:val="20"/>
                <w:szCs w:val="20"/>
              </w:rPr>
              <w:t>Сочинение докучных сказок.</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 xml:space="preserve">Какие сказки называются докучными? </w:t>
            </w:r>
          </w:p>
          <w:p w:rsidR="004772C1" w:rsidRPr="00515E14" w:rsidRDefault="004772C1" w:rsidP="004772C1">
            <w:pPr>
              <w:suppressAutoHyphens/>
              <w:contextualSpacing/>
              <w:rPr>
                <w:rFonts w:eastAsia="Andale Sans UI"/>
                <w:b/>
                <w:bCs/>
                <w:iCs/>
                <w:kern w:val="1"/>
                <w:sz w:val="20"/>
                <w:szCs w:val="20"/>
              </w:rPr>
            </w:pP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объяснять авторское 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rPr>
            </w:pPr>
            <w:r w:rsidRPr="00515E14">
              <w:rPr>
                <w:kern w:val="1"/>
                <w:sz w:val="20"/>
                <w:szCs w:val="20"/>
              </w:rPr>
              <w:t>Освоение способами решения проблем творческого и по</w:t>
            </w:r>
            <w:r w:rsidRPr="00515E14">
              <w:rPr>
                <w:kern w:val="1"/>
                <w:sz w:val="20"/>
                <w:szCs w:val="20"/>
              </w:rPr>
              <w:softHyphen/>
              <w:t>искового характера.</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Интонировать предложения на основе знаков препинания.</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Сочинить докучную сказку.</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9</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Произведения прикладного искусства: гжельская и хохломская посуда, дымковская и богородская игрушка.</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Где возникли  эти  народные промысла? Откуда  получили такое название?</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определять 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kern w:val="1"/>
                <w:sz w:val="20"/>
                <w:szCs w:val="20"/>
              </w:rPr>
            </w:pPr>
            <w:r w:rsidRPr="00515E14">
              <w:rPr>
                <w:rFonts w:eastAsia="Andale Sans UI"/>
                <w:kern w:val="1"/>
                <w:sz w:val="20"/>
                <w:szCs w:val="20"/>
              </w:rPr>
              <w:t>– создавать небольшой устный текст на заданную тему.</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515E14">
              <w:rPr>
                <w:kern w:val="1"/>
                <w:sz w:val="20"/>
                <w:szCs w:val="20"/>
              </w:rPr>
              <w:softHyphen/>
              <w:t>фективные способы достижения результата.</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Воспитание художественно-эстетического вкуса, эстетиче</w:t>
            </w:r>
            <w:r w:rsidRPr="00515E14">
              <w:rPr>
                <w:kern w:val="1"/>
                <w:sz w:val="20"/>
                <w:szCs w:val="20"/>
              </w:rPr>
              <w:softHyphen/>
              <w:t>ских потребностей, ценностей и чувств на основе опыта слу</w:t>
            </w:r>
            <w:r w:rsidRPr="00515E14">
              <w:rPr>
                <w:kern w:val="1"/>
                <w:sz w:val="20"/>
                <w:szCs w:val="20"/>
              </w:rPr>
              <w:softHyphen/>
              <w:t>шания и заучивания наизусть произведений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Читать произведения малых жанров устного народного творчества.</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10</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 xml:space="preserve">Русская народная </w:t>
            </w:r>
            <w:r w:rsidRPr="00515E14">
              <w:rPr>
                <w:sz w:val="20"/>
                <w:szCs w:val="20"/>
              </w:rPr>
              <w:lastRenderedPageBreak/>
              <w:t xml:space="preserve">сказка </w:t>
            </w:r>
            <w:r w:rsidRPr="00515E14">
              <w:rPr>
                <w:kern w:val="1"/>
                <w:sz w:val="20"/>
                <w:szCs w:val="20"/>
                <w:lang w:eastAsia="ar-SA"/>
              </w:rPr>
              <w:t>«Сестрица Алёнушка и братец Иванушка».</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lastRenderedPageBreak/>
              <w:t xml:space="preserve">Зачем народ придумал эту </w:t>
            </w:r>
            <w:r w:rsidRPr="00515E14">
              <w:rPr>
                <w:rFonts w:eastAsia="Calibri"/>
                <w:sz w:val="20"/>
                <w:szCs w:val="20"/>
              </w:rPr>
              <w:lastRenderedPageBreak/>
              <w:t>сказку?  В чем смысл сказки?</w:t>
            </w:r>
          </w:p>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Чему научила вас эта сказка?</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lastRenderedPageBreak/>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xml:space="preserve">– подбирать </w:t>
            </w:r>
            <w:r w:rsidRPr="00515E14">
              <w:rPr>
                <w:rFonts w:eastAsia="Andale Sans UI"/>
                <w:kern w:val="1"/>
                <w:sz w:val="20"/>
                <w:szCs w:val="20"/>
              </w:rPr>
              <w:lastRenderedPageBreak/>
              <w:t>пословицы и поговорки к прочитанному произведению;</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поступки главных героев;</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пересказывать с опорой на картинный план;</w:t>
            </w:r>
          </w:p>
          <w:p w:rsidR="004772C1" w:rsidRPr="00515E14" w:rsidRDefault="004772C1" w:rsidP="004772C1">
            <w:pPr>
              <w:suppressAutoHyphens/>
              <w:contextualSpacing/>
              <w:rPr>
                <w:kern w:val="1"/>
                <w:sz w:val="20"/>
                <w:szCs w:val="20"/>
              </w:rPr>
            </w:pPr>
            <w:r w:rsidRPr="00515E14">
              <w:rPr>
                <w:rFonts w:eastAsia="Andale Sans UI"/>
                <w:kern w:val="1"/>
                <w:sz w:val="20"/>
                <w:szCs w:val="20"/>
              </w:rPr>
              <w:t>– 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lastRenderedPageBreak/>
              <w:t xml:space="preserve">Формирование умения понимать </w:t>
            </w:r>
            <w:r w:rsidRPr="00515E14">
              <w:rPr>
                <w:kern w:val="1"/>
                <w:sz w:val="20"/>
                <w:szCs w:val="20"/>
              </w:rPr>
              <w:lastRenderedPageBreak/>
              <w:t>причины успеха/неуспеха учебной деятельности и способности конструктивно действовать даже в ситуациях неуспеха.</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lastRenderedPageBreak/>
              <w:t xml:space="preserve">Развитие этических чувств, </w:t>
            </w:r>
            <w:r w:rsidRPr="00515E14">
              <w:rPr>
                <w:kern w:val="1"/>
                <w:sz w:val="20"/>
                <w:szCs w:val="20"/>
              </w:rPr>
              <w:lastRenderedPageBreak/>
              <w:t>доброжелательности и эмо</w:t>
            </w:r>
            <w:r w:rsidRPr="00515E14">
              <w:rPr>
                <w:kern w:val="1"/>
                <w:sz w:val="20"/>
                <w:szCs w:val="20"/>
              </w:rPr>
              <w:softHyphen/>
              <w:t>ционально-нравственной отзывчивости, понимания и сопере</w:t>
            </w:r>
            <w:r w:rsidRPr="00515E14">
              <w:rPr>
                <w:kern w:val="1"/>
                <w:sz w:val="20"/>
                <w:szCs w:val="20"/>
              </w:rPr>
              <w:softHyphen/>
              <w:t>живания чувствам других людей.</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lastRenderedPageBreak/>
              <w:t xml:space="preserve">Наблюдать: проводить разметку </w:t>
            </w:r>
            <w:r w:rsidRPr="00515E14">
              <w:rPr>
                <w:kern w:val="1"/>
                <w:sz w:val="20"/>
                <w:szCs w:val="20"/>
                <w:lang w:eastAsia="ar-SA"/>
              </w:rPr>
              <w:lastRenderedPageBreak/>
              <w:t>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 xml:space="preserve">Выразительно читать </w:t>
            </w:r>
            <w:r w:rsidRPr="00515E14">
              <w:rPr>
                <w:sz w:val="20"/>
                <w:szCs w:val="20"/>
              </w:rPr>
              <w:lastRenderedPageBreak/>
              <w:t>сказки.</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11</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 xml:space="preserve">Русская народная сказка </w:t>
            </w:r>
            <w:r w:rsidRPr="00515E14">
              <w:rPr>
                <w:kern w:val="1"/>
                <w:sz w:val="20"/>
                <w:szCs w:val="20"/>
                <w:lang w:eastAsia="ar-SA"/>
              </w:rPr>
              <w:t>«Сестрица Алёнушка и братец Иванушка».</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Почему так  ласково говорит сочинитель о своих героях?                        Как  героям удалось одержать победу над ведьмой?</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kern w:val="1"/>
                <w:sz w:val="20"/>
                <w:szCs w:val="20"/>
              </w:rPr>
            </w:pPr>
            <w:r w:rsidRPr="00515E14">
              <w:rPr>
                <w:rFonts w:eastAsia="Andale Sans UI"/>
                <w:kern w:val="1"/>
                <w:sz w:val="20"/>
                <w:szCs w:val="20"/>
              </w:rPr>
              <w:t>– читать осознанно текст художественного произведения.</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Использование знаково-символических средств представ</w:t>
            </w:r>
            <w:r w:rsidRPr="00515E14">
              <w:rPr>
                <w:kern w:val="1"/>
                <w:sz w:val="20"/>
                <w:szCs w:val="20"/>
              </w:rPr>
              <w:softHyphen/>
              <w:t>ления информации о книгах.</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уважительного отношения к иному мне</w:t>
            </w:r>
            <w:r w:rsidRPr="00515E14">
              <w:rPr>
                <w:kern w:val="1"/>
                <w:sz w:val="20"/>
                <w:szCs w:val="20"/>
              </w:rPr>
              <w:softHyphen/>
              <w:t>нию, истории и культуре других народов, выработка умения тер</w:t>
            </w:r>
            <w:r w:rsidRPr="00515E14">
              <w:rPr>
                <w:kern w:val="1"/>
                <w:sz w:val="20"/>
                <w:szCs w:val="20"/>
              </w:rPr>
              <w:softHyphen/>
              <w:t>пимо относиться к людям иной национальной принадлежности.</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Пересказывать произведение кратко (сжато, с выделением основных сюжетных линий).</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Читать, задание №9, с.27.</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12</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 xml:space="preserve">Русская народная сказка </w:t>
            </w:r>
            <w:r w:rsidRPr="00515E14">
              <w:rPr>
                <w:kern w:val="1"/>
                <w:sz w:val="20"/>
                <w:szCs w:val="20"/>
                <w:lang w:eastAsia="ar-SA"/>
              </w:rPr>
              <w:t>«Иван царевич и серый волк».</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Почему  именно Иван-Царевич приобрел счастье , а не его братья?</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объяснять авторское 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Активное использование речевых средств для решения коммуникативных и познавательных задач.</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Овладение начальными навыками адаптации к школе, к школьному коллективу.</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При пересказе учитывать жанровые особенности произведения, уделять внимание месту и времени действия, главным и второстепенным героям.</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Читать сказку, нарисовать иллюстрацию.</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13</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 xml:space="preserve">Русская народная сказка </w:t>
            </w:r>
            <w:r w:rsidRPr="00515E14">
              <w:rPr>
                <w:kern w:val="1"/>
                <w:sz w:val="20"/>
                <w:szCs w:val="20"/>
                <w:lang w:eastAsia="ar-SA"/>
              </w:rPr>
              <w:t>«Иван царевич и серый волк».</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Почему  важна последовательность событий в сказке?</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определять 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kern w:val="1"/>
                <w:sz w:val="20"/>
                <w:szCs w:val="20"/>
              </w:rPr>
            </w:pPr>
            <w:r w:rsidRPr="00515E14">
              <w:rPr>
                <w:rFonts w:eastAsia="Andale Sans UI"/>
                <w:kern w:val="1"/>
                <w:sz w:val="20"/>
                <w:szCs w:val="20"/>
              </w:rPr>
              <w:t>– создавать небольшой устный текст на заданную тему.</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Использование различных способов поиска учебной ин</w:t>
            </w:r>
            <w:r w:rsidRPr="00515E14">
              <w:rPr>
                <w:kern w:val="1"/>
                <w:sz w:val="20"/>
                <w:szCs w:val="20"/>
              </w:rPr>
              <w:softHyphen/>
              <w:t>формации в справочниках, словарях, энциклопедиях и интер</w:t>
            </w:r>
            <w:r w:rsidRPr="00515E14">
              <w:rPr>
                <w:kern w:val="1"/>
                <w:sz w:val="20"/>
                <w:szCs w:val="20"/>
              </w:rPr>
              <w:softHyphen/>
              <w:t xml:space="preserve">претации информации в соответствии с коммуникативными и </w:t>
            </w:r>
            <w:r w:rsidRPr="00515E14">
              <w:rPr>
                <w:kern w:val="1"/>
                <w:sz w:val="20"/>
                <w:szCs w:val="20"/>
              </w:rPr>
              <w:lastRenderedPageBreak/>
              <w:t>познавательными задачами.</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lastRenderedPageBreak/>
              <w:t>Принятие и освоение социальной роли обучающегося, развитие мотивов учебной деятельности и формирование лич</w:t>
            </w:r>
            <w:r w:rsidRPr="00515E14">
              <w:rPr>
                <w:kern w:val="1"/>
                <w:sz w:val="20"/>
                <w:szCs w:val="20"/>
              </w:rPr>
              <w:softHyphen/>
              <w:t>ностного смысла учения.</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 xml:space="preserve">Конструировать монологическое высказывание: формулировать главную мысль, отбирать доказательства, логично и последовательно строить высказывание, </w:t>
            </w:r>
            <w:r w:rsidRPr="00515E14">
              <w:rPr>
                <w:kern w:val="1"/>
                <w:sz w:val="20"/>
                <w:szCs w:val="20"/>
                <w:lang w:eastAsia="ar-SA"/>
              </w:rPr>
              <w:lastRenderedPageBreak/>
              <w:t>выбирать выразительные средства языка.</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Выразительно читать сказку, нарисовать иллюстрацию.</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14</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 xml:space="preserve">Русская народная сказка </w:t>
            </w:r>
            <w:r w:rsidRPr="00515E14">
              <w:rPr>
                <w:kern w:val="1"/>
                <w:sz w:val="20"/>
                <w:szCs w:val="20"/>
                <w:lang w:eastAsia="ar-SA"/>
              </w:rPr>
              <w:t>«Иван царевич и серый волк».</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Почему  важна последовательность событий в сказке?</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подбирать пословицы и поговорки к прочитанному произведению;</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поступки главных героев;</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пересказывать с опорой на картинный план;</w:t>
            </w:r>
          </w:p>
          <w:p w:rsidR="004772C1" w:rsidRPr="00515E14" w:rsidRDefault="004772C1" w:rsidP="004772C1">
            <w:pPr>
              <w:suppressAutoHyphens/>
              <w:contextualSpacing/>
              <w:rPr>
                <w:kern w:val="1"/>
                <w:sz w:val="20"/>
                <w:szCs w:val="20"/>
              </w:rPr>
            </w:pPr>
            <w:r w:rsidRPr="00515E14">
              <w:rPr>
                <w:rFonts w:eastAsia="Andale Sans UI"/>
                <w:kern w:val="1"/>
                <w:sz w:val="20"/>
                <w:szCs w:val="20"/>
              </w:rPr>
              <w:t>– 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Овладение навыками смыслового чтения текстов в соот</w:t>
            </w:r>
            <w:r w:rsidRPr="00515E14">
              <w:rPr>
                <w:kern w:val="1"/>
                <w:sz w:val="20"/>
                <w:szCs w:val="20"/>
              </w:rPr>
              <w:softHyphen/>
              <w:t>ветствии с целями и задачами, осознанного построения речевого высказывания в соответствии с задачами коммуникации и со</w:t>
            </w:r>
            <w:r w:rsidRPr="00515E14">
              <w:rPr>
                <w:kern w:val="1"/>
                <w:sz w:val="20"/>
                <w:szCs w:val="20"/>
              </w:rPr>
              <w:softHyphen/>
              <w:t>ставления текстов в устной и письменной формах.</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Развитие самостоятельности и личной ответственности за свои поступки на основе представлений о нравственных нормах общения.</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Выписать пословицу, объяснить её смысл.</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15</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 xml:space="preserve">Русская народная сказка </w:t>
            </w:r>
            <w:r w:rsidRPr="00515E14">
              <w:rPr>
                <w:kern w:val="1"/>
                <w:sz w:val="20"/>
                <w:szCs w:val="20"/>
                <w:lang w:eastAsia="ar-SA"/>
              </w:rPr>
              <w:t>«Сивка-бурка».</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Почему конь стал служить Ивану?</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kern w:val="1"/>
                <w:sz w:val="20"/>
                <w:szCs w:val="20"/>
              </w:rPr>
            </w:pPr>
            <w:r w:rsidRPr="00515E14">
              <w:rPr>
                <w:rFonts w:eastAsia="Andale Sans UI"/>
                <w:kern w:val="1"/>
                <w:sz w:val="20"/>
                <w:szCs w:val="20"/>
              </w:rPr>
              <w:t>– читать осознанно текст художественного произведения.</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Овладение логическими действиями сравнения, анализа, синтеза, обобщения, классификации по родовидовым призна</w:t>
            </w:r>
            <w:r w:rsidRPr="00515E14">
              <w:rPr>
                <w:kern w:val="1"/>
                <w:sz w:val="20"/>
                <w:szCs w:val="20"/>
              </w:rPr>
              <w:softHyphen/>
              <w:t>кам, установления причинно-следственных связей, построения рассуждений.</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Развитие навыков сотрудничества со взрослыми и сверст</w:t>
            </w:r>
            <w:r w:rsidRPr="00515E14">
              <w:rPr>
                <w:kern w:val="1"/>
                <w:sz w:val="20"/>
                <w:szCs w:val="20"/>
              </w:rPr>
              <w:softHyphen/>
              <w:t>никами в разных социальных ситуациях, умения избегать кон</w:t>
            </w:r>
            <w:r w:rsidRPr="00515E14">
              <w:rPr>
                <w:kern w:val="1"/>
                <w:sz w:val="20"/>
                <w:szCs w:val="20"/>
              </w:rPr>
              <w:softHyphen/>
              <w:t>фликтов и находить выходы из спорных ситуаций, умения срав</w:t>
            </w:r>
            <w:r w:rsidRPr="00515E14">
              <w:rPr>
                <w:kern w:val="1"/>
                <w:sz w:val="20"/>
                <w:szCs w:val="20"/>
              </w:rPr>
              <w:softHyphen/>
              <w:t>нивать поступки героев литературных произведений со своими собственными поступками, осмысливать поступки героев.</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Анализировать соответствие темы пословице; выбирать пословицу, отражающую главную мысль произведения.</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Разделить на части, нарисовать  иллюстрацию.</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16</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 xml:space="preserve">Русская народная сказка </w:t>
            </w:r>
            <w:r w:rsidRPr="00515E14">
              <w:rPr>
                <w:kern w:val="1"/>
                <w:sz w:val="20"/>
                <w:szCs w:val="20"/>
                <w:lang w:eastAsia="ar-SA"/>
              </w:rPr>
              <w:t>«Сивка-бурка».</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Почему именно Иванушке,  ане его братьям достались волшебный конь и Елена Прекрасная?</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объяснять авторское 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xml:space="preserve">– делить текст на </w:t>
            </w:r>
            <w:r w:rsidRPr="00515E14">
              <w:rPr>
                <w:rFonts w:eastAsia="Andale Sans UI"/>
                <w:kern w:val="1"/>
                <w:sz w:val="20"/>
                <w:szCs w:val="20"/>
              </w:rPr>
              <w:lastRenderedPageBreak/>
              <w:t>смысловые части.</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lastRenderedPageBreak/>
              <w:t>Готовность слушать собеседника и вести диалог, при</w:t>
            </w:r>
            <w:r w:rsidRPr="00515E14">
              <w:rPr>
                <w:kern w:val="1"/>
                <w:sz w:val="20"/>
                <w:szCs w:val="20"/>
              </w:rPr>
              <w:softHyphen/>
              <w:t>знавать различные точки зрения и право каждого иметь и излагать своё мнение и аргументировать свою точку зрения иоценку событий.</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Наличие мотивации к творческому труду и бережному отношению к материальным и духовным ценностям, формиро</w:t>
            </w:r>
            <w:r w:rsidRPr="00515E14">
              <w:rPr>
                <w:kern w:val="1"/>
                <w:sz w:val="20"/>
                <w:szCs w:val="20"/>
              </w:rPr>
              <w:softHyphen/>
              <w:t>вание установки на безопасный, здоровый образ жизни.</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Найти сведения о В. Васнецове и И. Билибине.</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17</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Художники-иллюстраторы В. Васнецов и И. Билибин.</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 xml:space="preserve">Что является общим для всех  волшебных сказок? Какие </w:t>
            </w:r>
          </w:p>
          <w:p w:rsidR="004772C1" w:rsidRPr="00515E14" w:rsidRDefault="004772C1" w:rsidP="004772C1">
            <w:pPr>
              <w:contextualSpacing/>
              <w:rPr>
                <w:rFonts w:eastAsia="Calibri"/>
                <w:sz w:val="20"/>
                <w:szCs w:val="20"/>
              </w:rPr>
            </w:pPr>
            <w:r w:rsidRPr="00515E14">
              <w:rPr>
                <w:rFonts w:eastAsia="Calibri"/>
                <w:sz w:val="20"/>
                <w:szCs w:val="20"/>
              </w:rPr>
              <w:t>элементы народной  сказки были использованы каждой группы? Чья сказка оказалась наиболее близка к фольклорной,</w:t>
            </w:r>
          </w:p>
          <w:p w:rsidR="004772C1" w:rsidRPr="00515E14" w:rsidRDefault="004772C1" w:rsidP="004772C1">
            <w:pPr>
              <w:contextualSpacing/>
              <w:rPr>
                <w:rFonts w:eastAsia="Calibri"/>
                <w:sz w:val="20"/>
                <w:szCs w:val="20"/>
              </w:rPr>
            </w:pPr>
            <w:r w:rsidRPr="00515E14">
              <w:rPr>
                <w:rFonts w:eastAsia="Calibri"/>
                <w:sz w:val="20"/>
                <w:szCs w:val="20"/>
              </w:rPr>
              <w:t xml:space="preserve"> а чья-действительно</w:t>
            </w:r>
          </w:p>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оригинальной?</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определять 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kern w:val="1"/>
                <w:sz w:val="20"/>
                <w:szCs w:val="20"/>
              </w:rPr>
            </w:pPr>
            <w:r w:rsidRPr="00515E14">
              <w:rPr>
                <w:rFonts w:eastAsia="Andale Sans UI"/>
                <w:kern w:val="1"/>
                <w:sz w:val="20"/>
                <w:szCs w:val="20"/>
              </w:rPr>
              <w:t>– создавать небольшой устный текст на заданную тему.</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Умение договариваться о распределении ролей в совмест</w:t>
            </w:r>
            <w:r w:rsidRPr="00515E14">
              <w:rPr>
                <w:kern w:val="1"/>
                <w:sz w:val="20"/>
                <w:szCs w:val="20"/>
              </w:rPr>
              <w:softHyphen/>
              <w:t>ной деятельности, осуществлять взаимный контроль в совмест</w:t>
            </w:r>
            <w:r w:rsidRPr="00515E14">
              <w:rPr>
                <w:kern w:val="1"/>
                <w:sz w:val="20"/>
                <w:szCs w:val="20"/>
              </w:rPr>
              <w:softHyphen/>
              <w:t>ной деятельности, общей цели и путей её достижения, осмыс</w:t>
            </w:r>
            <w:r w:rsidRPr="00515E14">
              <w:rPr>
                <w:kern w:val="1"/>
                <w:sz w:val="20"/>
                <w:szCs w:val="20"/>
              </w:rPr>
              <w:softHyphen/>
              <w:t>ливать собственное поведение и поведение окружающих.</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чувства гордости за свою Родину, её исто</w:t>
            </w:r>
            <w:r w:rsidRPr="00515E14">
              <w:rPr>
                <w:kern w:val="1"/>
                <w:sz w:val="20"/>
                <w:szCs w:val="20"/>
              </w:rPr>
              <w:softHyphen/>
              <w:t>рию, российский народ, становление гуманистических и де</w:t>
            </w:r>
            <w:r w:rsidRPr="00515E14">
              <w:rPr>
                <w:kern w:val="1"/>
                <w:sz w:val="20"/>
                <w:szCs w:val="20"/>
              </w:rPr>
              <w:softHyphen/>
              <w:t>мократических ценностных ориентации многонационального российского общества.</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Составлять план текста: делить текст на части, определять микротемы каждой части, озаглавливать их. Формулировать вопрос по фрагменту текста.</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b/>
                <w:kern w:val="1"/>
                <w:sz w:val="20"/>
                <w:szCs w:val="20"/>
              </w:rPr>
            </w:pPr>
            <w:r w:rsidRPr="00515E14">
              <w:rPr>
                <w:sz w:val="20"/>
                <w:szCs w:val="20"/>
              </w:rPr>
              <w:t>Принести книги с любимыми сказками.</w:t>
            </w:r>
          </w:p>
          <w:p w:rsidR="004772C1" w:rsidRPr="00515E14" w:rsidRDefault="004772C1" w:rsidP="004772C1">
            <w:pPr>
              <w:rPr>
                <w:rFonts w:eastAsia="Andale Sans UI"/>
                <w:b/>
                <w:sz w:val="20"/>
                <w:szCs w:val="20"/>
              </w:rPr>
            </w:pP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18</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КВН (обобщающий урок по разделу «Устное народное творчество»)</w:t>
            </w:r>
            <w:r w:rsidRPr="00515E14">
              <w:rPr>
                <w:kern w:val="1"/>
                <w:sz w:val="20"/>
                <w:szCs w:val="20"/>
                <w:lang w:eastAsia="ar-SA"/>
              </w:rPr>
              <w:t>Тест №2  по теме «Устное народное творчество».</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Какие жанры УНТ ты можешь назвать?</w:t>
            </w:r>
          </w:p>
          <w:p w:rsidR="004772C1" w:rsidRPr="00515E14" w:rsidRDefault="004772C1" w:rsidP="004772C1">
            <w:pPr>
              <w:contextualSpacing/>
              <w:rPr>
                <w:rFonts w:eastAsia="Calibri"/>
                <w:sz w:val="20"/>
                <w:szCs w:val="20"/>
              </w:rPr>
            </w:pPr>
            <w:r w:rsidRPr="00515E14">
              <w:rPr>
                <w:rFonts w:eastAsia="Calibri"/>
                <w:sz w:val="20"/>
                <w:szCs w:val="20"/>
              </w:rPr>
              <w:t>Что означает понятие устное народное творчество?</w:t>
            </w:r>
          </w:p>
          <w:p w:rsidR="004772C1" w:rsidRPr="00515E14" w:rsidRDefault="004772C1" w:rsidP="004772C1">
            <w:pPr>
              <w:contextualSpacing/>
              <w:rPr>
                <w:rFonts w:eastAsia="Calibri"/>
                <w:sz w:val="20"/>
                <w:szCs w:val="20"/>
              </w:rPr>
            </w:pPr>
            <w:r w:rsidRPr="00515E14">
              <w:rPr>
                <w:rFonts w:eastAsia="Calibri"/>
                <w:sz w:val="20"/>
                <w:szCs w:val="20"/>
              </w:rPr>
              <w:t>Что такое  сказка? Какие сказки называются волшебными?</w:t>
            </w:r>
          </w:p>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Что такое зачин, присказка. концовка?</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подбирать пословицы и поговорки к прочитанному произведению;</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поступки главных героев;</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пересказывать с опорой на картинный план;</w:t>
            </w:r>
          </w:p>
          <w:p w:rsidR="004772C1" w:rsidRPr="00515E14" w:rsidRDefault="004772C1" w:rsidP="004772C1">
            <w:pPr>
              <w:suppressAutoHyphens/>
              <w:contextualSpacing/>
              <w:rPr>
                <w:kern w:val="1"/>
                <w:sz w:val="20"/>
                <w:szCs w:val="20"/>
              </w:rPr>
            </w:pPr>
            <w:r w:rsidRPr="00515E14">
              <w:rPr>
                <w:rFonts w:eastAsia="Andale Sans UI"/>
                <w:kern w:val="1"/>
                <w:sz w:val="20"/>
                <w:szCs w:val="20"/>
              </w:rPr>
              <w:t>– 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Готовность конструктивно разрешать конфликты посред</w:t>
            </w:r>
            <w:r w:rsidRPr="00515E14">
              <w:rPr>
                <w:kern w:val="1"/>
                <w:sz w:val="20"/>
                <w:szCs w:val="20"/>
              </w:rPr>
              <w:softHyphen/>
              <w:t>ством учёта интересов сторон и сотрудничества.</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Читать сказки.</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19</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sz w:val="20"/>
                <w:szCs w:val="20"/>
              </w:rPr>
            </w:pPr>
            <w:r w:rsidRPr="00515E14">
              <w:rPr>
                <w:sz w:val="20"/>
                <w:szCs w:val="20"/>
              </w:rPr>
              <w:t>Проект «Сочиняем волшебную сказку». Оценка достижений.</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 xml:space="preserve">Что является общим для всех  волшебных сказок? Какие </w:t>
            </w:r>
          </w:p>
          <w:p w:rsidR="004772C1" w:rsidRPr="00515E14" w:rsidRDefault="004772C1" w:rsidP="004772C1">
            <w:pPr>
              <w:contextualSpacing/>
              <w:rPr>
                <w:rFonts w:eastAsia="Calibri"/>
                <w:sz w:val="20"/>
                <w:szCs w:val="20"/>
              </w:rPr>
            </w:pPr>
            <w:r w:rsidRPr="00515E14">
              <w:rPr>
                <w:rFonts w:eastAsia="Calibri"/>
                <w:sz w:val="20"/>
                <w:szCs w:val="20"/>
              </w:rPr>
              <w:t>элементы народной  сказки были использованы каждой группы? Чья сказка оказалась наиболее близка к фольклорной,</w:t>
            </w:r>
          </w:p>
          <w:p w:rsidR="004772C1" w:rsidRPr="00515E14" w:rsidRDefault="004772C1" w:rsidP="004772C1">
            <w:pPr>
              <w:contextualSpacing/>
              <w:rPr>
                <w:rFonts w:eastAsia="Calibri"/>
                <w:sz w:val="20"/>
                <w:szCs w:val="20"/>
              </w:rPr>
            </w:pPr>
            <w:r w:rsidRPr="00515E14">
              <w:rPr>
                <w:rFonts w:eastAsia="Calibri"/>
                <w:sz w:val="20"/>
                <w:szCs w:val="20"/>
              </w:rPr>
              <w:lastRenderedPageBreak/>
              <w:t xml:space="preserve"> а чья-действительно</w:t>
            </w:r>
          </w:p>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оригинальной. Имеющийлишь отдаленное сходство с народными сказками?</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lastRenderedPageBreak/>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подбирать пословицы и поговорки к прочитанному произведению.</w:t>
            </w:r>
          </w:p>
          <w:p w:rsidR="004772C1" w:rsidRPr="00515E14" w:rsidRDefault="004772C1" w:rsidP="004772C1">
            <w:pPr>
              <w:suppressAutoHyphens/>
              <w:contextualSpacing/>
              <w:rPr>
                <w:rFonts w:eastAsia="Andale Sans UI"/>
                <w:b/>
                <w:bCs/>
                <w:iCs/>
                <w:kern w:val="1"/>
                <w:sz w:val="20"/>
                <w:szCs w:val="20"/>
              </w:rPr>
            </w:pP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Готовность конструктивно разрешать конфликты посред</w:t>
            </w:r>
            <w:r w:rsidRPr="00515E14">
              <w:rPr>
                <w:kern w:val="1"/>
                <w:sz w:val="20"/>
                <w:szCs w:val="20"/>
              </w:rPr>
              <w:softHyphen/>
              <w:t>ством учёта интересов сторон и сотрудничества.</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 xml:space="preserve">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w:t>
            </w:r>
            <w:r w:rsidRPr="00515E14">
              <w:rPr>
                <w:kern w:val="1"/>
                <w:sz w:val="20"/>
                <w:szCs w:val="20"/>
                <w:lang w:eastAsia="ar-SA"/>
              </w:rPr>
              <w:lastRenderedPageBreak/>
              <w:t>средства языка.</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Работа над проектом.</w:t>
            </w:r>
          </w:p>
        </w:tc>
      </w:tr>
      <w:tr w:rsidR="004772C1" w:rsidRPr="00195C84" w:rsidTr="004772C1">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suppressAutoHyphens/>
              <w:snapToGrid w:val="0"/>
              <w:contextualSpacing/>
              <w:jc w:val="center"/>
              <w:rPr>
                <w:rFonts w:eastAsia="Andale Sans UI"/>
                <w:kern w:val="1"/>
                <w:sz w:val="20"/>
                <w:szCs w:val="20"/>
              </w:rPr>
            </w:pPr>
            <w:r w:rsidRPr="00515E14">
              <w:rPr>
                <w:b/>
                <w:sz w:val="20"/>
                <w:szCs w:val="20"/>
              </w:rPr>
              <w:lastRenderedPageBreak/>
              <w:t>Поэтическая тетрадь 1 (11 ч)</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20</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sz w:val="20"/>
                <w:szCs w:val="20"/>
              </w:rPr>
            </w:pPr>
            <w:r w:rsidRPr="00515E14">
              <w:rPr>
                <w:sz w:val="20"/>
                <w:szCs w:val="20"/>
              </w:rPr>
              <w:t>Знакомство с названием раздела.</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Какие произведения входят в раздел: стихотворные или прозаические?</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rFonts w:eastAsia="Andale Sans UI"/>
                <w:b/>
                <w:bCs/>
                <w:iCs/>
                <w:kern w:val="1"/>
                <w:sz w:val="20"/>
                <w:szCs w:val="20"/>
              </w:rPr>
            </w:pPr>
            <w:r w:rsidRPr="00515E14">
              <w:rPr>
                <w:rFonts w:eastAsia="Andale Sans UI"/>
                <w:kern w:val="1"/>
                <w:sz w:val="20"/>
                <w:szCs w:val="20"/>
              </w:rPr>
              <w:t>– читать осознанно текст художественного произведения.</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овладение способностью принимать и сохранять цели и задачи учебной деятельности, поиска средств её осуществления.</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воспитание художественно-эстетического вкуса, эстетиче</w:t>
            </w:r>
            <w:r w:rsidRPr="00515E14">
              <w:rPr>
                <w:kern w:val="1"/>
                <w:sz w:val="20"/>
                <w:szCs w:val="20"/>
              </w:rPr>
              <w:softHyphen/>
              <w:t>ских потребностей, ценностей и чувств на основе опыта слу</w:t>
            </w:r>
            <w:r w:rsidRPr="00515E14">
              <w:rPr>
                <w:kern w:val="1"/>
                <w:sz w:val="20"/>
                <w:szCs w:val="20"/>
              </w:rPr>
              <w:softHyphen/>
              <w:t>шания и заучивания наизусть произведений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Сравнивать учебный, художественный и научно-популярный тексты: выделять особенности каждого, устанавливать общие черты и различия.</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Принести поэтический сборник с любимыми стихами.</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21</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sz w:val="20"/>
                <w:szCs w:val="20"/>
              </w:rPr>
            </w:pPr>
            <w:r w:rsidRPr="00515E14">
              <w:rPr>
                <w:sz w:val="20"/>
                <w:szCs w:val="20"/>
              </w:rPr>
              <w:t>Проект «Как научиться читать стихи» (на основе научно-популярной статьи Я. Смоленского).</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Каким советам</w:t>
            </w:r>
          </w:p>
          <w:p w:rsidR="004772C1" w:rsidRPr="00515E14" w:rsidRDefault="004772C1" w:rsidP="004772C1">
            <w:pPr>
              <w:contextualSpacing/>
              <w:rPr>
                <w:rFonts w:eastAsia="Calibri"/>
                <w:sz w:val="20"/>
                <w:szCs w:val="20"/>
              </w:rPr>
            </w:pPr>
            <w:r w:rsidRPr="00515E14">
              <w:rPr>
                <w:rFonts w:eastAsia="Calibri"/>
                <w:sz w:val="20"/>
                <w:szCs w:val="20"/>
              </w:rPr>
              <w:t>Я.Смоленского</w:t>
            </w:r>
          </w:p>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последуете при чтении стихотворения?</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rFonts w:eastAsia="Andale Sans UI"/>
                <w:b/>
                <w:bCs/>
                <w:iCs/>
                <w:kern w:val="1"/>
                <w:sz w:val="20"/>
                <w:szCs w:val="20"/>
              </w:rPr>
            </w:pPr>
            <w:r w:rsidRPr="00515E14">
              <w:rPr>
                <w:rFonts w:eastAsia="Andale Sans UI"/>
                <w:kern w:val="1"/>
                <w:sz w:val="20"/>
                <w:szCs w:val="20"/>
              </w:rPr>
              <w:t>– читать осознанно текст художественного произведения.</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овладение способностью принимать и сохранять цели и задачи учебной деятельности, поиска средств её осуществления.</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воспитание художественно-эстетического вкуса, эстетиче</w:t>
            </w:r>
            <w:r w:rsidRPr="00515E14">
              <w:rPr>
                <w:kern w:val="1"/>
                <w:sz w:val="20"/>
                <w:szCs w:val="20"/>
              </w:rPr>
              <w:softHyphen/>
              <w:t>ских потребностей, ценностей и чувств на основе опыта слу</w:t>
            </w:r>
            <w:r w:rsidRPr="00515E14">
              <w:rPr>
                <w:kern w:val="1"/>
                <w:sz w:val="20"/>
                <w:szCs w:val="20"/>
              </w:rPr>
              <w:softHyphen/>
              <w:t>шания и заучивания наизусть произведений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Сравнивать учебный, художественный и научно-популярный тексты: выделять особенности каждого, устанавливать общие черты и различия.</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Подготовить проект по статье Я. Смоленского.</w:t>
            </w:r>
          </w:p>
          <w:p w:rsidR="004772C1" w:rsidRPr="00515E14" w:rsidRDefault="004772C1" w:rsidP="004772C1">
            <w:pPr>
              <w:rPr>
                <w:rFonts w:eastAsia="Andale Sans UI"/>
                <w:sz w:val="20"/>
                <w:szCs w:val="20"/>
              </w:rPr>
            </w:pP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22</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kern w:val="1"/>
                <w:sz w:val="20"/>
                <w:szCs w:val="20"/>
                <w:lang w:eastAsia="ar-SA"/>
              </w:rPr>
              <w:t>Тютчев «Весенняя гроза»</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Как поэт помог нам  «услышать грозу?»</w:t>
            </w:r>
          </w:p>
          <w:p w:rsidR="004772C1" w:rsidRPr="00515E14" w:rsidRDefault="004772C1" w:rsidP="004772C1">
            <w:pPr>
              <w:suppressAutoHyphens/>
              <w:contextualSpacing/>
              <w:rPr>
                <w:rFonts w:eastAsia="Andale Sans UI"/>
                <w:b/>
                <w:bCs/>
                <w:iCs/>
                <w:kern w:val="1"/>
                <w:sz w:val="20"/>
                <w:szCs w:val="20"/>
              </w:rPr>
            </w:pP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kern w:val="1"/>
                <w:sz w:val="20"/>
                <w:szCs w:val="20"/>
              </w:rPr>
            </w:pPr>
            <w:r w:rsidRPr="00515E14">
              <w:rPr>
                <w:rFonts w:eastAsia="Andale Sans UI"/>
                <w:kern w:val="1"/>
                <w:sz w:val="20"/>
                <w:szCs w:val="20"/>
              </w:rPr>
              <w:t>– читать осознанно текст художественного произведения.</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Овладение способностью принимать и сохранять цели и задачи учебной деятельности, поиска средств её осуществления.</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Воспитание художественно-эстетического вкуса, эстетиче</w:t>
            </w:r>
            <w:r w:rsidRPr="00515E14">
              <w:rPr>
                <w:kern w:val="1"/>
                <w:sz w:val="20"/>
                <w:szCs w:val="20"/>
              </w:rPr>
              <w:softHyphen/>
              <w:t>ских потребностей, ценностей и чувств на основе опыта слу</w:t>
            </w:r>
            <w:r w:rsidRPr="00515E14">
              <w:rPr>
                <w:kern w:val="1"/>
                <w:sz w:val="20"/>
                <w:szCs w:val="20"/>
              </w:rPr>
              <w:softHyphen/>
              <w:t>шания и заучивания наизусть произведений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Сравнивать учебный, художественный и научно-популярный тексты: выделять особенности каждого, устанавливать общие черты и различия.</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Выучить стихотворение.</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23</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Ф. Тютчев «Листья». Сочинение-миниатюра «О чём расскажут осенние листья».</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Calibri"/>
                <w:sz w:val="20"/>
                <w:szCs w:val="20"/>
              </w:rPr>
            </w:pPr>
            <w:r w:rsidRPr="00515E14">
              <w:rPr>
                <w:rFonts w:eastAsia="Calibri"/>
                <w:sz w:val="20"/>
                <w:szCs w:val="20"/>
              </w:rPr>
              <w:t>Какие приметы осени описываются в стихотворении?</w:t>
            </w:r>
          </w:p>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О чем расскажут осенние листья?</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объяснять авторское 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kern w:val="1"/>
                <w:sz w:val="20"/>
                <w:szCs w:val="20"/>
              </w:rPr>
              <w:t>Освоение способами решения проблем творческого и по</w:t>
            </w:r>
            <w:r w:rsidRPr="00515E14">
              <w:rPr>
                <w:kern w:val="1"/>
                <w:sz w:val="20"/>
                <w:szCs w:val="20"/>
              </w:rPr>
              <w:softHyphen/>
              <w:t>искового характера.</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Развитие этических чувств, доброжелательности и эмо</w:t>
            </w:r>
            <w:r w:rsidRPr="00515E14">
              <w:rPr>
                <w:kern w:val="1"/>
                <w:sz w:val="20"/>
                <w:szCs w:val="20"/>
              </w:rPr>
              <w:softHyphen/>
              <w:t>ционально-нравственной отзывчивости, понимания и сопере</w:t>
            </w:r>
            <w:r w:rsidRPr="00515E14">
              <w:rPr>
                <w:kern w:val="1"/>
                <w:sz w:val="20"/>
                <w:szCs w:val="20"/>
              </w:rPr>
              <w:softHyphen/>
              <w:t>живания чувствам других людей.</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Выразительно читать небольшие стихотворные произведения.</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Выразительно читать, нарисовать иллюстрацию, задание №3, с.63.</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24</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А. Фет «Мама! Глянь-ка из окошка…», «Зреет рожь над жаркой нивой…».</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Что изобразил Фет в своем стихотворении? Как передает настроение лирического героя?</w:t>
            </w:r>
          </w:p>
          <w:p w:rsidR="004772C1" w:rsidRPr="00515E14" w:rsidRDefault="004772C1" w:rsidP="004772C1">
            <w:pPr>
              <w:suppressAutoHyphens/>
              <w:contextualSpacing/>
              <w:rPr>
                <w:rFonts w:eastAsia="Andale Sans UI"/>
                <w:b/>
                <w:bCs/>
                <w:iCs/>
                <w:kern w:val="1"/>
                <w:sz w:val="20"/>
                <w:szCs w:val="20"/>
              </w:rPr>
            </w:pP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определять 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kern w:val="1"/>
                <w:sz w:val="20"/>
                <w:szCs w:val="20"/>
              </w:rPr>
            </w:pPr>
            <w:r w:rsidRPr="00515E14">
              <w:rPr>
                <w:rFonts w:eastAsia="Andale Sans UI"/>
                <w:kern w:val="1"/>
                <w:sz w:val="20"/>
                <w:szCs w:val="20"/>
              </w:rPr>
              <w:t>– создавать небольшой устный текст на заданную тему.</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515E14">
              <w:rPr>
                <w:kern w:val="1"/>
                <w:sz w:val="20"/>
                <w:szCs w:val="20"/>
              </w:rPr>
              <w:softHyphen/>
              <w:t>фективные способы достижения результата.</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уважительного отношения к иному мне</w:t>
            </w:r>
            <w:r w:rsidRPr="00515E14">
              <w:rPr>
                <w:kern w:val="1"/>
                <w:sz w:val="20"/>
                <w:szCs w:val="20"/>
              </w:rPr>
              <w:softHyphen/>
              <w:t>нию, истории и культуре других народов, выработка умения тер</w:t>
            </w:r>
            <w:r w:rsidRPr="00515E14">
              <w:rPr>
                <w:kern w:val="1"/>
                <w:sz w:val="20"/>
                <w:szCs w:val="20"/>
              </w:rPr>
              <w:softHyphen/>
              <w:t>пимо относиться к людям иной национальной принадлежности.</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Анализировать особенности авторских выразительных средств, соотносить их с жанром произведения.</w:t>
            </w:r>
          </w:p>
          <w:p w:rsidR="004772C1" w:rsidRPr="00515E14" w:rsidRDefault="004772C1" w:rsidP="004772C1">
            <w:pPr>
              <w:suppressAutoHyphens/>
              <w:contextualSpacing/>
              <w:rPr>
                <w:kern w:val="1"/>
                <w:sz w:val="20"/>
                <w:szCs w:val="20"/>
                <w:lang w:eastAsia="ar-SA"/>
              </w:rPr>
            </w:pPr>
            <w:r w:rsidRPr="00515E14">
              <w:rPr>
                <w:kern w:val="1"/>
                <w:sz w:val="20"/>
                <w:szCs w:val="20"/>
                <w:lang w:eastAsia="ar-SA"/>
              </w:rPr>
              <w:t>Выразительно читать небольшие стихотворные произведения.</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rPr>
                <w:rFonts w:eastAsia="Andale Sans UI"/>
                <w:sz w:val="20"/>
                <w:szCs w:val="20"/>
              </w:rPr>
            </w:pPr>
            <w:r w:rsidRPr="00515E14">
              <w:rPr>
                <w:sz w:val="20"/>
                <w:szCs w:val="20"/>
              </w:rPr>
              <w:t>Выучить любое стихотворение, нарисовать иллюстрацию.</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25</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kern w:val="1"/>
                <w:sz w:val="20"/>
                <w:szCs w:val="20"/>
                <w:lang w:eastAsia="ar-SA"/>
              </w:rPr>
              <w:t>И. С. Никитин «Полно, степь моя, спать беспробудно …»</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Какие картины природы сменяют друг друга в стихотворении Никитина?</w:t>
            </w:r>
          </w:p>
          <w:p w:rsidR="004772C1" w:rsidRPr="00515E14" w:rsidRDefault="004772C1" w:rsidP="004772C1">
            <w:pPr>
              <w:suppressAutoHyphens/>
              <w:contextualSpacing/>
              <w:rPr>
                <w:rFonts w:eastAsia="Andale Sans UI"/>
                <w:b/>
                <w:bCs/>
                <w:iCs/>
                <w:kern w:val="1"/>
                <w:sz w:val="20"/>
                <w:szCs w:val="20"/>
              </w:rPr>
            </w:pP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kern w:val="1"/>
                <w:sz w:val="20"/>
                <w:szCs w:val="20"/>
              </w:rPr>
            </w:pPr>
            <w:r w:rsidRPr="00515E14">
              <w:rPr>
                <w:rFonts w:eastAsia="Andale Sans UI"/>
                <w:kern w:val="1"/>
                <w:sz w:val="20"/>
                <w:szCs w:val="20"/>
              </w:rPr>
              <w:t>– читать осознанно текст художественного произведения.</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Использование знаково-символических средств представ</w:t>
            </w:r>
            <w:r w:rsidRPr="00515E14">
              <w:rPr>
                <w:kern w:val="1"/>
                <w:sz w:val="20"/>
                <w:szCs w:val="20"/>
              </w:rPr>
              <w:softHyphen/>
              <w:t>ления информации о книгах.</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Принятие и освоение социальной роли обучающегося, развитие мотивов учебной деятельности и формирование лич</w:t>
            </w:r>
            <w:r w:rsidRPr="00515E14">
              <w:rPr>
                <w:kern w:val="1"/>
                <w:sz w:val="20"/>
                <w:szCs w:val="20"/>
              </w:rPr>
              <w:softHyphen/>
              <w:t>ностного смысла учения.</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rPr>
                <w:rFonts w:eastAsia="Andale Sans UI"/>
                <w:sz w:val="20"/>
                <w:szCs w:val="20"/>
              </w:rPr>
            </w:pPr>
            <w:r w:rsidRPr="00515E14">
              <w:rPr>
                <w:sz w:val="20"/>
                <w:szCs w:val="20"/>
              </w:rPr>
              <w:t>Выучить отрывок, нарисовать иллюстрацию.</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26</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kern w:val="1"/>
                <w:sz w:val="20"/>
                <w:szCs w:val="20"/>
                <w:lang w:eastAsia="ar-SA"/>
              </w:rPr>
              <w:t>И. С. Никитин «Встреча зимы».</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Как относится автор  к родине и к русскому человеку?</w:t>
            </w:r>
          </w:p>
          <w:p w:rsidR="004772C1" w:rsidRPr="00515E14" w:rsidRDefault="004772C1" w:rsidP="004772C1">
            <w:pPr>
              <w:suppressAutoHyphens/>
              <w:contextualSpacing/>
              <w:rPr>
                <w:rFonts w:eastAsia="Andale Sans UI"/>
                <w:b/>
                <w:bCs/>
                <w:iCs/>
                <w:kern w:val="1"/>
                <w:sz w:val="20"/>
                <w:szCs w:val="20"/>
              </w:rPr>
            </w:pP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объяснять авторское 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Активное использование речевых средств для решения коммуникативных и познавательных задач.</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Развитие самостоятельности и личной ответственности за свои поступки на основе представлений о нравственных нормах общения.</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Выучить отрывок, нарисовать иллюстрацию, задание №7, с.71.</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27</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kern w:val="1"/>
                <w:sz w:val="20"/>
                <w:szCs w:val="20"/>
                <w:lang w:eastAsia="ar-SA"/>
              </w:rPr>
              <w:t>И.З. Суриков «Детство».</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Чем отличается</w:t>
            </w:r>
          </w:p>
          <w:p w:rsidR="004772C1" w:rsidRPr="00515E14" w:rsidRDefault="004772C1" w:rsidP="004772C1">
            <w:pPr>
              <w:contextualSpacing/>
              <w:rPr>
                <w:rFonts w:eastAsia="Calibri"/>
                <w:sz w:val="20"/>
                <w:szCs w:val="20"/>
              </w:rPr>
            </w:pPr>
            <w:r w:rsidRPr="00515E14">
              <w:rPr>
                <w:rFonts w:eastAsia="Calibri"/>
                <w:sz w:val="20"/>
                <w:szCs w:val="20"/>
              </w:rPr>
              <w:t>Ваше детство от описанного в стихотворении?</w:t>
            </w:r>
          </w:p>
          <w:p w:rsidR="004772C1" w:rsidRPr="00515E14" w:rsidRDefault="004772C1" w:rsidP="004772C1">
            <w:pPr>
              <w:suppressAutoHyphens/>
              <w:contextualSpacing/>
              <w:rPr>
                <w:rFonts w:eastAsia="Andale Sans UI"/>
                <w:b/>
                <w:bCs/>
                <w:iCs/>
                <w:kern w:val="1"/>
                <w:sz w:val="20"/>
                <w:szCs w:val="20"/>
              </w:rPr>
            </w:pP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определять 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kern w:val="1"/>
                <w:sz w:val="20"/>
                <w:szCs w:val="20"/>
              </w:rPr>
            </w:pPr>
            <w:r w:rsidRPr="00515E14">
              <w:rPr>
                <w:rFonts w:eastAsia="Andale Sans UI"/>
                <w:kern w:val="1"/>
                <w:sz w:val="20"/>
                <w:szCs w:val="20"/>
              </w:rPr>
              <w:t>– создавать небольшой устный текст на заданную тему.</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Использование различных способов поиска учебной ин</w:t>
            </w:r>
            <w:r w:rsidRPr="00515E14">
              <w:rPr>
                <w:kern w:val="1"/>
                <w:sz w:val="20"/>
                <w:szCs w:val="20"/>
              </w:rPr>
              <w:softHyphen/>
              <w:t>формации в справочниках, словарях, энциклопедиях и интер</w:t>
            </w:r>
            <w:r w:rsidRPr="00515E14">
              <w:rPr>
                <w:kern w:val="1"/>
                <w:sz w:val="20"/>
                <w:szCs w:val="20"/>
              </w:rPr>
              <w:softHyphen/>
              <w:t>претации информации в соответствии с коммуникативными и познавательными задачами.</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Развитие навыков сотрудничества со взрослыми и сверст</w:t>
            </w:r>
            <w:r w:rsidRPr="00515E14">
              <w:rPr>
                <w:kern w:val="1"/>
                <w:sz w:val="20"/>
                <w:szCs w:val="20"/>
              </w:rPr>
              <w:softHyphen/>
              <w:t>никами в разных социальных ситуациях, умения избегать кон</w:t>
            </w:r>
            <w:r w:rsidRPr="00515E14">
              <w:rPr>
                <w:kern w:val="1"/>
                <w:sz w:val="20"/>
                <w:szCs w:val="20"/>
              </w:rPr>
              <w:softHyphen/>
              <w:t>фликтов и находить выходы из спорных ситуаций, умения срав</w:t>
            </w:r>
            <w:r w:rsidRPr="00515E14">
              <w:rPr>
                <w:kern w:val="1"/>
                <w:sz w:val="20"/>
                <w:szCs w:val="20"/>
              </w:rPr>
              <w:softHyphen/>
              <w:t>нивать поступки героев литературных произведений со своими собственными поступками, осмысливать поступки героев.</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Выразительно читать небольшие стихотворные произведения.</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Выучить 4 четверостишия, нарисовать иллюстрацию.</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28</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И. Суриков «Зима». Сравнение как средство создания картины природы в лирическом стихотворении.</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Какие слова нам помогают понять, что наступила зима?</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kern w:val="1"/>
                <w:sz w:val="20"/>
                <w:szCs w:val="20"/>
              </w:rPr>
            </w:pPr>
            <w:r w:rsidRPr="00515E14">
              <w:rPr>
                <w:rFonts w:eastAsia="Andale Sans UI"/>
                <w:kern w:val="1"/>
                <w:sz w:val="20"/>
                <w:szCs w:val="20"/>
              </w:rPr>
              <w:t>– читать осознанно текст художественного произведения.</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Овладение логическими действиями сравнения, анализа, синтеза, обобщения, классификации по родовидовым призна</w:t>
            </w:r>
            <w:r w:rsidRPr="00515E14">
              <w:rPr>
                <w:kern w:val="1"/>
                <w:sz w:val="20"/>
                <w:szCs w:val="20"/>
              </w:rPr>
              <w:softHyphen/>
              <w:t>кам, установления причинно-следственных связей, построения рассуждений.</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чувства гордости за свою Родину, её исто</w:t>
            </w:r>
            <w:r w:rsidRPr="00515E14">
              <w:rPr>
                <w:kern w:val="1"/>
                <w:sz w:val="20"/>
                <w:szCs w:val="20"/>
              </w:rPr>
              <w:softHyphen/>
              <w:t>рию, российский народ, становление гуманистических и де</w:t>
            </w:r>
            <w:r w:rsidRPr="00515E14">
              <w:rPr>
                <w:kern w:val="1"/>
                <w:sz w:val="20"/>
                <w:szCs w:val="20"/>
              </w:rPr>
              <w:softHyphen/>
              <w:t>мократических ценностных ориентации многонационального российского общества.</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Выразительно читать стихотворение.</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29</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Путешествие в Литературную страну (обобщающий урок по разделу «Поэтическая тетрадь 1»)</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Не кажется ли вам, что ритм придает стихам особую музыкальность?</w:t>
            </w:r>
          </w:p>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Как мелодия этих стихотворений связана с их содержанием?</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объяснять авторское 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делить текст на смысловые части.</w:t>
            </w:r>
          </w:p>
          <w:p w:rsidR="004772C1" w:rsidRPr="00515E14" w:rsidRDefault="004772C1" w:rsidP="004772C1">
            <w:pPr>
              <w:suppressAutoHyphens/>
              <w:contextualSpacing/>
              <w:rPr>
                <w:rFonts w:eastAsia="Andale Sans UI"/>
                <w:kern w:val="1"/>
                <w:sz w:val="20"/>
                <w:szCs w:val="20"/>
              </w:rPr>
            </w:pP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Готовность слушать собеседника и вести диалог, при</w:t>
            </w:r>
            <w:r w:rsidRPr="00515E14">
              <w:rPr>
                <w:kern w:val="1"/>
                <w:sz w:val="20"/>
                <w:szCs w:val="20"/>
              </w:rPr>
              <w:softHyphen/>
              <w:t>знавать различные точки зрения и право каждого иметь и излагать своё мнение и аргументировать свою точку зрения иоценку событий.</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Читать стихотворение.</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30</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sz w:val="20"/>
                <w:szCs w:val="20"/>
              </w:rPr>
            </w:pPr>
            <w:r w:rsidRPr="00515E14">
              <w:rPr>
                <w:sz w:val="20"/>
                <w:szCs w:val="20"/>
              </w:rPr>
              <w:t>Оценка достижений.</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Cs/>
                <w:iCs/>
                <w:kern w:val="1"/>
                <w:sz w:val="20"/>
                <w:szCs w:val="20"/>
              </w:rPr>
            </w:pPr>
            <w:r w:rsidRPr="00515E14">
              <w:rPr>
                <w:rFonts w:eastAsia="Andale Sans UI"/>
                <w:bCs/>
                <w:iCs/>
                <w:kern w:val="1"/>
                <w:sz w:val="20"/>
                <w:szCs w:val="20"/>
              </w:rPr>
              <w:t xml:space="preserve">Что нового узнали в этом </w:t>
            </w:r>
            <w:r w:rsidRPr="00515E14">
              <w:rPr>
                <w:rFonts w:eastAsia="Andale Sans UI"/>
                <w:bCs/>
                <w:iCs/>
                <w:kern w:val="1"/>
                <w:sz w:val="20"/>
                <w:szCs w:val="20"/>
              </w:rPr>
              <w:lastRenderedPageBreak/>
              <w:t>разделе?</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lastRenderedPageBreak/>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 xml:space="preserve">объяснять авторское </w:t>
            </w:r>
            <w:r w:rsidRPr="00515E14">
              <w:rPr>
                <w:rFonts w:eastAsia="Andale Sans UI"/>
                <w:kern w:val="1"/>
                <w:sz w:val="20"/>
                <w:szCs w:val="20"/>
              </w:rPr>
              <w:lastRenderedPageBreak/>
              <w:t>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делить текст на смысловые части</w:t>
            </w:r>
          </w:p>
          <w:p w:rsidR="004772C1" w:rsidRPr="00515E14" w:rsidRDefault="004772C1" w:rsidP="004772C1">
            <w:pPr>
              <w:suppressAutoHyphens/>
              <w:contextualSpacing/>
              <w:rPr>
                <w:rFonts w:eastAsia="Andale Sans UI"/>
                <w:b/>
                <w:bCs/>
                <w:iCs/>
                <w:kern w:val="1"/>
                <w:sz w:val="20"/>
                <w:szCs w:val="20"/>
              </w:rPr>
            </w:pP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lastRenderedPageBreak/>
              <w:t xml:space="preserve">Формирование умения понимать </w:t>
            </w:r>
            <w:r w:rsidRPr="00515E14">
              <w:rPr>
                <w:kern w:val="1"/>
                <w:sz w:val="20"/>
                <w:szCs w:val="20"/>
              </w:rPr>
              <w:lastRenderedPageBreak/>
              <w:t>причины успеха/неуспеха учебной деятельности и способности конструктивно действовать даже в ситуациях неуспеха.</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lastRenderedPageBreak/>
              <w:t xml:space="preserve">Наличие мотивации к творческому труду и </w:t>
            </w:r>
            <w:r w:rsidRPr="00515E14">
              <w:rPr>
                <w:kern w:val="1"/>
                <w:sz w:val="20"/>
                <w:szCs w:val="20"/>
              </w:rPr>
              <w:lastRenderedPageBreak/>
              <w:t>бережному отношению к материальным и духовным ценностям, формиро</w:t>
            </w:r>
            <w:r w:rsidRPr="00515E14">
              <w:rPr>
                <w:kern w:val="1"/>
                <w:sz w:val="20"/>
                <w:szCs w:val="20"/>
              </w:rPr>
              <w:softHyphen/>
              <w:t>вание установки на безопасный, здоровый образ жизни.</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lastRenderedPageBreak/>
              <w:t xml:space="preserve">Анализировать особенности </w:t>
            </w:r>
            <w:r w:rsidRPr="00515E14">
              <w:rPr>
                <w:kern w:val="1"/>
                <w:sz w:val="20"/>
                <w:szCs w:val="20"/>
                <w:lang w:eastAsia="ar-SA"/>
              </w:rPr>
              <w:lastRenderedPageBreak/>
              <w:t>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Задание №9, с.80.</w:t>
            </w:r>
          </w:p>
        </w:tc>
      </w:tr>
      <w:tr w:rsidR="004772C1" w:rsidRPr="00195C84" w:rsidTr="004772C1">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suppressAutoHyphens/>
              <w:snapToGrid w:val="0"/>
              <w:contextualSpacing/>
              <w:jc w:val="center"/>
              <w:rPr>
                <w:rFonts w:eastAsia="Andale Sans UI"/>
                <w:kern w:val="1"/>
                <w:sz w:val="20"/>
                <w:szCs w:val="20"/>
              </w:rPr>
            </w:pPr>
            <w:r w:rsidRPr="00515E14">
              <w:rPr>
                <w:b/>
                <w:sz w:val="20"/>
                <w:szCs w:val="20"/>
              </w:rPr>
              <w:lastRenderedPageBreak/>
              <w:t>Великие русские писатели (24 ч)</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31</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sz w:val="20"/>
                <w:szCs w:val="20"/>
              </w:rPr>
            </w:pPr>
            <w:r w:rsidRPr="00515E14">
              <w:rPr>
                <w:sz w:val="20"/>
                <w:szCs w:val="20"/>
              </w:rPr>
              <w:t>Знакомство с названием раздела.</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Какие произведения входят в раздел.</w:t>
            </w:r>
          </w:p>
          <w:p w:rsidR="004772C1" w:rsidRPr="00515E14" w:rsidRDefault="004772C1" w:rsidP="004772C1">
            <w:pPr>
              <w:suppressAutoHyphens/>
              <w:contextualSpacing/>
              <w:rPr>
                <w:rFonts w:eastAsia="Andale Sans UI"/>
                <w:b/>
                <w:bCs/>
                <w:iCs/>
                <w:kern w:val="1"/>
                <w:sz w:val="20"/>
                <w:szCs w:val="20"/>
              </w:rPr>
            </w:pP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подбирать пословицы и поговорки к прочитанному произведению;</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поступки главных героев;</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пересказывать с опорой на картинный план;</w:t>
            </w:r>
          </w:p>
          <w:p w:rsidR="004772C1" w:rsidRPr="00515E14" w:rsidRDefault="004772C1" w:rsidP="004772C1">
            <w:pPr>
              <w:suppressAutoHyphens/>
              <w:contextualSpacing/>
              <w:rPr>
                <w:rFonts w:eastAsia="Andale Sans UI"/>
                <w:b/>
                <w:bCs/>
                <w:iCs/>
                <w:kern w:val="1"/>
                <w:sz w:val="20"/>
                <w:szCs w:val="20"/>
              </w:rPr>
            </w:pPr>
            <w:r w:rsidRPr="00515E14">
              <w:rPr>
                <w:rFonts w:eastAsia="Andale Sans UI"/>
                <w:kern w:val="1"/>
                <w:sz w:val="20"/>
                <w:szCs w:val="20"/>
              </w:rPr>
              <w:t>– 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Готовность конструктивно разрешать конфликты посред</w:t>
            </w:r>
            <w:r w:rsidRPr="00515E14">
              <w:rPr>
                <w:kern w:val="1"/>
                <w:sz w:val="20"/>
                <w:szCs w:val="20"/>
              </w:rPr>
              <w:softHyphen/>
              <w:t>ством учёта интересов сторон и сотрудничества.</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Развитие этических чувств, доброжелательности и эмо</w:t>
            </w:r>
            <w:r w:rsidRPr="00515E14">
              <w:rPr>
                <w:kern w:val="1"/>
                <w:sz w:val="20"/>
                <w:szCs w:val="20"/>
              </w:rPr>
              <w:softHyphen/>
              <w:t>ционально-нравственной отзывчивости, понимания и сопере</w:t>
            </w:r>
            <w:r w:rsidRPr="00515E14">
              <w:rPr>
                <w:kern w:val="1"/>
                <w:sz w:val="20"/>
                <w:szCs w:val="20"/>
              </w:rPr>
              <w:softHyphen/>
              <w:t>живания чувствам других людей.</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Принести поэтические сборники, из которых понравились стихи.</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32</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sz w:val="20"/>
                <w:szCs w:val="20"/>
              </w:rPr>
            </w:pPr>
            <w:r w:rsidRPr="00515E14">
              <w:rPr>
                <w:sz w:val="20"/>
                <w:szCs w:val="20"/>
              </w:rPr>
              <w:t>А. Пушкин. Подготовка сообщения «Что интересного я узнал о жизни А.С. Пушкина».</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contextualSpacing/>
              <w:rPr>
                <w:rFonts w:eastAsia="Calibri"/>
                <w:bCs/>
                <w:kern w:val="24"/>
                <w:sz w:val="20"/>
                <w:szCs w:val="20"/>
              </w:rPr>
            </w:pPr>
            <w:r w:rsidRPr="00515E14">
              <w:rPr>
                <w:rFonts w:eastAsia="Calibri"/>
                <w:bCs/>
                <w:kern w:val="24"/>
                <w:sz w:val="20"/>
                <w:szCs w:val="20"/>
              </w:rPr>
              <w:t>Кто такой А.С.Пушкин?</w:t>
            </w:r>
          </w:p>
          <w:p w:rsidR="004772C1" w:rsidRPr="00515E14" w:rsidRDefault="004772C1" w:rsidP="004772C1">
            <w:pPr>
              <w:contextualSpacing/>
              <w:rPr>
                <w:rFonts w:eastAsia="Andale Sans UI"/>
                <w:sz w:val="20"/>
                <w:szCs w:val="20"/>
              </w:rPr>
            </w:pPr>
            <w:r w:rsidRPr="00515E14">
              <w:rPr>
                <w:rFonts w:eastAsia="Calibri"/>
                <w:sz w:val="20"/>
                <w:szCs w:val="20"/>
              </w:rPr>
              <w:t>Что мы знаем о великом  русском поэте?</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определять 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rFonts w:eastAsia="Andale Sans UI"/>
                <w:b/>
                <w:bCs/>
                <w:iCs/>
                <w:kern w:val="1"/>
                <w:sz w:val="20"/>
                <w:szCs w:val="20"/>
              </w:rPr>
            </w:pPr>
            <w:r w:rsidRPr="00515E14">
              <w:rPr>
                <w:rFonts w:eastAsia="Andale Sans UI"/>
                <w:kern w:val="1"/>
                <w:sz w:val="20"/>
                <w:szCs w:val="20"/>
              </w:rPr>
              <w:t>– создавать небольшой устный текст на заданную тему.</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Умение договариваться о распределении ролей в совмест</w:t>
            </w:r>
            <w:r w:rsidRPr="00515E14">
              <w:rPr>
                <w:kern w:val="1"/>
                <w:sz w:val="20"/>
                <w:szCs w:val="20"/>
              </w:rPr>
              <w:softHyphen/>
              <w:t>ной деятельности, осуществлять взаимный контроль в совмест</w:t>
            </w:r>
            <w:r w:rsidRPr="00515E14">
              <w:rPr>
                <w:kern w:val="1"/>
                <w:sz w:val="20"/>
                <w:szCs w:val="20"/>
              </w:rPr>
              <w:softHyphen/>
              <w:t>ной деятельности, общей цели и путей её достижения, осмыс</w:t>
            </w:r>
            <w:r w:rsidRPr="00515E14">
              <w:rPr>
                <w:kern w:val="1"/>
                <w:sz w:val="20"/>
                <w:szCs w:val="20"/>
              </w:rPr>
              <w:softHyphen/>
              <w:t>ливать собственное поведение и поведение окружающих.</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Воспитание художественно-эстетического вкуса, эстетиче</w:t>
            </w:r>
            <w:r w:rsidRPr="00515E14">
              <w:rPr>
                <w:kern w:val="1"/>
                <w:sz w:val="20"/>
                <w:szCs w:val="20"/>
              </w:rPr>
              <w:softHyphen/>
              <w:t>ских потребностей, ценностей и чувств на основе опыта слу</w:t>
            </w:r>
            <w:r w:rsidRPr="00515E14">
              <w:rPr>
                <w:kern w:val="1"/>
                <w:sz w:val="20"/>
                <w:szCs w:val="20"/>
              </w:rPr>
              <w:softHyphen/>
              <w:t>шания и заучивания наизусть произведений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Наблюдать: сравнивать произведения разных жанров.</w:t>
            </w:r>
          </w:p>
          <w:p w:rsidR="004772C1" w:rsidRPr="00515E14" w:rsidRDefault="004772C1" w:rsidP="004772C1">
            <w:pPr>
              <w:suppressAutoHyphens/>
              <w:contextualSpacing/>
              <w:rPr>
                <w:kern w:val="1"/>
                <w:sz w:val="20"/>
                <w:szCs w:val="20"/>
                <w:lang w:eastAsia="ar-SA"/>
              </w:rPr>
            </w:pPr>
            <w:r w:rsidRPr="00515E14">
              <w:rPr>
                <w:kern w:val="1"/>
                <w:sz w:val="20"/>
                <w:szCs w:val="20"/>
                <w:lang w:eastAsia="ar-SA"/>
              </w:rPr>
              <w:t>Ориентироваться в литературоведческих терминах, кратко характеризовать их.</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Выразительно читать стихотворение, подготовить сообщение о Пушкине.</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33</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А. Пушкин. Лирические стихотворения.</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 xml:space="preserve">Из каких отдельных зарисовок складывается </w:t>
            </w:r>
            <w:r w:rsidRPr="00515E14">
              <w:rPr>
                <w:rFonts w:eastAsia="Calibri"/>
                <w:sz w:val="20"/>
                <w:szCs w:val="20"/>
              </w:rPr>
              <w:lastRenderedPageBreak/>
              <w:t>общая картина осени, созданная поэтом? Из каких  слов ясно , что зима долго не наступает?</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lastRenderedPageBreak/>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определять 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lastRenderedPageBreak/>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kern w:val="1"/>
                <w:sz w:val="20"/>
                <w:szCs w:val="20"/>
              </w:rPr>
            </w:pPr>
            <w:r w:rsidRPr="00515E14">
              <w:rPr>
                <w:rFonts w:eastAsia="Andale Sans UI"/>
                <w:kern w:val="1"/>
                <w:sz w:val="20"/>
                <w:szCs w:val="20"/>
              </w:rPr>
              <w:t>– создавать небольшой устный текст на заданную тему.</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lastRenderedPageBreak/>
              <w:t>Умение договариваться о распределении ролей в совмест</w:t>
            </w:r>
            <w:r w:rsidRPr="00515E14">
              <w:rPr>
                <w:kern w:val="1"/>
                <w:sz w:val="20"/>
                <w:szCs w:val="20"/>
              </w:rPr>
              <w:softHyphen/>
              <w:t xml:space="preserve">ной </w:t>
            </w:r>
            <w:r w:rsidRPr="00515E14">
              <w:rPr>
                <w:kern w:val="1"/>
                <w:sz w:val="20"/>
                <w:szCs w:val="20"/>
              </w:rPr>
              <w:lastRenderedPageBreak/>
              <w:t>деятельности, осуществлять взаимный контроль в совмест</w:t>
            </w:r>
            <w:r w:rsidRPr="00515E14">
              <w:rPr>
                <w:kern w:val="1"/>
                <w:sz w:val="20"/>
                <w:szCs w:val="20"/>
              </w:rPr>
              <w:softHyphen/>
              <w:t>ной деятельности, общей цели и путей её достижения, осмыс</w:t>
            </w:r>
            <w:r w:rsidRPr="00515E14">
              <w:rPr>
                <w:kern w:val="1"/>
                <w:sz w:val="20"/>
                <w:szCs w:val="20"/>
              </w:rPr>
              <w:softHyphen/>
              <w:t>ливать собственное поведение и поведение окружающих.</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lastRenderedPageBreak/>
              <w:t>Воспитание художественно-эстетического вкуса, эстетиче</w:t>
            </w:r>
            <w:r w:rsidRPr="00515E14">
              <w:rPr>
                <w:kern w:val="1"/>
                <w:sz w:val="20"/>
                <w:szCs w:val="20"/>
              </w:rPr>
              <w:softHyphen/>
              <w:t xml:space="preserve">ских </w:t>
            </w:r>
            <w:r w:rsidRPr="00515E14">
              <w:rPr>
                <w:kern w:val="1"/>
                <w:sz w:val="20"/>
                <w:szCs w:val="20"/>
              </w:rPr>
              <w:lastRenderedPageBreak/>
              <w:t>потребностей, ценностей и чувств на основе опыта слу</w:t>
            </w:r>
            <w:r w:rsidRPr="00515E14">
              <w:rPr>
                <w:kern w:val="1"/>
                <w:sz w:val="20"/>
                <w:szCs w:val="20"/>
              </w:rPr>
              <w:softHyphen/>
              <w:t>шания и заучивания наизусть произведений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lastRenderedPageBreak/>
              <w:t>Наблюдать: сравнивать произведения разных жанров.</w:t>
            </w:r>
          </w:p>
          <w:p w:rsidR="004772C1" w:rsidRPr="00515E14" w:rsidRDefault="004772C1" w:rsidP="004772C1">
            <w:pPr>
              <w:suppressAutoHyphens/>
              <w:contextualSpacing/>
              <w:rPr>
                <w:kern w:val="1"/>
                <w:sz w:val="20"/>
                <w:szCs w:val="20"/>
                <w:lang w:eastAsia="ar-SA"/>
              </w:rPr>
            </w:pPr>
            <w:r w:rsidRPr="00515E14">
              <w:rPr>
                <w:kern w:val="1"/>
                <w:sz w:val="20"/>
                <w:szCs w:val="20"/>
                <w:lang w:eastAsia="ar-SA"/>
              </w:rPr>
              <w:lastRenderedPageBreak/>
              <w:t>Ориентироваться в литературоведческих терминах, кратко характеризовать их.</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Выучить любое стихотворение.</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34</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kern w:val="1"/>
                <w:sz w:val="20"/>
                <w:szCs w:val="20"/>
                <w:lang w:eastAsia="ar-SA"/>
              </w:rPr>
              <w:t>А.С.Пушкин «Зимнее утро».</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contextualSpacing/>
              <w:rPr>
                <w:rFonts w:eastAsia="Andale Sans UI"/>
                <w:sz w:val="20"/>
                <w:szCs w:val="20"/>
              </w:rPr>
            </w:pPr>
            <w:r w:rsidRPr="00515E14">
              <w:rPr>
                <w:rFonts w:eastAsia="Calibri"/>
                <w:sz w:val="20"/>
                <w:szCs w:val="20"/>
              </w:rPr>
              <w:t>Есть ли разница в изображении зимнего вечера и зимнего утра в стихотворении?</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kern w:val="1"/>
                <w:sz w:val="20"/>
                <w:szCs w:val="20"/>
              </w:rPr>
            </w:pPr>
            <w:r w:rsidRPr="00515E14">
              <w:rPr>
                <w:rFonts w:eastAsia="Andale Sans UI"/>
                <w:kern w:val="1"/>
                <w:sz w:val="20"/>
                <w:szCs w:val="20"/>
              </w:rPr>
              <w:t>– выразительно читать произведения наизусть.</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Овладение способностью принимать и сохранять цели и задачи учебной деятельности, поиска средств её осуществления.</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уважительного отношения к иному мне</w:t>
            </w:r>
            <w:r w:rsidRPr="00515E14">
              <w:rPr>
                <w:kern w:val="1"/>
                <w:sz w:val="20"/>
                <w:szCs w:val="20"/>
              </w:rPr>
              <w:softHyphen/>
              <w:t>нию, истории и культуре других народов, выработка умения тер</w:t>
            </w:r>
            <w:r w:rsidRPr="00515E14">
              <w:rPr>
                <w:kern w:val="1"/>
                <w:sz w:val="20"/>
                <w:szCs w:val="20"/>
              </w:rPr>
              <w:softHyphen/>
              <w:t>пимо относиться к людям иной национальной принадлежности.</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Выразительно читать небольшие стихотворные произведения.</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Выразительно читать стихотворение.</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35</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А.С.Пушкин «Зимний вечер».</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kern w:val="1"/>
                <w:sz w:val="20"/>
                <w:szCs w:val="20"/>
              </w:rPr>
            </w:pPr>
            <w:r w:rsidRPr="00515E14">
              <w:rPr>
                <w:rFonts w:eastAsia="Calibri"/>
                <w:sz w:val="20"/>
                <w:szCs w:val="20"/>
              </w:rPr>
              <w:t>Есть ли разница в изображении зимнего вечера и зимнего утра в стихотворении?</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rPr>
            </w:pPr>
            <w:r w:rsidRPr="00515E14">
              <w:rPr>
                <w:rFonts w:eastAsia="Andale Sans UI"/>
                <w:kern w:val="1"/>
                <w:sz w:val="20"/>
                <w:szCs w:val="20"/>
              </w:rPr>
              <w:t>Участие в диалоге при обсуждении произведения. Выражение личного отношения к прочитанному, аргументация своей позиции с привлечением текста произведения.</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kern w:val="1"/>
                <w:sz w:val="20"/>
                <w:szCs w:val="20"/>
              </w:rPr>
              <w:t>Освоение способами решения проблем творческого и по</w:t>
            </w:r>
            <w:r w:rsidRPr="00515E14">
              <w:rPr>
                <w:kern w:val="1"/>
                <w:sz w:val="20"/>
                <w:szCs w:val="20"/>
              </w:rPr>
              <w:softHyphen/>
              <w:t>искового характера.</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Овладение начальными навыками адаптации к школе, к школьному коллективу.</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Выразительно читать стихотворение.</w:t>
            </w:r>
          </w:p>
        </w:tc>
      </w:tr>
      <w:tr w:rsidR="004772C1" w:rsidRPr="00195C84" w:rsidTr="004772C1">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suppressAutoHyphens/>
              <w:snapToGrid w:val="0"/>
              <w:contextualSpacing/>
              <w:jc w:val="center"/>
              <w:rPr>
                <w:rFonts w:eastAsia="Andale Sans UI"/>
                <w:kern w:val="1"/>
                <w:sz w:val="20"/>
                <w:szCs w:val="20"/>
              </w:rPr>
            </w:pPr>
            <w:r w:rsidRPr="00515E14">
              <w:rPr>
                <w:rFonts w:eastAsia="Andale Sans UI"/>
                <w:b/>
                <w:kern w:val="1"/>
                <w:sz w:val="20"/>
                <w:szCs w:val="20"/>
                <w:lang w:val="en-US"/>
              </w:rPr>
              <w:t>II</w:t>
            </w:r>
            <w:r w:rsidRPr="00515E14">
              <w:rPr>
                <w:rFonts w:eastAsia="Andale Sans UI"/>
                <w:b/>
                <w:kern w:val="1"/>
                <w:sz w:val="20"/>
                <w:szCs w:val="20"/>
              </w:rPr>
              <w:t xml:space="preserve"> четверть</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36</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А.С.Пушкин «Сказка о царе Салтане …».</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Можно ли это произведение назвать сказкой?</w:t>
            </w:r>
          </w:p>
          <w:p w:rsidR="004772C1" w:rsidRPr="00515E14" w:rsidRDefault="004772C1" w:rsidP="004772C1">
            <w:pPr>
              <w:suppressAutoHyphens/>
              <w:contextualSpacing/>
              <w:rPr>
                <w:rFonts w:eastAsia="Andale Sans UI"/>
                <w:kern w:val="1"/>
                <w:sz w:val="20"/>
                <w:szCs w:val="20"/>
              </w:rPr>
            </w:pPr>
            <w:r w:rsidRPr="00515E14">
              <w:rPr>
                <w:rFonts w:eastAsia="Calibri"/>
                <w:sz w:val="20"/>
                <w:szCs w:val="20"/>
              </w:rPr>
              <w:t>Почувствовали  ли вы отношение автора к своим героям?</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rPr>
            </w:pPr>
            <w:r w:rsidRPr="00515E14">
              <w:rPr>
                <w:rFonts w:eastAsia="Andale Sans UI"/>
                <w:kern w:val="1"/>
                <w:sz w:val="20"/>
                <w:szCs w:val="20"/>
              </w:rPr>
              <w:t>Пересказ текста. Умение ставить вопросы по содержанию прочитанного, отвечать на них.</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515E14">
              <w:rPr>
                <w:kern w:val="1"/>
                <w:sz w:val="20"/>
                <w:szCs w:val="20"/>
              </w:rPr>
              <w:softHyphen/>
              <w:t>фективные способы достижения результата.</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Принятие и освоение социальной роли обучающегося, развитие мотивов учебной деятельности и формирование лич</w:t>
            </w:r>
            <w:r w:rsidRPr="00515E14">
              <w:rPr>
                <w:kern w:val="1"/>
                <w:sz w:val="20"/>
                <w:szCs w:val="20"/>
              </w:rPr>
              <w:softHyphen/>
              <w:t>ностного смысла учения.</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Читать сказку.</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37</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А.С.Пушкин «Сказка о царе Салтане …».</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kern w:val="1"/>
                <w:sz w:val="20"/>
                <w:szCs w:val="20"/>
              </w:rPr>
            </w:pPr>
            <w:r w:rsidRPr="00515E14">
              <w:rPr>
                <w:rFonts w:eastAsia="Calibri"/>
                <w:sz w:val="20"/>
                <w:szCs w:val="20"/>
              </w:rPr>
              <w:t>Можно ли «Сказку  о царе Салтане… » сравнить с народной?</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rPr>
            </w:pPr>
            <w:r w:rsidRPr="00515E14">
              <w:rPr>
                <w:rFonts w:eastAsia="Andale Sans UI"/>
                <w:kern w:val="1"/>
                <w:sz w:val="20"/>
                <w:szCs w:val="20"/>
              </w:rPr>
              <w:t>Построение небольшого монологического высказывания о произведении (героях, событиях).</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развитие самостоятельности и личной ответственности за свои поступки на основе представлений о нравственных нормах общения.</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Работать с учебным текстом, прочитанным самостоятельно: определять его цель.</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Читать отрывок, с.102-118. Разделить на части. Нарисовать иллюстрацию.</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38</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kern w:val="1"/>
                <w:sz w:val="20"/>
                <w:szCs w:val="20"/>
                <w:lang w:eastAsia="ar-SA"/>
              </w:rPr>
              <w:t>А.С.Пушкин «Сказка о царе Салтане …».</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Чему сказка А.С. Пушкина интересна современному читателю?</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объяснять авторское 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делить текст на смысловые части.</w:t>
            </w:r>
          </w:p>
          <w:p w:rsidR="004772C1" w:rsidRPr="00515E14" w:rsidRDefault="004772C1" w:rsidP="004772C1">
            <w:pPr>
              <w:suppressAutoHyphens/>
              <w:contextualSpacing/>
              <w:rPr>
                <w:rFonts w:eastAsia="Andale Sans UI"/>
                <w:kern w:val="1"/>
                <w:sz w:val="20"/>
                <w:szCs w:val="20"/>
              </w:rPr>
            </w:pP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Использование знаково-символических средств представ</w:t>
            </w:r>
            <w:r w:rsidRPr="00515E14">
              <w:rPr>
                <w:kern w:val="1"/>
                <w:sz w:val="20"/>
                <w:szCs w:val="20"/>
              </w:rPr>
              <w:softHyphen/>
              <w:t>ления информации о книгах.</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Развитие навыков сотрудничества со взрослыми и сверст</w:t>
            </w:r>
            <w:r w:rsidRPr="00515E14">
              <w:rPr>
                <w:kern w:val="1"/>
                <w:sz w:val="20"/>
                <w:szCs w:val="20"/>
              </w:rPr>
              <w:softHyphen/>
              <w:t>никами в разных социальных ситуациях, умения избегать кон</w:t>
            </w:r>
            <w:r w:rsidRPr="00515E14">
              <w:rPr>
                <w:kern w:val="1"/>
                <w:sz w:val="20"/>
                <w:szCs w:val="20"/>
              </w:rPr>
              <w:softHyphen/>
              <w:t>фликтов и находить выходы из спорных ситуаций, умения срав</w:t>
            </w:r>
            <w:r w:rsidRPr="00515E14">
              <w:rPr>
                <w:kern w:val="1"/>
                <w:sz w:val="20"/>
                <w:szCs w:val="20"/>
              </w:rPr>
              <w:softHyphen/>
              <w:t>нивать поступки героев литературных произведений со своими собственными поступками, осмысливать поступки героев.</w:t>
            </w:r>
          </w:p>
          <w:p w:rsidR="004772C1" w:rsidRPr="00515E14" w:rsidRDefault="004772C1" w:rsidP="004772C1">
            <w:pPr>
              <w:shd w:val="clear" w:color="auto" w:fill="FFFFFF"/>
              <w:suppressAutoHyphens/>
              <w:contextualSpacing/>
              <w:rPr>
                <w:rFonts w:eastAsia="Andale Sans UI"/>
                <w:kern w:val="1"/>
                <w:sz w:val="20"/>
                <w:szCs w:val="20"/>
              </w:rPr>
            </w:pP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Участвовать в диалоге: понимать вопросы собеседника и отвечать на них в соответствии с правилами речевого общения.</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Читать со слов: «Князь у синя моря…». Разделить на части. Нарисовать иллюстрацию.</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39</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А.С.Пушкин «Сказка о царе Салтане …».</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Чему сказка А.С. Пушкина интересна современному читателю?</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объяснять авторское 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Использование знаково-символических средств представ</w:t>
            </w:r>
            <w:r w:rsidRPr="00515E14">
              <w:rPr>
                <w:kern w:val="1"/>
                <w:sz w:val="20"/>
                <w:szCs w:val="20"/>
              </w:rPr>
              <w:softHyphen/>
              <w:t>ления информации о книгах.</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Развитие навыков сотрудничества со взрослыми и сверст</w:t>
            </w:r>
            <w:r w:rsidRPr="00515E14">
              <w:rPr>
                <w:kern w:val="1"/>
                <w:sz w:val="20"/>
                <w:szCs w:val="20"/>
              </w:rPr>
              <w:softHyphen/>
              <w:t>никами в разных социальных ситуациях, умения избегать кон</w:t>
            </w:r>
            <w:r w:rsidRPr="00515E14">
              <w:rPr>
                <w:kern w:val="1"/>
                <w:sz w:val="20"/>
                <w:szCs w:val="20"/>
              </w:rPr>
              <w:softHyphen/>
              <w:t>фликтов и находить выходы из спорных ситуаций, умения срав</w:t>
            </w:r>
            <w:r w:rsidRPr="00515E14">
              <w:rPr>
                <w:kern w:val="1"/>
                <w:sz w:val="20"/>
                <w:szCs w:val="20"/>
              </w:rPr>
              <w:softHyphen/>
              <w:t>нивать поступки героев литературных произведений со своими собственными поступками, осмысливать поступки героев.</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Участвовать в диалоге: понимать вопросы собеседника и отвечать на них в соответствии с правилами речевого общения.</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Выучить наизусть отрывок.</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40</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sz w:val="20"/>
                <w:szCs w:val="20"/>
              </w:rPr>
              <w:t xml:space="preserve">Рисунки И. </w:t>
            </w:r>
            <w:r w:rsidRPr="00515E14">
              <w:rPr>
                <w:sz w:val="20"/>
                <w:szCs w:val="20"/>
              </w:rPr>
              <w:lastRenderedPageBreak/>
              <w:t>Билибина к сказке. Соотнесение рисунков с художественным текстом.</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Andale Sans UI"/>
                <w:bCs/>
                <w:iCs/>
                <w:kern w:val="1"/>
                <w:sz w:val="20"/>
                <w:szCs w:val="20"/>
              </w:rPr>
              <w:lastRenderedPageBreak/>
              <w:t xml:space="preserve">Что нового </w:t>
            </w:r>
            <w:r w:rsidRPr="00515E14">
              <w:rPr>
                <w:rFonts w:eastAsia="Andale Sans UI"/>
                <w:bCs/>
                <w:iCs/>
                <w:kern w:val="1"/>
                <w:sz w:val="20"/>
                <w:szCs w:val="20"/>
              </w:rPr>
              <w:lastRenderedPageBreak/>
              <w:t>узнали в этом разделе?</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lastRenderedPageBreak/>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lastRenderedPageBreak/>
              <w:t>– определять 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rFonts w:eastAsia="Andale Sans UI"/>
                <w:b/>
                <w:bCs/>
                <w:iCs/>
                <w:kern w:val="1"/>
                <w:sz w:val="20"/>
                <w:szCs w:val="20"/>
              </w:rPr>
            </w:pPr>
            <w:r w:rsidRPr="00515E14">
              <w:rPr>
                <w:rFonts w:eastAsia="Andale Sans UI"/>
                <w:kern w:val="1"/>
                <w:sz w:val="20"/>
                <w:szCs w:val="20"/>
              </w:rPr>
              <w:t>– создавать небольшой устный текст на заданную тему.</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lastRenderedPageBreak/>
              <w:t xml:space="preserve">Умение </w:t>
            </w:r>
            <w:r w:rsidRPr="00515E14">
              <w:rPr>
                <w:kern w:val="1"/>
                <w:sz w:val="20"/>
                <w:szCs w:val="20"/>
              </w:rPr>
              <w:lastRenderedPageBreak/>
              <w:t>договариваться о распределении ролей в совмест</w:t>
            </w:r>
            <w:r w:rsidRPr="00515E14">
              <w:rPr>
                <w:kern w:val="1"/>
                <w:sz w:val="20"/>
                <w:szCs w:val="20"/>
              </w:rPr>
              <w:softHyphen/>
              <w:t>ной деятельности, осуществлять взаимный контроль в совмест</w:t>
            </w:r>
            <w:r w:rsidRPr="00515E14">
              <w:rPr>
                <w:kern w:val="1"/>
                <w:sz w:val="20"/>
                <w:szCs w:val="20"/>
              </w:rPr>
              <w:softHyphen/>
              <w:t>ной деятельности, общей цели и путей её достижения, осмыс</w:t>
            </w:r>
            <w:r w:rsidRPr="00515E14">
              <w:rPr>
                <w:kern w:val="1"/>
                <w:sz w:val="20"/>
                <w:szCs w:val="20"/>
              </w:rPr>
              <w:softHyphen/>
              <w:t>ливать собственное поведение и поведение окружающих.</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lastRenderedPageBreak/>
              <w:t xml:space="preserve">Формирование </w:t>
            </w:r>
            <w:r w:rsidRPr="00515E14">
              <w:rPr>
                <w:kern w:val="1"/>
                <w:sz w:val="20"/>
                <w:szCs w:val="20"/>
              </w:rPr>
              <w:lastRenderedPageBreak/>
              <w:t>чувства гордости за свою Родину, её исто</w:t>
            </w:r>
            <w:r w:rsidRPr="00515E14">
              <w:rPr>
                <w:kern w:val="1"/>
                <w:sz w:val="20"/>
                <w:szCs w:val="20"/>
              </w:rPr>
              <w:softHyphen/>
              <w:t>рию, российский народ, становление гуманистических и де</w:t>
            </w:r>
            <w:r w:rsidRPr="00515E14">
              <w:rPr>
                <w:kern w:val="1"/>
                <w:sz w:val="20"/>
                <w:szCs w:val="20"/>
              </w:rPr>
              <w:softHyphen/>
              <w:t>мократических ценностных ориентации многонационального российского общества.</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lastRenderedPageBreak/>
              <w:t xml:space="preserve">Анализировать </w:t>
            </w:r>
            <w:r w:rsidRPr="00515E14">
              <w:rPr>
                <w:kern w:val="1"/>
                <w:sz w:val="20"/>
                <w:szCs w:val="20"/>
                <w:lang w:eastAsia="ar-SA"/>
              </w:rPr>
              <w:lastRenderedPageBreak/>
              <w:t>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 xml:space="preserve">Задание №8, </w:t>
            </w:r>
            <w:r w:rsidRPr="00515E14">
              <w:rPr>
                <w:sz w:val="20"/>
                <w:szCs w:val="20"/>
              </w:rPr>
              <w:lastRenderedPageBreak/>
              <w:t>с.129</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41</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И. Крылов. Подготовка сообщения о И.А. Крылове на основе статьи учебника, книг о Крылове.</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Кто такой А.И.Крылов?</w:t>
            </w:r>
          </w:p>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В чем же его успех?</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определять 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kern w:val="1"/>
                <w:sz w:val="20"/>
                <w:szCs w:val="20"/>
              </w:rPr>
            </w:pPr>
            <w:r w:rsidRPr="00515E14">
              <w:rPr>
                <w:rFonts w:eastAsia="Andale Sans UI"/>
                <w:kern w:val="1"/>
                <w:sz w:val="20"/>
                <w:szCs w:val="20"/>
              </w:rPr>
              <w:t>– создавать небольшой устный текст на заданную тему.</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Активное использование речевых средств для решения коммуникативных и познавательных задач.</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Наличие мотивации к творческому труду и бережному отношению к материальным и духовным ценностям, формиро</w:t>
            </w:r>
            <w:r w:rsidRPr="00515E14">
              <w:rPr>
                <w:kern w:val="1"/>
                <w:sz w:val="20"/>
                <w:szCs w:val="20"/>
              </w:rPr>
              <w:softHyphen/>
              <w:t>вание установки на безопасный, здоровый образ жизни.</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rPr>
                <w:rFonts w:eastAsia="Andale Sans UI"/>
                <w:sz w:val="20"/>
                <w:szCs w:val="20"/>
              </w:rPr>
            </w:pPr>
            <w:r w:rsidRPr="00515E14">
              <w:rPr>
                <w:sz w:val="20"/>
                <w:szCs w:val="20"/>
              </w:rPr>
              <w:t>Подготовить сообщение о Крылове.</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42</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kern w:val="1"/>
                <w:sz w:val="20"/>
                <w:szCs w:val="20"/>
                <w:lang w:eastAsia="ar-SA"/>
              </w:rPr>
              <w:t>И.А. Крылов «Мартышка и очки».</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Почему  баснописец выбрал для своей басни именно Мартышку?</w:t>
            </w:r>
          </w:p>
          <w:p w:rsidR="004772C1" w:rsidRPr="00515E14" w:rsidRDefault="004772C1" w:rsidP="004772C1">
            <w:pPr>
              <w:contextualSpacing/>
              <w:rPr>
                <w:rFonts w:eastAsia="Andale Sans UI"/>
                <w:sz w:val="20"/>
                <w:szCs w:val="20"/>
              </w:rPr>
            </w:pPr>
            <w:r w:rsidRPr="00515E14">
              <w:rPr>
                <w:rFonts w:eastAsia="Calibri"/>
                <w:sz w:val="20"/>
                <w:szCs w:val="20"/>
              </w:rPr>
              <w:t>Если бы не было морали в басне, то бы вы догадались, какие недостатки людей высмеиваются?</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подбирать пословицы и поговорки к прочитанному произведению;</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поступки главных героев;</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пересказывать с опорой на картинный план;</w:t>
            </w:r>
          </w:p>
          <w:p w:rsidR="004772C1" w:rsidRPr="00515E14" w:rsidRDefault="004772C1" w:rsidP="004772C1">
            <w:pPr>
              <w:suppressAutoHyphens/>
              <w:contextualSpacing/>
              <w:rPr>
                <w:kern w:val="1"/>
                <w:sz w:val="20"/>
                <w:szCs w:val="20"/>
              </w:rPr>
            </w:pPr>
            <w:r w:rsidRPr="00515E14">
              <w:rPr>
                <w:rFonts w:eastAsia="Andale Sans UI"/>
                <w:kern w:val="1"/>
                <w:sz w:val="20"/>
                <w:szCs w:val="20"/>
              </w:rPr>
              <w:t>– 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Использование различных способов поиска учебной ин</w:t>
            </w:r>
            <w:r w:rsidRPr="00515E14">
              <w:rPr>
                <w:kern w:val="1"/>
                <w:sz w:val="20"/>
                <w:szCs w:val="20"/>
              </w:rPr>
              <w:softHyphen/>
              <w:t>формации в справочниках, словарях, энциклопедиях и интер</w:t>
            </w:r>
            <w:r w:rsidRPr="00515E14">
              <w:rPr>
                <w:kern w:val="1"/>
                <w:sz w:val="20"/>
                <w:szCs w:val="20"/>
              </w:rPr>
              <w:softHyphen/>
              <w:t>претации информации в соответствии с коммуникативными и познавательными задачами.</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чувства гордости за свою Родину, её исто</w:t>
            </w:r>
            <w:r w:rsidRPr="00515E14">
              <w:rPr>
                <w:kern w:val="1"/>
                <w:sz w:val="20"/>
                <w:szCs w:val="20"/>
              </w:rPr>
              <w:softHyphen/>
              <w:t>рию, российский народ, становление гуманистических и де</w:t>
            </w:r>
            <w:r w:rsidRPr="00515E14">
              <w:rPr>
                <w:kern w:val="1"/>
                <w:sz w:val="20"/>
                <w:szCs w:val="20"/>
              </w:rPr>
              <w:softHyphen/>
              <w:t>мократических ценностных ориентации многонационального российского общества.</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Воспринимать и различать на слух произведения разных жанров в исполнении учителя, учащихся, мастеров художественного слова, оценивать свои эмоциональные реакции.</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Выучить наизусть.</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43</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kern w:val="1"/>
                <w:sz w:val="20"/>
                <w:szCs w:val="20"/>
                <w:lang w:eastAsia="ar-SA"/>
              </w:rPr>
              <w:t>И.А. Крылов «Зеркало и Обезьяна».</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 xml:space="preserve">В ком легче найти недостатки: в себе или в других? </w:t>
            </w:r>
          </w:p>
          <w:p w:rsidR="004772C1" w:rsidRPr="00515E14" w:rsidRDefault="004772C1" w:rsidP="004772C1">
            <w:pPr>
              <w:contextualSpacing/>
              <w:rPr>
                <w:rFonts w:eastAsia="Calibri"/>
                <w:sz w:val="20"/>
                <w:szCs w:val="20"/>
              </w:rPr>
            </w:pPr>
            <w:r w:rsidRPr="00515E14">
              <w:rPr>
                <w:rFonts w:eastAsia="Calibri"/>
                <w:sz w:val="20"/>
                <w:szCs w:val="20"/>
              </w:rPr>
              <w:t xml:space="preserve">Чему учит эта </w:t>
            </w:r>
            <w:r w:rsidRPr="00515E14">
              <w:rPr>
                <w:rFonts w:eastAsia="Calibri"/>
                <w:sz w:val="20"/>
                <w:szCs w:val="20"/>
              </w:rPr>
              <w:lastRenderedPageBreak/>
              <w:t>басня?</w:t>
            </w:r>
          </w:p>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Чем обезьяна из басни «Зеркало и Обезьяна » похожа на Мартышку из басни «Мартышка и Очки»?</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lastRenderedPageBreak/>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kern w:val="1"/>
                <w:sz w:val="20"/>
                <w:szCs w:val="20"/>
              </w:rPr>
            </w:pPr>
            <w:r w:rsidRPr="00515E14">
              <w:rPr>
                <w:rFonts w:eastAsia="Andale Sans UI"/>
                <w:kern w:val="1"/>
                <w:sz w:val="20"/>
                <w:szCs w:val="20"/>
              </w:rPr>
              <w:t xml:space="preserve">– читать осознанно текст </w:t>
            </w:r>
            <w:r w:rsidRPr="00515E14">
              <w:rPr>
                <w:rFonts w:eastAsia="Andale Sans UI"/>
                <w:kern w:val="1"/>
                <w:sz w:val="20"/>
                <w:szCs w:val="20"/>
              </w:rPr>
              <w:lastRenderedPageBreak/>
              <w:t>художественного произведения.</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lastRenderedPageBreak/>
              <w:t>Овладение навыками смыслового чтения текстов в соот</w:t>
            </w:r>
            <w:r w:rsidRPr="00515E14">
              <w:rPr>
                <w:kern w:val="1"/>
                <w:sz w:val="20"/>
                <w:szCs w:val="20"/>
              </w:rPr>
              <w:softHyphen/>
              <w:t xml:space="preserve">ветствии с целями и задачами, осознанного </w:t>
            </w:r>
            <w:r w:rsidRPr="00515E14">
              <w:rPr>
                <w:kern w:val="1"/>
                <w:sz w:val="20"/>
                <w:szCs w:val="20"/>
              </w:rPr>
              <w:lastRenderedPageBreak/>
              <w:t>построения речевого высказывания в соответствии с задачами коммуникации и со</w:t>
            </w:r>
            <w:r w:rsidRPr="00515E14">
              <w:rPr>
                <w:kern w:val="1"/>
                <w:sz w:val="20"/>
                <w:szCs w:val="20"/>
              </w:rPr>
              <w:softHyphen/>
              <w:t>ставления текстов в устной и письменной формах.</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lastRenderedPageBreak/>
              <w:t xml:space="preserve">Формирование средствами литературных произведений целостного взгляда на мир в единстве и </w:t>
            </w:r>
            <w:r w:rsidRPr="00515E14">
              <w:rPr>
                <w:kern w:val="1"/>
                <w:sz w:val="20"/>
                <w:szCs w:val="20"/>
              </w:rPr>
              <w:lastRenderedPageBreak/>
              <w:t>разнообразии природы, народов, культур и религий.</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lastRenderedPageBreak/>
              <w:t>Выразительно читать стихотворные произведения по памяти.</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Выразительно читать.</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44</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kern w:val="1"/>
                <w:sz w:val="20"/>
                <w:szCs w:val="20"/>
                <w:lang w:eastAsia="ar-SA"/>
              </w:rPr>
              <w:t>И.А. Крылов «Ворона и Лисица».</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В чём сила басни?</w:t>
            </w:r>
          </w:p>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Что высмеивают, обличают басни Крылова?</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объяснять авторское 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Овладение логическими действиями сравнения, анализа, синтеза, обобщения, классификации по родовидовым призна</w:t>
            </w:r>
            <w:r w:rsidRPr="00515E14">
              <w:rPr>
                <w:kern w:val="1"/>
                <w:sz w:val="20"/>
                <w:szCs w:val="20"/>
              </w:rPr>
              <w:softHyphen/>
              <w:t>кам, установления причинно-следственныхсвязей, построения рассуждений.</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Воспитание художественно-эстетического вкуса, эстетиче</w:t>
            </w:r>
            <w:r w:rsidRPr="00515E14">
              <w:rPr>
                <w:kern w:val="1"/>
                <w:sz w:val="20"/>
                <w:szCs w:val="20"/>
              </w:rPr>
              <w:softHyphen/>
              <w:t>ских потребностей, ценностей и чувств на основе опыта слу</w:t>
            </w:r>
            <w:r w:rsidRPr="00515E14">
              <w:rPr>
                <w:kern w:val="1"/>
                <w:sz w:val="20"/>
                <w:szCs w:val="20"/>
              </w:rPr>
              <w:softHyphen/>
              <w:t>шания и заучивания наизусть произведений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Выразительно читать стихотворные произведения по памяти.</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Выучить наизусть.</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45</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М.Ю. Лермонтов. Статья В. Воскобойникова. Подготовка сообщения оЛермонтове  на основе статьи.</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Cs/>
                <w:iCs/>
                <w:kern w:val="1"/>
                <w:sz w:val="20"/>
                <w:szCs w:val="20"/>
              </w:rPr>
            </w:pPr>
            <w:r w:rsidRPr="00515E14">
              <w:rPr>
                <w:rFonts w:eastAsia="Andale Sans UI"/>
                <w:bCs/>
                <w:iCs/>
                <w:kern w:val="1"/>
                <w:sz w:val="20"/>
                <w:szCs w:val="20"/>
              </w:rPr>
              <w:t>Что узнали о Лермонтове?</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определять 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kern w:val="1"/>
                <w:sz w:val="20"/>
                <w:szCs w:val="20"/>
              </w:rPr>
            </w:pPr>
            <w:r w:rsidRPr="00515E14">
              <w:rPr>
                <w:rFonts w:eastAsia="Andale Sans UI"/>
                <w:kern w:val="1"/>
                <w:sz w:val="20"/>
                <w:szCs w:val="20"/>
              </w:rPr>
              <w:t>– создавать небольшой устный текст на заданную тему.</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Готовность слушать собеседника и вести диалог, при</w:t>
            </w:r>
            <w:r w:rsidRPr="00515E14">
              <w:rPr>
                <w:kern w:val="1"/>
                <w:sz w:val="20"/>
                <w:szCs w:val="20"/>
              </w:rPr>
              <w:softHyphen/>
              <w:t>знавать различные точки зрения и право каждого иметь и излагать своё мнение и аргументировать свою точку зрения иоценку событий.</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Развитие этических чувств, доброжелательности и эмо</w:t>
            </w:r>
            <w:r w:rsidRPr="00515E14">
              <w:rPr>
                <w:kern w:val="1"/>
                <w:sz w:val="20"/>
                <w:szCs w:val="20"/>
              </w:rPr>
              <w:softHyphen/>
              <w:t>ционально-нравственной отзывчивости, понимания и сопере</w:t>
            </w:r>
            <w:r w:rsidRPr="00515E14">
              <w:rPr>
                <w:kern w:val="1"/>
                <w:sz w:val="20"/>
                <w:szCs w:val="20"/>
              </w:rPr>
              <w:softHyphen/>
              <w:t>живания чувствам других людей.</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rPr>
                <w:rFonts w:eastAsia="Andale Sans UI"/>
                <w:sz w:val="20"/>
                <w:szCs w:val="20"/>
              </w:rPr>
            </w:pPr>
            <w:r w:rsidRPr="00515E14">
              <w:rPr>
                <w:sz w:val="20"/>
                <w:szCs w:val="20"/>
              </w:rPr>
              <w:t>Подготовить сообщение о Лермонтове.</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46</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kern w:val="1"/>
                <w:sz w:val="20"/>
                <w:szCs w:val="20"/>
                <w:lang w:eastAsia="ar-SA"/>
              </w:rPr>
              <w:t>М.Ю. Лермонтов «Горные вершины», «На севере диком стоит одиноко…».</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Какую  музыку: печальную, грустную, протяжную, торжественную- вы могли бы подобрать к стих-нию  «Горные вершины»,?</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kern w:val="1"/>
                <w:sz w:val="20"/>
                <w:szCs w:val="20"/>
              </w:rPr>
            </w:pPr>
            <w:r w:rsidRPr="00515E14">
              <w:rPr>
                <w:rFonts w:eastAsia="Andale Sans UI"/>
                <w:kern w:val="1"/>
                <w:sz w:val="20"/>
                <w:szCs w:val="20"/>
              </w:rPr>
              <w:t>– читать осознанно текст художественного произведения.</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Умение договариваться о распределении ролей в совмест</w:t>
            </w:r>
            <w:r w:rsidRPr="00515E14">
              <w:rPr>
                <w:kern w:val="1"/>
                <w:sz w:val="20"/>
                <w:szCs w:val="20"/>
              </w:rPr>
              <w:softHyphen/>
              <w:t>ной деятельности, осуществлять взаимный контроль в совмест</w:t>
            </w:r>
            <w:r w:rsidRPr="00515E14">
              <w:rPr>
                <w:kern w:val="1"/>
                <w:sz w:val="20"/>
                <w:szCs w:val="20"/>
              </w:rPr>
              <w:softHyphen/>
              <w:t>ной деятельности, общей цели и путей её достижения, осмыс</w:t>
            </w:r>
            <w:r w:rsidRPr="00515E14">
              <w:rPr>
                <w:kern w:val="1"/>
                <w:sz w:val="20"/>
                <w:szCs w:val="20"/>
              </w:rPr>
              <w:softHyphen/>
              <w:t xml:space="preserve">ливать собственное поведение и поведение </w:t>
            </w:r>
            <w:r w:rsidRPr="00515E14">
              <w:rPr>
                <w:kern w:val="1"/>
                <w:sz w:val="20"/>
                <w:szCs w:val="20"/>
              </w:rPr>
              <w:lastRenderedPageBreak/>
              <w:t>окружающих.</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lastRenderedPageBreak/>
              <w:t>Формирование уважительного отношения к иному мне</w:t>
            </w:r>
            <w:r w:rsidRPr="00515E14">
              <w:rPr>
                <w:kern w:val="1"/>
                <w:sz w:val="20"/>
                <w:szCs w:val="20"/>
              </w:rPr>
              <w:softHyphen/>
              <w:t>нию, истории и культуре других народов, выработка умения тер</w:t>
            </w:r>
            <w:r w:rsidRPr="00515E14">
              <w:rPr>
                <w:kern w:val="1"/>
                <w:sz w:val="20"/>
                <w:szCs w:val="20"/>
              </w:rPr>
              <w:softHyphen/>
              <w:t>пимо относиться к людям иной национальной принадлежности</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Выразительно читать стихотворные произведения по памяти.</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Выразительно читать, нарисовать иллюстрацию.</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47</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М.Ю. Лермонтов «Утёс», «Осень».</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 xml:space="preserve">Совпадают  ли по настроению стихотворение и содержание </w:t>
            </w:r>
          </w:p>
          <w:p w:rsidR="004772C1" w:rsidRPr="00515E14" w:rsidRDefault="004772C1" w:rsidP="004772C1">
            <w:pPr>
              <w:contextualSpacing/>
              <w:rPr>
                <w:rFonts w:eastAsia="Calibri"/>
                <w:sz w:val="20"/>
                <w:szCs w:val="20"/>
              </w:rPr>
            </w:pPr>
            <w:r w:rsidRPr="00515E14">
              <w:rPr>
                <w:rFonts w:eastAsia="Calibri"/>
                <w:sz w:val="20"/>
                <w:szCs w:val="20"/>
              </w:rPr>
              <w:t>картины  И.Шишкина?</w:t>
            </w:r>
          </w:p>
          <w:p w:rsidR="004772C1" w:rsidRPr="00515E14" w:rsidRDefault="004772C1" w:rsidP="004772C1">
            <w:pPr>
              <w:contextualSpacing/>
              <w:rPr>
                <w:rFonts w:eastAsia="Calibri"/>
                <w:sz w:val="20"/>
                <w:szCs w:val="20"/>
              </w:rPr>
            </w:pPr>
            <w:r w:rsidRPr="00515E14">
              <w:rPr>
                <w:rFonts w:eastAsia="Calibri"/>
                <w:sz w:val="20"/>
                <w:szCs w:val="20"/>
              </w:rPr>
              <w:t>В чём особенность  стихотворения «Утес»?</w:t>
            </w:r>
          </w:p>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Какие краски будут преобладать в иллюстрации, в этих стихотворениях?</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определять 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kern w:val="1"/>
                <w:sz w:val="20"/>
                <w:szCs w:val="20"/>
              </w:rPr>
            </w:pPr>
            <w:r w:rsidRPr="00515E14">
              <w:rPr>
                <w:rFonts w:eastAsia="Andale Sans UI"/>
                <w:kern w:val="1"/>
                <w:sz w:val="20"/>
                <w:szCs w:val="20"/>
              </w:rPr>
              <w:t>– создавать небольшой устный текст на заданную тему.</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Готовность конструктивно разрешать конфликты посред</w:t>
            </w:r>
            <w:r w:rsidRPr="00515E14">
              <w:rPr>
                <w:kern w:val="1"/>
                <w:sz w:val="20"/>
                <w:szCs w:val="20"/>
              </w:rPr>
              <w:softHyphen/>
              <w:t>ством учёта интересов сторон и сотрудничества.</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Овладение начальными навыками адаптации к школе, к школьному коллективу.</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Выучить наизусть любое стихотворение.</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48</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Л. Толстой «Детство» (из воспоминаний писателя). Подготовка сообщения.</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Какую тайну он поведал своим братьям?</w:t>
            </w:r>
          </w:p>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Какой  идеал он вынес из детства и пронес через всю жизнь?</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kern w:val="1"/>
                <w:sz w:val="20"/>
                <w:szCs w:val="20"/>
              </w:rPr>
            </w:pPr>
            <w:r w:rsidRPr="00515E14">
              <w:rPr>
                <w:rFonts w:eastAsia="Andale Sans UI"/>
                <w:kern w:val="1"/>
                <w:sz w:val="20"/>
                <w:szCs w:val="20"/>
              </w:rPr>
              <w:t>– читать осознанно текст художественного произведения.</w:t>
            </w: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rPr>
            </w:pPr>
            <w:r w:rsidRPr="00515E14">
              <w:rPr>
                <w:kern w:val="1"/>
                <w:sz w:val="20"/>
                <w:szCs w:val="20"/>
              </w:rPr>
              <w:t>Освоение способами решения проблем творческого и по</w:t>
            </w:r>
            <w:r w:rsidRPr="00515E14">
              <w:rPr>
                <w:kern w:val="1"/>
                <w:sz w:val="20"/>
                <w:szCs w:val="20"/>
              </w:rPr>
              <w:softHyphen/>
              <w:t>искового характера.</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Развитие самостоятельности и личной ответственности за свои поступки на основе представлений о нравственных нормах общения.</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Читать, подготовить сообщение о Толстом.</w:t>
            </w:r>
          </w:p>
        </w:tc>
      </w:tr>
      <w:tr w:rsidR="004772C1" w:rsidRPr="00195C84" w:rsidTr="004772C1">
        <w:trPr>
          <w:trHeight w:val="147"/>
        </w:trPr>
        <w:tc>
          <w:tcPr>
            <w:tcW w:w="710" w:type="dxa"/>
            <w:tcBorders>
              <w:top w:val="single" w:sz="4" w:space="0" w:color="000000"/>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49</w:t>
            </w:r>
          </w:p>
        </w:tc>
        <w:tc>
          <w:tcPr>
            <w:tcW w:w="1559"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kern w:val="1"/>
                <w:sz w:val="20"/>
                <w:szCs w:val="20"/>
                <w:lang w:eastAsia="ar-SA"/>
              </w:rPr>
              <w:t>Л.Н. Толстой «Акула».</w:t>
            </w:r>
          </w:p>
        </w:tc>
        <w:tc>
          <w:tcPr>
            <w:tcW w:w="1701" w:type="dxa"/>
            <w:tcBorders>
              <w:top w:val="single" w:sz="4" w:space="0" w:color="000000"/>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Можно ли дать другое название рассказа?</w:t>
            </w:r>
          </w:p>
          <w:p w:rsidR="004772C1" w:rsidRPr="00515E14" w:rsidRDefault="004772C1" w:rsidP="004772C1">
            <w:pPr>
              <w:contextualSpacing/>
              <w:rPr>
                <w:rFonts w:eastAsia="Calibri"/>
                <w:sz w:val="20"/>
                <w:szCs w:val="20"/>
              </w:rPr>
            </w:pPr>
            <w:r w:rsidRPr="00515E14">
              <w:rPr>
                <w:rFonts w:eastAsia="Calibri"/>
                <w:sz w:val="20"/>
                <w:szCs w:val="20"/>
              </w:rPr>
              <w:t>Почему  с мальчиками</w:t>
            </w:r>
          </w:p>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произошла беда, едва не закончившая  трагедией?</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объяснять авторское 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делить текст на смысловые части.</w:t>
            </w:r>
          </w:p>
          <w:p w:rsidR="004772C1" w:rsidRPr="00515E14" w:rsidRDefault="004772C1" w:rsidP="004772C1">
            <w:pPr>
              <w:suppressAutoHyphens/>
              <w:contextualSpacing/>
              <w:rPr>
                <w:rFonts w:eastAsia="Andale Sans UI"/>
                <w:kern w:val="1"/>
                <w:sz w:val="20"/>
                <w:szCs w:val="20"/>
              </w:rPr>
            </w:pPr>
          </w:p>
        </w:tc>
        <w:tc>
          <w:tcPr>
            <w:tcW w:w="2127"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515E14">
              <w:rPr>
                <w:kern w:val="1"/>
                <w:sz w:val="20"/>
                <w:szCs w:val="20"/>
              </w:rPr>
              <w:softHyphen/>
              <w:t>фективные способы достижения результата.</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Развитие навыков сотрудничества со взрослыми и сверст</w:t>
            </w:r>
            <w:r w:rsidRPr="00515E14">
              <w:rPr>
                <w:kern w:val="1"/>
                <w:sz w:val="20"/>
                <w:szCs w:val="20"/>
              </w:rPr>
              <w:softHyphen/>
              <w:t>никами в разных социальных ситуациях, умения избегать кон</w:t>
            </w:r>
            <w:r w:rsidRPr="00515E14">
              <w:rPr>
                <w:kern w:val="1"/>
                <w:sz w:val="20"/>
                <w:szCs w:val="20"/>
              </w:rPr>
              <w:softHyphen/>
              <w:t>фликтов и находить выходы из спорных ситуаций, умения срав</w:t>
            </w:r>
            <w:r w:rsidRPr="00515E14">
              <w:rPr>
                <w:kern w:val="1"/>
                <w:sz w:val="20"/>
                <w:szCs w:val="20"/>
              </w:rPr>
              <w:softHyphen/>
              <w:t>нивать поступки героев литературных произведений со своими собственными поступками, осмысливать поступки героев.</w:t>
            </w:r>
          </w:p>
        </w:tc>
        <w:tc>
          <w:tcPr>
            <w:tcW w:w="2126"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Пересказ текста, выбрав любой план.</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50</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kern w:val="1"/>
                <w:sz w:val="20"/>
                <w:szCs w:val="20"/>
                <w:lang w:eastAsia="ar-SA"/>
              </w:rPr>
              <w:t xml:space="preserve">Л.Н.Толстой </w:t>
            </w:r>
            <w:r w:rsidRPr="00515E14">
              <w:rPr>
                <w:kern w:val="1"/>
                <w:sz w:val="20"/>
                <w:szCs w:val="20"/>
                <w:lang w:eastAsia="ar-SA"/>
              </w:rPr>
              <w:lastRenderedPageBreak/>
              <w:t>«Прыжок».</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lastRenderedPageBreak/>
              <w:t xml:space="preserve">Какова основная </w:t>
            </w:r>
            <w:r w:rsidRPr="00515E14">
              <w:rPr>
                <w:rFonts w:eastAsia="Calibri"/>
                <w:sz w:val="20"/>
                <w:szCs w:val="20"/>
              </w:rPr>
              <w:lastRenderedPageBreak/>
              <w:t>мысль рассказа</w:t>
            </w:r>
          </w:p>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«Прыжок»?</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lastRenderedPageBreak/>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lastRenderedPageBreak/>
              <w:t>– анализировать взаимоотношения героев;</w:t>
            </w:r>
          </w:p>
          <w:p w:rsidR="004772C1" w:rsidRPr="00515E14" w:rsidRDefault="004772C1" w:rsidP="004772C1">
            <w:pPr>
              <w:suppressAutoHyphens/>
              <w:contextualSpacing/>
              <w:rPr>
                <w:kern w:val="1"/>
                <w:sz w:val="20"/>
                <w:szCs w:val="20"/>
              </w:rPr>
            </w:pPr>
            <w:r w:rsidRPr="00515E14">
              <w:rPr>
                <w:rFonts w:eastAsia="Andale Sans UI"/>
                <w:kern w:val="1"/>
                <w:sz w:val="20"/>
                <w:szCs w:val="20"/>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lastRenderedPageBreak/>
              <w:t xml:space="preserve">Использование </w:t>
            </w:r>
            <w:r w:rsidRPr="00515E14">
              <w:rPr>
                <w:kern w:val="1"/>
                <w:sz w:val="20"/>
                <w:szCs w:val="20"/>
              </w:rPr>
              <w:lastRenderedPageBreak/>
              <w:t>знаково-символических средств представ</w:t>
            </w:r>
            <w:r w:rsidRPr="00515E14">
              <w:rPr>
                <w:kern w:val="1"/>
                <w:sz w:val="20"/>
                <w:szCs w:val="20"/>
              </w:rPr>
              <w:softHyphen/>
              <w:t>ления информации о книгах.</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lastRenderedPageBreak/>
              <w:t xml:space="preserve">Формирование </w:t>
            </w:r>
            <w:r w:rsidRPr="00515E14">
              <w:rPr>
                <w:kern w:val="1"/>
                <w:sz w:val="20"/>
                <w:szCs w:val="20"/>
              </w:rPr>
              <w:lastRenderedPageBreak/>
              <w:t>чувства гордости за свою Родину, её исто</w:t>
            </w:r>
            <w:r w:rsidRPr="00515E14">
              <w:rPr>
                <w:kern w:val="1"/>
                <w:sz w:val="20"/>
                <w:szCs w:val="20"/>
              </w:rPr>
              <w:softHyphen/>
              <w:t>рию, российский народ, становление гуманистических и де</w:t>
            </w:r>
            <w:r w:rsidRPr="00515E14">
              <w:rPr>
                <w:kern w:val="1"/>
                <w:sz w:val="20"/>
                <w:szCs w:val="20"/>
              </w:rPr>
              <w:softHyphen/>
              <w:t>мократических ценностных ориентации многонационального российского общества.</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lastRenderedPageBreak/>
              <w:t xml:space="preserve">Характеризовать </w:t>
            </w:r>
            <w:r w:rsidRPr="00515E14">
              <w:rPr>
                <w:kern w:val="1"/>
                <w:sz w:val="20"/>
                <w:szCs w:val="20"/>
                <w:lang w:eastAsia="ar-SA"/>
              </w:rPr>
              <w:lastRenderedPageBreak/>
              <w:t>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 xml:space="preserve">Читать, </w:t>
            </w:r>
            <w:r w:rsidRPr="00515E14">
              <w:rPr>
                <w:sz w:val="20"/>
                <w:szCs w:val="20"/>
              </w:rPr>
              <w:lastRenderedPageBreak/>
              <w:t>подготовить пересказ от имени мальчика, нарисовать иллюстрацию.</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51</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kern w:val="1"/>
                <w:sz w:val="20"/>
                <w:szCs w:val="20"/>
                <w:lang w:eastAsia="ar-SA"/>
              </w:rPr>
              <w:t>Л.Н.Толстой «Лев и собачка».</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Почему лев умер?</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определять 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kern w:val="1"/>
                <w:sz w:val="20"/>
                <w:szCs w:val="20"/>
              </w:rPr>
            </w:pPr>
            <w:r w:rsidRPr="00515E14">
              <w:rPr>
                <w:rFonts w:eastAsia="Andale Sans UI"/>
                <w:kern w:val="1"/>
                <w:sz w:val="20"/>
                <w:szCs w:val="20"/>
              </w:rPr>
              <w:t>– создавать небольшой устный текст на заданную тему.</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Активное использование речевых средств для решения коммуникативных и познавательных задач.</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Пересказать текст, нарисовать иллюстрацию.</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52</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sz w:val="20"/>
                <w:szCs w:val="20"/>
              </w:rPr>
            </w:pPr>
            <w:r w:rsidRPr="00515E14">
              <w:rPr>
                <w:kern w:val="1"/>
                <w:sz w:val="20"/>
                <w:szCs w:val="20"/>
                <w:lang w:eastAsia="ar-SA"/>
              </w:rPr>
              <w:t>Л.Н. Толстой</w:t>
            </w:r>
          </w:p>
          <w:p w:rsidR="004772C1" w:rsidRPr="00515E14" w:rsidRDefault="004772C1" w:rsidP="004772C1">
            <w:pPr>
              <w:suppressAutoHyphens/>
              <w:contextualSpacing/>
              <w:rPr>
                <w:b/>
                <w:bCs/>
                <w:iCs/>
                <w:kern w:val="1"/>
                <w:sz w:val="20"/>
                <w:szCs w:val="20"/>
                <w:lang w:eastAsia="ar-SA"/>
              </w:rPr>
            </w:pPr>
            <w:r w:rsidRPr="00515E14">
              <w:rPr>
                <w:sz w:val="20"/>
                <w:szCs w:val="20"/>
              </w:rPr>
              <w:t>«Какая бывает роса на траве», «Куда девается вода из моря?». Сравнение текстов.</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С какой цель Толстой написал эти рассказы?</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объяснять авторское 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делить текст на смысловые части.</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Овладение способностью принимать и сохранять цели и задачи учебной деятельности, поиска средств её осуществления.</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чувства гордости за свою Родину, её исто</w:t>
            </w:r>
            <w:r w:rsidRPr="00515E14">
              <w:rPr>
                <w:kern w:val="1"/>
                <w:sz w:val="20"/>
                <w:szCs w:val="20"/>
              </w:rPr>
              <w:softHyphen/>
              <w:t>рию, российский народ, становление гуманистических и де</w:t>
            </w:r>
            <w:r w:rsidRPr="00515E14">
              <w:rPr>
                <w:kern w:val="1"/>
                <w:sz w:val="20"/>
                <w:szCs w:val="20"/>
              </w:rPr>
              <w:softHyphen/>
              <w:t>мократических ценностных ориентации многонационального российского общества.</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Повторить прочитанные  произведения.</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53</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sz w:val="20"/>
                <w:szCs w:val="20"/>
              </w:rPr>
              <w:t>Оценка достижений.</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Andale Sans UI"/>
                <w:bCs/>
                <w:iCs/>
                <w:kern w:val="1"/>
                <w:sz w:val="20"/>
                <w:szCs w:val="20"/>
              </w:rPr>
              <w:t>Что нового узнали в этом разделе?</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объяснять авторское 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b/>
                <w:bCs/>
                <w:iCs/>
                <w:kern w:val="1"/>
                <w:sz w:val="20"/>
                <w:szCs w:val="20"/>
              </w:rPr>
            </w:pPr>
            <w:r w:rsidRPr="00515E14">
              <w:rPr>
                <w:rFonts w:eastAsia="Andale Sans UI"/>
                <w:kern w:val="1"/>
                <w:sz w:val="20"/>
                <w:szCs w:val="20"/>
              </w:rPr>
              <w:t>– делить текст на смысловые части.</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Освоение способами решения проблем творческого и по</w:t>
            </w:r>
            <w:r w:rsidRPr="00515E14">
              <w:rPr>
                <w:kern w:val="1"/>
                <w:sz w:val="20"/>
                <w:szCs w:val="20"/>
              </w:rPr>
              <w:softHyphen/>
              <w:t>искового характера.</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Читать произведения Толстого.</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54</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 xml:space="preserve">Литературный праздник (обобщающий урок по разделу «Великие русские писатели»). </w:t>
            </w:r>
            <w:r w:rsidRPr="00515E14">
              <w:rPr>
                <w:kern w:val="1"/>
                <w:sz w:val="20"/>
                <w:szCs w:val="20"/>
                <w:lang w:eastAsia="ar-SA"/>
              </w:rPr>
              <w:t>Тест № 4 по теме «Великие русские писатели».</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contextualSpacing/>
              <w:rPr>
                <w:rFonts w:eastAsia="Andale Sans UI"/>
                <w:sz w:val="20"/>
                <w:szCs w:val="20"/>
              </w:rPr>
            </w:pPr>
            <w:r w:rsidRPr="00515E14">
              <w:rPr>
                <w:rFonts w:eastAsia="Calibri"/>
                <w:sz w:val="20"/>
                <w:szCs w:val="20"/>
              </w:rPr>
              <w:t>Какой из прочитанных рассказов произвёл на тебя самое сильное впечатление?</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подбирать пословицы и поговорки к прочитанному произведению;</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поступки главных героев;</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пересказывать с опорой на картинный план;</w:t>
            </w:r>
          </w:p>
          <w:p w:rsidR="004772C1" w:rsidRPr="00515E14" w:rsidRDefault="004772C1" w:rsidP="004772C1">
            <w:pPr>
              <w:suppressAutoHyphens/>
              <w:contextualSpacing/>
              <w:rPr>
                <w:kern w:val="1"/>
                <w:sz w:val="20"/>
                <w:szCs w:val="20"/>
              </w:rPr>
            </w:pPr>
            <w:r w:rsidRPr="00515E14">
              <w:rPr>
                <w:rFonts w:eastAsia="Andale Sans UI"/>
                <w:kern w:val="1"/>
                <w:sz w:val="20"/>
                <w:szCs w:val="20"/>
              </w:rPr>
              <w:t>– делить текст на смысловые части.</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515E14">
              <w:rPr>
                <w:kern w:val="1"/>
                <w:sz w:val="20"/>
                <w:szCs w:val="20"/>
              </w:rPr>
              <w:softHyphen/>
              <w:t>фективные способы достижения результата.</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Воспитание художественно-эстетического вкуса, эстетиче</w:t>
            </w:r>
            <w:r w:rsidRPr="00515E14">
              <w:rPr>
                <w:kern w:val="1"/>
                <w:sz w:val="20"/>
                <w:szCs w:val="20"/>
              </w:rPr>
              <w:softHyphen/>
              <w:t>ских потребностей, ценностей и чувств на основе опыта слу</w:t>
            </w:r>
            <w:r w:rsidRPr="00515E14">
              <w:rPr>
                <w:kern w:val="1"/>
                <w:sz w:val="20"/>
                <w:szCs w:val="20"/>
              </w:rPr>
              <w:softHyphen/>
              <w:t>шания и заучивания наизусть произведений художественной литературы.</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Читать произведения русских  писателей.</w:t>
            </w:r>
          </w:p>
        </w:tc>
      </w:tr>
      <w:tr w:rsidR="004772C1" w:rsidRPr="00195C84" w:rsidTr="004772C1">
        <w:trPr>
          <w:trHeight w:val="147"/>
        </w:trPr>
        <w:tc>
          <w:tcPr>
            <w:tcW w:w="15515" w:type="dxa"/>
            <w:gridSpan w:val="10"/>
            <w:tcBorders>
              <w:left w:val="single" w:sz="4" w:space="0" w:color="000000"/>
              <w:bottom w:val="single" w:sz="4" w:space="0" w:color="000000"/>
              <w:right w:val="single" w:sz="4" w:space="0" w:color="000000"/>
            </w:tcBorders>
          </w:tcPr>
          <w:p w:rsidR="004772C1" w:rsidRPr="00515E14" w:rsidRDefault="004772C1" w:rsidP="004772C1">
            <w:pPr>
              <w:suppressAutoHyphens/>
              <w:snapToGrid w:val="0"/>
              <w:contextualSpacing/>
              <w:jc w:val="center"/>
              <w:rPr>
                <w:rFonts w:eastAsia="Andale Sans UI"/>
                <w:kern w:val="1"/>
                <w:sz w:val="20"/>
                <w:szCs w:val="20"/>
              </w:rPr>
            </w:pPr>
            <w:r w:rsidRPr="00515E14">
              <w:rPr>
                <w:b/>
                <w:sz w:val="20"/>
                <w:szCs w:val="20"/>
              </w:rPr>
              <w:t>Поэтическая тетрадь 2 (6 ч)</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55</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sz w:val="20"/>
                <w:szCs w:val="20"/>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Andale Sans UI"/>
                <w:bCs/>
                <w:iCs/>
                <w:kern w:val="1"/>
                <w:sz w:val="20"/>
                <w:szCs w:val="20"/>
              </w:rPr>
              <w:t>Как думаете, что нового узнаем в этом разделе?</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rFonts w:eastAsia="Andale Sans UI"/>
                <w:b/>
                <w:bCs/>
                <w:iCs/>
                <w:kern w:val="1"/>
                <w:sz w:val="20"/>
                <w:szCs w:val="20"/>
              </w:rPr>
            </w:pPr>
            <w:r w:rsidRPr="00515E14">
              <w:rPr>
                <w:rFonts w:eastAsia="Andale Sans UI"/>
                <w:kern w:val="1"/>
                <w:sz w:val="20"/>
                <w:szCs w:val="20"/>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Овладение способностью принимать и сохранять цели и задачи учебной деятельности, поиска средств её осуществления.</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Формирование чувства гордости за свою Родину, её исто</w:t>
            </w:r>
            <w:r w:rsidRPr="00515E14">
              <w:rPr>
                <w:kern w:val="1"/>
                <w:sz w:val="20"/>
                <w:szCs w:val="20"/>
              </w:rPr>
              <w:softHyphen/>
              <w:t>рию, российский народ, становление гуманистических и де</w:t>
            </w:r>
            <w:r w:rsidRPr="00515E14">
              <w:rPr>
                <w:kern w:val="1"/>
                <w:sz w:val="20"/>
                <w:szCs w:val="20"/>
              </w:rPr>
              <w:softHyphen/>
              <w:t>мократических ценностных ориентации многонационального российского общества.</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Принести поэтические сборники, из которых понравились стихи.</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56</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Н. Некрасов «Славная осень!..», «Не ветер бушует над бором…».</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Какое настроение возникло у вас при чтении этих произведений?</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kern w:val="1"/>
                <w:sz w:val="20"/>
                <w:szCs w:val="20"/>
              </w:rPr>
            </w:pPr>
            <w:r w:rsidRPr="00515E14">
              <w:rPr>
                <w:rFonts w:eastAsia="Andale Sans UI"/>
                <w:kern w:val="1"/>
                <w:sz w:val="20"/>
                <w:szCs w:val="20"/>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Овладение способностью принимать и сохранять цели и задачи учебной деятельности, поиска средств её осуществления.</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чувства гордости за свою Родину, её исто</w:t>
            </w:r>
            <w:r w:rsidRPr="00515E14">
              <w:rPr>
                <w:kern w:val="1"/>
                <w:sz w:val="20"/>
                <w:szCs w:val="20"/>
              </w:rPr>
              <w:softHyphen/>
              <w:t>рию, российский народ, становление гуманистических и де</w:t>
            </w:r>
            <w:r w:rsidRPr="00515E14">
              <w:rPr>
                <w:kern w:val="1"/>
                <w:sz w:val="20"/>
                <w:szCs w:val="20"/>
              </w:rPr>
              <w:softHyphen/>
              <w:t>мократических ценностных ориентации многонационального российского общества.</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Выучить стихотворение «Не ветер бушует над бором…».</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57</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kern w:val="1"/>
                <w:sz w:val="20"/>
                <w:szCs w:val="20"/>
                <w:lang w:eastAsia="ar-SA"/>
              </w:rPr>
              <w:t>Н. А. Некрасов «Дедушка Мазай и зайцы».</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 xml:space="preserve">Можно ли сказать, что в произведении изображён не сказочный, а реальный случай </w:t>
            </w:r>
            <w:r w:rsidRPr="00515E14">
              <w:rPr>
                <w:rFonts w:eastAsia="Calibri"/>
                <w:sz w:val="20"/>
                <w:szCs w:val="20"/>
              </w:rPr>
              <w:lastRenderedPageBreak/>
              <w:t>из жизни?</w:t>
            </w:r>
          </w:p>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Как относится поэт к главному герою?</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lastRenderedPageBreak/>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определять 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kern w:val="1"/>
                <w:sz w:val="20"/>
                <w:szCs w:val="20"/>
              </w:rPr>
            </w:pPr>
            <w:r w:rsidRPr="00515E14">
              <w:rPr>
                <w:rFonts w:eastAsia="Andale Sans UI"/>
                <w:kern w:val="1"/>
                <w:sz w:val="20"/>
                <w:szCs w:val="20"/>
              </w:rPr>
              <w:lastRenderedPageBreak/>
              <w:t>– создавать небольшой устный текст на заданную тему.</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lastRenderedPageBreak/>
              <w:t xml:space="preserve">Формирование умения планировать, контролировать и оценивать учебные действия в соответствии с </w:t>
            </w:r>
            <w:r w:rsidRPr="00515E14">
              <w:rPr>
                <w:kern w:val="1"/>
                <w:sz w:val="20"/>
                <w:szCs w:val="20"/>
              </w:rPr>
              <w:lastRenderedPageBreak/>
              <w:t>поставленной задачей и условиями её реализации, определять наиболее эф</w:t>
            </w:r>
            <w:r w:rsidRPr="00515E14">
              <w:rPr>
                <w:kern w:val="1"/>
                <w:sz w:val="20"/>
                <w:szCs w:val="20"/>
              </w:rPr>
              <w:softHyphen/>
              <w:t>фективные способы достижения результата.</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lastRenderedPageBreak/>
              <w:t>Воспитание художественно-эстетического вкуса, эстетиче</w:t>
            </w:r>
            <w:r w:rsidRPr="00515E14">
              <w:rPr>
                <w:kern w:val="1"/>
                <w:sz w:val="20"/>
                <w:szCs w:val="20"/>
              </w:rPr>
              <w:softHyphen/>
              <w:t xml:space="preserve">ских потребностей, ценностей и чувств на </w:t>
            </w:r>
            <w:r w:rsidRPr="00515E14">
              <w:rPr>
                <w:kern w:val="1"/>
                <w:sz w:val="20"/>
                <w:szCs w:val="20"/>
              </w:rPr>
              <w:lastRenderedPageBreak/>
              <w:t>основе опыта слу</w:t>
            </w:r>
            <w:r w:rsidRPr="00515E14">
              <w:rPr>
                <w:kern w:val="1"/>
                <w:sz w:val="20"/>
                <w:szCs w:val="20"/>
              </w:rPr>
              <w:softHyphen/>
              <w:t>шания и заучивания наизусть произведений художественной литературы.</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lastRenderedPageBreak/>
              <w:t>Выразительно читать небольшие стихотворные произведения.</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Выучить любой отрывок.</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58</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К. Бальмонт «Золотое слово».</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Cs/>
                <w:iCs/>
                <w:kern w:val="1"/>
                <w:sz w:val="20"/>
                <w:szCs w:val="20"/>
              </w:rPr>
            </w:pPr>
            <w:r w:rsidRPr="00515E14">
              <w:rPr>
                <w:rFonts w:eastAsia="Andale Sans UI"/>
                <w:bCs/>
                <w:iCs/>
                <w:kern w:val="1"/>
                <w:sz w:val="20"/>
                <w:szCs w:val="20"/>
              </w:rPr>
              <w:t>Почему у стихотворения такое  название?</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kern w:val="1"/>
                <w:sz w:val="20"/>
                <w:szCs w:val="20"/>
              </w:rPr>
            </w:pPr>
            <w:r w:rsidRPr="00515E14">
              <w:rPr>
                <w:rFonts w:eastAsia="Andale Sans UI"/>
                <w:kern w:val="1"/>
                <w:sz w:val="20"/>
                <w:szCs w:val="20"/>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Использование знаково-символических средств представ</w:t>
            </w:r>
            <w:r w:rsidRPr="00515E14">
              <w:rPr>
                <w:kern w:val="1"/>
                <w:sz w:val="20"/>
                <w:szCs w:val="20"/>
              </w:rPr>
              <w:softHyphen/>
              <w:t>ления информации о книгах.</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уважительного отношения к иному мне</w:t>
            </w:r>
            <w:r w:rsidRPr="00515E14">
              <w:rPr>
                <w:kern w:val="1"/>
                <w:sz w:val="20"/>
                <w:szCs w:val="20"/>
              </w:rPr>
              <w:softHyphen/>
              <w:t>нию, истории и культуре других народов, выработка умения тер</w:t>
            </w:r>
            <w:r w:rsidRPr="00515E14">
              <w:rPr>
                <w:kern w:val="1"/>
                <w:sz w:val="20"/>
                <w:szCs w:val="20"/>
              </w:rPr>
              <w:softHyphen/>
              <w:t>пимо относиться к людям иной национальной принадлежности.</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Выразительно читать.</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59</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 xml:space="preserve">И. Бунин «Полевые цветы», </w:t>
            </w:r>
            <w:r w:rsidRPr="00515E14">
              <w:rPr>
                <w:rFonts w:eastAsia="Calibri"/>
                <w:sz w:val="20"/>
                <w:szCs w:val="20"/>
              </w:rPr>
              <w:t>«Густой зеленый ельник у дороги».</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Почему автора привлекают скромные полевые цветы? О чем стихотворение И.А. Бунин «Густой зеленый ельник у дороги».</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объяснять авторское 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делить текст на смысловые части.</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Активное использование речевых средств для решения коммуникативных и познавательных задач.</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Овладение начальными навыками адаптации к школе, к школьному коллективу.</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Выразительно читать стихотворные произведения по памяти.</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Выучить стихотворение,  нарисовать иллюстрацию.</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60</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Развивающий час (урок-обобщение по разделу «Поэтическая тетрадь2»). Оценка достижений.</w:t>
            </w:r>
            <w:r w:rsidRPr="00515E14">
              <w:rPr>
                <w:kern w:val="1"/>
                <w:sz w:val="20"/>
                <w:szCs w:val="20"/>
                <w:lang w:eastAsia="ar-SA"/>
              </w:rPr>
              <w:t>Тест № 5 по теме «Поэтическая тетрадь 2»</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Какое стихотворение произвело на тебя особое впечатление?</w:t>
            </w:r>
          </w:p>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Как считаешь, одинаковы они по настроению?</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kern w:val="1"/>
                <w:sz w:val="20"/>
                <w:szCs w:val="20"/>
              </w:rPr>
            </w:pPr>
            <w:r w:rsidRPr="00515E14">
              <w:rPr>
                <w:rFonts w:eastAsia="Andale Sans UI"/>
                <w:kern w:val="1"/>
                <w:sz w:val="20"/>
                <w:szCs w:val="20"/>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Овладение логическими действиями сравнения, анализа, синтеза, обобщения, классификации по родовидовым призна</w:t>
            </w:r>
            <w:r w:rsidRPr="00515E14">
              <w:rPr>
                <w:kern w:val="1"/>
                <w:sz w:val="20"/>
                <w:szCs w:val="20"/>
              </w:rPr>
              <w:softHyphen/>
              <w:t>кам, установления причинно-следственных связей, построения рассуждений.</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Развитие навыков сотрудничества со взрослыми и сверст</w:t>
            </w:r>
            <w:r w:rsidRPr="00515E14">
              <w:rPr>
                <w:kern w:val="1"/>
                <w:sz w:val="20"/>
                <w:szCs w:val="20"/>
              </w:rPr>
              <w:softHyphen/>
              <w:t>никами в разных социальных ситуациях, умения избегать кон</w:t>
            </w:r>
            <w:r w:rsidRPr="00515E14">
              <w:rPr>
                <w:kern w:val="1"/>
                <w:sz w:val="20"/>
                <w:szCs w:val="20"/>
              </w:rPr>
              <w:softHyphen/>
              <w:t>фликтов и находить выходы из спорных ситуаций, умения срав</w:t>
            </w:r>
            <w:r w:rsidRPr="00515E14">
              <w:rPr>
                <w:kern w:val="1"/>
                <w:sz w:val="20"/>
                <w:szCs w:val="20"/>
              </w:rPr>
              <w:softHyphen/>
              <w:t xml:space="preserve">нивать поступки героев литературных произведений со своими собственными поступками, осмысливать </w:t>
            </w:r>
            <w:r w:rsidRPr="00515E14">
              <w:rPr>
                <w:kern w:val="1"/>
                <w:sz w:val="20"/>
                <w:szCs w:val="20"/>
              </w:rPr>
              <w:lastRenderedPageBreak/>
              <w:t>поступки героев.</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lastRenderedPageBreak/>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Выучить любое стихотворение.</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61</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sz w:val="20"/>
                <w:szCs w:val="20"/>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contextualSpacing/>
              <w:rPr>
                <w:rFonts w:eastAsia="Andale Sans UI"/>
                <w:b/>
                <w:bCs/>
                <w:iCs/>
                <w:kern w:val="1"/>
                <w:sz w:val="20"/>
                <w:szCs w:val="20"/>
              </w:rPr>
            </w:pPr>
            <w:r w:rsidRPr="00515E14">
              <w:rPr>
                <w:rFonts w:eastAsia="Andale Sans UI"/>
                <w:bCs/>
                <w:iCs/>
                <w:kern w:val="1"/>
                <w:sz w:val="20"/>
                <w:szCs w:val="20"/>
              </w:rPr>
              <w:t>Как думаете, что нового узнаем в этом разделе?</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объяснять авторское 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b/>
                <w:bCs/>
                <w:iCs/>
                <w:kern w:val="1"/>
                <w:sz w:val="20"/>
                <w:szCs w:val="20"/>
              </w:rPr>
            </w:pPr>
            <w:r w:rsidRPr="00515E14">
              <w:rPr>
                <w:rFonts w:eastAsia="Andale Sans UI"/>
                <w:kern w:val="1"/>
                <w:sz w:val="20"/>
                <w:szCs w:val="20"/>
              </w:rPr>
              <w:t>– делить текст на смысловые части</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Готовность слушать собеседника и вести диалог, при</w:t>
            </w:r>
            <w:r w:rsidRPr="00515E14">
              <w:rPr>
                <w:kern w:val="1"/>
                <w:sz w:val="20"/>
                <w:szCs w:val="20"/>
              </w:rPr>
              <w:softHyphen/>
              <w:t>знавать различные точки зрения и право каждого иметь и излагать своё мнение и аргументировать свою точку зрения иоценку событий.</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Наличие мотивации к творческому труду и бережному отношению к материальным и духовным ценностям, формиро</w:t>
            </w:r>
            <w:r w:rsidRPr="00515E14">
              <w:rPr>
                <w:kern w:val="1"/>
                <w:sz w:val="20"/>
                <w:szCs w:val="20"/>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Принести книгу со своей любимой сказкой.</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62</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Д. Мамин-Сибиряк «Алёнушкины сказки» (присказка).</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Где ты встречался с присказкой, и в чём её особенность?</w:t>
            </w:r>
          </w:p>
          <w:p w:rsidR="004772C1" w:rsidRPr="00515E14" w:rsidRDefault="004772C1" w:rsidP="004772C1">
            <w:pPr>
              <w:suppressAutoHyphens/>
              <w:contextualSpacing/>
              <w:rPr>
                <w:rFonts w:eastAsia="Andale Sans UI"/>
                <w:b/>
                <w:bCs/>
                <w:iCs/>
                <w:kern w:val="1"/>
                <w:sz w:val="20"/>
                <w:szCs w:val="20"/>
              </w:rPr>
            </w:pP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объяснять авторское 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делить текст на смысловые части.</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Готовность слушать собеседника и вести диалог, при</w:t>
            </w:r>
            <w:r w:rsidRPr="00515E14">
              <w:rPr>
                <w:kern w:val="1"/>
                <w:sz w:val="20"/>
                <w:szCs w:val="20"/>
              </w:rPr>
              <w:softHyphen/>
              <w:t>знавать различные точки зрения и право каждого иметь и излагать своё мнение и аргументировать свою точку зрения иоценку событий.</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Наличие мотивации к творческому труду и бережному отношению к материальным и духовным ценностям, формиро</w:t>
            </w:r>
            <w:r w:rsidRPr="00515E14">
              <w:rPr>
                <w:kern w:val="1"/>
                <w:sz w:val="20"/>
                <w:szCs w:val="20"/>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Прочитать сказку «Про Комара-Комаровича».</w:t>
            </w:r>
          </w:p>
        </w:tc>
      </w:tr>
      <w:tr w:rsidR="004772C1" w:rsidRPr="00195C84" w:rsidTr="004772C1">
        <w:trPr>
          <w:trHeight w:val="147"/>
        </w:trPr>
        <w:tc>
          <w:tcPr>
            <w:tcW w:w="15515" w:type="dxa"/>
            <w:gridSpan w:val="10"/>
            <w:tcBorders>
              <w:left w:val="single" w:sz="4" w:space="0" w:color="000000"/>
              <w:bottom w:val="single" w:sz="4" w:space="0" w:color="000000"/>
              <w:right w:val="single" w:sz="4" w:space="0" w:color="000000"/>
            </w:tcBorders>
          </w:tcPr>
          <w:p w:rsidR="004772C1" w:rsidRPr="00515E14" w:rsidRDefault="004772C1" w:rsidP="004772C1">
            <w:pPr>
              <w:suppressAutoHyphens/>
              <w:snapToGrid w:val="0"/>
              <w:contextualSpacing/>
              <w:jc w:val="center"/>
              <w:rPr>
                <w:rFonts w:eastAsia="Andale Sans UI"/>
                <w:kern w:val="1"/>
                <w:sz w:val="20"/>
                <w:szCs w:val="20"/>
              </w:rPr>
            </w:pPr>
            <w:r w:rsidRPr="00515E14">
              <w:rPr>
                <w:b/>
                <w:sz w:val="20"/>
                <w:szCs w:val="20"/>
                <w:lang w:val="en-US"/>
              </w:rPr>
              <w:t>III</w:t>
            </w:r>
            <w:r w:rsidRPr="00515E14">
              <w:rPr>
                <w:b/>
                <w:sz w:val="20"/>
                <w:szCs w:val="20"/>
              </w:rPr>
              <w:t xml:space="preserve"> четверть (40 ч)</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63</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Д. Мамин-Сибиряк «Сказка про храброго Зайца-Длинные Уши, Косые Глаза, Короткий Хвост».</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Зачем писатель придумал сказку про храброго Зайца и рассказал её Аленушке?</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определять 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kern w:val="1"/>
                <w:sz w:val="20"/>
                <w:szCs w:val="20"/>
              </w:rPr>
            </w:pPr>
            <w:r w:rsidRPr="00515E14">
              <w:rPr>
                <w:rFonts w:eastAsia="Andale Sans UI"/>
                <w:kern w:val="1"/>
                <w:sz w:val="20"/>
                <w:szCs w:val="20"/>
              </w:rPr>
              <w:t>– создавать небольшой устный текст на заданную тему.</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Умение договариваться о распределении ролей в совмест</w:t>
            </w:r>
            <w:r w:rsidRPr="00515E14">
              <w:rPr>
                <w:kern w:val="1"/>
                <w:sz w:val="20"/>
                <w:szCs w:val="20"/>
              </w:rPr>
              <w:softHyphen/>
              <w:t>ной деятельности, осуществлять взаимный контроль в совмест</w:t>
            </w:r>
            <w:r w:rsidRPr="00515E14">
              <w:rPr>
                <w:kern w:val="1"/>
                <w:sz w:val="20"/>
                <w:szCs w:val="20"/>
              </w:rPr>
              <w:softHyphen/>
              <w:t>ной деятельности, общей цели и путей её достижения, осмыс</w:t>
            </w:r>
            <w:r w:rsidRPr="00515E14">
              <w:rPr>
                <w:kern w:val="1"/>
                <w:sz w:val="20"/>
                <w:szCs w:val="20"/>
              </w:rPr>
              <w:softHyphen/>
              <w:t>ливать собственное поведение и поведение окружающих</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чувства гордости за свою Родину, её исто</w:t>
            </w:r>
            <w:r w:rsidRPr="00515E14">
              <w:rPr>
                <w:kern w:val="1"/>
                <w:sz w:val="20"/>
                <w:szCs w:val="20"/>
              </w:rPr>
              <w:softHyphen/>
              <w:t>рию, российский народ, становление гуманистических и де</w:t>
            </w:r>
            <w:r w:rsidRPr="00515E14">
              <w:rPr>
                <w:kern w:val="1"/>
                <w:sz w:val="20"/>
                <w:szCs w:val="20"/>
              </w:rPr>
              <w:softHyphen/>
              <w:t>мократических ценностных ориентации многонационального российского общества.</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Подготовить пересказ от имени зайца.</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64</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В. Гаршин «Лягушка-путешественница».</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contextualSpacing/>
              <w:rPr>
                <w:rFonts w:eastAsia="Andale Sans UI"/>
                <w:sz w:val="20"/>
                <w:szCs w:val="20"/>
              </w:rPr>
            </w:pPr>
            <w:r w:rsidRPr="00515E14">
              <w:rPr>
                <w:rFonts w:eastAsia="Calibri"/>
                <w:sz w:val="20"/>
                <w:szCs w:val="20"/>
              </w:rPr>
              <w:t>Докажите, что «Лягушка-путешественница» - сказка?</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kern w:val="1"/>
                <w:sz w:val="20"/>
                <w:szCs w:val="20"/>
              </w:rPr>
            </w:pPr>
            <w:r w:rsidRPr="00515E14">
              <w:rPr>
                <w:rFonts w:eastAsia="Andale Sans UI"/>
                <w:kern w:val="1"/>
                <w:sz w:val="20"/>
                <w:szCs w:val="20"/>
              </w:rPr>
              <w:lastRenderedPageBreak/>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lastRenderedPageBreak/>
              <w:t xml:space="preserve">Овладение способностью принимать и сохранять цели и </w:t>
            </w:r>
            <w:r w:rsidRPr="00515E14">
              <w:rPr>
                <w:kern w:val="1"/>
                <w:sz w:val="20"/>
                <w:szCs w:val="20"/>
              </w:rPr>
              <w:lastRenderedPageBreak/>
              <w:t>задачи учебной деятельности, поиска средств её осуществления.</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lastRenderedPageBreak/>
              <w:t>Воспитание художественно-эстетического вкуса, эстетиче</w:t>
            </w:r>
            <w:r w:rsidRPr="00515E14">
              <w:rPr>
                <w:kern w:val="1"/>
                <w:sz w:val="20"/>
                <w:szCs w:val="20"/>
              </w:rPr>
              <w:softHyphen/>
              <w:t xml:space="preserve">ских </w:t>
            </w:r>
            <w:r w:rsidRPr="00515E14">
              <w:rPr>
                <w:kern w:val="1"/>
                <w:sz w:val="20"/>
                <w:szCs w:val="20"/>
              </w:rPr>
              <w:lastRenderedPageBreak/>
              <w:t>потребностей, ценностей и чувств на основе опыта слу</w:t>
            </w:r>
            <w:r w:rsidRPr="00515E14">
              <w:rPr>
                <w:kern w:val="1"/>
                <w:sz w:val="20"/>
                <w:szCs w:val="20"/>
              </w:rPr>
              <w:softHyphen/>
              <w:t>шания и заучивания наизусть произведений художественной литературы.</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lastRenderedPageBreak/>
              <w:t xml:space="preserve">Характеризовать текст: предполагать тему и содержание текста по заголовку, </w:t>
            </w:r>
            <w:r w:rsidRPr="00515E14">
              <w:rPr>
                <w:kern w:val="1"/>
                <w:sz w:val="20"/>
                <w:szCs w:val="20"/>
                <w:lang w:eastAsia="ar-SA"/>
              </w:rPr>
              <w:lastRenderedPageBreak/>
              <w:t>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Выразительно читать.</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65</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В. Гаршин «Лягушка-путешественница».</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Чем похожа героиня сказки В. М. Гаршина на героев народных сказок о животных и чем отличаются от них?</w:t>
            </w:r>
          </w:p>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 xml:space="preserve"> Какое название дал лягушке автор? Что нарушило однажды спокойную лягушачью жизнь?</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объяснять авторское 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делить текст на смысловые части.</w:t>
            </w:r>
          </w:p>
        </w:tc>
        <w:tc>
          <w:tcPr>
            <w:tcW w:w="2127"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kern w:val="1"/>
                <w:sz w:val="20"/>
                <w:szCs w:val="20"/>
              </w:rPr>
              <w:t>Освоение способами решения проблем творческого и по</w:t>
            </w:r>
            <w:r w:rsidRPr="00515E14">
              <w:rPr>
                <w:kern w:val="1"/>
                <w:sz w:val="20"/>
                <w:szCs w:val="20"/>
              </w:rPr>
              <w:softHyphen/>
              <w:t>искового характера.</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Развитие этических чувств, доброжелательности и эмо</w:t>
            </w:r>
            <w:r w:rsidRPr="00515E14">
              <w:rPr>
                <w:kern w:val="1"/>
                <w:sz w:val="20"/>
                <w:szCs w:val="20"/>
              </w:rPr>
              <w:softHyphen/>
              <w:t>ционально-нравственной отзывчивости, понимания и сопере</w:t>
            </w:r>
            <w:r w:rsidRPr="00515E14">
              <w:rPr>
                <w:kern w:val="1"/>
                <w:sz w:val="20"/>
                <w:szCs w:val="20"/>
              </w:rPr>
              <w:softHyphen/>
              <w:t>живания чувствам других людей.</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Придумать сказку к поговорке «Хвастовство само себя накажет».</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66</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В.Ф. Одоевский «Мороз Иванович».</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Чем эта сказка схожа  и чем различается с русской народной сказкой  «Морозко»?</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подбирать пословицы и поговорки к прочитанному произведению;</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поступки главных героев;</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пересказывать с опорой на картинный план;</w:t>
            </w:r>
          </w:p>
          <w:p w:rsidR="004772C1" w:rsidRPr="00515E14" w:rsidRDefault="004772C1" w:rsidP="004772C1">
            <w:pPr>
              <w:suppressAutoHyphens/>
              <w:contextualSpacing/>
              <w:rPr>
                <w:kern w:val="1"/>
                <w:sz w:val="20"/>
                <w:szCs w:val="20"/>
              </w:rPr>
            </w:pPr>
            <w:r w:rsidRPr="00515E14">
              <w:rPr>
                <w:rFonts w:eastAsia="Andale Sans UI"/>
                <w:kern w:val="1"/>
                <w:sz w:val="20"/>
                <w:szCs w:val="20"/>
              </w:rPr>
              <w:t>– делить текст на смысловые части.</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Овладение начальными навыками адаптации к школе, к школьному коллективу.</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Дочитать сказку.</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67</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kern w:val="1"/>
                <w:sz w:val="20"/>
                <w:szCs w:val="20"/>
                <w:lang w:eastAsia="ar-SA"/>
              </w:rPr>
              <w:t>В.Ф.Одоевский «Мороз Иванович».</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 xml:space="preserve">Можно ли  сказать, что В.Одоевский для создания своего произведения использовал не только сказку  </w:t>
            </w:r>
            <w:r w:rsidRPr="00515E14">
              <w:rPr>
                <w:rFonts w:eastAsia="Calibri"/>
                <w:sz w:val="20"/>
                <w:szCs w:val="20"/>
              </w:rPr>
              <w:lastRenderedPageBreak/>
              <w:t>«Морозко»  но и другие народные  сказки?</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lastRenderedPageBreak/>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kern w:val="1"/>
                <w:sz w:val="20"/>
                <w:szCs w:val="20"/>
              </w:rPr>
            </w:pPr>
            <w:r w:rsidRPr="00515E14">
              <w:rPr>
                <w:rFonts w:eastAsia="Andale Sans UI"/>
                <w:kern w:val="1"/>
                <w:sz w:val="20"/>
                <w:szCs w:val="20"/>
              </w:rPr>
              <w:t xml:space="preserve">– читать осознанно текст художественного </w:t>
            </w:r>
            <w:r w:rsidRPr="00515E14">
              <w:rPr>
                <w:rFonts w:eastAsia="Andale Sans UI"/>
                <w:kern w:val="1"/>
                <w:sz w:val="20"/>
                <w:szCs w:val="20"/>
              </w:rPr>
              <w:lastRenderedPageBreak/>
              <w:t>произведения.</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lastRenderedPageBreak/>
              <w:t>Использование знаково-символических средств представ</w:t>
            </w:r>
            <w:r w:rsidRPr="00515E14">
              <w:rPr>
                <w:kern w:val="1"/>
                <w:sz w:val="20"/>
                <w:szCs w:val="20"/>
              </w:rPr>
              <w:softHyphen/>
              <w:t>ления информации о книгах.</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Принятие и освоение социальной роли обучающегося, развитие мотивов учебной деятельности и формирование лич</w:t>
            </w:r>
            <w:r w:rsidRPr="00515E14">
              <w:rPr>
                <w:kern w:val="1"/>
                <w:sz w:val="20"/>
                <w:szCs w:val="20"/>
              </w:rPr>
              <w:softHyphen/>
              <w:t xml:space="preserve">ностного смысла </w:t>
            </w:r>
            <w:r w:rsidRPr="00515E14">
              <w:rPr>
                <w:kern w:val="1"/>
                <w:sz w:val="20"/>
                <w:szCs w:val="20"/>
              </w:rPr>
              <w:lastRenderedPageBreak/>
              <w:t>учения.</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lastRenderedPageBreak/>
              <w:t xml:space="preserve">Составлять план текста: делить текст на части, определять микротемы каждой части, озаглавливать их. Формулировать вопрос по фрагменту </w:t>
            </w:r>
            <w:r w:rsidRPr="00515E14">
              <w:rPr>
                <w:kern w:val="1"/>
                <w:sz w:val="20"/>
                <w:szCs w:val="20"/>
                <w:lang w:eastAsia="ar-SA"/>
              </w:rPr>
              <w:lastRenderedPageBreak/>
              <w:t>текста.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Нарисовать иллюстрацию к любимой сказке.</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68</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 xml:space="preserve">Оценка достижений. Контрольная работа. КВН (обобщающий урок по </w:t>
            </w:r>
            <w:r w:rsidRPr="00515E14">
              <w:rPr>
                <w:sz w:val="20"/>
                <w:szCs w:val="20"/>
                <w:lang w:val="en-US"/>
              </w:rPr>
              <w:t>I</w:t>
            </w:r>
            <w:r w:rsidRPr="00515E14">
              <w:rPr>
                <w:sz w:val="20"/>
                <w:szCs w:val="20"/>
              </w:rPr>
              <w:t xml:space="preserve"> части учебника).</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В чём отличие литературной сказки от фольклорной?</w:t>
            </w:r>
          </w:p>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В чём сходство? Кому из сказочных героев принадлежать эти слова?</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подбирать пословицы и поговорки к прочитанному произведению;</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поступки главных героев;</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пересказывать с опорой на картинный план;</w:t>
            </w:r>
          </w:p>
          <w:p w:rsidR="004772C1" w:rsidRPr="00515E14" w:rsidRDefault="004772C1" w:rsidP="004772C1">
            <w:pPr>
              <w:suppressAutoHyphens/>
              <w:contextualSpacing/>
              <w:rPr>
                <w:kern w:val="1"/>
                <w:sz w:val="20"/>
                <w:szCs w:val="20"/>
              </w:rPr>
            </w:pPr>
            <w:r w:rsidRPr="00515E14">
              <w:rPr>
                <w:rFonts w:eastAsia="Andale Sans UI"/>
                <w:kern w:val="1"/>
                <w:sz w:val="20"/>
                <w:szCs w:val="20"/>
              </w:rPr>
              <w:t>– делить текст на смысловые части.</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Овладение навыками смыслового чтения текстов в соот</w:t>
            </w:r>
            <w:r w:rsidRPr="00515E14">
              <w:rPr>
                <w:kern w:val="1"/>
                <w:sz w:val="20"/>
                <w:szCs w:val="20"/>
              </w:rPr>
              <w:softHyphen/>
              <w:t>ветствии с целями и задачами, осознанного построения речевого высказывания в соответствии с задачами коммуникации и со</w:t>
            </w:r>
            <w:r w:rsidRPr="00515E14">
              <w:rPr>
                <w:kern w:val="1"/>
                <w:sz w:val="20"/>
                <w:szCs w:val="20"/>
              </w:rPr>
              <w:softHyphen/>
              <w:t>ставления текстов в устной и письменной формах.</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Наличие мотивации к творческому труду и бережному отношению к материальным и духовным ценностям, формиро</w:t>
            </w:r>
            <w:r w:rsidRPr="00515E14">
              <w:rPr>
                <w:kern w:val="1"/>
                <w:sz w:val="20"/>
                <w:szCs w:val="20"/>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Читать сказки.</w:t>
            </w:r>
          </w:p>
        </w:tc>
      </w:tr>
      <w:tr w:rsidR="004772C1" w:rsidRPr="00195C84" w:rsidTr="004772C1">
        <w:trPr>
          <w:trHeight w:val="147"/>
        </w:trPr>
        <w:tc>
          <w:tcPr>
            <w:tcW w:w="15515" w:type="dxa"/>
            <w:gridSpan w:val="10"/>
            <w:tcBorders>
              <w:left w:val="single" w:sz="4" w:space="0" w:color="000000"/>
              <w:bottom w:val="single" w:sz="4" w:space="0" w:color="000000"/>
              <w:right w:val="single" w:sz="4" w:space="0" w:color="000000"/>
            </w:tcBorders>
          </w:tcPr>
          <w:p w:rsidR="004772C1" w:rsidRPr="00515E14" w:rsidRDefault="004772C1" w:rsidP="004772C1">
            <w:pPr>
              <w:suppressAutoHyphens/>
              <w:snapToGrid w:val="0"/>
              <w:contextualSpacing/>
              <w:jc w:val="center"/>
              <w:rPr>
                <w:rFonts w:eastAsia="Andale Sans UI"/>
                <w:kern w:val="1"/>
                <w:sz w:val="20"/>
                <w:szCs w:val="20"/>
              </w:rPr>
            </w:pPr>
            <w:r w:rsidRPr="00515E14">
              <w:rPr>
                <w:b/>
                <w:sz w:val="20"/>
                <w:szCs w:val="20"/>
              </w:rPr>
              <w:t>Были-небылицы (10 ч)</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69</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sz w:val="20"/>
                <w:szCs w:val="20"/>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Andale Sans UI"/>
                <w:bCs/>
                <w:iCs/>
                <w:kern w:val="1"/>
                <w:sz w:val="20"/>
                <w:szCs w:val="20"/>
              </w:rPr>
              <w:t>Как думаете, что нового узнаем в этом разделе?</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rFonts w:eastAsia="Andale Sans UI"/>
                <w:b/>
                <w:bCs/>
                <w:iCs/>
                <w:kern w:val="1"/>
                <w:sz w:val="20"/>
                <w:szCs w:val="20"/>
              </w:rPr>
            </w:pPr>
            <w:r w:rsidRPr="00515E14">
              <w:rPr>
                <w:rFonts w:eastAsia="Andale Sans UI"/>
                <w:kern w:val="1"/>
                <w:sz w:val="20"/>
                <w:szCs w:val="20"/>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Овладение логическими действиями сравнения, анализа, синтеза, обобщения, классификации по родовидовым призна</w:t>
            </w:r>
            <w:r w:rsidRPr="00515E14">
              <w:rPr>
                <w:kern w:val="1"/>
                <w:sz w:val="20"/>
                <w:szCs w:val="20"/>
              </w:rPr>
              <w:softHyphen/>
              <w:t>кам, установления причинно-следственных связей, построения рассуждений.</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Формирование чувства гордости за свою Родину, её исто</w:t>
            </w:r>
            <w:r w:rsidRPr="00515E14">
              <w:rPr>
                <w:kern w:val="1"/>
                <w:sz w:val="20"/>
                <w:szCs w:val="20"/>
              </w:rPr>
              <w:softHyphen/>
              <w:t>рию, российский народ, становление гуманистических и де</w:t>
            </w:r>
            <w:r w:rsidRPr="00515E14">
              <w:rPr>
                <w:kern w:val="1"/>
                <w:sz w:val="20"/>
                <w:szCs w:val="20"/>
              </w:rPr>
              <w:softHyphen/>
              <w:t>мократических ценностных ориентации многонационального российского общества.</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Принести книги Горького.</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70</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М. Горький «Случай с Евсейкой».</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Как вы думаете, это рассказ или сказка? Почему  автор поместил этот рассказ в разделе «были и небылице»</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kern w:val="1"/>
                <w:sz w:val="20"/>
                <w:szCs w:val="20"/>
              </w:rPr>
            </w:pPr>
            <w:r w:rsidRPr="00515E14">
              <w:rPr>
                <w:rFonts w:eastAsia="Andale Sans UI"/>
                <w:kern w:val="1"/>
                <w:sz w:val="20"/>
                <w:szCs w:val="20"/>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Овладение логическими действиями сравнения, анализа, синтеза, обобщения, классификации по родовидовым призна</w:t>
            </w:r>
            <w:r w:rsidRPr="00515E14">
              <w:rPr>
                <w:kern w:val="1"/>
                <w:sz w:val="20"/>
                <w:szCs w:val="20"/>
              </w:rPr>
              <w:softHyphen/>
              <w:t>кам, установления причинно-следственных связей, построения рассуждений.</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чувства гордости за свою Родину, её исто</w:t>
            </w:r>
            <w:r w:rsidRPr="00515E14">
              <w:rPr>
                <w:kern w:val="1"/>
                <w:sz w:val="20"/>
                <w:szCs w:val="20"/>
              </w:rPr>
              <w:softHyphen/>
              <w:t>рию, российский народ, становление гуманистических и де</w:t>
            </w:r>
            <w:r w:rsidRPr="00515E14">
              <w:rPr>
                <w:kern w:val="1"/>
                <w:sz w:val="20"/>
                <w:szCs w:val="20"/>
              </w:rPr>
              <w:softHyphen/>
              <w:t>мократических ценностных ориентации многонационального российского общества.</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Читать текст,  нарисовать иллюстрацию.</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71</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М. Горький «Случай с Евсейкой».</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Чего опасался мальчик?</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 xml:space="preserve">объяснять авторское и собственное </w:t>
            </w:r>
            <w:r w:rsidRPr="00515E14">
              <w:rPr>
                <w:rFonts w:eastAsia="Andale Sans UI"/>
                <w:kern w:val="1"/>
                <w:sz w:val="20"/>
                <w:szCs w:val="20"/>
              </w:rPr>
              <w:lastRenderedPageBreak/>
              <w:t>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делить текст на смысловые части.</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lastRenderedPageBreak/>
              <w:t>Готовность слушать собеседника и вести диалог, при</w:t>
            </w:r>
            <w:r w:rsidRPr="00515E14">
              <w:rPr>
                <w:kern w:val="1"/>
                <w:sz w:val="20"/>
                <w:szCs w:val="20"/>
              </w:rPr>
              <w:softHyphen/>
              <w:t xml:space="preserve">знавать </w:t>
            </w:r>
            <w:r w:rsidRPr="00515E14">
              <w:rPr>
                <w:kern w:val="1"/>
                <w:sz w:val="20"/>
                <w:szCs w:val="20"/>
              </w:rPr>
              <w:lastRenderedPageBreak/>
              <w:t>различные точки зрения и право каждого иметь и излагать своё мнение и аргументировать свою точку зрения иоценку событий.</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lastRenderedPageBreak/>
              <w:t xml:space="preserve">Формирование средствами литературных </w:t>
            </w:r>
            <w:r w:rsidRPr="00515E14">
              <w:rPr>
                <w:kern w:val="1"/>
                <w:sz w:val="20"/>
                <w:szCs w:val="20"/>
              </w:rPr>
              <w:lastRenderedPageBreak/>
              <w:t>произведений целостного взгляда на мир в единстве и разнообразии природы, народов, культур и религий.</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lastRenderedPageBreak/>
              <w:t xml:space="preserve">Анализировать особенности авторских </w:t>
            </w:r>
            <w:r w:rsidRPr="00515E14">
              <w:rPr>
                <w:kern w:val="1"/>
                <w:sz w:val="20"/>
                <w:szCs w:val="20"/>
                <w:lang w:eastAsia="ar-SA"/>
              </w:rPr>
              <w:lastRenderedPageBreak/>
              <w:t>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Придумать продолжение сказки.</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72</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К.Г. Паустовский «Растрёпанный воробей».</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 xml:space="preserve">Какие вопросы волновали </w:t>
            </w:r>
          </w:p>
          <w:p w:rsidR="004772C1" w:rsidRPr="00515E14" w:rsidRDefault="004772C1" w:rsidP="004772C1">
            <w:pPr>
              <w:contextualSpacing/>
              <w:rPr>
                <w:rFonts w:eastAsia="Calibri"/>
                <w:sz w:val="20"/>
                <w:szCs w:val="20"/>
              </w:rPr>
            </w:pPr>
            <w:r w:rsidRPr="00515E14">
              <w:rPr>
                <w:rFonts w:eastAsia="Calibri"/>
                <w:sz w:val="20"/>
                <w:szCs w:val="20"/>
              </w:rPr>
              <w:t>К. Г. Паустовского?</w:t>
            </w:r>
          </w:p>
          <w:p w:rsidR="004772C1" w:rsidRPr="00515E14" w:rsidRDefault="004772C1" w:rsidP="004772C1">
            <w:pPr>
              <w:suppressAutoHyphens/>
              <w:contextualSpacing/>
              <w:rPr>
                <w:rFonts w:eastAsia="Andale Sans UI"/>
                <w:b/>
                <w:bCs/>
                <w:iCs/>
                <w:kern w:val="1"/>
                <w:sz w:val="20"/>
                <w:szCs w:val="20"/>
              </w:rPr>
            </w:pP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подбирать пословицы и поговорки к прочитанному произведению;</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поступки главных героев;</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пересказывать с опорой на картинный план;</w:t>
            </w:r>
          </w:p>
          <w:p w:rsidR="004772C1" w:rsidRPr="00515E14" w:rsidRDefault="004772C1" w:rsidP="004772C1">
            <w:pPr>
              <w:suppressAutoHyphens/>
              <w:contextualSpacing/>
              <w:rPr>
                <w:kern w:val="1"/>
                <w:sz w:val="20"/>
                <w:szCs w:val="20"/>
              </w:rPr>
            </w:pPr>
            <w:r w:rsidRPr="00515E14">
              <w:rPr>
                <w:rFonts w:eastAsia="Andale Sans UI"/>
                <w:kern w:val="1"/>
                <w:sz w:val="20"/>
                <w:szCs w:val="20"/>
              </w:rPr>
              <w:t>– делить текст на смысловые части.</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Готовность конструктивно разрешать конфликты посред</w:t>
            </w:r>
            <w:r w:rsidRPr="00515E14">
              <w:rPr>
                <w:kern w:val="1"/>
                <w:sz w:val="20"/>
                <w:szCs w:val="20"/>
              </w:rPr>
              <w:softHyphen/>
              <w:t>ством учёта интересов сторон и сотрудничества.</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Развитие этических чувств, доброжелательности и эмо</w:t>
            </w:r>
            <w:r w:rsidRPr="00515E14">
              <w:rPr>
                <w:kern w:val="1"/>
                <w:sz w:val="20"/>
                <w:szCs w:val="20"/>
              </w:rPr>
              <w:softHyphen/>
              <w:t>ционально-нравственной отзывчивости, понимания и сопере</w:t>
            </w:r>
            <w:r w:rsidRPr="00515E14">
              <w:rPr>
                <w:kern w:val="1"/>
                <w:sz w:val="20"/>
                <w:szCs w:val="20"/>
              </w:rPr>
              <w:softHyphen/>
              <w:t>живания чувствам других людей.</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Читать до слов: «Должно быть, ворона воровала». Принести материал о Паустовском.</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73</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К.Г. Паустовский «Растрёпанный воробей».</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Что могло быть на самом деле, а что появилось благодаря фантазии, воображению писателя?</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kern w:val="1"/>
                <w:sz w:val="20"/>
                <w:szCs w:val="20"/>
              </w:rPr>
            </w:pPr>
            <w:r w:rsidRPr="00515E14">
              <w:rPr>
                <w:rFonts w:eastAsia="Andale Sans UI"/>
                <w:kern w:val="1"/>
                <w:sz w:val="20"/>
                <w:szCs w:val="20"/>
              </w:rPr>
              <w:t>– выразительно читать произведения наизусть.</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Овладение способностью принимать и сохранять цели и задачи учебной деятельности, поиска средств её осуществления.</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уважительного отношения к иному мне</w:t>
            </w:r>
            <w:r w:rsidRPr="00515E14">
              <w:rPr>
                <w:kern w:val="1"/>
                <w:sz w:val="20"/>
                <w:szCs w:val="20"/>
              </w:rPr>
              <w:softHyphen/>
              <w:t>нию, истории и культуре других народов, выработка умения тер</w:t>
            </w:r>
            <w:r w:rsidRPr="00515E14">
              <w:rPr>
                <w:kern w:val="1"/>
                <w:sz w:val="20"/>
                <w:szCs w:val="20"/>
              </w:rPr>
              <w:softHyphen/>
              <w:t>пимо относиться к людям иной национальной принадлежности.</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Дочитать до конца.</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74</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sz w:val="20"/>
                <w:szCs w:val="20"/>
              </w:rPr>
              <w:t>К.Г. Паустовский «Растрёпанный воробей».</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Что же сказочного в произведении</w:t>
            </w:r>
          </w:p>
          <w:p w:rsidR="004772C1" w:rsidRPr="00515E14" w:rsidRDefault="004772C1" w:rsidP="004772C1">
            <w:pPr>
              <w:contextualSpacing/>
              <w:rPr>
                <w:rFonts w:eastAsia="Calibri"/>
                <w:sz w:val="20"/>
                <w:szCs w:val="20"/>
              </w:rPr>
            </w:pPr>
            <w:r w:rsidRPr="00515E14">
              <w:rPr>
                <w:rFonts w:eastAsia="Calibri"/>
                <w:sz w:val="20"/>
                <w:szCs w:val="20"/>
              </w:rPr>
              <w:t>К. Г. Паустовского?</w:t>
            </w:r>
          </w:p>
          <w:p w:rsidR="004772C1" w:rsidRPr="00515E14" w:rsidRDefault="004772C1" w:rsidP="004772C1">
            <w:pPr>
              <w:suppressAutoHyphens/>
              <w:contextualSpacing/>
              <w:rPr>
                <w:rFonts w:eastAsia="Andale Sans UI"/>
                <w:kern w:val="1"/>
                <w:sz w:val="20"/>
                <w:szCs w:val="20"/>
              </w:rPr>
            </w:pPr>
            <w:r w:rsidRPr="00515E14">
              <w:rPr>
                <w:rFonts w:eastAsia="Calibri"/>
                <w:sz w:val="20"/>
                <w:szCs w:val="20"/>
              </w:rPr>
              <w:t>Чем оно отличается от народной сказки?</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rPr>
            </w:pPr>
            <w:r w:rsidRPr="00515E14">
              <w:rPr>
                <w:rFonts w:eastAsia="Andale Sans UI"/>
                <w:kern w:val="1"/>
                <w:sz w:val="20"/>
                <w:szCs w:val="20"/>
              </w:rPr>
              <w:t>Участие в диалоге при обсуждении произведения. Выражение личного отношения к прочитанному, аргументация своей позиции с привлечением текста произведения.</w:t>
            </w:r>
          </w:p>
        </w:tc>
        <w:tc>
          <w:tcPr>
            <w:tcW w:w="2127"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kern w:val="1"/>
                <w:sz w:val="20"/>
                <w:szCs w:val="20"/>
              </w:rPr>
              <w:t>Освоение способами решения проблем творческого и по</w:t>
            </w:r>
            <w:r w:rsidRPr="00515E14">
              <w:rPr>
                <w:kern w:val="1"/>
                <w:sz w:val="20"/>
                <w:szCs w:val="20"/>
              </w:rPr>
              <w:softHyphen/>
              <w:t>искового характера.</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Овладение начальными навыками адаптации к школе, к школьному коллективу.</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Составлять план текста: делить текст на части, определять микротемы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Читать рассказ Паустовского.</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75</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sz w:val="20"/>
                <w:szCs w:val="20"/>
              </w:rPr>
              <w:t>А. Куприн «Слон».</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kern w:val="1"/>
                <w:sz w:val="20"/>
                <w:szCs w:val="20"/>
              </w:rPr>
            </w:pPr>
            <w:r w:rsidRPr="00515E14">
              <w:rPr>
                <w:rFonts w:eastAsia="Calibri"/>
                <w:sz w:val="20"/>
                <w:szCs w:val="20"/>
              </w:rPr>
              <w:t xml:space="preserve">Как вы думаете , в произведении </w:t>
            </w:r>
            <w:r w:rsidRPr="00515E14">
              <w:rPr>
                <w:rFonts w:eastAsia="Calibri"/>
                <w:sz w:val="20"/>
                <w:szCs w:val="20"/>
              </w:rPr>
              <w:lastRenderedPageBreak/>
              <w:t>Куприна описываются реальные или вымышленные фантастические события?</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rPr>
            </w:pPr>
            <w:r w:rsidRPr="00515E14">
              <w:rPr>
                <w:rFonts w:eastAsia="Andale Sans UI"/>
                <w:kern w:val="1"/>
                <w:sz w:val="20"/>
                <w:szCs w:val="20"/>
              </w:rPr>
              <w:lastRenderedPageBreak/>
              <w:t xml:space="preserve">Построение небольшого </w:t>
            </w:r>
            <w:r w:rsidRPr="00515E14">
              <w:rPr>
                <w:rFonts w:eastAsia="Andale Sans UI"/>
                <w:kern w:val="1"/>
                <w:sz w:val="20"/>
                <w:szCs w:val="20"/>
              </w:rPr>
              <w:lastRenderedPageBreak/>
              <w:t>монологического высказывания о произведении (героях, событиях).</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lastRenderedPageBreak/>
              <w:t xml:space="preserve">Формирование умения понимать </w:t>
            </w:r>
            <w:r w:rsidRPr="00515E14">
              <w:rPr>
                <w:kern w:val="1"/>
                <w:sz w:val="20"/>
                <w:szCs w:val="20"/>
              </w:rPr>
              <w:lastRenderedPageBreak/>
              <w:t>причины успеха/неуспеха учебной деятельности и способности конструктивно действовать даже в ситуациях неуспеха.</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lastRenderedPageBreak/>
              <w:t xml:space="preserve">Развитие самостоятельности и </w:t>
            </w:r>
            <w:r w:rsidRPr="00515E14">
              <w:rPr>
                <w:kern w:val="1"/>
                <w:sz w:val="20"/>
                <w:szCs w:val="20"/>
              </w:rPr>
              <w:lastRenderedPageBreak/>
              <w:t>личной ответственности за свои поступки на основе представлений о нравственных нормах общения.</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lastRenderedPageBreak/>
              <w:t xml:space="preserve">Характеризовать текст: предполагать </w:t>
            </w:r>
            <w:r w:rsidRPr="00515E14">
              <w:rPr>
                <w:kern w:val="1"/>
                <w:sz w:val="20"/>
                <w:szCs w:val="20"/>
                <w:lang w:eastAsia="ar-SA"/>
              </w:rPr>
              <w:lastRenderedPageBreak/>
              <w:t>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 xml:space="preserve">Читать, разделить на </w:t>
            </w:r>
            <w:r w:rsidRPr="00515E14">
              <w:rPr>
                <w:sz w:val="20"/>
                <w:szCs w:val="20"/>
              </w:rPr>
              <w:lastRenderedPageBreak/>
              <w:t>части.</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76</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sz w:val="20"/>
                <w:szCs w:val="20"/>
              </w:rPr>
              <w:t>А. Куприн «Слон».</w:t>
            </w:r>
          </w:p>
          <w:p w:rsidR="004772C1" w:rsidRPr="00515E14" w:rsidRDefault="004772C1" w:rsidP="004772C1">
            <w:pPr>
              <w:suppressAutoHyphens/>
              <w:contextualSpacing/>
              <w:rPr>
                <w:kern w:val="1"/>
                <w:sz w:val="20"/>
                <w:szCs w:val="20"/>
                <w:lang w:eastAsia="ar-SA"/>
              </w:rPr>
            </w:pPr>
          </w:p>
        </w:tc>
        <w:tc>
          <w:tcPr>
            <w:tcW w:w="1701" w:type="dxa"/>
            <w:tcBorders>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 xml:space="preserve">Можно ли было предложить, что девочку вылечит живой слон? </w:t>
            </w:r>
          </w:p>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Что необычного в рассказе А. И. Куприн «Слон»?</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объяснять авторское 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делить текст на смысловые части.</w:t>
            </w:r>
          </w:p>
          <w:p w:rsidR="004772C1" w:rsidRPr="00515E14" w:rsidRDefault="004772C1" w:rsidP="004772C1">
            <w:pPr>
              <w:suppressAutoHyphens/>
              <w:contextualSpacing/>
              <w:rPr>
                <w:rFonts w:eastAsia="Andale Sans UI"/>
                <w:kern w:val="1"/>
                <w:sz w:val="20"/>
                <w:szCs w:val="20"/>
              </w:rPr>
            </w:pP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Использование знаково-символических средств представ</w:t>
            </w:r>
            <w:r w:rsidRPr="00515E14">
              <w:rPr>
                <w:kern w:val="1"/>
                <w:sz w:val="20"/>
                <w:szCs w:val="20"/>
              </w:rPr>
              <w:softHyphen/>
              <w:t>ления информации о книгах.</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Развитие навыков сотрудничества со взрослыми и сверст</w:t>
            </w:r>
            <w:r w:rsidRPr="00515E14">
              <w:rPr>
                <w:kern w:val="1"/>
                <w:sz w:val="20"/>
                <w:szCs w:val="20"/>
              </w:rPr>
              <w:softHyphen/>
              <w:t>никами в разных социальных ситуациях, умения избегать кон</w:t>
            </w:r>
            <w:r w:rsidRPr="00515E14">
              <w:rPr>
                <w:kern w:val="1"/>
                <w:sz w:val="20"/>
                <w:szCs w:val="20"/>
              </w:rPr>
              <w:softHyphen/>
              <w:t>фликтов и находить выходы из спорных ситуаций, умения срав</w:t>
            </w:r>
            <w:r w:rsidRPr="00515E14">
              <w:rPr>
                <w:kern w:val="1"/>
                <w:sz w:val="20"/>
                <w:szCs w:val="20"/>
              </w:rPr>
              <w:softHyphen/>
              <w:t>нивать поступки героев литературных произведений со своими собственными поступками, осмысливать поступки героев.</w:t>
            </w:r>
          </w:p>
          <w:p w:rsidR="004772C1" w:rsidRPr="00515E14" w:rsidRDefault="004772C1" w:rsidP="004772C1">
            <w:pPr>
              <w:shd w:val="clear" w:color="auto" w:fill="FFFFFF"/>
              <w:suppressAutoHyphens/>
              <w:contextualSpacing/>
              <w:rPr>
                <w:rFonts w:eastAsia="Andale Sans UI"/>
                <w:kern w:val="1"/>
                <w:sz w:val="20"/>
                <w:szCs w:val="20"/>
              </w:rPr>
            </w:pP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Пересказать по составленному плану.</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77</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sz w:val="20"/>
                <w:szCs w:val="20"/>
              </w:rPr>
              <w:t>А. Куприн «Слон».</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Не было ли с вами или вашими близкими, знакомыми подобных невероятных историй, которые на вас произвели большие впечатление?</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определять 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kern w:val="1"/>
                <w:sz w:val="20"/>
                <w:szCs w:val="20"/>
              </w:rPr>
            </w:pPr>
            <w:r w:rsidRPr="00515E14">
              <w:rPr>
                <w:rFonts w:eastAsia="Andale Sans UI"/>
                <w:kern w:val="1"/>
                <w:sz w:val="20"/>
                <w:szCs w:val="20"/>
              </w:rPr>
              <w:t>– создавать небольшой устный текст на заданную тему.</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Активное использование речевых средств для решения коммуникативных и познавательных задач.</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Наличие мотивации к творческому труду и бережному отношению к материальным и духовным ценностям, формиро</w:t>
            </w:r>
            <w:r w:rsidRPr="00515E14">
              <w:rPr>
                <w:kern w:val="1"/>
                <w:sz w:val="20"/>
                <w:szCs w:val="20"/>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Составлять план текста: делить текст на части, определять микротемы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Придумать свою невероятную историю с обычными вещами.</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78</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Урок-путешествие по разделу «Были-небылицы». Оценка достижений.</w:t>
            </w:r>
            <w:r w:rsidRPr="00515E14">
              <w:rPr>
                <w:kern w:val="1"/>
                <w:sz w:val="20"/>
                <w:szCs w:val="20"/>
                <w:lang w:eastAsia="ar-SA"/>
              </w:rPr>
              <w:t>Те</w:t>
            </w:r>
            <w:r w:rsidRPr="00515E14">
              <w:rPr>
                <w:kern w:val="1"/>
                <w:sz w:val="20"/>
                <w:szCs w:val="20"/>
                <w:lang w:eastAsia="ar-SA"/>
              </w:rPr>
              <w:lastRenderedPageBreak/>
              <w:t>ст №7 по теме «Были–небылицы».</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lastRenderedPageBreak/>
              <w:t>Какой тебе больше рассказ понравился? Почему?</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kern w:val="1"/>
                <w:sz w:val="20"/>
                <w:szCs w:val="20"/>
              </w:rPr>
            </w:pPr>
            <w:r w:rsidRPr="00515E14">
              <w:rPr>
                <w:rFonts w:eastAsia="Andale Sans UI"/>
                <w:kern w:val="1"/>
                <w:sz w:val="20"/>
                <w:szCs w:val="20"/>
              </w:rPr>
              <w:t xml:space="preserve">– читать осознанно текст художественного </w:t>
            </w:r>
            <w:r w:rsidRPr="00515E14">
              <w:rPr>
                <w:rFonts w:eastAsia="Andale Sans UI"/>
                <w:kern w:val="1"/>
                <w:sz w:val="20"/>
                <w:szCs w:val="20"/>
              </w:rPr>
              <w:lastRenderedPageBreak/>
              <w:t>произведения</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lastRenderedPageBreak/>
              <w:t>Овладение навыками смыслового чтения текстов в соот</w:t>
            </w:r>
            <w:r w:rsidRPr="00515E14">
              <w:rPr>
                <w:kern w:val="1"/>
                <w:sz w:val="20"/>
                <w:szCs w:val="20"/>
              </w:rPr>
              <w:softHyphen/>
              <w:t xml:space="preserve">ветствии с целями и задачами, осознанного построения речевого </w:t>
            </w:r>
            <w:r w:rsidRPr="00515E14">
              <w:rPr>
                <w:kern w:val="1"/>
                <w:sz w:val="20"/>
                <w:szCs w:val="20"/>
              </w:rPr>
              <w:lastRenderedPageBreak/>
              <w:t>высказывания в соответствии с задачами коммуникации и со</w:t>
            </w:r>
            <w:r w:rsidRPr="00515E14">
              <w:rPr>
                <w:kern w:val="1"/>
                <w:sz w:val="20"/>
                <w:szCs w:val="20"/>
              </w:rPr>
              <w:softHyphen/>
              <w:t>ставления текстов в устной и письменной формах</w:t>
            </w:r>
          </w:p>
          <w:p w:rsidR="004772C1" w:rsidRPr="00515E14" w:rsidRDefault="004772C1" w:rsidP="004772C1">
            <w:pPr>
              <w:shd w:val="clear" w:color="auto" w:fill="FFFFFF"/>
              <w:suppressAutoHyphens/>
              <w:contextualSpacing/>
              <w:rPr>
                <w:kern w:val="1"/>
                <w:sz w:val="20"/>
                <w:szCs w:val="20"/>
              </w:rPr>
            </w:pP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lastRenderedPageBreak/>
              <w:t xml:space="preserve">Формирование средствами литературных произведений целостного взгляда на мир в единстве и разнообразии </w:t>
            </w:r>
            <w:r w:rsidRPr="00515E14">
              <w:rPr>
                <w:kern w:val="1"/>
                <w:sz w:val="20"/>
                <w:szCs w:val="20"/>
              </w:rPr>
              <w:lastRenderedPageBreak/>
              <w:t>природы, народов, культур и религий.</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lastRenderedPageBreak/>
              <w:t xml:space="preserve">Конструировать монологическое высказывание: формулировать главную мысль, отбирать доказательства, </w:t>
            </w:r>
            <w:r w:rsidRPr="00515E14">
              <w:rPr>
                <w:kern w:val="1"/>
                <w:sz w:val="20"/>
                <w:szCs w:val="20"/>
                <w:lang w:eastAsia="ar-SA"/>
              </w:rPr>
              <w:lastRenderedPageBreak/>
              <w:t>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Нарисовать рисунок.</w:t>
            </w:r>
          </w:p>
        </w:tc>
      </w:tr>
      <w:tr w:rsidR="004772C1" w:rsidRPr="00195C84" w:rsidTr="004772C1">
        <w:trPr>
          <w:trHeight w:val="147"/>
        </w:trPr>
        <w:tc>
          <w:tcPr>
            <w:tcW w:w="15515" w:type="dxa"/>
            <w:gridSpan w:val="10"/>
            <w:tcBorders>
              <w:left w:val="single" w:sz="4" w:space="0" w:color="000000"/>
              <w:bottom w:val="single" w:sz="4" w:space="0" w:color="000000"/>
              <w:right w:val="single" w:sz="4" w:space="0" w:color="000000"/>
            </w:tcBorders>
          </w:tcPr>
          <w:p w:rsidR="004772C1" w:rsidRPr="00515E14" w:rsidRDefault="004772C1" w:rsidP="004772C1">
            <w:pPr>
              <w:suppressAutoHyphens/>
              <w:snapToGrid w:val="0"/>
              <w:contextualSpacing/>
              <w:jc w:val="center"/>
              <w:rPr>
                <w:rFonts w:eastAsia="Andale Sans UI"/>
                <w:kern w:val="1"/>
                <w:sz w:val="20"/>
                <w:szCs w:val="20"/>
              </w:rPr>
            </w:pPr>
            <w:r w:rsidRPr="00515E14">
              <w:rPr>
                <w:b/>
                <w:sz w:val="20"/>
                <w:szCs w:val="20"/>
              </w:rPr>
              <w:lastRenderedPageBreak/>
              <w:t>Поэтическая тетрадь 1 (6 ч)</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79</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sz w:val="20"/>
                <w:szCs w:val="20"/>
              </w:rPr>
            </w:pPr>
            <w:r w:rsidRPr="00515E14">
              <w:rPr>
                <w:sz w:val="20"/>
                <w:szCs w:val="20"/>
              </w:rPr>
              <w:t xml:space="preserve">Знакомство с названием раздела. </w:t>
            </w:r>
          </w:p>
          <w:p w:rsidR="004772C1" w:rsidRPr="00515E14" w:rsidRDefault="004772C1" w:rsidP="004772C1">
            <w:pPr>
              <w:suppressAutoHyphens/>
              <w:contextualSpacing/>
              <w:rPr>
                <w:b/>
                <w:bCs/>
                <w:iCs/>
                <w:kern w:val="1"/>
                <w:sz w:val="20"/>
                <w:szCs w:val="20"/>
                <w:lang w:eastAsia="ar-SA"/>
              </w:rPr>
            </w:pPr>
            <w:r w:rsidRPr="00515E14">
              <w:rPr>
                <w:sz w:val="20"/>
                <w:szCs w:val="20"/>
              </w:rPr>
              <w:t>С. Чёрный «Что ты тискаешь утёнка?..».</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Что ты тискаешь утенка?</w:t>
            </w:r>
          </w:p>
          <w:p w:rsidR="004772C1" w:rsidRPr="00515E14" w:rsidRDefault="004772C1" w:rsidP="004772C1">
            <w:pPr>
              <w:contextualSpacing/>
              <w:rPr>
                <w:rFonts w:eastAsia="Calibri"/>
                <w:sz w:val="20"/>
                <w:szCs w:val="20"/>
              </w:rPr>
            </w:pPr>
            <w:r w:rsidRPr="00515E14">
              <w:rPr>
                <w:rFonts w:eastAsia="Calibri"/>
                <w:sz w:val="20"/>
                <w:szCs w:val="20"/>
              </w:rPr>
              <w:t>Что объединяет произведения С. Черного? О ком они: о животных или людях?</w:t>
            </w:r>
          </w:p>
          <w:p w:rsidR="004772C1" w:rsidRPr="00515E14" w:rsidRDefault="004772C1" w:rsidP="004772C1">
            <w:pPr>
              <w:suppressAutoHyphens/>
              <w:contextualSpacing/>
              <w:rPr>
                <w:rFonts w:eastAsia="Andale Sans UI"/>
                <w:b/>
                <w:bCs/>
                <w:iCs/>
                <w:kern w:val="1"/>
                <w:sz w:val="20"/>
                <w:szCs w:val="20"/>
              </w:rPr>
            </w:pPr>
          </w:p>
          <w:p w:rsidR="004772C1" w:rsidRPr="00515E14" w:rsidRDefault="004772C1" w:rsidP="004772C1">
            <w:pPr>
              <w:contextualSpacing/>
              <w:rPr>
                <w:rFonts w:eastAsia="Andale Sans UI"/>
                <w:sz w:val="20"/>
                <w:szCs w:val="20"/>
              </w:rPr>
            </w:pP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объяснять авторское 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делить текст на смысловые части.</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Овладение логическими действиями сравнения, анализа, синтеза, обобщения, классификации по родовидовым призна</w:t>
            </w:r>
            <w:r w:rsidRPr="00515E14">
              <w:rPr>
                <w:kern w:val="1"/>
                <w:sz w:val="20"/>
                <w:szCs w:val="20"/>
              </w:rPr>
              <w:softHyphen/>
              <w:t>кам, установления причинно-следственных связей, построения рассуждений.</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Воспитание художественно-эстетического вкуса, эстетиче</w:t>
            </w:r>
            <w:r w:rsidRPr="00515E14">
              <w:rPr>
                <w:kern w:val="1"/>
                <w:sz w:val="20"/>
                <w:szCs w:val="20"/>
              </w:rPr>
              <w:softHyphen/>
              <w:t>ских потребностей, ценностей и чувств на основе опыта слу</w:t>
            </w:r>
            <w:r w:rsidRPr="00515E14">
              <w:rPr>
                <w:kern w:val="1"/>
                <w:sz w:val="20"/>
                <w:szCs w:val="20"/>
              </w:rPr>
              <w:softHyphen/>
              <w:t>шания и заучивания наизусть произведений художественной литературы.</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Выразительно читать небольшие стихотворные произведения.</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Выразительно читать стихотворение.</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80</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С. Чёрный «Воробей», «Слон».</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Что  в произведении «Слон» похоже на сказку?</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определять 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kern w:val="1"/>
                <w:sz w:val="20"/>
                <w:szCs w:val="20"/>
              </w:rPr>
            </w:pPr>
            <w:r w:rsidRPr="00515E14">
              <w:rPr>
                <w:rFonts w:eastAsia="Andale Sans UI"/>
                <w:kern w:val="1"/>
                <w:sz w:val="20"/>
                <w:szCs w:val="20"/>
              </w:rPr>
              <w:t>– создавать небольшой устный текст на заданную тему</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Готовность слушать собеседника и вести диалог, при</w:t>
            </w:r>
            <w:r w:rsidRPr="00515E14">
              <w:rPr>
                <w:kern w:val="1"/>
                <w:sz w:val="20"/>
                <w:szCs w:val="20"/>
              </w:rPr>
              <w:softHyphen/>
              <w:t>знавать различные точки зрения и право каждого иметь и излагать своё мнение и аргументировать свою точку зрения иоценку событий.</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Развитие этических чувств, доброжелательности и эмо</w:t>
            </w:r>
            <w:r w:rsidRPr="00515E14">
              <w:rPr>
                <w:kern w:val="1"/>
                <w:sz w:val="20"/>
                <w:szCs w:val="20"/>
              </w:rPr>
              <w:softHyphen/>
              <w:t>ционально-нравственной отзывчивости, понимания и сопере</w:t>
            </w:r>
            <w:r w:rsidRPr="00515E14">
              <w:rPr>
                <w:kern w:val="1"/>
                <w:sz w:val="20"/>
                <w:szCs w:val="20"/>
              </w:rPr>
              <w:softHyphen/>
              <w:t>живания чувствам других людей.</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Выразительно читать небольшие стихотворные произведения.</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Выучить наизусть стихотворение.</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81</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А. Блок «Ветхая избушка».</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Какие знакомые сказки напомнили вам стихотворение А.Блока?</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определять 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kern w:val="1"/>
                <w:sz w:val="20"/>
                <w:szCs w:val="20"/>
              </w:rPr>
            </w:pPr>
            <w:r w:rsidRPr="00515E14">
              <w:rPr>
                <w:rFonts w:eastAsia="Andale Sans UI"/>
                <w:kern w:val="1"/>
                <w:sz w:val="20"/>
                <w:szCs w:val="20"/>
              </w:rPr>
              <w:t>– создавать небольшой устный текст на заданную тему.</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Готовность конструктивно разрешать конфликты посред</w:t>
            </w:r>
            <w:r w:rsidRPr="00515E14">
              <w:rPr>
                <w:kern w:val="1"/>
                <w:sz w:val="20"/>
                <w:szCs w:val="20"/>
              </w:rPr>
              <w:softHyphen/>
              <w:t>ством учёта интересов сторон и сотрудничества.</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Овладение начальными навыками адаптации к школе, к школьному коллективу.</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Выучить наизусть стихотворение.</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82</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А. Блок «Сны», «Ворона».</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 xml:space="preserve">Какие знакомые сказки напомнили вам стихотворение </w:t>
            </w:r>
            <w:r w:rsidRPr="00515E14">
              <w:rPr>
                <w:rFonts w:eastAsia="Calibri"/>
                <w:sz w:val="20"/>
                <w:szCs w:val="20"/>
              </w:rPr>
              <w:lastRenderedPageBreak/>
              <w:t>А.Блока?</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lastRenderedPageBreak/>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xml:space="preserve">– подбирать пословицы и поговорки к </w:t>
            </w:r>
            <w:r w:rsidRPr="00515E14">
              <w:rPr>
                <w:rFonts w:eastAsia="Andale Sans UI"/>
                <w:kern w:val="1"/>
                <w:sz w:val="20"/>
                <w:szCs w:val="20"/>
              </w:rPr>
              <w:lastRenderedPageBreak/>
              <w:t>прочитанному произведению;</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поступки главных героев;</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пересказывать с опорой на картинный план;</w:t>
            </w:r>
          </w:p>
          <w:p w:rsidR="004772C1" w:rsidRPr="00515E14" w:rsidRDefault="004772C1" w:rsidP="004772C1">
            <w:pPr>
              <w:suppressAutoHyphens/>
              <w:contextualSpacing/>
              <w:rPr>
                <w:kern w:val="1"/>
                <w:sz w:val="20"/>
                <w:szCs w:val="20"/>
              </w:rPr>
            </w:pPr>
            <w:r w:rsidRPr="00515E14">
              <w:rPr>
                <w:rFonts w:eastAsia="Andale Sans UI"/>
                <w:kern w:val="1"/>
                <w:sz w:val="20"/>
                <w:szCs w:val="20"/>
              </w:rPr>
              <w:t>– делить текст на смысловые части.</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lastRenderedPageBreak/>
              <w:t xml:space="preserve">Овладение способностью принимать и сохранять цели и </w:t>
            </w:r>
            <w:r w:rsidRPr="00515E14">
              <w:rPr>
                <w:kern w:val="1"/>
                <w:sz w:val="20"/>
                <w:szCs w:val="20"/>
              </w:rPr>
              <w:lastRenderedPageBreak/>
              <w:t>задачи учебной деятельности, поиска средств её осуществления.</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lastRenderedPageBreak/>
              <w:t xml:space="preserve">Принятие и освоение социальной роли обучающегося, развитие мотивов </w:t>
            </w:r>
            <w:r w:rsidRPr="00515E14">
              <w:rPr>
                <w:kern w:val="1"/>
                <w:sz w:val="20"/>
                <w:szCs w:val="20"/>
              </w:rPr>
              <w:lastRenderedPageBreak/>
              <w:t>учебной деятельности и формирование лич</w:t>
            </w:r>
            <w:r w:rsidRPr="00515E14">
              <w:rPr>
                <w:kern w:val="1"/>
                <w:sz w:val="20"/>
                <w:szCs w:val="20"/>
              </w:rPr>
              <w:softHyphen/>
              <w:t>ностного смысла учения.</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lastRenderedPageBreak/>
              <w:t>Выразительно читать небольшие стихотворные произведения.</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Выучить наизусть стихотворение.</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83</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С. Есенин «Черёмуха».</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Почему стихотворения поэта проникнуты любовью к природе?</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объяснять авторское 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делить текст на смысловые части.</w:t>
            </w:r>
          </w:p>
          <w:p w:rsidR="004772C1" w:rsidRPr="00515E14" w:rsidRDefault="004772C1" w:rsidP="004772C1">
            <w:pPr>
              <w:suppressAutoHyphens/>
              <w:contextualSpacing/>
              <w:rPr>
                <w:rFonts w:eastAsia="Andale Sans UI"/>
                <w:kern w:val="1"/>
                <w:sz w:val="20"/>
                <w:szCs w:val="20"/>
              </w:rPr>
            </w:pP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515E14">
              <w:rPr>
                <w:kern w:val="1"/>
                <w:sz w:val="20"/>
                <w:szCs w:val="20"/>
              </w:rPr>
              <w:softHyphen/>
              <w:t>фективные способы достижения результата.</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Развитие навыков сотрудничества со взрослыми и сверст</w:t>
            </w:r>
            <w:r w:rsidRPr="00515E14">
              <w:rPr>
                <w:kern w:val="1"/>
                <w:sz w:val="20"/>
                <w:szCs w:val="20"/>
              </w:rPr>
              <w:softHyphen/>
              <w:t>никами в разных социальных ситуациях, умения избегать кон</w:t>
            </w:r>
            <w:r w:rsidRPr="00515E14">
              <w:rPr>
                <w:kern w:val="1"/>
                <w:sz w:val="20"/>
                <w:szCs w:val="20"/>
              </w:rPr>
              <w:softHyphen/>
              <w:t>фликтов и находить выходы из спорных ситуаций, умения срав</w:t>
            </w:r>
            <w:r w:rsidRPr="00515E14">
              <w:rPr>
                <w:kern w:val="1"/>
                <w:sz w:val="20"/>
                <w:szCs w:val="20"/>
              </w:rPr>
              <w:softHyphen/>
              <w:t>нивать поступки героев литературных произведений со своими собственными поступками, осмысливать поступки героев.</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Выразительно читать небольшие стихотворные произведения.</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rPr>
                <w:rFonts w:eastAsia="Andale Sans UI"/>
                <w:sz w:val="20"/>
                <w:szCs w:val="20"/>
              </w:rPr>
            </w:pPr>
            <w:r w:rsidRPr="00515E14">
              <w:rPr>
                <w:sz w:val="20"/>
                <w:szCs w:val="20"/>
              </w:rPr>
              <w:t>Выразительно читать,  нарисовать иллюстрацию, читать другие стихи.</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84</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Урок-викторина по разделу «Поэтическая тетрадь 1». Оценка достижений.</w:t>
            </w:r>
            <w:r w:rsidRPr="00515E14">
              <w:rPr>
                <w:kern w:val="1"/>
                <w:sz w:val="20"/>
                <w:szCs w:val="20"/>
                <w:lang w:eastAsia="ar-SA"/>
              </w:rPr>
              <w:t>Тест № 8 по теме «Поэтическая тетрадь 1»</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А чём пишут авторы свои стихи с которыми вы познакомились в этом разделе?</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определять 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kern w:val="1"/>
                <w:sz w:val="20"/>
                <w:szCs w:val="20"/>
              </w:rPr>
            </w:pPr>
            <w:r w:rsidRPr="00515E14">
              <w:rPr>
                <w:rFonts w:eastAsia="Andale Sans UI"/>
                <w:kern w:val="1"/>
                <w:sz w:val="20"/>
                <w:szCs w:val="20"/>
              </w:rPr>
              <w:t>– создавать небольшой устный текст на заданную тему.</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Наличие мотивации к творческому труду и бережному отношению к материальным и духовным ценностям, формиро</w:t>
            </w:r>
            <w:r w:rsidRPr="00515E14">
              <w:rPr>
                <w:kern w:val="1"/>
                <w:sz w:val="20"/>
                <w:szCs w:val="20"/>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Сочинить загадки о животных. Принести книги о животных.</w:t>
            </w:r>
          </w:p>
        </w:tc>
      </w:tr>
      <w:tr w:rsidR="004772C1" w:rsidRPr="00195C84" w:rsidTr="004772C1">
        <w:trPr>
          <w:trHeight w:val="147"/>
        </w:trPr>
        <w:tc>
          <w:tcPr>
            <w:tcW w:w="15515" w:type="dxa"/>
            <w:gridSpan w:val="10"/>
            <w:tcBorders>
              <w:left w:val="single" w:sz="4" w:space="0" w:color="000000"/>
              <w:bottom w:val="single" w:sz="4" w:space="0" w:color="000000"/>
              <w:right w:val="single" w:sz="4" w:space="0" w:color="000000"/>
            </w:tcBorders>
          </w:tcPr>
          <w:p w:rsidR="004772C1" w:rsidRPr="00515E14" w:rsidRDefault="004772C1" w:rsidP="004772C1">
            <w:pPr>
              <w:suppressAutoHyphens/>
              <w:snapToGrid w:val="0"/>
              <w:contextualSpacing/>
              <w:jc w:val="center"/>
              <w:rPr>
                <w:rFonts w:eastAsia="Andale Sans UI"/>
                <w:kern w:val="1"/>
                <w:sz w:val="20"/>
                <w:szCs w:val="20"/>
              </w:rPr>
            </w:pPr>
            <w:r w:rsidRPr="00515E14">
              <w:rPr>
                <w:b/>
                <w:sz w:val="20"/>
                <w:szCs w:val="20"/>
              </w:rPr>
              <w:t>Люби живое (16 ч)</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85</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sz w:val="20"/>
                <w:szCs w:val="20"/>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 xml:space="preserve">Что, по вашему мнению, объединяет все </w:t>
            </w:r>
            <w:r w:rsidRPr="00515E14">
              <w:rPr>
                <w:rFonts w:eastAsia="Calibri"/>
                <w:sz w:val="20"/>
                <w:szCs w:val="20"/>
              </w:rPr>
              <w:lastRenderedPageBreak/>
              <w:t>произведения, включенные в раздел «Люби живое»?</w:t>
            </w:r>
          </w:p>
          <w:p w:rsidR="004772C1" w:rsidRPr="00515E14" w:rsidRDefault="004772C1" w:rsidP="004772C1">
            <w:pPr>
              <w:suppressAutoHyphens/>
              <w:contextualSpacing/>
              <w:rPr>
                <w:rFonts w:eastAsia="Andale Sans UI"/>
                <w:b/>
                <w:bCs/>
                <w:iCs/>
                <w:kern w:val="1"/>
                <w:sz w:val="20"/>
                <w:szCs w:val="20"/>
              </w:rPr>
            </w:pP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lastRenderedPageBreak/>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xml:space="preserve">– анализировать взаимоотношения </w:t>
            </w:r>
            <w:r w:rsidRPr="00515E14">
              <w:rPr>
                <w:rFonts w:eastAsia="Andale Sans UI"/>
                <w:kern w:val="1"/>
                <w:sz w:val="20"/>
                <w:szCs w:val="20"/>
              </w:rPr>
              <w:lastRenderedPageBreak/>
              <w:t>героев;</w:t>
            </w:r>
          </w:p>
          <w:p w:rsidR="004772C1" w:rsidRPr="00515E14" w:rsidRDefault="004772C1" w:rsidP="004772C1">
            <w:pPr>
              <w:suppressAutoHyphens/>
              <w:contextualSpacing/>
              <w:rPr>
                <w:rFonts w:eastAsia="Andale Sans UI"/>
                <w:b/>
                <w:bCs/>
                <w:iCs/>
                <w:kern w:val="1"/>
                <w:sz w:val="20"/>
                <w:szCs w:val="20"/>
              </w:rPr>
            </w:pPr>
            <w:r w:rsidRPr="00515E14">
              <w:rPr>
                <w:rFonts w:eastAsia="Andale Sans UI"/>
                <w:kern w:val="1"/>
                <w:sz w:val="20"/>
                <w:szCs w:val="20"/>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lastRenderedPageBreak/>
              <w:t xml:space="preserve">Использование знаково-символических </w:t>
            </w:r>
            <w:r w:rsidRPr="00515E14">
              <w:rPr>
                <w:kern w:val="1"/>
                <w:sz w:val="20"/>
                <w:szCs w:val="20"/>
              </w:rPr>
              <w:lastRenderedPageBreak/>
              <w:t>средств представ</w:t>
            </w:r>
            <w:r w:rsidRPr="00515E14">
              <w:rPr>
                <w:kern w:val="1"/>
                <w:sz w:val="20"/>
                <w:szCs w:val="20"/>
              </w:rPr>
              <w:softHyphen/>
              <w:t>ления информации о книгах.</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lastRenderedPageBreak/>
              <w:t>Формирование чувства гордости за свою Родину, её исто</w:t>
            </w:r>
            <w:r w:rsidRPr="00515E14">
              <w:rPr>
                <w:kern w:val="1"/>
                <w:sz w:val="20"/>
                <w:szCs w:val="20"/>
              </w:rPr>
              <w:softHyphen/>
            </w:r>
            <w:r w:rsidRPr="00515E14">
              <w:rPr>
                <w:kern w:val="1"/>
                <w:sz w:val="20"/>
                <w:szCs w:val="20"/>
              </w:rPr>
              <w:lastRenderedPageBreak/>
              <w:t>рию, российский народ, становление гуманистических и де</w:t>
            </w:r>
            <w:r w:rsidRPr="00515E14">
              <w:rPr>
                <w:kern w:val="1"/>
                <w:sz w:val="20"/>
                <w:szCs w:val="20"/>
              </w:rPr>
              <w:softHyphen/>
              <w:t>мократических ценностных ориентации многонационального российского общества.</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lastRenderedPageBreak/>
              <w:t xml:space="preserve">Сравнивать самостоятельно прочитанный текст </w:t>
            </w:r>
            <w:r w:rsidRPr="00515E14">
              <w:rPr>
                <w:kern w:val="1"/>
                <w:sz w:val="20"/>
                <w:szCs w:val="20"/>
                <w:lang w:eastAsia="ar-SA"/>
              </w:rPr>
              <w:lastRenderedPageBreak/>
              <w:t>(художественный,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Сочинить  текст о животном.</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86</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М. Пришвин «Моя Родина». Заголовок-«входная дверь» в текст. Сочинение на основе художественного текста.</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С чего начинает и чем заканчивает своё произведение писатель? Какой смысл вкладывает М. Пришвин в слово Родина?</w:t>
            </w:r>
          </w:p>
          <w:p w:rsidR="004772C1" w:rsidRPr="00515E14" w:rsidRDefault="004772C1" w:rsidP="004772C1">
            <w:pPr>
              <w:suppressAutoHyphens/>
              <w:contextualSpacing/>
              <w:rPr>
                <w:rFonts w:eastAsia="Andale Sans UI"/>
                <w:b/>
                <w:bCs/>
                <w:iCs/>
                <w:kern w:val="1"/>
                <w:sz w:val="20"/>
                <w:szCs w:val="20"/>
              </w:rPr>
            </w:pP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kern w:val="1"/>
                <w:sz w:val="20"/>
                <w:szCs w:val="20"/>
              </w:rPr>
            </w:pPr>
            <w:r w:rsidRPr="00515E14">
              <w:rPr>
                <w:rFonts w:eastAsia="Andale Sans UI"/>
                <w:kern w:val="1"/>
                <w:sz w:val="20"/>
                <w:szCs w:val="20"/>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Использование знаково-символических средств представ</w:t>
            </w:r>
            <w:r w:rsidRPr="00515E14">
              <w:rPr>
                <w:kern w:val="1"/>
                <w:sz w:val="20"/>
                <w:szCs w:val="20"/>
              </w:rPr>
              <w:softHyphen/>
              <w:t>ления информации о книгах.</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чувства гордости за свою Родину, её исто</w:t>
            </w:r>
            <w:r w:rsidRPr="00515E14">
              <w:rPr>
                <w:kern w:val="1"/>
                <w:sz w:val="20"/>
                <w:szCs w:val="20"/>
              </w:rPr>
              <w:softHyphen/>
              <w:t>рию, российский народ, становление гуманистических и де</w:t>
            </w:r>
            <w:r w:rsidRPr="00515E14">
              <w:rPr>
                <w:kern w:val="1"/>
                <w:sz w:val="20"/>
                <w:szCs w:val="20"/>
              </w:rPr>
              <w:softHyphen/>
              <w:t>мократических ценностных ориентации многонационального российского общества.</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Придумать рассказ о том, как вы были в лесу. План записать в тетради.</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87</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И. Соколов-Микитов «Листопадничек».</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В чём своеобразие сказки «Листопадничек»? Можно ли его назвать познавательной?</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определять 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kern w:val="1"/>
                <w:sz w:val="20"/>
                <w:szCs w:val="20"/>
              </w:rPr>
            </w:pPr>
            <w:r w:rsidRPr="00515E14">
              <w:rPr>
                <w:rFonts w:eastAsia="Andale Sans UI"/>
                <w:kern w:val="1"/>
                <w:sz w:val="20"/>
                <w:szCs w:val="20"/>
              </w:rPr>
              <w:t>– создавать небольшой устный текст на заданную тему.</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Активное использование речевых средств для решения коммуникативных и познавательных задач.</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val="en-US" w:eastAsia="ar-SA"/>
              </w:rPr>
            </w:pPr>
            <w:r w:rsidRPr="00515E14">
              <w:rPr>
                <w:kern w:val="1"/>
                <w:sz w:val="20"/>
                <w:szCs w:val="20"/>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Читать рассказ.</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88</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И. Соколов-Микитов «Листопадничек».</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Что  писатель мог наблюдать в природе на самом деле, а что подсказали ему воображения, фантазия?</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объяснять авторское 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делить текст на смысловые части.</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Овладение способностью принимать и сохранять цели и задачи учебной деятельности, поиска средств её осуществления.</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чувства гордости за свою Родину, её исто</w:t>
            </w:r>
            <w:r w:rsidRPr="00515E14">
              <w:rPr>
                <w:kern w:val="1"/>
                <w:sz w:val="20"/>
                <w:szCs w:val="20"/>
              </w:rPr>
              <w:softHyphen/>
              <w:t>рию, российский народ, становление гуманистических и де</w:t>
            </w:r>
            <w:r w:rsidRPr="00515E14">
              <w:rPr>
                <w:kern w:val="1"/>
                <w:sz w:val="20"/>
                <w:szCs w:val="20"/>
              </w:rPr>
              <w:softHyphen/>
              <w:t>мократических ценностных ориентации многонационального российского общества.</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Придумать продолжение, записать в тетради.</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89</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 xml:space="preserve">В. Белов «Малька </w:t>
            </w:r>
            <w:r w:rsidRPr="00515E14">
              <w:rPr>
                <w:sz w:val="20"/>
                <w:szCs w:val="20"/>
              </w:rPr>
              <w:lastRenderedPageBreak/>
              <w:t>провинилась».</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Cs/>
                <w:iCs/>
                <w:kern w:val="1"/>
                <w:sz w:val="20"/>
                <w:szCs w:val="20"/>
              </w:rPr>
            </w:pPr>
            <w:r w:rsidRPr="00515E14">
              <w:rPr>
                <w:rFonts w:eastAsia="Andale Sans UI"/>
                <w:bCs/>
                <w:iCs/>
                <w:kern w:val="1"/>
                <w:sz w:val="20"/>
                <w:szCs w:val="20"/>
              </w:rPr>
              <w:lastRenderedPageBreak/>
              <w:t>Что узнали о Мальке?</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xml:space="preserve">– определять </w:t>
            </w:r>
            <w:r w:rsidRPr="00515E14">
              <w:rPr>
                <w:rFonts w:eastAsia="Andale Sans UI"/>
                <w:kern w:val="1"/>
                <w:sz w:val="20"/>
                <w:szCs w:val="20"/>
              </w:rPr>
              <w:lastRenderedPageBreak/>
              <w:t>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kern w:val="1"/>
                <w:sz w:val="20"/>
                <w:szCs w:val="20"/>
              </w:rPr>
            </w:pPr>
            <w:r w:rsidRPr="00515E14">
              <w:rPr>
                <w:rFonts w:eastAsia="Andale Sans UI"/>
                <w:kern w:val="1"/>
                <w:sz w:val="20"/>
                <w:szCs w:val="20"/>
              </w:rPr>
              <w:t>– создавать небольшой устный текст на заданную тему.</w:t>
            </w:r>
          </w:p>
        </w:tc>
        <w:tc>
          <w:tcPr>
            <w:tcW w:w="2127"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rPr>
            </w:pPr>
            <w:r w:rsidRPr="00515E14">
              <w:rPr>
                <w:kern w:val="1"/>
                <w:sz w:val="20"/>
                <w:szCs w:val="20"/>
              </w:rPr>
              <w:lastRenderedPageBreak/>
              <w:t xml:space="preserve">Освоение способами решения проблем </w:t>
            </w:r>
            <w:r w:rsidRPr="00515E14">
              <w:rPr>
                <w:kern w:val="1"/>
                <w:sz w:val="20"/>
                <w:szCs w:val="20"/>
              </w:rPr>
              <w:lastRenderedPageBreak/>
              <w:t>творческого и по</w:t>
            </w:r>
            <w:r w:rsidRPr="00515E14">
              <w:rPr>
                <w:kern w:val="1"/>
                <w:sz w:val="20"/>
                <w:szCs w:val="20"/>
              </w:rPr>
              <w:softHyphen/>
              <w:t>искового характера.</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lastRenderedPageBreak/>
              <w:t xml:space="preserve">Формирование средствами </w:t>
            </w:r>
            <w:r w:rsidRPr="00515E14">
              <w:rPr>
                <w:kern w:val="1"/>
                <w:sz w:val="20"/>
                <w:szCs w:val="20"/>
              </w:rPr>
              <w:lastRenderedPageBreak/>
              <w:t>литературных произведений целостного взгляда на мир в единстве и разнообразии природы, народов, культур и религий</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lastRenderedPageBreak/>
              <w:t xml:space="preserve">Сравнивать самостоятельно </w:t>
            </w:r>
            <w:r w:rsidRPr="00515E14">
              <w:rPr>
                <w:kern w:val="1"/>
                <w:sz w:val="20"/>
                <w:szCs w:val="20"/>
                <w:lang w:eastAsia="ar-SA"/>
              </w:rPr>
              <w:lastRenderedPageBreak/>
              <w:t>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 xml:space="preserve">Пересказать от имени </w:t>
            </w:r>
            <w:r w:rsidRPr="00515E14">
              <w:rPr>
                <w:sz w:val="20"/>
                <w:szCs w:val="20"/>
              </w:rPr>
              <w:lastRenderedPageBreak/>
              <w:t>Мальки.</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90</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В. Белов «Ещё раз про Мальку».</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Что общего в этих рассказах?</w:t>
            </w:r>
          </w:p>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Над чем тебя заставили поразмышлять рассказы о Мальке?</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подбирать пословицы и поговорки к прочитанному произведению;</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поступки главных героев;</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пересказывать с опорой на картинный план;</w:t>
            </w:r>
          </w:p>
          <w:p w:rsidR="004772C1" w:rsidRPr="00515E14" w:rsidRDefault="004772C1" w:rsidP="004772C1">
            <w:pPr>
              <w:suppressAutoHyphens/>
              <w:contextualSpacing/>
              <w:rPr>
                <w:kern w:val="1"/>
                <w:sz w:val="20"/>
                <w:szCs w:val="20"/>
              </w:rPr>
            </w:pPr>
            <w:r w:rsidRPr="00515E14">
              <w:rPr>
                <w:rFonts w:eastAsia="Andale Sans UI"/>
                <w:kern w:val="1"/>
                <w:sz w:val="20"/>
                <w:szCs w:val="20"/>
              </w:rPr>
              <w:t>– делить текст на смысловые части.</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515E14">
              <w:rPr>
                <w:kern w:val="1"/>
                <w:sz w:val="20"/>
                <w:szCs w:val="20"/>
              </w:rPr>
              <w:softHyphen/>
              <w:t>фективные способы достижения результата.</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Воспитание художественно-эстетического вкуса, эстетиче</w:t>
            </w:r>
            <w:r w:rsidRPr="00515E14">
              <w:rPr>
                <w:kern w:val="1"/>
                <w:sz w:val="20"/>
                <w:szCs w:val="20"/>
              </w:rPr>
              <w:softHyphen/>
              <w:t>ских потребностей, ценностей и чувств на основе опыта слу</w:t>
            </w:r>
            <w:r w:rsidRPr="00515E14">
              <w:rPr>
                <w:kern w:val="1"/>
                <w:sz w:val="20"/>
                <w:szCs w:val="20"/>
              </w:rPr>
              <w:softHyphen/>
              <w:t>шания и заучивания наизусть произведений художественной литературы.</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Анализировать соответствие темы пословице; выбирать пословицу, отражающую главную мысль произведения.</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Придумать свою историю про Мальку.</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91</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В. Бианки «Мышонок Пик».</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Что писатель мог наблюдать в жизни, а что придумал, когда сочинял историю про мышонка Пика?</w:t>
            </w:r>
          </w:p>
          <w:p w:rsidR="004772C1" w:rsidRPr="00515E14" w:rsidRDefault="004772C1" w:rsidP="004772C1">
            <w:pPr>
              <w:contextualSpacing/>
              <w:rPr>
                <w:rFonts w:eastAsia="Andale Sans UI"/>
                <w:sz w:val="20"/>
                <w:szCs w:val="20"/>
              </w:rPr>
            </w:pP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kern w:val="1"/>
                <w:sz w:val="20"/>
                <w:szCs w:val="20"/>
              </w:rPr>
            </w:pPr>
            <w:r w:rsidRPr="00515E14">
              <w:rPr>
                <w:rFonts w:eastAsia="Andale Sans UI"/>
                <w:kern w:val="1"/>
                <w:sz w:val="20"/>
                <w:szCs w:val="20"/>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Овладение способностью принимать и сохранять цели и задачи учебной деятельности, поиска средств её осуществления.</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чувства гордости за свою Родину, её исто</w:t>
            </w:r>
            <w:r w:rsidRPr="00515E14">
              <w:rPr>
                <w:kern w:val="1"/>
                <w:sz w:val="20"/>
                <w:szCs w:val="20"/>
              </w:rPr>
              <w:softHyphen/>
              <w:t>рию, российский народ, становление гуманистических и де</w:t>
            </w:r>
            <w:r w:rsidRPr="00515E14">
              <w:rPr>
                <w:kern w:val="1"/>
                <w:sz w:val="20"/>
                <w:szCs w:val="20"/>
              </w:rPr>
              <w:softHyphen/>
              <w:t>мократических ценностных ориентации многонационального российского общества.</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Читать всю сказку.</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92</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В. Бианки «Мышонок Пик».</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Чем Бианки хотел поделиться с читателем?</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объяснять авторское 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xml:space="preserve">– делить текст на </w:t>
            </w:r>
            <w:r w:rsidRPr="00515E14">
              <w:rPr>
                <w:rFonts w:eastAsia="Andale Sans UI"/>
                <w:kern w:val="1"/>
                <w:sz w:val="20"/>
                <w:szCs w:val="20"/>
              </w:rPr>
              <w:lastRenderedPageBreak/>
              <w:t>смысловые части.</w:t>
            </w:r>
          </w:p>
        </w:tc>
        <w:tc>
          <w:tcPr>
            <w:tcW w:w="2127"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rPr>
            </w:pPr>
            <w:r w:rsidRPr="00515E14">
              <w:rPr>
                <w:kern w:val="1"/>
                <w:sz w:val="20"/>
                <w:szCs w:val="20"/>
              </w:rPr>
              <w:lastRenderedPageBreak/>
              <w:t>Освоение способами решения проблем творческого и по</w:t>
            </w:r>
            <w:r w:rsidRPr="00515E14">
              <w:rPr>
                <w:kern w:val="1"/>
                <w:sz w:val="20"/>
                <w:szCs w:val="20"/>
              </w:rPr>
              <w:softHyphen/>
              <w:t>искового характера.</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Найти эту сказку и дочитать до конца.</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93</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sz w:val="20"/>
                <w:szCs w:val="20"/>
              </w:rPr>
            </w:pPr>
            <w:r w:rsidRPr="00515E14">
              <w:rPr>
                <w:sz w:val="20"/>
                <w:szCs w:val="20"/>
              </w:rPr>
              <w:t>В. Бианки «Мышонок Пик».</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Calibri"/>
                <w:sz w:val="20"/>
                <w:szCs w:val="20"/>
              </w:rPr>
            </w:pPr>
            <w:r w:rsidRPr="00515E14">
              <w:rPr>
                <w:rFonts w:eastAsia="Calibri"/>
                <w:sz w:val="20"/>
                <w:szCs w:val="20"/>
              </w:rPr>
              <w:t>Чем Бианки хотел поделиться с читателем?</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объяснять авторское 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b/>
                <w:bCs/>
                <w:iCs/>
                <w:kern w:val="1"/>
                <w:sz w:val="20"/>
                <w:szCs w:val="20"/>
              </w:rPr>
            </w:pPr>
            <w:r w:rsidRPr="00515E14">
              <w:rPr>
                <w:rFonts w:eastAsia="Andale Sans UI"/>
                <w:kern w:val="1"/>
                <w:sz w:val="20"/>
                <w:szCs w:val="20"/>
              </w:rPr>
              <w:t>– делить текст на смысловые части.</w:t>
            </w:r>
          </w:p>
        </w:tc>
        <w:tc>
          <w:tcPr>
            <w:tcW w:w="2127"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rPr>
            </w:pPr>
            <w:r w:rsidRPr="00515E14">
              <w:rPr>
                <w:kern w:val="1"/>
                <w:sz w:val="20"/>
                <w:szCs w:val="20"/>
              </w:rPr>
              <w:t>Освоение способами решения проблем творческого и по</w:t>
            </w:r>
            <w:r w:rsidRPr="00515E14">
              <w:rPr>
                <w:kern w:val="1"/>
                <w:sz w:val="20"/>
                <w:szCs w:val="20"/>
              </w:rPr>
              <w:softHyphen/>
              <w:t>искового характера.</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kern w:val="1"/>
                <w:sz w:val="20"/>
                <w:szCs w:val="20"/>
                <w:lang w:eastAsia="ar-SA"/>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sz w:val="20"/>
                <w:szCs w:val="20"/>
              </w:rPr>
            </w:pPr>
            <w:r w:rsidRPr="00515E14">
              <w:rPr>
                <w:sz w:val="20"/>
                <w:szCs w:val="20"/>
              </w:rPr>
              <w:t>Выполнить все задания.</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94</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Б. Житков «Про обезьянку».</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От чьего имени ведется рассказ?</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kern w:val="1"/>
                <w:sz w:val="20"/>
                <w:szCs w:val="20"/>
              </w:rPr>
            </w:pPr>
            <w:r w:rsidRPr="00515E14">
              <w:rPr>
                <w:rFonts w:eastAsia="Andale Sans UI"/>
                <w:kern w:val="1"/>
                <w:sz w:val="20"/>
                <w:szCs w:val="20"/>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Использование знаково-символических средств представ</w:t>
            </w:r>
            <w:r w:rsidRPr="00515E14">
              <w:rPr>
                <w:kern w:val="1"/>
                <w:sz w:val="20"/>
                <w:szCs w:val="20"/>
              </w:rPr>
              <w:softHyphen/>
              <w:t>ления информации о книгах.</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уважительного отношения к иному мне</w:t>
            </w:r>
            <w:r w:rsidRPr="00515E14">
              <w:rPr>
                <w:kern w:val="1"/>
                <w:sz w:val="20"/>
                <w:szCs w:val="20"/>
              </w:rPr>
              <w:softHyphen/>
              <w:t>нию, истории и культуре других народов, выработка умения тер</w:t>
            </w:r>
            <w:r w:rsidRPr="00515E14">
              <w:rPr>
                <w:kern w:val="1"/>
                <w:sz w:val="20"/>
                <w:szCs w:val="20"/>
              </w:rPr>
              <w:softHyphen/>
              <w:t>пимо относиться к людям иной национальной принадлежности.</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Читать текст.</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95</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Б. Житков «Про обезьянку».</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 xml:space="preserve">Почему мальчику пришлось отказаться от обезьянки? </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объяснять авторское 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делить текст на смысловые части.</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Активное использование речевых средств для решения коммуникативных и познавательных задач.</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Овладение начальными навыками адаптации к школе, к школьному коллективу.</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Сочинить историю про обезьяну, нарисовать иллюстрацию.</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96</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Б. Житков «Про обезьянку».</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Сожалели ли окружающие о том, что пришлось отказаться от обезьянки?</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определять 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kern w:val="1"/>
                <w:sz w:val="20"/>
                <w:szCs w:val="20"/>
              </w:rPr>
            </w:pPr>
            <w:r w:rsidRPr="00515E14">
              <w:rPr>
                <w:rFonts w:eastAsia="Andale Sans UI"/>
                <w:kern w:val="1"/>
                <w:sz w:val="20"/>
                <w:szCs w:val="20"/>
              </w:rPr>
              <w:t>– создавать небольшой устный текст на заданную тему.</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Использование различных способов поиска учебной ин</w:t>
            </w:r>
            <w:r w:rsidRPr="00515E14">
              <w:rPr>
                <w:kern w:val="1"/>
                <w:sz w:val="20"/>
                <w:szCs w:val="20"/>
              </w:rPr>
              <w:softHyphen/>
              <w:t>формации в справочниках, словарях, энциклопедиях и интер</w:t>
            </w:r>
            <w:r w:rsidRPr="00515E14">
              <w:rPr>
                <w:kern w:val="1"/>
                <w:sz w:val="20"/>
                <w:szCs w:val="20"/>
              </w:rPr>
              <w:softHyphen/>
              <w:t xml:space="preserve">претации информации в соответствии с </w:t>
            </w:r>
            <w:r w:rsidRPr="00515E14">
              <w:rPr>
                <w:kern w:val="1"/>
                <w:sz w:val="20"/>
                <w:szCs w:val="20"/>
              </w:rPr>
              <w:lastRenderedPageBreak/>
              <w:t>коммуникативными и познавательными задачами.</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lastRenderedPageBreak/>
              <w:t>Принятие и освоение социальной роли обучающегося, развитие мотивов учебной деятельности и формирование лич</w:t>
            </w:r>
            <w:r w:rsidRPr="00515E14">
              <w:rPr>
                <w:kern w:val="1"/>
                <w:sz w:val="20"/>
                <w:szCs w:val="20"/>
              </w:rPr>
              <w:softHyphen/>
              <w:t>ностного смысла учения.</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Составлять план текста: делить текст на части, определять микротемы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Выбрать отрывок,  выразительно читать.</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97</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В. Астафьев «Капалуха».</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Какую птицу охотники называют капалухой? Откуда такое название?</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объяснять авторское 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делить текст на смысловые части.</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Готовность слушать собеседника и вести диалог, при</w:t>
            </w:r>
            <w:r w:rsidRPr="00515E14">
              <w:rPr>
                <w:kern w:val="1"/>
                <w:sz w:val="20"/>
                <w:szCs w:val="20"/>
              </w:rPr>
              <w:softHyphen/>
              <w:t>знавать различные точки зрения и право каждого иметь и излагать своё мнение и аргументировать свою точку зрения иоценку событий.</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Наличие мотивации к творческому труду и бережному отношению к материальным и духовным ценностям, формиро</w:t>
            </w:r>
            <w:r w:rsidRPr="00515E14">
              <w:rPr>
                <w:kern w:val="1"/>
                <w:sz w:val="20"/>
                <w:szCs w:val="20"/>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Подготовить пересказ  от имени глухарки.</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98</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В. Драгунский «Он живой и светится…».</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О ком написал автор свое произведение? Как ты понимаешь название рассказа?</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определять 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kern w:val="1"/>
                <w:sz w:val="20"/>
                <w:szCs w:val="20"/>
              </w:rPr>
            </w:pPr>
            <w:r w:rsidRPr="00515E14">
              <w:rPr>
                <w:rFonts w:eastAsia="Andale Sans UI"/>
                <w:kern w:val="1"/>
                <w:sz w:val="20"/>
                <w:szCs w:val="20"/>
              </w:rPr>
              <w:t>– создавать небольшой устный текст на заданную тему.</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Умение договариваться о распределении ролей в совмест</w:t>
            </w:r>
            <w:r w:rsidRPr="00515E14">
              <w:rPr>
                <w:kern w:val="1"/>
                <w:sz w:val="20"/>
                <w:szCs w:val="20"/>
              </w:rPr>
              <w:softHyphen/>
              <w:t>ной деятельности, осуществлять взаимный контроль в совмест</w:t>
            </w:r>
            <w:r w:rsidRPr="00515E14">
              <w:rPr>
                <w:kern w:val="1"/>
                <w:sz w:val="20"/>
                <w:szCs w:val="20"/>
              </w:rPr>
              <w:softHyphen/>
              <w:t>ной деятельности, общей цели и путей её достижения, осмыс</w:t>
            </w:r>
            <w:r w:rsidRPr="00515E14">
              <w:rPr>
                <w:kern w:val="1"/>
                <w:sz w:val="20"/>
                <w:szCs w:val="20"/>
              </w:rPr>
              <w:softHyphen/>
              <w:t>ливать собственное поведение и поведение окружающих.</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чувства гордости за свою Родину, её исто</w:t>
            </w:r>
            <w:r w:rsidRPr="00515E14">
              <w:rPr>
                <w:kern w:val="1"/>
                <w:sz w:val="20"/>
                <w:szCs w:val="20"/>
              </w:rPr>
              <w:softHyphen/>
              <w:t>рию, российский народ, становление гуманистических и де</w:t>
            </w:r>
            <w:r w:rsidRPr="00515E14">
              <w:rPr>
                <w:kern w:val="1"/>
                <w:sz w:val="20"/>
                <w:szCs w:val="20"/>
              </w:rPr>
              <w:softHyphen/>
              <w:t>мократических ценностных ориентации многонационального российского общества.</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Повторить произведение, разделить на части,  принести энциклопедию о животных.</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99</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Урок-конференция «Земля-наш дом родной» (обобщающий урок по разделу «Люби живое»).</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 xml:space="preserve">Что нового узнал о жизни животных, их повадках, отношениях между людьми и «братьями нашими меньшими»? </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подбирать пословицы и поговорки к прочитанному произведению;</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поступки главных героев;</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пересказывать с опорой на картинный план;</w:t>
            </w:r>
          </w:p>
          <w:p w:rsidR="004772C1" w:rsidRPr="00515E14" w:rsidRDefault="004772C1" w:rsidP="004772C1">
            <w:pPr>
              <w:suppressAutoHyphens/>
              <w:contextualSpacing/>
              <w:rPr>
                <w:kern w:val="1"/>
                <w:sz w:val="20"/>
                <w:szCs w:val="20"/>
              </w:rPr>
            </w:pPr>
            <w:r w:rsidRPr="00515E14">
              <w:rPr>
                <w:rFonts w:eastAsia="Andale Sans UI"/>
                <w:kern w:val="1"/>
                <w:sz w:val="20"/>
                <w:szCs w:val="20"/>
              </w:rPr>
              <w:t>– делить текст на смысловые части.</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Готовность конструктивно разрешать конфликты посред</w:t>
            </w:r>
            <w:r w:rsidRPr="00515E14">
              <w:rPr>
                <w:kern w:val="1"/>
                <w:sz w:val="20"/>
                <w:szCs w:val="20"/>
              </w:rPr>
              <w:softHyphen/>
              <w:t>ством учёта интересов сторон и сотрудничества.</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Читать книги о животных.</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100</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sz w:val="20"/>
                <w:szCs w:val="20"/>
              </w:rPr>
              <w:t xml:space="preserve">Оценка </w:t>
            </w:r>
            <w:r w:rsidRPr="00515E14">
              <w:rPr>
                <w:sz w:val="20"/>
                <w:szCs w:val="20"/>
              </w:rPr>
              <w:lastRenderedPageBreak/>
              <w:t>достижений.</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lastRenderedPageBreak/>
              <w:t xml:space="preserve">Какие рассказы </w:t>
            </w:r>
            <w:r w:rsidRPr="00515E14">
              <w:rPr>
                <w:rFonts w:eastAsia="Calibri"/>
                <w:sz w:val="20"/>
                <w:szCs w:val="20"/>
              </w:rPr>
              <w:lastRenderedPageBreak/>
              <w:t>запомнились больше всего?</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lastRenderedPageBreak/>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lastRenderedPageBreak/>
              <w:t>– анализировать поступки главных героев;</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пересказывать с опорой на картинный план;</w:t>
            </w:r>
          </w:p>
          <w:p w:rsidR="004772C1" w:rsidRPr="00515E14" w:rsidRDefault="004772C1" w:rsidP="004772C1">
            <w:pPr>
              <w:suppressAutoHyphens/>
              <w:contextualSpacing/>
              <w:rPr>
                <w:rFonts w:eastAsia="Andale Sans UI"/>
                <w:b/>
                <w:bCs/>
                <w:iCs/>
                <w:kern w:val="1"/>
                <w:sz w:val="20"/>
                <w:szCs w:val="20"/>
              </w:rPr>
            </w:pPr>
            <w:r w:rsidRPr="00515E14">
              <w:rPr>
                <w:rFonts w:eastAsia="Andale Sans UI"/>
                <w:kern w:val="1"/>
                <w:sz w:val="20"/>
                <w:szCs w:val="20"/>
              </w:rPr>
              <w:t>– делить текст на смысловые части.</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lastRenderedPageBreak/>
              <w:t xml:space="preserve">Готовность </w:t>
            </w:r>
            <w:r w:rsidRPr="00515E14">
              <w:rPr>
                <w:kern w:val="1"/>
                <w:sz w:val="20"/>
                <w:szCs w:val="20"/>
              </w:rPr>
              <w:lastRenderedPageBreak/>
              <w:t>конструктивно разрешать конфликты посред</w:t>
            </w:r>
            <w:r w:rsidRPr="00515E14">
              <w:rPr>
                <w:kern w:val="1"/>
                <w:sz w:val="20"/>
                <w:szCs w:val="20"/>
              </w:rPr>
              <w:softHyphen/>
              <w:t>ством учёта интересов сторон и сотрудничества.</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lastRenderedPageBreak/>
              <w:t xml:space="preserve">Формирование </w:t>
            </w:r>
            <w:r w:rsidRPr="00515E14">
              <w:rPr>
                <w:kern w:val="1"/>
                <w:sz w:val="20"/>
                <w:szCs w:val="20"/>
              </w:rPr>
              <w:lastRenderedPageBreak/>
              <w:t>средствами литературных произведений целостного взгляда на мир в единстве и разнообразии природы, народов, культур и религий.</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lastRenderedPageBreak/>
              <w:t xml:space="preserve">Конструировать </w:t>
            </w:r>
            <w:r w:rsidRPr="00515E14">
              <w:rPr>
                <w:kern w:val="1"/>
                <w:sz w:val="20"/>
                <w:szCs w:val="20"/>
                <w:lang w:eastAsia="ar-SA"/>
              </w:rPr>
              <w:lastRenderedPageBreak/>
              <w:t>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 xml:space="preserve">Читать </w:t>
            </w:r>
            <w:r w:rsidRPr="00515E14">
              <w:rPr>
                <w:sz w:val="20"/>
                <w:szCs w:val="20"/>
              </w:rPr>
              <w:lastRenderedPageBreak/>
              <w:t>книги о животных.</w:t>
            </w:r>
          </w:p>
        </w:tc>
      </w:tr>
      <w:tr w:rsidR="004772C1" w:rsidRPr="00195C84" w:rsidTr="004772C1">
        <w:trPr>
          <w:trHeight w:val="147"/>
        </w:trPr>
        <w:tc>
          <w:tcPr>
            <w:tcW w:w="15515" w:type="dxa"/>
            <w:gridSpan w:val="10"/>
            <w:tcBorders>
              <w:left w:val="single" w:sz="4" w:space="0" w:color="000000"/>
              <w:bottom w:val="single" w:sz="4" w:space="0" w:color="000000"/>
              <w:right w:val="single" w:sz="4" w:space="0" w:color="000000"/>
            </w:tcBorders>
          </w:tcPr>
          <w:p w:rsidR="004772C1" w:rsidRPr="00515E14" w:rsidRDefault="004772C1" w:rsidP="004772C1">
            <w:pPr>
              <w:suppressAutoHyphens/>
              <w:snapToGrid w:val="0"/>
              <w:contextualSpacing/>
              <w:jc w:val="center"/>
              <w:rPr>
                <w:rFonts w:eastAsia="Andale Sans UI"/>
                <w:kern w:val="1"/>
                <w:sz w:val="20"/>
                <w:szCs w:val="20"/>
              </w:rPr>
            </w:pPr>
            <w:r w:rsidRPr="00515E14">
              <w:rPr>
                <w:b/>
                <w:sz w:val="20"/>
                <w:szCs w:val="20"/>
                <w:lang w:val="en-US"/>
              </w:rPr>
              <w:lastRenderedPageBreak/>
              <w:t>IV</w:t>
            </w:r>
            <w:r w:rsidRPr="00515E14">
              <w:rPr>
                <w:b/>
                <w:sz w:val="20"/>
                <w:szCs w:val="20"/>
              </w:rPr>
              <w:t xml:space="preserve"> четверть (32 ч)</w:t>
            </w:r>
          </w:p>
        </w:tc>
      </w:tr>
      <w:tr w:rsidR="004772C1" w:rsidRPr="00195C84" w:rsidTr="004772C1">
        <w:trPr>
          <w:trHeight w:val="147"/>
        </w:trPr>
        <w:tc>
          <w:tcPr>
            <w:tcW w:w="15515" w:type="dxa"/>
            <w:gridSpan w:val="10"/>
            <w:tcBorders>
              <w:left w:val="single" w:sz="4" w:space="0" w:color="000000"/>
              <w:bottom w:val="single" w:sz="4" w:space="0" w:color="000000"/>
              <w:right w:val="single" w:sz="4" w:space="0" w:color="000000"/>
            </w:tcBorders>
          </w:tcPr>
          <w:p w:rsidR="004772C1" w:rsidRPr="00515E14" w:rsidRDefault="004772C1" w:rsidP="004772C1">
            <w:pPr>
              <w:suppressAutoHyphens/>
              <w:snapToGrid w:val="0"/>
              <w:contextualSpacing/>
              <w:jc w:val="center"/>
              <w:rPr>
                <w:rFonts w:eastAsia="Andale Sans UI"/>
                <w:kern w:val="1"/>
                <w:sz w:val="20"/>
                <w:szCs w:val="20"/>
              </w:rPr>
            </w:pPr>
            <w:r w:rsidRPr="00515E14">
              <w:rPr>
                <w:b/>
                <w:sz w:val="20"/>
                <w:szCs w:val="20"/>
              </w:rPr>
              <w:t>Поэтическая тетрадь 2 (8 ч)</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101</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sz w:val="20"/>
                <w:szCs w:val="20"/>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Cs/>
                <w:iCs/>
                <w:kern w:val="1"/>
                <w:sz w:val="20"/>
                <w:szCs w:val="20"/>
              </w:rPr>
            </w:pPr>
            <w:r w:rsidRPr="00515E14">
              <w:rPr>
                <w:rFonts w:eastAsia="Andale Sans UI"/>
                <w:bCs/>
                <w:iCs/>
                <w:kern w:val="1"/>
                <w:sz w:val="20"/>
                <w:szCs w:val="20"/>
              </w:rPr>
              <w:t>Как думаете, о чём будут  произведенияв этом разделе?</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rFonts w:eastAsia="Andale Sans UI"/>
                <w:b/>
                <w:bCs/>
                <w:iCs/>
                <w:kern w:val="1"/>
                <w:sz w:val="20"/>
                <w:szCs w:val="20"/>
              </w:rPr>
            </w:pPr>
            <w:r w:rsidRPr="00515E14">
              <w:rPr>
                <w:rFonts w:eastAsia="Andale Sans UI"/>
                <w:kern w:val="1"/>
                <w:sz w:val="20"/>
                <w:szCs w:val="20"/>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Овладение способностью принимать и сохранять цели и задачи учебной деятельности, поиска средств её осуществления.</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Воспитание художественно-эстетического вкуса, эстетиче</w:t>
            </w:r>
            <w:r w:rsidRPr="00515E14">
              <w:rPr>
                <w:kern w:val="1"/>
                <w:sz w:val="20"/>
                <w:szCs w:val="20"/>
              </w:rPr>
              <w:softHyphen/>
              <w:t>ских потребностей, ценностей и чувств на основе опыта слу</w:t>
            </w:r>
            <w:r w:rsidRPr="00515E14">
              <w:rPr>
                <w:kern w:val="1"/>
                <w:sz w:val="20"/>
                <w:szCs w:val="20"/>
              </w:rPr>
              <w:softHyphen/>
              <w:t>шания и заучивания наизусть произведений художественной литературы.</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Принести любой  сборник стихов.</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102</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С. Маршак «Гроза днём», «В лесу над росистой поляной…».</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Какое настроение возникло у вас при чтении этих произведений?</w:t>
            </w:r>
          </w:p>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Какие слова находит поэт, чтобы передать звуки грома?</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kern w:val="1"/>
                <w:sz w:val="20"/>
                <w:szCs w:val="20"/>
              </w:rPr>
            </w:pPr>
            <w:r w:rsidRPr="00515E14">
              <w:rPr>
                <w:rFonts w:eastAsia="Andale Sans UI"/>
                <w:kern w:val="1"/>
                <w:sz w:val="20"/>
                <w:szCs w:val="20"/>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Овладение способностью принимать и сохранять цели и задачи учебной деятельности, поиска средств её осуществления.</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Воспитание художественно-эстетического вкуса, эстетиче</w:t>
            </w:r>
            <w:r w:rsidRPr="00515E14">
              <w:rPr>
                <w:kern w:val="1"/>
                <w:sz w:val="20"/>
                <w:szCs w:val="20"/>
              </w:rPr>
              <w:softHyphen/>
              <w:t>ских потребностей, ценностей и чувств на основе опыта слу</w:t>
            </w:r>
            <w:r w:rsidRPr="00515E14">
              <w:rPr>
                <w:kern w:val="1"/>
                <w:sz w:val="20"/>
                <w:szCs w:val="20"/>
              </w:rPr>
              <w:softHyphen/>
              <w:t>шания и заучивания наизусть произведений художественной литературы.</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Выучить любое стихотворение.</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103</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А. Барто «Разлука».</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 xml:space="preserve">Действительно ли все поступки в стихотворении «Разлука» мальчик совершал для </w:t>
            </w:r>
            <w:r w:rsidRPr="00515E14">
              <w:rPr>
                <w:rFonts w:eastAsia="Calibri"/>
                <w:sz w:val="20"/>
                <w:szCs w:val="20"/>
              </w:rPr>
              <w:lastRenderedPageBreak/>
              <w:t>мамы?</w:t>
            </w:r>
          </w:p>
          <w:p w:rsidR="004772C1" w:rsidRPr="00515E14" w:rsidRDefault="004772C1" w:rsidP="004772C1">
            <w:pPr>
              <w:suppressAutoHyphens/>
              <w:contextualSpacing/>
              <w:rPr>
                <w:rFonts w:eastAsia="Andale Sans UI"/>
                <w:b/>
                <w:bCs/>
                <w:iCs/>
                <w:kern w:val="1"/>
                <w:sz w:val="20"/>
                <w:szCs w:val="20"/>
              </w:rPr>
            </w:pP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lastRenderedPageBreak/>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объяснять авторское 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xml:space="preserve">– работать с </w:t>
            </w:r>
            <w:r w:rsidRPr="00515E14">
              <w:rPr>
                <w:rFonts w:eastAsia="Andale Sans UI"/>
                <w:kern w:val="1"/>
                <w:sz w:val="20"/>
                <w:szCs w:val="20"/>
              </w:rPr>
              <w:lastRenderedPageBreak/>
              <w:t>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делить текст на смысловые части.</w:t>
            </w:r>
          </w:p>
        </w:tc>
        <w:tc>
          <w:tcPr>
            <w:tcW w:w="2127"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kern w:val="1"/>
                <w:sz w:val="20"/>
                <w:szCs w:val="20"/>
              </w:rPr>
              <w:lastRenderedPageBreak/>
              <w:t>Освоение способами решения проблем творческого и по</w:t>
            </w:r>
            <w:r w:rsidRPr="00515E14">
              <w:rPr>
                <w:kern w:val="1"/>
                <w:sz w:val="20"/>
                <w:szCs w:val="20"/>
              </w:rPr>
              <w:softHyphen/>
              <w:t>искового характера.</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развитие этических чувств, доброжелательности и эмо</w:t>
            </w:r>
            <w:r w:rsidRPr="00515E14">
              <w:rPr>
                <w:kern w:val="1"/>
                <w:sz w:val="20"/>
                <w:szCs w:val="20"/>
              </w:rPr>
              <w:softHyphen/>
              <w:t xml:space="preserve">ционально-нравственной отзывчивости, </w:t>
            </w:r>
            <w:r w:rsidRPr="00515E14">
              <w:rPr>
                <w:kern w:val="1"/>
                <w:sz w:val="20"/>
                <w:szCs w:val="20"/>
              </w:rPr>
              <w:lastRenderedPageBreak/>
              <w:t>понимания и сопере</w:t>
            </w:r>
            <w:r w:rsidRPr="00515E14">
              <w:rPr>
                <w:kern w:val="1"/>
                <w:sz w:val="20"/>
                <w:szCs w:val="20"/>
              </w:rPr>
              <w:softHyphen/>
              <w:t>живания чувствам других людей.</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lastRenderedPageBreak/>
              <w:t>Выразительно читать стихотворные произведения по памяти.</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Выразительно читать.</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104</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А. Барто «В театре».</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Можно ли осуждать девочек в стихотворении «В театре»  за их поведение? Сравните эти два стихотворения</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определять 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kern w:val="1"/>
                <w:sz w:val="20"/>
                <w:szCs w:val="20"/>
              </w:rPr>
            </w:pPr>
            <w:r w:rsidRPr="00515E14">
              <w:rPr>
                <w:rFonts w:eastAsia="Andale Sans UI"/>
                <w:kern w:val="1"/>
                <w:sz w:val="20"/>
                <w:szCs w:val="20"/>
              </w:rPr>
              <w:t>– создавать небольшой устный текст на заданную тему.</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515E14">
              <w:rPr>
                <w:kern w:val="1"/>
                <w:sz w:val="20"/>
                <w:szCs w:val="20"/>
              </w:rPr>
              <w:softHyphen/>
              <w:t>фективные способы достижения результата.</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уважительного отношения к иному мне</w:t>
            </w:r>
            <w:r w:rsidRPr="00515E14">
              <w:rPr>
                <w:kern w:val="1"/>
                <w:sz w:val="20"/>
                <w:szCs w:val="20"/>
              </w:rPr>
              <w:softHyphen/>
              <w:t>нию, истории и культуре других народов, выработка умения тер</w:t>
            </w:r>
            <w:r w:rsidRPr="00515E14">
              <w:rPr>
                <w:kern w:val="1"/>
                <w:sz w:val="20"/>
                <w:szCs w:val="20"/>
              </w:rPr>
              <w:softHyphen/>
              <w:t>пимо относиться к людям иной национальной принадлежности.</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Читать стихи,  выучитьлюбое стихотворение наизусть.</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105</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С. Михалков «Если», «Рисунок».</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Почему автор назвал своё стихотворение «Если»? Почему Е. А. Благинина так много пишет о любви к животным?</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подбирать пословицы и поговорки к прочитанному произведению;</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поступки главных героев;</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пересказывать с опорой на картинный план;</w:t>
            </w:r>
          </w:p>
          <w:p w:rsidR="004772C1" w:rsidRPr="00515E14" w:rsidRDefault="004772C1" w:rsidP="004772C1">
            <w:pPr>
              <w:suppressAutoHyphens/>
              <w:contextualSpacing/>
              <w:rPr>
                <w:kern w:val="1"/>
                <w:sz w:val="20"/>
                <w:szCs w:val="20"/>
              </w:rPr>
            </w:pPr>
            <w:r w:rsidRPr="00515E14">
              <w:rPr>
                <w:rFonts w:eastAsia="Andale Sans UI"/>
                <w:kern w:val="1"/>
                <w:sz w:val="20"/>
                <w:szCs w:val="20"/>
              </w:rPr>
              <w:t>– делить текст на смысловые части.</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Овладение начальными навыками адаптации к школе, к школьному коллективу.</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Выразительно читать стихотворные произведения по памяти.</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Выучить стихотворение  «Если».</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106</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Е. Благинина «Кукушка», «Котёнок».</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Cs/>
                <w:iCs/>
                <w:kern w:val="1"/>
                <w:sz w:val="20"/>
                <w:szCs w:val="20"/>
              </w:rPr>
            </w:pPr>
            <w:r w:rsidRPr="00515E14">
              <w:rPr>
                <w:rFonts w:eastAsia="Andale Sans UI"/>
                <w:bCs/>
                <w:iCs/>
                <w:kern w:val="1"/>
                <w:sz w:val="20"/>
                <w:szCs w:val="20"/>
              </w:rPr>
              <w:t xml:space="preserve">Какое </w:t>
            </w:r>
            <w:r w:rsidRPr="00515E14">
              <w:rPr>
                <w:rFonts w:eastAsia="Andale Sans UI"/>
                <w:kern w:val="1"/>
                <w:sz w:val="20"/>
                <w:szCs w:val="20"/>
              </w:rPr>
              <w:t>взаимоотношение героев?</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kern w:val="1"/>
                <w:sz w:val="20"/>
                <w:szCs w:val="20"/>
              </w:rPr>
            </w:pPr>
            <w:r w:rsidRPr="00515E14">
              <w:rPr>
                <w:rFonts w:eastAsia="Andale Sans UI"/>
                <w:kern w:val="1"/>
                <w:sz w:val="20"/>
                <w:szCs w:val="20"/>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Использование знаково-символических средств представ</w:t>
            </w:r>
            <w:r w:rsidRPr="00515E14">
              <w:rPr>
                <w:kern w:val="1"/>
                <w:sz w:val="20"/>
                <w:szCs w:val="20"/>
              </w:rPr>
              <w:softHyphen/>
              <w:t>ления информации о книгах.</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Принятие и освоение социальной роли обучающегося, развитие мотивов учебной деятельности и формирование лич</w:t>
            </w:r>
            <w:r w:rsidRPr="00515E14">
              <w:rPr>
                <w:kern w:val="1"/>
                <w:sz w:val="20"/>
                <w:szCs w:val="20"/>
              </w:rPr>
              <w:softHyphen/>
              <w:t>ностного смысла учения.</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Выразительно читать стихотворные произведения по памяти.</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Повторить произведение нарисовать иллюстрацию.</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107</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 xml:space="preserve">«Крестики-нолики» (обобщающий урок по </w:t>
            </w:r>
            <w:r w:rsidRPr="00515E14">
              <w:rPr>
                <w:sz w:val="20"/>
                <w:szCs w:val="20"/>
              </w:rPr>
              <w:lastRenderedPageBreak/>
              <w:t xml:space="preserve">разделу «Поэтическая тетрадь2»). </w:t>
            </w:r>
            <w:r w:rsidRPr="00515E14">
              <w:rPr>
                <w:kern w:val="1"/>
                <w:sz w:val="20"/>
                <w:szCs w:val="20"/>
                <w:lang w:eastAsia="ar-SA"/>
              </w:rPr>
              <w:t>Тест № 10 по теме «Поэтическая тетрадь 2»</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lastRenderedPageBreak/>
              <w:t xml:space="preserve">Какие стихотворения русских поэтов о временах года и </w:t>
            </w:r>
            <w:r w:rsidRPr="00515E14">
              <w:rPr>
                <w:rFonts w:eastAsia="Calibri"/>
                <w:sz w:val="20"/>
                <w:szCs w:val="20"/>
              </w:rPr>
              <w:lastRenderedPageBreak/>
              <w:t>о природе вы знаете?</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lastRenderedPageBreak/>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 xml:space="preserve">объяснять авторское и собственное отношение к </w:t>
            </w:r>
            <w:r w:rsidRPr="00515E14">
              <w:rPr>
                <w:rFonts w:eastAsia="Andale Sans UI"/>
                <w:kern w:val="1"/>
                <w:sz w:val="20"/>
                <w:szCs w:val="20"/>
              </w:rPr>
              <w:lastRenderedPageBreak/>
              <w:t>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делить текст на смысловые части.</w:t>
            </w:r>
          </w:p>
          <w:p w:rsidR="004772C1" w:rsidRPr="00515E14" w:rsidRDefault="004772C1" w:rsidP="004772C1">
            <w:pPr>
              <w:suppressAutoHyphens/>
              <w:contextualSpacing/>
              <w:rPr>
                <w:rFonts w:eastAsia="Andale Sans UI"/>
                <w:kern w:val="1"/>
                <w:sz w:val="20"/>
                <w:szCs w:val="20"/>
              </w:rPr>
            </w:pP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lastRenderedPageBreak/>
              <w:t xml:space="preserve">Активное использование речевых средств для решения </w:t>
            </w:r>
            <w:r w:rsidRPr="00515E14">
              <w:rPr>
                <w:kern w:val="1"/>
                <w:sz w:val="20"/>
                <w:szCs w:val="20"/>
              </w:rPr>
              <w:lastRenderedPageBreak/>
              <w:t>коммуникативных и познавательных задач.</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lastRenderedPageBreak/>
              <w:t xml:space="preserve">Развитие самостоятельности и личной ответственности за </w:t>
            </w:r>
            <w:r w:rsidRPr="00515E14">
              <w:rPr>
                <w:kern w:val="1"/>
                <w:sz w:val="20"/>
                <w:szCs w:val="20"/>
              </w:rPr>
              <w:lastRenderedPageBreak/>
              <w:t>свои поступки на основе представлений о нравственных нормах общения.</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lastRenderedPageBreak/>
              <w:t xml:space="preserve">Конструировать монологическое высказывание: формулировать </w:t>
            </w:r>
            <w:r w:rsidRPr="00515E14">
              <w:rPr>
                <w:kern w:val="1"/>
                <w:sz w:val="20"/>
                <w:szCs w:val="20"/>
                <w:lang w:eastAsia="ar-SA"/>
              </w:rPr>
              <w:lastRenderedPageBreak/>
              <w:t>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Начать подготовку к проекту.</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108</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sz w:val="20"/>
                <w:szCs w:val="20"/>
              </w:rPr>
              <w:t>Оценка достижений.</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На какую тему, о ком пишут  Маршак, Михалков, Барто, Благинина?</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объяснять авторское 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делить текст на смысловые части.</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Активное использование речевых средств для решения коммуникативных и познавательных задач.</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Развитие самостоятельности и личной ответственности за свои поступки на основе представлений о нравственных нормах общения.</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Продолжить подготовку к проекту.</w:t>
            </w:r>
          </w:p>
        </w:tc>
      </w:tr>
      <w:tr w:rsidR="004772C1" w:rsidRPr="00195C84" w:rsidTr="004772C1">
        <w:trPr>
          <w:trHeight w:val="147"/>
        </w:trPr>
        <w:tc>
          <w:tcPr>
            <w:tcW w:w="15515" w:type="dxa"/>
            <w:gridSpan w:val="10"/>
            <w:tcBorders>
              <w:left w:val="single" w:sz="4" w:space="0" w:color="000000"/>
              <w:bottom w:val="single" w:sz="4" w:space="0" w:color="000000"/>
              <w:right w:val="single" w:sz="4" w:space="0" w:color="000000"/>
            </w:tcBorders>
          </w:tcPr>
          <w:p w:rsidR="004772C1" w:rsidRPr="00515E14" w:rsidRDefault="004772C1" w:rsidP="004772C1">
            <w:pPr>
              <w:suppressAutoHyphens/>
              <w:snapToGrid w:val="0"/>
              <w:contextualSpacing/>
              <w:jc w:val="center"/>
              <w:rPr>
                <w:rFonts w:eastAsia="Andale Sans UI"/>
                <w:kern w:val="1"/>
                <w:sz w:val="20"/>
                <w:szCs w:val="20"/>
              </w:rPr>
            </w:pPr>
            <w:r w:rsidRPr="00515E14">
              <w:rPr>
                <w:b/>
                <w:sz w:val="20"/>
                <w:szCs w:val="20"/>
              </w:rPr>
              <w:t>Собирай по ягодке-наберёшь кузовок (12 ч)</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109</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sz w:val="20"/>
                <w:szCs w:val="20"/>
              </w:rPr>
            </w:pPr>
            <w:r w:rsidRPr="00515E14">
              <w:rPr>
                <w:sz w:val="20"/>
                <w:szCs w:val="20"/>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Почему дали название этому разделу  пословицей?</w:t>
            </w:r>
          </w:p>
          <w:p w:rsidR="004772C1" w:rsidRPr="00515E14" w:rsidRDefault="004772C1" w:rsidP="004772C1">
            <w:pPr>
              <w:suppressAutoHyphens/>
              <w:contextualSpacing/>
              <w:rPr>
                <w:rFonts w:eastAsia="Andale Sans UI"/>
                <w:b/>
                <w:bCs/>
                <w:iCs/>
                <w:kern w:val="1"/>
                <w:sz w:val="20"/>
                <w:szCs w:val="20"/>
              </w:rPr>
            </w:pP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определять 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rFonts w:eastAsia="Andale Sans UI"/>
                <w:b/>
                <w:bCs/>
                <w:iCs/>
                <w:kern w:val="1"/>
                <w:sz w:val="20"/>
                <w:szCs w:val="20"/>
              </w:rPr>
            </w:pPr>
            <w:r w:rsidRPr="00515E14">
              <w:rPr>
                <w:rFonts w:eastAsia="Andale Sans UI"/>
                <w:kern w:val="1"/>
                <w:sz w:val="20"/>
                <w:szCs w:val="20"/>
              </w:rPr>
              <w:t>– создавать небольшой устный текст на заданную тему.</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Использование различных способов поиска учебной ин</w:t>
            </w:r>
            <w:r w:rsidRPr="00515E14">
              <w:rPr>
                <w:kern w:val="1"/>
                <w:sz w:val="20"/>
                <w:szCs w:val="20"/>
              </w:rPr>
              <w:softHyphen/>
              <w:t>формации в справочниках, словарях, энциклопедиях и интер</w:t>
            </w:r>
            <w:r w:rsidRPr="00515E14">
              <w:rPr>
                <w:kern w:val="1"/>
                <w:sz w:val="20"/>
                <w:szCs w:val="20"/>
              </w:rPr>
              <w:softHyphen/>
              <w:t>претации информации в соответствии с коммуникативными и познавательными задачами.</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Развитие навыков сотрудничества со взрослыми и сверст</w:t>
            </w:r>
            <w:r w:rsidRPr="00515E14">
              <w:rPr>
                <w:kern w:val="1"/>
                <w:sz w:val="20"/>
                <w:szCs w:val="20"/>
              </w:rPr>
              <w:softHyphen/>
              <w:t>никами в разных социальных ситуациях, умения избегать кон</w:t>
            </w:r>
            <w:r w:rsidRPr="00515E14">
              <w:rPr>
                <w:kern w:val="1"/>
                <w:sz w:val="20"/>
                <w:szCs w:val="20"/>
              </w:rPr>
              <w:softHyphen/>
              <w:t>фликтов и находить выходы из спорных ситуаций, умения срав</w:t>
            </w:r>
            <w:r w:rsidRPr="00515E14">
              <w:rPr>
                <w:kern w:val="1"/>
                <w:sz w:val="20"/>
                <w:szCs w:val="20"/>
              </w:rPr>
              <w:softHyphen/>
              <w:t>нивать поступки героев литературных произведений со своими собственными поступками, осмысливать поступки героев.</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Подготовить рассказ о своём друге.</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110</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Б. Шергин «Собирай по ягодке-</w:t>
            </w:r>
            <w:r w:rsidRPr="00515E14">
              <w:rPr>
                <w:sz w:val="20"/>
                <w:szCs w:val="20"/>
              </w:rPr>
              <w:lastRenderedPageBreak/>
              <w:t>наберёшь кузовок». Особенность заголовка произведения.</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lastRenderedPageBreak/>
              <w:t xml:space="preserve">Почему автор дал название своему рассказу </w:t>
            </w:r>
            <w:r w:rsidRPr="00515E14">
              <w:rPr>
                <w:rFonts w:eastAsia="Calibri"/>
                <w:sz w:val="20"/>
                <w:szCs w:val="20"/>
              </w:rPr>
              <w:lastRenderedPageBreak/>
              <w:t>пословицей?</w:t>
            </w:r>
          </w:p>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Как вы понимаете эту пословицу? Какие пословицы встретились в тексте и каково их значение?</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lastRenderedPageBreak/>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xml:space="preserve">– определять эмоциональный тон </w:t>
            </w:r>
            <w:r w:rsidRPr="00515E14">
              <w:rPr>
                <w:rFonts w:eastAsia="Andale Sans UI"/>
                <w:kern w:val="1"/>
                <w:sz w:val="20"/>
                <w:szCs w:val="20"/>
              </w:rPr>
              <w:lastRenderedPageBreak/>
              <w:t>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kern w:val="1"/>
                <w:sz w:val="20"/>
                <w:szCs w:val="20"/>
              </w:rPr>
            </w:pPr>
            <w:r w:rsidRPr="00515E14">
              <w:rPr>
                <w:rFonts w:eastAsia="Andale Sans UI"/>
                <w:kern w:val="1"/>
                <w:sz w:val="20"/>
                <w:szCs w:val="20"/>
              </w:rPr>
              <w:t>– создавать небольшой устный текст на заданную тему.</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lastRenderedPageBreak/>
              <w:t>Использование различных способов поиска учебной ин</w:t>
            </w:r>
            <w:r w:rsidRPr="00515E14">
              <w:rPr>
                <w:kern w:val="1"/>
                <w:sz w:val="20"/>
                <w:szCs w:val="20"/>
              </w:rPr>
              <w:softHyphen/>
            </w:r>
            <w:r w:rsidRPr="00515E14">
              <w:rPr>
                <w:kern w:val="1"/>
                <w:sz w:val="20"/>
                <w:szCs w:val="20"/>
              </w:rPr>
              <w:lastRenderedPageBreak/>
              <w:t>формации в справочниках, словарях, энциклопедиях и интер</w:t>
            </w:r>
            <w:r w:rsidRPr="00515E14">
              <w:rPr>
                <w:kern w:val="1"/>
                <w:sz w:val="20"/>
                <w:szCs w:val="20"/>
              </w:rPr>
              <w:softHyphen/>
              <w:t>претации информации в соответствии с коммуникативными и познавательными задачами.</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lastRenderedPageBreak/>
              <w:t>Развитие навыков сотрудничества со взрослыми и сверст</w:t>
            </w:r>
            <w:r w:rsidRPr="00515E14">
              <w:rPr>
                <w:kern w:val="1"/>
                <w:sz w:val="20"/>
                <w:szCs w:val="20"/>
              </w:rPr>
              <w:softHyphen/>
            </w:r>
            <w:r w:rsidRPr="00515E14">
              <w:rPr>
                <w:kern w:val="1"/>
                <w:sz w:val="20"/>
                <w:szCs w:val="20"/>
              </w:rPr>
              <w:lastRenderedPageBreak/>
              <w:t>никами в разных социальных ситуациях, умения избегать кон</w:t>
            </w:r>
            <w:r w:rsidRPr="00515E14">
              <w:rPr>
                <w:kern w:val="1"/>
                <w:sz w:val="20"/>
                <w:szCs w:val="20"/>
              </w:rPr>
              <w:softHyphen/>
              <w:t>фликтов и находить выходы из спорных ситуаций, умения срав</w:t>
            </w:r>
            <w:r w:rsidRPr="00515E14">
              <w:rPr>
                <w:kern w:val="1"/>
                <w:sz w:val="20"/>
                <w:szCs w:val="20"/>
              </w:rPr>
              <w:softHyphen/>
              <w:t>нивать поступки героев литературных произведений со своими собственными поступками, осмысливать поступки героев.</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lastRenderedPageBreak/>
              <w:t xml:space="preserve">Сравнивать самостоятельно прочитанный текст </w:t>
            </w:r>
            <w:r w:rsidRPr="00515E14">
              <w:rPr>
                <w:kern w:val="1"/>
                <w:sz w:val="20"/>
                <w:szCs w:val="20"/>
                <w:lang w:eastAsia="ar-SA"/>
              </w:rPr>
              <w:lastRenderedPageBreak/>
              <w:t>(художественный,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 xml:space="preserve">Составить рассказ о бабушке по </w:t>
            </w:r>
            <w:r w:rsidRPr="00515E14">
              <w:rPr>
                <w:sz w:val="20"/>
                <w:szCs w:val="20"/>
              </w:rPr>
              <w:lastRenderedPageBreak/>
              <w:t>произведению Б. Шергина.</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111</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kern w:val="1"/>
                <w:sz w:val="20"/>
                <w:szCs w:val="20"/>
                <w:lang w:eastAsia="ar-SA"/>
              </w:rPr>
              <w:t>А. П. Платонов «Цветок на земле»</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 xml:space="preserve">Почему автор так озаглавил свой рассказ? </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подбирать пословицы и поговорки к прочитанному произведению;</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поступки главных героев;</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пересказывать с опорой на картинный план;</w:t>
            </w:r>
          </w:p>
          <w:p w:rsidR="004772C1" w:rsidRPr="00515E14" w:rsidRDefault="004772C1" w:rsidP="004772C1">
            <w:pPr>
              <w:suppressAutoHyphens/>
              <w:contextualSpacing/>
              <w:rPr>
                <w:kern w:val="1"/>
                <w:sz w:val="20"/>
                <w:szCs w:val="20"/>
              </w:rPr>
            </w:pPr>
            <w:r w:rsidRPr="00515E14">
              <w:rPr>
                <w:rFonts w:eastAsia="Andale Sans UI"/>
                <w:kern w:val="1"/>
                <w:sz w:val="20"/>
                <w:szCs w:val="20"/>
              </w:rPr>
              <w:t>– делить текст на смысловые части.</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Овладение навыками смыслового чтения текстов в соот</w:t>
            </w:r>
            <w:r w:rsidRPr="00515E14">
              <w:rPr>
                <w:kern w:val="1"/>
                <w:sz w:val="20"/>
                <w:szCs w:val="20"/>
              </w:rPr>
              <w:softHyphen/>
              <w:t>ветствии с целями и задачами, осознанного построения речевого высказывания в соответствии с задачами коммуникации и со</w:t>
            </w:r>
            <w:r w:rsidRPr="00515E14">
              <w:rPr>
                <w:kern w:val="1"/>
                <w:sz w:val="20"/>
                <w:szCs w:val="20"/>
              </w:rPr>
              <w:softHyphen/>
              <w:t>ставления текстов в устной и письменной формах.</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Наличие мотивации к творческому труду и бережному отношению к материальным и духовным ценностям, формиро</w:t>
            </w:r>
            <w:r w:rsidRPr="00515E14">
              <w:rPr>
                <w:kern w:val="1"/>
                <w:sz w:val="20"/>
                <w:szCs w:val="20"/>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Читать,  нарисовать иллюстрацию.</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112</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А. Платонов «Цветок на земле».</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Как вы понимаете название рассказа?</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kern w:val="1"/>
                <w:sz w:val="20"/>
                <w:szCs w:val="20"/>
              </w:rPr>
            </w:pPr>
            <w:r w:rsidRPr="00515E14">
              <w:rPr>
                <w:rFonts w:eastAsia="Andale Sans UI"/>
                <w:kern w:val="1"/>
                <w:sz w:val="20"/>
                <w:szCs w:val="20"/>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Овладение логическими действиями сравнения, анализа, синтеза, обобщения, классификации по родовидовым призна</w:t>
            </w:r>
            <w:r w:rsidRPr="00515E14">
              <w:rPr>
                <w:kern w:val="1"/>
                <w:sz w:val="20"/>
                <w:szCs w:val="20"/>
              </w:rPr>
              <w:softHyphen/>
              <w:t>кам, установления причинно-следственных связей, построения рассуждений.</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чувства гордости за свою Родину, её исто</w:t>
            </w:r>
            <w:r w:rsidRPr="00515E14">
              <w:rPr>
                <w:kern w:val="1"/>
                <w:sz w:val="20"/>
                <w:szCs w:val="20"/>
              </w:rPr>
              <w:softHyphen/>
              <w:t>рию, российский народ, становление гуманистических и де</w:t>
            </w:r>
            <w:r w:rsidRPr="00515E14">
              <w:rPr>
                <w:kern w:val="1"/>
                <w:sz w:val="20"/>
                <w:szCs w:val="20"/>
              </w:rPr>
              <w:softHyphen/>
              <w:t>мократических ценностных ориентации многонационального российского общества.</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Перечитать рассказ «Филипок».</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113</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А. Платонов «Ещё мама».</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Почему автор так озаглавил свой рассказ? Как вы его понимаете?</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объяснять авторское 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lastRenderedPageBreak/>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делить текст на смысловые части.</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lastRenderedPageBreak/>
              <w:t>Готовность слушать собеседника и вести диалог, при</w:t>
            </w:r>
            <w:r w:rsidRPr="00515E14">
              <w:rPr>
                <w:kern w:val="1"/>
                <w:sz w:val="20"/>
                <w:szCs w:val="20"/>
              </w:rPr>
              <w:softHyphen/>
              <w:t xml:space="preserve">знавать различные точки зрения и право </w:t>
            </w:r>
            <w:r w:rsidRPr="00515E14">
              <w:rPr>
                <w:kern w:val="1"/>
                <w:sz w:val="20"/>
                <w:szCs w:val="20"/>
              </w:rPr>
              <w:lastRenderedPageBreak/>
              <w:t>каждого иметь и излагать своё мнение и аргументировать свою точку зрения иоценку событий.</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lastRenderedPageBreak/>
              <w:t xml:space="preserve">Формирование средствами литературных произведений целостного взгляда на </w:t>
            </w:r>
            <w:r w:rsidRPr="00515E14">
              <w:rPr>
                <w:kern w:val="1"/>
                <w:sz w:val="20"/>
                <w:szCs w:val="20"/>
              </w:rPr>
              <w:lastRenderedPageBreak/>
              <w:t>мир в единстве и разнообразии природы, народов, культур и религий.</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val="en-US" w:eastAsia="ar-SA"/>
              </w:rPr>
            </w:pPr>
            <w:r w:rsidRPr="00515E14">
              <w:rPr>
                <w:kern w:val="1"/>
                <w:sz w:val="20"/>
                <w:szCs w:val="20"/>
                <w:lang w:eastAsia="ar-SA"/>
              </w:rPr>
              <w:lastRenderedPageBreak/>
              <w:t xml:space="preserve">Составлять план текста: делить текст на части, определять микротемы каждой части, озаглавливать </w:t>
            </w:r>
            <w:r w:rsidRPr="00515E14">
              <w:rPr>
                <w:kern w:val="1"/>
                <w:sz w:val="20"/>
                <w:szCs w:val="20"/>
                <w:lang w:eastAsia="ar-SA"/>
              </w:rPr>
              <w:lastRenderedPageBreak/>
              <w:t>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Выразительно читать.</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114</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А. Платонов «Ещё мама».</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Cs/>
                <w:iCs/>
                <w:kern w:val="1"/>
                <w:sz w:val="20"/>
                <w:szCs w:val="20"/>
              </w:rPr>
            </w:pPr>
            <w:r w:rsidRPr="00515E14">
              <w:rPr>
                <w:rFonts w:eastAsia="Andale Sans UI"/>
                <w:bCs/>
                <w:iCs/>
                <w:kern w:val="1"/>
                <w:sz w:val="20"/>
                <w:szCs w:val="20"/>
              </w:rPr>
              <w:t>Чему научил вас этот рассказ?</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определять 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kern w:val="1"/>
                <w:sz w:val="20"/>
                <w:szCs w:val="20"/>
              </w:rPr>
            </w:pPr>
            <w:r w:rsidRPr="00515E14">
              <w:rPr>
                <w:rFonts w:eastAsia="Andale Sans UI"/>
                <w:kern w:val="1"/>
                <w:sz w:val="20"/>
                <w:szCs w:val="20"/>
              </w:rPr>
              <w:t>– создавать небольшой устный текст на заданную тему.</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Умение договариваться о распределении ролей в совмест</w:t>
            </w:r>
            <w:r w:rsidRPr="00515E14">
              <w:rPr>
                <w:kern w:val="1"/>
                <w:sz w:val="20"/>
                <w:szCs w:val="20"/>
              </w:rPr>
              <w:softHyphen/>
              <w:t>ной деятельности, осуществлять взаимный контроль в совмест</w:t>
            </w:r>
            <w:r w:rsidRPr="00515E14">
              <w:rPr>
                <w:kern w:val="1"/>
                <w:sz w:val="20"/>
                <w:szCs w:val="20"/>
              </w:rPr>
              <w:softHyphen/>
              <w:t>ной деятельности, общей цели и путей её достижения, осмыс</w:t>
            </w:r>
            <w:r w:rsidRPr="00515E14">
              <w:rPr>
                <w:kern w:val="1"/>
                <w:sz w:val="20"/>
                <w:szCs w:val="20"/>
              </w:rPr>
              <w:softHyphen/>
              <w:t>ливать собственное поведение и поведение окружающих.</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Воспитание художественно-эстетического вкуса, эстетиче</w:t>
            </w:r>
            <w:r w:rsidRPr="00515E14">
              <w:rPr>
                <w:kern w:val="1"/>
                <w:sz w:val="20"/>
                <w:szCs w:val="20"/>
              </w:rPr>
              <w:softHyphen/>
              <w:t>ских потребностей, ценностей и чувств на основе опыта слу</w:t>
            </w:r>
            <w:r w:rsidRPr="00515E14">
              <w:rPr>
                <w:kern w:val="1"/>
                <w:sz w:val="20"/>
                <w:szCs w:val="20"/>
              </w:rPr>
              <w:softHyphen/>
              <w:t>шания и заучивания наизусть произведений художественной литературы.</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Анализировать соответствие темы пословице; выбирать пословицу, отражающую главную мысль произведения.</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Придумать продолжение.</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115</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М. Зощенко «Золотые слова».</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Как вы думаете, о чем рассказ? Почему автор выбрал именно такое название?</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подбирать пословицы и поговорки к прочитанному произведению;</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поступки главных героев;</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пересказывать с опорой на картинный план;</w:t>
            </w:r>
          </w:p>
          <w:p w:rsidR="004772C1" w:rsidRPr="00515E14" w:rsidRDefault="004772C1" w:rsidP="004772C1">
            <w:pPr>
              <w:suppressAutoHyphens/>
              <w:contextualSpacing/>
              <w:rPr>
                <w:kern w:val="1"/>
                <w:sz w:val="20"/>
                <w:szCs w:val="20"/>
              </w:rPr>
            </w:pPr>
            <w:r w:rsidRPr="00515E14">
              <w:rPr>
                <w:rFonts w:eastAsia="Andale Sans UI"/>
                <w:kern w:val="1"/>
                <w:sz w:val="20"/>
                <w:szCs w:val="20"/>
              </w:rPr>
              <w:t>– делить текст на смысловые части.</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Готовность конструктивно разрешать конфликты посред</w:t>
            </w:r>
            <w:r w:rsidRPr="00515E14">
              <w:rPr>
                <w:kern w:val="1"/>
                <w:sz w:val="20"/>
                <w:szCs w:val="20"/>
              </w:rPr>
              <w:softHyphen/>
              <w:t>ством учёта интересов сторон и сотрудничества.</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Развитие этических чувств, доброжелательности и эмо</w:t>
            </w:r>
            <w:r w:rsidRPr="00515E14">
              <w:rPr>
                <w:kern w:val="1"/>
                <w:sz w:val="20"/>
                <w:szCs w:val="20"/>
              </w:rPr>
              <w:softHyphen/>
              <w:t>ционально-нравственной отзывчивости, понимания и сопере</w:t>
            </w:r>
            <w:r w:rsidRPr="00515E14">
              <w:rPr>
                <w:kern w:val="1"/>
                <w:sz w:val="20"/>
                <w:szCs w:val="20"/>
              </w:rPr>
              <w:softHyphen/>
              <w:t>живания чувствам других людей.</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val="en-US" w:eastAsia="ar-SA"/>
              </w:rPr>
            </w:pPr>
            <w:r w:rsidRPr="00515E14">
              <w:rPr>
                <w:kern w:val="1"/>
                <w:sz w:val="20"/>
                <w:szCs w:val="20"/>
                <w:lang w:eastAsia="ar-SA"/>
              </w:rPr>
              <w:t>Составлять план текста: делить текст на части, определять микротемы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Составить краткий пересказ текста.</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116</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М. Зощенко «Великие путешественники».</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Почему автор назвал ребят «Великими путешественниками»?</w:t>
            </w:r>
          </w:p>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 xml:space="preserve">По каким признакам можно назвать этот рассказ </w:t>
            </w:r>
            <w:r w:rsidRPr="00515E14">
              <w:rPr>
                <w:rFonts w:eastAsia="Calibri"/>
                <w:sz w:val="20"/>
                <w:szCs w:val="20"/>
              </w:rPr>
              <w:lastRenderedPageBreak/>
              <w:t>юмористическим? Почему?</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lastRenderedPageBreak/>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kern w:val="1"/>
                <w:sz w:val="20"/>
                <w:szCs w:val="20"/>
              </w:rPr>
            </w:pPr>
            <w:r w:rsidRPr="00515E14">
              <w:rPr>
                <w:rFonts w:eastAsia="Andale Sans UI"/>
                <w:kern w:val="1"/>
                <w:sz w:val="20"/>
                <w:szCs w:val="20"/>
              </w:rPr>
              <w:t>– выразительно читать произведения наизусть.</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Овладение способностью принимать и сохранять цели и задачи учебной деятельности, поиска средств её осуществления.</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уважительного отношения к иному мне</w:t>
            </w:r>
            <w:r w:rsidRPr="00515E14">
              <w:rPr>
                <w:kern w:val="1"/>
                <w:sz w:val="20"/>
                <w:szCs w:val="20"/>
              </w:rPr>
              <w:softHyphen/>
              <w:t>нию, истории и культуре других народов, выработка умения тер</w:t>
            </w:r>
            <w:r w:rsidRPr="00515E14">
              <w:rPr>
                <w:kern w:val="1"/>
                <w:sz w:val="20"/>
                <w:szCs w:val="20"/>
              </w:rPr>
              <w:softHyphen/>
              <w:t xml:space="preserve">пимо относиться к людям иной национальной </w:t>
            </w:r>
            <w:r w:rsidRPr="00515E14">
              <w:rPr>
                <w:kern w:val="1"/>
                <w:sz w:val="20"/>
                <w:szCs w:val="20"/>
              </w:rPr>
              <w:lastRenderedPageBreak/>
              <w:t>принадлежности.</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lastRenderedPageBreak/>
              <w:t xml:space="preserve">Читать по ролям: выбирать фрагмент для чтения по ролям, распределять роли, отбирать выразительные средства (тон, темп, интонация), раскрывающие </w:t>
            </w:r>
            <w:r w:rsidRPr="00515E14">
              <w:rPr>
                <w:kern w:val="1"/>
                <w:sz w:val="20"/>
                <w:szCs w:val="20"/>
                <w:lang w:eastAsia="ar-SA"/>
              </w:rPr>
              <w:lastRenderedPageBreak/>
              <w:t>особенности произведения.</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Краткий пересказ  без прямой речи,  нарисовать иллюстрацию.</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117</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sz w:val="20"/>
                <w:szCs w:val="20"/>
              </w:rPr>
              <w:t>Н. Носов «Федина задача».</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kern w:val="1"/>
                <w:sz w:val="20"/>
                <w:szCs w:val="20"/>
              </w:rPr>
            </w:pPr>
            <w:r w:rsidRPr="00515E14">
              <w:rPr>
                <w:rFonts w:eastAsia="Calibri"/>
                <w:sz w:val="20"/>
                <w:szCs w:val="20"/>
              </w:rPr>
              <w:t>Можно ли этот рассказ назвать юмористическим? Почему? Определи особенности юмористического рассказа. Почему автор дал такое название рассказу?</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rPr>
            </w:pPr>
            <w:r w:rsidRPr="00515E14">
              <w:rPr>
                <w:rFonts w:eastAsia="Andale Sans UI"/>
                <w:kern w:val="1"/>
                <w:sz w:val="20"/>
                <w:szCs w:val="20"/>
              </w:rPr>
              <w:t>Участие в диалоге при обсуждении произведения. Выражение личного отношения к прочитанному, аргументация своей позиции с привлечением текста произведения.</w:t>
            </w:r>
          </w:p>
        </w:tc>
        <w:tc>
          <w:tcPr>
            <w:tcW w:w="2127"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kern w:val="1"/>
                <w:sz w:val="20"/>
                <w:szCs w:val="20"/>
              </w:rPr>
              <w:t>Освоение способами решения проблем творческого и по</w:t>
            </w:r>
            <w:r w:rsidRPr="00515E14">
              <w:rPr>
                <w:kern w:val="1"/>
                <w:sz w:val="20"/>
                <w:szCs w:val="20"/>
              </w:rPr>
              <w:softHyphen/>
              <w:t>искового характера.</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Овладение начальными навыками адаптации к школе, к школьному коллективу.</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Выразительно читать.</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118</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sz w:val="20"/>
                <w:szCs w:val="20"/>
              </w:rPr>
              <w:t>Н. Носов «Телефон».</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kern w:val="1"/>
                <w:sz w:val="20"/>
                <w:szCs w:val="20"/>
              </w:rPr>
            </w:pPr>
            <w:r w:rsidRPr="00515E14">
              <w:rPr>
                <w:rFonts w:eastAsia="Calibri"/>
                <w:sz w:val="20"/>
                <w:szCs w:val="20"/>
              </w:rPr>
              <w:t>В чем особенность данного юмористического рассказа?</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rPr>
            </w:pPr>
            <w:r w:rsidRPr="00515E14">
              <w:rPr>
                <w:rFonts w:eastAsia="Andale Sans UI"/>
                <w:kern w:val="1"/>
                <w:sz w:val="20"/>
                <w:szCs w:val="20"/>
              </w:rPr>
              <w:t>Пересказ текста. Умение ставить вопросы по содержанию прочитанного, отвечать на них.</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515E14">
              <w:rPr>
                <w:kern w:val="1"/>
                <w:sz w:val="20"/>
                <w:szCs w:val="20"/>
              </w:rPr>
              <w:softHyphen/>
              <w:t>фективные способы достижения результата.</w:t>
            </w:r>
          </w:p>
          <w:p w:rsidR="004772C1" w:rsidRPr="00515E14" w:rsidRDefault="004772C1" w:rsidP="004772C1">
            <w:pPr>
              <w:shd w:val="clear" w:color="auto" w:fill="FFFFFF"/>
              <w:suppressAutoHyphens/>
              <w:contextualSpacing/>
              <w:rPr>
                <w:kern w:val="1"/>
                <w:sz w:val="20"/>
                <w:szCs w:val="20"/>
              </w:rPr>
            </w:pP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Принятие и освоение социальной роли обучающегося, развитие мотивов учебной деятельности и формирование лич</w:t>
            </w:r>
            <w:r w:rsidRPr="00515E14">
              <w:rPr>
                <w:kern w:val="1"/>
                <w:sz w:val="20"/>
                <w:szCs w:val="20"/>
              </w:rPr>
              <w:softHyphen/>
              <w:t>ностного смысла учения.</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Найти и принести рассказ Драгунского «Друга детства».</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119</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sz w:val="20"/>
                <w:szCs w:val="20"/>
              </w:rPr>
              <w:t>В. Драгунский «Друг детства».</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kern w:val="1"/>
                <w:sz w:val="20"/>
                <w:szCs w:val="20"/>
              </w:rPr>
            </w:pPr>
            <w:r w:rsidRPr="00515E14">
              <w:rPr>
                <w:rFonts w:eastAsia="Calibri"/>
                <w:sz w:val="20"/>
                <w:szCs w:val="20"/>
              </w:rPr>
              <w:t>В чем особенность данного юмористического рассказа?</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rPr>
            </w:pPr>
            <w:r w:rsidRPr="00515E14">
              <w:rPr>
                <w:rFonts w:eastAsia="Andale Sans UI"/>
                <w:kern w:val="1"/>
                <w:sz w:val="20"/>
                <w:szCs w:val="20"/>
              </w:rPr>
              <w:t>Построение небольшого монологического высказывания о произведении (героях, событиях).</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Развитие самостоятельности и личной ответственности за свои поступки на основе представлений о нравственных нормах общения.</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Составлять план текста: делить текст на части, определять микротемы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Читать рассказ писатель из раздела.</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120</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 xml:space="preserve">Урок-конкурс по разделу «Собирай по ягодке-наберёшь кузовок». Оценка достижений. </w:t>
            </w:r>
            <w:r w:rsidRPr="00515E14">
              <w:rPr>
                <w:kern w:val="1"/>
                <w:sz w:val="20"/>
                <w:szCs w:val="20"/>
                <w:lang w:eastAsia="ar-SA"/>
              </w:rPr>
              <w:lastRenderedPageBreak/>
              <w:t>Тест №11 по теме «Собирай по ягодке – наберёшь кузовок».</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lastRenderedPageBreak/>
              <w:t>Какие юмористические рассказы понравились больше всего?</w:t>
            </w:r>
          </w:p>
          <w:p w:rsidR="004772C1" w:rsidRPr="00515E14" w:rsidRDefault="004772C1" w:rsidP="004772C1">
            <w:pPr>
              <w:contextualSpacing/>
              <w:rPr>
                <w:rFonts w:eastAsia="Calibri"/>
                <w:sz w:val="20"/>
                <w:szCs w:val="20"/>
              </w:rPr>
            </w:pPr>
            <w:r w:rsidRPr="00515E14">
              <w:rPr>
                <w:rFonts w:eastAsia="Calibri"/>
                <w:sz w:val="20"/>
                <w:szCs w:val="20"/>
              </w:rPr>
              <w:t>В чем особенность таких рассказов?</w:t>
            </w:r>
          </w:p>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lastRenderedPageBreak/>
              <w:t>Кто является героями?</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lastRenderedPageBreak/>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объяснять авторское 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xml:space="preserve">– определять тему и </w:t>
            </w:r>
            <w:r w:rsidRPr="00515E14">
              <w:rPr>
                <w:rFonts w:eastAsia="Andale Sans UI"/>
                <w:kern w:val="1"/>
                <w:sz w:val="20"/>
                <w:szCs w:val="20"/>
              </w:rPr>
              <w:lastRenderedPageBreak/>
              <w:t>главную мысль произведения;</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делить текст на смысловые части.</w:t>
            </w:r>
          </w:p>
          <w:p w:rsidR="004772C1" w:rsidRPr="00515E14" w:rsidRDefault="004772C1" w:rsidP="004772C1">
            <w:pPr>
              <w:suppressAutoHyphens/>
              <w:contextualSpacing/>
              <w:rPr>
                <w:rFonts w:eastAsia="Andale Sans UI"/>
                <w:kern w:val="1"/>
                <w:sz w:val="20"/>
                <w:szCs w:val="20"/>
              </w:rPr>
            </w:pP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lastRenderedPageBreak/>
              <w:t>Использование знаково-символических средств представ</w:t>
            </w:r>
            <w:r w:rsidRPr="00515E14">
              <w:rPr>
                <w:kern w:val="1"/>
                <w:sz w:val="20"/>
                <w:szCs w:val="20"/>
              </w:rPr>
              <w:softHyphen/>
              <w:t>ления информации о книгах.</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Развитие навыков сотрудничества со взрослыми и сверст</w:t>
            </w:r>
            <w:r w:rsidRPr="00515E14">
              <w:rPr>
                <w:kern w:val="1"/>
                <w:sz w:val="20"/>
                <w:szCs w:val="20"/>
              </w:rPr>
              <w:softHyphen/>
              <w:t>никами в разных социальных ситуациях, умения избегать кон</w:t>
            </w:r>
            <w:r w:rsidRPr="00515E14">
              <w:rPr>
                <w:kern w:val="1"/>
                <w:sz w:val="20"/>
                <w:szCs w:val="20"/>
              </w:rPr>
              <w:softHyphen/>
              <w:t xml:space="preserve">фликтов и находить выходы из </w:t>
            </w:r>
            <w:r w:rsidRPr="00515E14">
              <w:rPr>
                <w:kern w:val="1"/>
                <w:sz w:val="20"/>
                <w:szCs w:val="20"/>
              </w:rPr>
              <w:lastRenderedPageBreak/>
              <w:t>спорных ситуаций, умения срав</w:t>
            </w:r>
            <w:r w:rsidRPr="00515E14">
              <w:rPr>
                <w:kern w:val="1"/>
                <w:sz w:val="20"/>
                <w:szCs w:val="20"/>
              </w:rPr>
              <w:softHyphen/>
              <w:t>нивать поступки героев литературных произведений со своими собственными поступками, осмысливать поступки героев.</w:t>
            </w:r>
          </w:p>
          <w:p w:rsidR="004772C1" w:rsidRPr="00515E14" w:rsidRDefault="004772C1" w:rsidP="004772C1">
            <w:pPr>
              <w:shd w:val="clear" w:color="auto" w:fill="FFFFFF"/>
              <w:suppressAutoHyphens/>
              <w:contextualSpacing/>
              <w:rPr>
                <w:rFonts w:eastAsia="Andale Sans UI"/>
                <w:kern w:val="1"/>
                <w:sz w:val="20"/>
                <w:szCs w:val="20"/>
              </w:rPr>
            </w:pP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lastRenderedPageBreak/>
              <w:t xml:space="preserve">Конструировать монологическое высказывание: формулировать главную мысль, отбирать доказательства, логично и </w:t>
            </w:r>
            <w:r w:rsidRPr="00515E14">
              <w:rPr>
                <w:kern w:val="1"/>
                <w:sz w:val="20"/>
                <w:szCs w:val="20"/>
                <w:lang w:eastAsia="ar-SA"/>
              </w:rPr>
              <w:lastRenderedPageBreak/>
              <w:t>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Принести любой журнал.</w:t>
            </w:r>
          </w:p>
        </w:tc>
      </w:tr>
      <w:tr w:rsidR="004772C1" w:rsidRPr="00195C84" w:rsidTr="004772C1">
        <w:trPr>
          <w:trHeight w:val="147"/>
        </w:trPr>
        <w:tc>
          <w:tcPr>
            <w:tcW w:w="15515" w:type="dxa"/>
            <w:gridSpan w:val="10"/>
            <w:tcBorders>
              <w:left w:val="single" w:sz="4" w:space="0" w:color="000000"/>
              <w:bottom w:val="single" w:sz="4" w:space="0" w:color="000000"/>
              <w:right w:val="single" w:sz="4" w:space="0" w:color="000000"/>
            </w:tcBorders>
          </w:tcPr>
          <w:p w:rsidR="004772C1" w:rsidRPr="00515E14" w:rsidRDefault="004772C1" w:rsidP="004772C1">
            <w:pPr>
              <w:suppressAutoHyphens/>
              <w:snapToGrid w:val="0"/>
              <w:contextualSpacing/>
              <w:jc w:val="center"/>
              <w:rPr>
                <w:rFonts w:eastAsia="Andale Sans UI"/>
                <w:kern w:val="1"/>
                <w:sz w:val="20"/>
                <w:szCs w:val="20"/>
              </w:rPr>
            </w:pPr>
            <w:r w:rsidRPr="00515E14">
              <w:rPr>
                <w:b/>
                <w:sz w:val="20"/>
                <w:szCs w:val="20"/>
              </w:rPr>
              <w:lastRenderedPageBreak/>
              <w:t>По страницам детских журналов (8 ч)</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121</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sz w:val="20"/>
                <w:szCs w:val="20"/>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contextualSpacing/>
              <w:rPr>
                <w:rFonts w:eastAsia="Calibri"/>
                <w:sz w:val="20"/>
                <w:szCs w:val="20"/>
              </w:rPr>
            </w:pPr>
            <w:r w:rsidRPr="00515E14">
              <w:rPr>
                <w:rFonts w:eastAsia="Calibri"/>
                <w:sz w:val="20"/>
                <w:szCs w:val="20"/>
              </w:rPr>
              <w:t>Какие журналы вы читали?</w:t>
            </w:r>
          </w:p>
          <w:p w:rsidR="004772C1" w:rsidRPr="00515E14" w:rsidRDefault="004772C1" w:rsidP="004772C1">
            <w:pPr>
              <w:contextualSpacing/>
              <w:rPr>
                <w:rFonts w:eastAsia="Calibri"/>
                <w:sz w:val="20"/>
                <w:szCs w:val="20"/>
              </w:rPr>
            </w:pPr>
            <w:r w:rsidRPr="00515E14">
              <w:rPr>
                <w:rFonts w:eastAsia="Calibri"/>
                <w:sz w:val="20"/>
                <w:szCs w:val="20"/>
              </w:rPr>
              <w:t>А какие интересные журналы Вам читали ваши родители?</w:t>
            </w:r>
          </w:p>
          <w:p w:rsidR="004772C1" w:rsidRPr="00515E14" w:rsidRDefault="004772C1" w:rsidP="004772C1">
            <w:pPr>
              <w:contextualSpacing/>
              <w:rPr>
                <w:rFonts w:eastAsia="Andale Sans UI"/>
                <w:sz w:val="20"/>
                <w:szCs w:val="20"/>
              </w:rPr>
            </w:pP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определять 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rFonts w:eastAsia="Andale Sans UI"/>
                <w:b/>
                <w:bCs/>
                <w:iCs/>
                <w:kern w:val="1"/>
                <w:sz w:val="20"/>
                <w:szCs w:val="20"/>
              </w:rPr>
            </w:pPr>
            <w:r w:rsidRPr="00515E14">
              <w:rPr>
                <w:rFonts w:eastAsia="Andale Sans UI"/>
                <w:kern w:val="1"/>
                <w:sz w:val="20"/>
                <w:szCs w:val="20"/>
              </w:rPr>
              <w:t>– создавать небольшой устный текст на заданную тему.</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Активное использование речевых средств для решения коммуникативных и познавательных задач.</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Наличие мотивации к творческому труду и бережному отношению к материальным и духовным ценностям, формиро</w:t>
            </w:r>
            <w:r w:rsidRPr="00515E14">
              <w:rPr>
                <w:kern w:val="1"/>
                <w:sz w:val="20"/>
                <w:szCs w:val="20"/>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Дописать название детских журналов,  пересказать любую статью.</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122</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sz w:val="20"/>
                <w:szCs w:val="20"/>
              </w:rPr>
              <w:t>Л. Кассиль «Отметки Риммы Лебедевой».</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Andale Sans UI"/>
                <w:bCs/>
                <w:iCs/>
                <w:kern w:val="1"/>
                <w:sz w:val="20"/>
                <w:szCs w:val="20"/>
              </w:rPr>
              <w:t>Кто такая</w:t>
            </w:r>
            <w:r w:rsidRPr="00515E14">
              <w:rPr>
                <w:sz w:val="20"/>
                <w:szCs w:val="20"/>
              </w:rPr>
              <w:t>Римма Лебедева?</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rFonts w:eastAsia="Andale Sans UI"/>
                <w:b/>
                <w:bCs/>
                <w:iCs/>
                <w:kern w:val="1"/>
                <w:sz w:val="20"/>
                <w:szCs w:val="20"/>
              </w:rPr>
            </w:pPr>
            <w:r w:rsidRPr="00515E14">
              <w:rPr>
                <w:rFonts w:eastAsia="Andale Sans UI"/>
                <w:kern w:val="1"/>
                <w:sz w:val="20"/>
                <w:szCs w:val="20"/>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Активное использование речевых средств для решения коммуникативных и познавательных задач.</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Наличие мотивации к творческому труду и бережному отношению к материальным и духовным ценностям, формиро</w:t>
            </w:r>
            <w:r w:rsidRPr="00515E14">
              <w:rPr>
                <w:kern w:val="1"/>
                <w:sz w:val="20"/>
                <w:szCs w:val="20"/>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Подготовить выразительное чтение рассказа.</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123</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Ю. Ермолаев «Проговорился».</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О чем проговорился попугай?</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определять 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kern w:val="1"/>
                <w:sz w:val="20"/>
                <w:szCs w:val="20"/>
              </w:rPr>
            </w:pPr>
            <w:r w:rsidRPr="00515E14">
              <w:rPr>
                <w:rFonts w:eastAsia="Andale Sans UI"/>
                <w:kern w:val="1"/>
                <w:sz w:val="20"/>
                <w:szCs w:val="20"/>
              </w:rPr>
              <w:t>– создавать небольшой устный текст на заданную тему.</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Активное использование речевых средств для решения коммуникативных и познавательных задач.</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Наличие мотивации к творческому труду и бережному отношению к материальным и духовным ценностям, формиро</w:t>
            </w:r>
            <w:r w:rsidRPr="00515E14">
              <w:rPr>
                <w:kern w:val="1"/>
                <w:sz w:val="20"/>
                <w:szCs w:val="20"/>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 xml:space="preserve">Составить вопросы по прочитанному рассказу для одноклассников.  Подготовить чтение  по ролям,  найти материал  о </w:t>
            </w:r>
            <w:r w:rsidRPr="00515E14">
              <w:rPr>
                <w:sz w:val="20"/>
                <w:szCs w:val="20"/>
              </w:rPr>
              <w:lastRenderedPageBreak/>
              <w:t>писателе Ермолаеве</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124</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sz w:val="20"/>
                <w:szCs w:val="20"/>
              </w:rPr>
            </w:pPr>
            <w:r w:rsidRPr="00515E14">
              <w:rPr>
                <w:sz w:val="20"/>
                <w:szCs w:val="20"/>
              </w:rPr>
              <w:t>Ю.Ермолаев «Воспитатели».</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Почему получилась такая неприятность?</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подбирать пословицы и поговорки к прочитанному произведению;</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поступки главных героев;</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пересказывать с опорой на картинный план;</w:t>
            </w:r>
          </w:p>
          <w:p w:rsidR="004772C1" w:rsidRPr="00515E14" w:rsidRDefault="004772C1" w:rsidP="004772C1">
            <w:pPr>
              <w:suppressAutoHyphens/>
              <w:contextualSpacing/>
              <w:rPr>
                <w:rFonts w:eastAsia="Andale Sans UI"/>
                <w:b/>
                <w:bCs/>
                <w:iCs/>
                <w:kern w:val="1"/>
                <w:sz w:val="20"/>
                <w:szCs w:val="20"/>
              </w:rPr>
            </w:pPr>
            <w:r w:rsidRPr="00515E14">
              <w:rPr>
                <w:rFonts w:eastAsia="Andale Sans UI"/>
                <w:kern w:val="1"/>
                <w:sz w:val="20"/>
                <w:szCs w:val="20"/>
              </w:rPr>
              <w:t>– делить текст на смысловые части.</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Использование различных способов поиска учебной ин</w:t>
            </w:r>
            <w:r w:rsidRPr="00515E14">
              <w:rPr>
                <w:kern w:val="1"/>
                <w:sz w:val="20"/>
                <w:szCs w:val="20"/>
              </w:rPr>
              <w:softHyphen/>
              <w:t>формации в справочниках, словарях, энциклопедиях и интер</w:t>
            </w:r>
            <w:r w:rsidRPr="00515E14">
              <w:rPr>
                <w:kern w:val="1"/>
                <w:sz w:val="20"/>
                <w:szCs w:val="20"/>
              </w:rPr>
              <w:softHyphen/>
              <w:t>претации информации в соответствии с коммуникативными и познавательными задачами.</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Формирование чувства гордости за свою Родину, её исто</w:t>
            </w:r>
            <w:r w:rsidRPr="00515E14">
              <w:rPr>
                <w:kern w:val="1"/>
                <w:sz w:val="20"/>
                <w:szCs w:val="20"/>
              </w:rPr>
              <w:softHyphen/>
              <w:t>рию, российский народ, становление гуманистических и де</w:t>
            </w:r>
            <w:r w:rsidRPr="00515E14">
              <w:rPr>
                <w:kern w:val="1"/>
                <w:sz w:val="20"/>
                <w:szCs w:val="20"/>
              </w:rPr>
              <w:softHyphen/>
              <w:t>мократических ценностных ориентации многонационального российского общества.</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Читать  детские  журналы.</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125</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Г. Остер «Вредные советы».</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Почему писатель даёт именно такие советы? Можно ли эти советы переделать в добрые.</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подбирать пословицы и поговорки к прочитанному произведению;</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поступки главных героев;</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пересказывать с опорой на картинный план;</w:t>
            </w:r>
          </w:p>
          <w:p w:rsidR="004772C1" w:rsidRPr="00515E14" w:rsidRDefault="004772C1" w:rsidP="004772C1">
            <w:pPr>
              <w:suppressAutoHyphens/>
              <w:contextualSpacing/>
              <w:rPr>
                <w:kern w:val="1"/>
                <w:sz w:val="20"/>
                <w:szCs w:val="20"/>
              </w:rPr>
            </w:pPr>
            <w:r w:rsidRPr="00515E14">
              <w:rPr>
                <w:rFonts w:eastAsia="Andale Sans UI"/>
                <w:kern w:val="1"/>
                <w:sz w:val="20"/>
                <w:szCs w:val="20"/>
              </w:rPr>
              <w:t>– делить текст на смысловые части.</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Использование различных способов поиска учебной ин</w:t>
            </w:r>
            <w:r w:rsidRPr="00515E14">
              <w:rPr>
                <w:kern w:val="1"/>
                <w:sz w:val="20"/>
                <w:szCs w:val="20"/>
              </w:rPr>
              <w:softHyphen/>
              <w:t>формации в справочниках, словарях, энциклопедиях и интер</w:t>
            </w:r>
            <w:r w:rsidRPr="00515E14">
              <w:rPr>
                <w:kern w:val="1"/>
                <w:sz w:val="20"/>
                <w:szCs w:val="20"/>
              </w:rPr>
              <w:softHyphen/>
              <w:t>претации информации в соответствии с коммуникативными и познавательными задачами.</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чувства гордости за свою Родину, её исто</w:t>
            </w:r>
            <w:r w:rsidRPr="00515E14">
              <w:rPr>
                <w:kern w:val="1"/>
                <w:sz w:val="20"/>
                <w:szCs w:val="20"/>
              </w:rPr>
              <w:softHyphen/>
              <w:t>рию, российский народ, становление гуманистических и де</w:t>
            </w:r>
            <w:r w:rsidRPr="00515E14">
              <w:rPr>
                <w:kern w:val="1"/>
                <w:sz w:val="20"/>
                <w:szCs w:val="20"/>
              </w:rPr>
              <w:softHyphen/>
              <w:t>мократических ценностных ориентации многонационального российского общества.</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Попробовать сочинить  вредный совет.</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126</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Г. Остер «Как получаются легенды».</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Что такое легенда? Как получаются легенды?</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kern w:val="1"/>
                <w:sz w:val="20"/>
                <w:szCs w:val="20"/>
              </w:rPr>
            </w:pPr>
            <w:r w:rsidRPr="00515E14">
              <w:rPr>
                <w:rFonts w:eastAsia="Andale Sans UI"/>
                <w:kern w:val="1"/>
                <w:sz w:val="20"/>
                <w:szCs w:val="20"/>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Овладение навыками смыслового чтения текстов в соот</w:t>
            </w:r>
            <w:r w:rsidRPr="00515E14">
              <w:rPr>
                <w:kern w:val="1"/>
                <w:sz w:val="20"/>
                <w:szCs w:val="20"/>
              </w:rPr>
              <w:softHyphen/>
              <w:t>ветствии с целями и задачами, осознанного построения речевого высказывания в соответствии с задачами коммуникации и со</w:t>
            </w:r>
            <w:r w:rsidRPr="00515E14">
              <w:rPr>
                <w:kern w:val="1"/>
                <w:sz w:val="20"/>
                <w:szCs w:val="20"/>
              </w:rPr>
              <w:softHyphen/>
              <w:t>ставления текстов в устной и письменной формах.</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Принести стихи Сэфа,  выразительно читать.</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127</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 xml:space="preserve">Р. Сеф </w:t>
            </w:r>
            <w:r w:rsidRPr="00515E14">
              <w:rPr>
                <w:sz w:val="20"/>
                <w:szCs w:val="20"/>
              </w:rPr>
              <w:lastRenderedPageBreak/>
              <w:t>«Весёлые стихи».</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lastRenderedPageBreak/>
              <w:t xml:space="preserve">Почему автор </w:t>
            </w:r>
            <w:r w:rsidRPr="00515E14">
              <w:rPr>
                <w:rFonts w:eastAsia="Calibri"/>
                <w:sz w:val="20"/>
                <w:szCs w:val="20"/>
              </w:rPr>
              <w:lastRenderedPageBreak/>
              <w:t>назвал свои стихи веселыми?</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lastRenderedPageBreak/>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lastRenderedPageBreak/>
              <w:t xml:space="preserve">– </w:t>
            </w:r>
            <w:r w:rsidRPr="00515E14">
              <w:rPr>
                <w:rFonts w:eastAsia="Andale Sans UI"/>
                <w:kern w:val="1"/>
                <w:sz w:val="20"/>
                <w:szCs w:val="20"/>
              </w:rPr>
              <w:t>объяснять авторское 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делить текст на смысловые части.</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lastRenderedPageBreak/>
              <w:t xml:space="preserve">Овладение </w:t>
            </w:r>
            <w:r w:rsidRPr="00515E14">
              <w:rPr>
                <w:kern w:val="1"/>
                <w:sz w:val="20"/>
                <w:szCs w:val="20"/>
              </w:rPr>
              <w:lastRenderedPageBreak/>
              <w:t>логическими действиями сравнения, анализа, синтеза, обобщения, классификации по родовидовым призна</w:t>
            </w:r>
            <w:r w:rsidRPr="00515E14">
              <w:rPr>
                <w:kern w:val="1"/>
                <w:sz w:val="20"/>
                <w:szCs w:val="20"/>
              </w:rPr>
              <w:softHyphen/>
              <w:t>кам, установления причинно-следственных связей, построения рассуждений.</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lastRenderedPageBreak/>
              <w:t xml:space="preserve">Воспитание </w:t>
            </w:r>
            <w:r w:rsidRPr="00515E14">
              <w:rPr>
                <w:kern w:val="1"/>
                <w:sz w:val="20"/>
                <w:szCs w:val="20"/>
              </w:rPr>
              <w:lastRenderedPageBreak/>
              <w:t>художественно-эстетического вкуса, эстетиче</w:t>
            </w:r>
            <w:r w:rsidRPr="00515E14">
              <w:rPr>
                <w:kern w:val="1"/>
                <w:sz w:val="20"/>
                <w:szCs w:val="20"/>
              </w:rPr>
              <w:softHyphen/>
              <w:t>ских потребностей, ценностей и чувств на основе опыта слу</w:t>
            </w:r>
            <w:r w:rsidRPr="00515E14">
              <w:rPr>
                <w:kern w:val="1"/>
                <w:sz w:val="20"/>
                <w:szCs w:val="20"/>
              </w:rPr>
              <w:softHyphen/>
              <w:t>шания и заучивания наизусть произведений художественной литературы.</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lastRenderedPageBreak/>
              <w:t xml:space="preserve">Наблюдать: </w:t>
            </w:r>
            <w:r w:rsidRPr="00515E14">
              <w:rPr>
                <w:kern w:val="1"/>
                <w:sz w:val="20"/>
                <w:szCs w:val="20"/>
                <w:lang w:eastAsia="ar-SA"/>
              </w:rPr>
              <w:lastRenderedPageBreak/>
              <w:t>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 xml:space="preserve">Попробовать </w:t>
            </w:r>
            <w:r w:rsidRPr="00515E14">
              <w:rPr>
                <w:sz w:val="20"/>
                <w:szCs w:val="20"/>
              </w:rPr>
              <w:lastRenderedPageBreak/>
              <w:t>сочинить  свои весёлые стихи.</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128</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Читательская конференция «По страницам детских журналов» (обобщающий урок).Оценка достижений.</w:t>
            </w:r>
            <w:r w:rsidRPr="00515E14">
              <w:rPr>
                <w:kern w:val="1"/>
                <w:sz w:val="20"/>
                <w:szCs w:val="20"/>
                <w:lang w:eastAsia="ar-SA"/>
              </w:rPr>
              <w:t>Тест № 12 по теме «По страницам детских журналов».</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Cs/>
                <w:iCs/>
                <w:kern w:val="1"/>
                <w:sz w:val="20"/>
                <w:szCs w:val="20"/>
              </w:rPr>
            </w:pPr>
            <w:r w:rsidRPr="00515E14">
              <w:rPr>
                <w:rFonts w:eastAsia="Andale Sans UI"/>
                <w:bCs/>
                <w:iCs/>
                <w:kern w:val="1"/>
                <w:sz w:val="20"/>
                <w:szCs w:val="20"/>
              </w:rPr>
              <w:t>Что интересного узнали в этом разделе?</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определять 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kern w:val="1"/>
                <w:sz w:val="20"/>
                <w:szCs w:val="20"/>
              </w:rPr>
            </w:pPr>
            <w:r w:rsidRPr="00515E14">
              <w:rPr>
                <w:rFonts w:eastAsia="Andale Sans UI"/>
                <w:kern w:val="1"/>
                <w:sz w:val="20"/>
                <w:szCs w:val="20"/>
              </w:rPr>
              <w:t>– создавать небольшой устный текст на заданную тему.</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Готовность слушать собеседника и вести диалог, при</w:t>
            </w:r>
            <w:r w:rsidRPr="00515E14">
              <w:rPr>
                <w:kern w:val="1"/>
                <w:sz w:val="20"/>
                <w:szCs w:val="20"/>
              </w:rPr>
              <w:softHyphen/>
              <w:t>знавать различные точки зрения и право каждого иметь и излагать своё мнение и аргументировать свою точку зрения иоценку событий.</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Развитие этических чувств, доброжелательности и эмо</w:t>
            </w:r>
            <w:r w:rsidRPr="00515E14">
              <w:rPr>
                <w:kern w:val="1"/>
                <w:sz w:val="20"/>
                <w:szCs w:val="20"/>
              </w:rPr>
              <w:softHyphen/>
              <w:t>ционально-нравственной отзывчивости, понимания и сопере</w:t>
            </w:r>
            <w:r w:rsidRPr="00515E14">
              <w:rPr>
                <w:kern w:val="1"/>
                <w:sz w:val="20"/>
                <w:szCs w:val="20"/>
              </w:rPr>
              <w:softHyphen/>
              <w:t>живания чувствам других людей.</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Читать журналы.</w:t>
            </w:r>
          </w:p>
        </w:tc>
      </w:tr>
      <w:tr w:rsidR="004772C1" w:rsidRPr="00195C84" w:rsidTr="004772C1">
        <w:trPr>
          <w:trHeight w:val="147"/>
        </w:trPr>
        <w:tc>
          <w:tcPr>
            <w:tcW w:w="15515" w:type="dxa"/>
            <w:gridSpan w:val="10"/>
            <w:tcBorders>
              <w:left w:val="single" w:sz="4" w:space="0" w:color="000000"/>
              <w:bottom w:val="single" w:sz="4" w:space="0" w:color="000000"/>
              <w:right w:val="single" w:sz="4" w:space="0" w:color="000000"/>
            </w:tcBorders>
          </w:tcPr>
          <w:p w:rsidR="004772C1" w:rsidRPr="00515E14" w:rsidRDefault="004772C1" w:rsidP="004772C1">
            <w:pPr>
              <w:suppressAutoHyphens/>
              <w:snapToGrid w:val="0"/>
              <w:contextualSpacing/>
              <w:jc w:val="center"/>
              <w:rPr>
                <w:rFonts w:eastAsia="Andale Sans UI"/>
                <w:kern w:val="1"/>
                <w:sz w:val="20"/>
                <w:szCs w:val="20"/>
              </w:rPr>
            </w:pPr>
            <w:r w:rsidRPr="00515E14">
              <w:rPr>
                <w:b/>
                <w:sz w:val="20"/>
                <w:szCs w:val="20"/>
              </w:rPr>
              <w:t>Зарубежная литература (8 ч)</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129</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sz w:val="20"/>
                <w:szCs w:val="20"/>
              </w:rPr>
              <w:t>Знакомство с названием раздела. Мифы Древней Греции.</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Cs/>
                <w:iCs/>
                <w:kern w:val="1"/>
                <w:sz w:val="20"/>
                <w:szCs w:val="20"/>
              </w:rPr>
            </w:pPr>
            <w:r w:rsidRPr="00515E14">
              <w:rPr>
                <w:rFonts w:eastAsia="Andale Sans UI"/>
                <w:bCs/>
                <w:iCs/>
                <w:kern w:val="1"/>
                <w:sz w:val="20"/>
                <w:szCs w:val="20"/>
              </w:rPr>
              <w:t>Что такое миф?</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rFonts w:eastAsia="Andale Sans UI"/>
                <w:b/>
                <w:bCs/>
                <w:iCs/>
                <w:kern w:val="1"/>
                <w:sz w:val="20"/>
                <w:szCs w:val="20"/>
              </w:rPr>
            </w:pPr>
            <w:r w:rsidRPr="00515E14">
              <w:rPr>
                <w:rFonts w:eastAsia="Andale Sans UI"/>
                <w:kern w:val="1"/>
                <w:sz w:val="20"/>
                <w:szCs w:val="20"/>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Умение договариваться о распределении ролей в совмест</w:t>
            </w:r>
            <w:r w:rsidRPr="00515E14">
              <w:rPr>
                <w:kern w:val="1"/>
                <w:sz w:val="20"/>
                <w:szCs w:val="20"/>
              </w:rPr>
              <w:softHyphen/>
              <w:t>ной деятельности, осуществлять взаимный контроль в совмест</w:t>
            </w:r>
            <w:r w:rsidRPr="00515E14">
              <w:rPr>
                <w:kern w:val="1"/>
                <w:sz w:val="20"/>
                <w:szCs w:val="20"/>
              </w:rPr>
              <w:softHyphen/>
              <w:t>ной деятельности, общей цели и путей её достижения, осмыс</w:t>
            </w:r>
            <w:r w:rsidRPr="00515E14">
              <w:rPr>
                <w:kern w:val="1"/>
                <w:sz w:val="20"/>
                <w:szCs w:val="20"/>
              </w:rPr>
              <w:softHyphen/>
              <w:t>ливать собственное поведение и поведение окружающих.</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Формирование уважительного отношения к иному мне</w:t>
            </w:r>
            <w:r w:rsidRPr="00515E14">
              <w:rPr>
                <w:kern w:val="1"/>
                <w:sz w:val="20"/>
                <w:szCs w:val="20"/>
              </w:rPr>
              <w:softHyphen/>
              <w:t>нию, истории и культуре других народов, выработка умения тер</w:t>
            </w:r>
            <w:r w:rsidRPr="00515E14">
              <w:rPr>
                <w:kern w:val="1"/>
                <w:sz w:val="20"/>
                <w:szCs w:val="20"/>
              </w:rPr>
              <w:softHyphen/>
              <w:t>пимо относиться к людям иной национальной принадлежности.</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Прочитать  миф.</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130</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Мифы Древней Греции.</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 xml:space="preserve">Кто такой Персей? Как ему удалось перехитрить </w:t>
            </w:r>
            <w:r w:rsidRPr="00515E14">
              <w:rPr>
                <w:rFonts w:eastAsia="Calibri"/>
                <w:sz w:val="20"/>
                <w:szCs w:val="20"/>
              </w:rPr>
              <w:lastRenderedPageBreak/>
              <w:t>злую колдунью?</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lastRenderedPageBreak/>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kern w:val="1"/>
                <w:sz w:val="20"/>
                <w:szCs w:val="20"/>
              </w:rPr>
            </w:pPr>
            <w:r w:rsidRPr="00515E14">
              <w:rPr>
                <w:rFonts w:eastAsia="Andale Sans UI"/>
                <w:kern w:val="1"/>
                <w:sz w:val="20"/>
                <w:szCs w:val="20"/>
              </w:rPr>
              <w:lastRenderedPageBreak/>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lastRenderedPageBreak/>
              <w:t>Умение договариваться о распределении ролей в совмест</w:t>
            </w:r>
            <w:r w:rsidRPr="00515E14">
              <w:rPr>
                <w:kern w:val="1"/>
                <w:sz w:val="20"/>
                <w:szCs w:val="20"/>
              </w:rPr>
              <w:softHyphen/>
              <w:t xml:space="preserve">ной </w:t>
            </w:r>
            <w:r w:rsidRPr="00515E14">
              <w:rPr>
                <w:kern w:val="1"/>
                <w:sz w:val="20"/>
                <w:szCs w:val="20"/>
              </w:rPr>
              <w:lastRenderedPageBreak/>
              <w:t>деятельности, осуществлять взаимный контроль в совмест</w:t>
            </w:r>
            <w:r w:rsidRPr="00515E14">
              <w:rPr>
                <w:kern w:val="1"/>
                <w:sz w:val="20"/>
                <w:szCs w:val="20"/>
              </w:rPr>
              <w:softHyphen/>
              <w:t>ной деятельности, общей цели и путей её достижения, осмыс</w:t>
            </w:r>
            <w:r w:rsidRPr="00515E14">
              <w:rPr>
                <w:kern w:val="1"/>
                <w:sz w:val="20"/>
                <w:szCs w:val="20"/>
              </w:rPr>
              <w:softHyphen/>
              <w:t>ливать собственное поведение и поведение окружающих.</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lastRenderedPageBreak/>
              <w:t>Формирование уважительного отношения к иному мне</w:t>
            </w:r>
            <w:r w:rsidRPr="00515E14">
              <w:rPr>
                <w:kern w:val="1"/>
                <w:sz w:val="20"/>
                <w:szCs w:val="20"/>
              </w:rPr>
              <w:softHyphen/>
              <w:t xml:space="preserve">нию, истории и </w:t>
            </w:r>
            <w:r w:rsidRPr="00515E14">
              <w:rPr>
                <w:kern w:val="1"/>
                <w:sz w:val="20"/>
                <w:szCs w:val="20"/>
              </w:rPr>
              <w:lastRenderedPageBreak/>
              <w:t>культуре других народов, выработка умения тер</w:t>
            </w:r>
            <w:r w:rsidRPr="00515E14">
              <w:rPr>
                <w:kern w:val="1"/>
                <w:sz w:val="20"/>
                <w:szCs w:val="20"/>
              </w:rPr>
              <w:softHyphen/>
              <w:t>пимо относиться к людям иной национальной принадлежности.</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lastRenderedPageBreak/>
              <w:t xml:space="preserve">Сравнивать самостоятельно прочитанный текст (художественный, </w:t>
            </w:r>
            <w:r w:rsidRPr="00515E14">
              <w:rPr>
                <w:kern w:val="1"/>
                <w:sz w:val="20"/>
                <w:szCs w:val="20"/>
                <w:lang w:eastAsia="ar-SA"/>
              </w:rPr>
              <w:lastRenderedPageBreak/>
              <w:t>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Записать пересказ, нарисовать иллюстраци</w:t>
            </w:r>
            <w:r w:rsidRPr="00515E14">
              <w:rPr>
                <w:sz w:val="20"/>
                <w:szCs w:val="20"/>
              </w:rPr>
              <w:lastRenderedPageBreak/>
              <w:t>ю в тетради.</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131</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Мифы Древней Греции.</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Почему Персей стал славным героем? Помнят ли о нем люди в наше время?</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определять 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kern w:val="1"/>
                <w:sz w:val="20"/>
                <w:szCs w:val="20"/>
              </w:rPr>
            </w:pPr>
            <w:r w:rsidRPr="00515E14">
              <w:rPr>
                <w:rFonts w:eastAsia="Andale Sans UI"/>
                <w:kern w:val="1"/>
                <w:sz w:val="20"/>
                <w:szCs w:val="20"/>
              </w:rPr>
              <w:t>– создавать небольшой устный текст на заданную тему.</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Готовность конструктивно разрешать конфликты посред</w:t>
            </w:r>
            <w:r w:rsidRPr="00515E14">
              <w:rPr>
                <w:kern w:val="1"/>
                <w:sz w:val="20"/>
                <w:szCs w:val="20"/>
              </w:rPr>
              <w:softHyphen/>
              <w:t>ством учёта интересов сторон и сотрудничества.</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Овладение начальными навыками адаптации к школе, к школьному коллективу.</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Читать мифы Древней Греции.</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132</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Г.Х. Андерсен «Гадкий утёнок».</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Почему Г. Х. Андерсен так  назвал свою сказку?</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b/>
                <w:bCs/>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объяснять авторское и собственное отношение к персонажам;</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работать с иллюстрациями;</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определять тему и главную мысль произведения;</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делить текст на смысловые части.</w:t>
            </w:r>
          </w:p>
          <w:p w:rsidR="004772C1" w:rsidRPr="00515E14" w:rsidRDefault="004772C1" w:rsidP="004772C1">
            <w:pPr>
              <w:suppressAutoHyphens/>
              <w:contextualSpacing/>
              <w:rPr>
                <w:rFonts w:eastAsia="Andale Sans UI"/>
                <w:kern w:val="1"/>
                <w:sz w:val="20"/>
                <w:szCs w:val="20"/>
              </w:rPr>
            </w:pP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515E14">
              <w:rPr>
                <w:kern w:val="1"/>
                <w:sz w:val="20"/>
                <w:szCs w:val="20"/>
              </w:rPr>
              <w:softHyphen/>
              <w:t>фективные способы достижения результата.</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Развитие навыков сотрудничества со взрослыми и сверст</w:t>
            </w:r>
            <w:r w:rsidRPr="00515E14">
              <w:rPr>
                <w:kern w:val="1"/>
                <w:sz w:val="20"/>
                <w:szCs w:val="20"/>
              </w:rPr>
              <w:softHyphen/>
              <w:t>никами в разных социальных ситуациях, умения избегать кон</w:t>
            </w:r>
            <w:r w:rsidRPr="00515E14">
              <w:rPr>
                <w:kern w:val="1"/>
                <w:sz w:val="20"/>
                <w:szCs w:val="20"/>
              </w:rPr>
              <w:softHyphen/>
              <w:t>фликтов и находить выходы из спорных ситуаций, умения срав</w:t>
            </w:r>
            <w:r w:rsidRPr="00515E14">
              <w:rPr>
                <w:kern w:val="1"/>
                <w:sz w:val="20"/>
                <w:szCs w:val="20"/>
              </w:rPr>
              <w:softHyphen/>
              <w:t>нивать поступки героев литературных произведений со своими собственными поступками, осмысливать поступки героев.</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Прочитать  сказку.</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133</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Г.Х. Андерсен «Гадкий утёнок».</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Какое описание утёнка было в начале сказки, а какое- в конце?</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определять 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kern w:val="1"/>
                <w:sz w:val="20"/>
                <w:szCs w:val="20"/>
              </w:rPr>
            </w:pPr>
            <w:r w:rsidRPr="00515E14">
              <w:rPr>
                <w:rFonts w:eastAsia="Andale Sans UI"/>
                <w:kern w:val="1"/>
                <w:sz w:val="20"/>
                <w:szCs w:val="20"/>
              </w:rPr>
              <w:t xml:space="preserve">– создавать </w:t>
            </w:r>
            <w:r w:rsidRPr="00515E14">
              <w:rPr>
                <w:rFonts w:eastAsia="Andale Sans UI"/>
                <w:kern w:val="1"/>
                <w:sz w:val="20"/>
                <w:szCs w:val="20"/>
              </w:rPr>
              <w:lastRenderedPageBreak/>
              <w:t>небольшой устный текст на заданную тему.</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lastRenderedPageBreak/>
              <w:t xml:space="preserve">Формирование умения понимать причины успеха/неуспеха учебной деятельности и способности конструктивно </w:t>
            </w:r>
            <w:r w:rsidRPr="00515E14">
              <w:rPr>
                <w:kern w:val="1"/>
                <w:sz w:val="20"/>
                <w:szCs w:val="20"/>
              </w:rPr>
              <w:lastRenderedPageBreak/>
              <w:t>действовать даже в ситуациях неуспеха.</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lastRenderedPageBreak/>
              <w:t>Наличие мотивации к творческому труду и бережному отношению к материальным и духовным ценностям, формиро</w:t>
            </w:r>
            <w:r w:rsidRPr="00515E14">
              <w:rPr>
                <w:kern w:val="1"/>
                <w:sz w:val="20"/>
                <w:szCs w:val="20"/>
              </w:rPr>
              <w:softHyphen/>
              <w:t xml:space="preserve">вание </w:t>
            </w:r>
            <w:r w:rsidRPr="00515E14">
              <w:rPr>
                <w:kern w:val="1"/>
                <w:sz w:val="20"/>
                <w:szCs w:val="20"/>
              </w:rPr>
              <w:lastRenderedPageBreak/>
              <w:t>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lastRenderedPageBreak/>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Составить картинный план к сказке.</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lastRenderedPageBreak/>
              <w:t>134</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Г.Х. Андерсен «Гадкий утёнок».</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Какие иллюстрации помогут передать содержание сказки подробно?</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kern w:val="1"/>
                <w:sz w:val="20"/>
                <w:szCs w:val="20"/>
              </w:rPr>
            </w:pPr>
            <w:r w:rsidRPr="00515E14">
              <w:rPr>
                <w:rFonts w:eastAsia="Andale Sans UI"/>
                <w:kern w:val="1"/>
                <w:sz w:val="20"/>
                <w:szCs w:val="20"/>
              </w:rPr>
              <w:t>– анализировать взаимоотношения героев;</w:t>
            </w:r>
          </w:p>
          <w:p w:rsidR="004772C1" w:rsidRPr="00515E14" w:rsidRDefault="004772C1" w:rsidP="004772C1">
            <w:pPr>
              <w:suppressAutoHyphens/>
              <w:contextualSpacing/>
              <w:rPr>
                <w:kern w:val="1"/>
                <w:sz w:val="20"/>
                <w:szCs w:val="20"/>
              </w:rPr>
            </w:pPr>
            <w:r w:rsidRPr="00515E14">
              <w:rPr>
                <w:rFonts w:eastAsia="Andale Sans UI"/>
                <w:kern w:val="1"/>
                <w:sz w:val="20"/>
                <w:szCs w:val="20"/>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Использование знаково-символических средств представ</w:t>
            </w:r>
            <w:r w:rsidRPr="00515E14">
              <w:rPr>
                <w:kern w:val="1"/>
                <w:sz w:val="20"/>
                <w:szCs w:val="20"/>
              </w:rPr>
              <w:softHyphen/>
              <w:t>ления информации о книгах.</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чувства гордости за свою Родину, её исто</w:t>
            </w:r>
            <w:r w:rsidRPr="00515E14">
              <w:rPr>
                <w:kern w:val="1"/>
                <w:sz w:val="20"/>
                <w:szCs w:val="20"/>
              </w:rPr>
              <w:softHyphen/>
              <w:t>рию, российский народ, становление гуманистических и де</w:t>
            </w:r>
            <w:r w:rsidRPr="00515E14">
              <w:rPr>
                <w:kern w:val="1"/>
                <w:sz w:val="20"/>
                <w:szCs w:val="20"/>
              </w:rPr>
              <w:softHyphen/>
              <w:t>мократических ценностных ориентации многонационального российского общества.</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kern w:val="1"/>
                <w:sz w:val="20"/>
                <w:szCs w:val="20"/>
                <w:lang w:eastAsia="ar-SA"/>
              </w:rPr>
            </w:pPr>
            <w:r w:rsidRPr="00515E14">
              <w:rPr>
                <w:kern w:val="1"/>
                <w:sz w:val="20"/>
                <w:szCs w:val="20"/>
                <w:lang w:eastAsia="ar-SA"/>
              </w:rPr>
              <w:t>Составлять план текста: делить текст на части, определять микротемы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Читать сказки Андерсена</w:t>
            </w:r>
          </w:p>
        </w:tc>
      </w:tr>
      <w:tr w:rsidR="004772C1" w:rsidRPr="00342EE1"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135</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sz w:val="20"/>
                <w:szCs w:val="20"/>
              </w:rPr>
            </w:pPr>
            <w:r w:rsidRPr="00515E14">
              <w:rPr>
                <w:sz w:val="20"/>
                <w:szCs w:val="20"/>
              </w:rPr>
              <w:t>Развивающий час по теме «Зарубежная литература».</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
                <w:bCs/>
                <w:iCs/>
                <w:kern w:val="1"/>
                <w:sz w:val="20"/>
                <w:szCs w:val="20"/>
              </w:rPr>
            </w:pPr>
            <w:r w:rsidRPr="00515E14">
              <w:rPr>
                <w:rFonts w:eastAsia="Calibri"/>
                <w:sz w:val="20"/>
                <w:szCs w:val="20"/>
              </w:rPr>
              <w:t>С какими новыми авторами Вы познакомились?</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определять 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rFonts w:eastAsia="Andale Sans UI"/>
                <w:b/>
                <w:bCs/>
                <w:iCs/>
                <w:kern w:val="1"/>
                <w:sz w:val="20"/>
                <w:szCs w:val="20"/>
              </w:rPr>
            </w:pPr>
            <w:r w:rsidRPr="00515E14">
              <w:rPr>
                <w:rFonts w:eastAsia="Andale Sans UI"/>
                <w:kern w:val="1"/>
                <w:sz w:val="20"/>
                <w:szCs w:val="20"/>
              </w:rPr>
              <w:t>– создавать небольшой устный текст на заданную тему.</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Активное использование речевых средств для решения коммуникативных и познавательных задач.</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rPr>
                <w:kern w:val="1"/>
                <w:sz w:val="20"/>
                <w:szCs w:val="20"/>
                <w:lang w:eastAsia="ar-SA"/>
              </w:rPr>
            </w:pPr>
            <w:r w:rsidRPr="00515E14">
              <w:rPr>
                <w:kern w:val="1"/>
                <w:sz w:val="20"/>
                <w:szCs w:val="20"/>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sz w:val="20"/>
                <w:szCs w:val="20"/>
              </w:rPr>
              <w:t>Читать сказки зарубежных писателей.</w:t>
            </w:r>
          </w:p>
        </w:tc>
      </w:tr>
      <w:tr w:rsidR="004772C1" w:rsidRPr="00195C84" w:rsidTr="004772C1">
        <w:trPr>
          <w:trHeight w:val="147"/>
        </w:trPr>
        <w:tc>
          <w:tcPr>
            <w:tcW w:w="710" w:type="dxa"/>
            <w:tcBorders>
              <w:left w:val="single" w:sz="4" w:space="0" w:color="000000"/>
              <w:bottom w:val="single" w:sz="4" w:space="0" w:color="000000"/>
            </w:tcBorders>
          </w:tcPr>
          <w:p w:rsidR="004772C1" w:rsidRPr="00515E14" w:rsidRDefault="004772C1" w:rsidP="004772C1">
            <w:pPr>
              <w:suppressAutoHyphens/>
              <w:contextualSpacing/>
              <w:jc w:val="center"/>
              <w:rPr>
                <w:kern w:val="1"/>
                <w:sz w:val="20"/>
                <w:szCs w:val="20"/>
                <w:lang w:eastAsia="ar-SA"/>
              </w:rPr>
            </w:pPr>
            <w:r w:rsidRPr="00515E14">
              <w:rPr>
                <w:kern w:val="1"/>
                <w:sz w:val="20"/>
                <w:szCs w:val="20"/>
                <w:lang w:eastAsia="ar-SA"/>
              </w:rPr>
              <w:t>136</w:t>
            </w:r>
          </w:p>
        </w:tc>
        <w:tc>
          <w:tcPr>
            <w:tcW w:w="1559"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b/>
                <w:bCs/>
                <w:iCs/>
                <w:kern w:val="1"/>
                <w:sz w:val="20"/>
                <w:szCs w:val="20"/>
                <w:lang w:eastAsia="ar-SA"/>
              </w:rPr>
            </w:pPr>
            <w:r w:rsidRPr="00515E14">
              <w:rPr>
                <w:sz w:val="20"/>
                <w:szCs w:val="20"/>
              </w:rPr>
              <w:t>Обобщающий урок за курс 3 класса. «Брейн - ринг».</w:t>
            </w:r>
          </w:p>
        </w:tc>
        <w:tc>
          <w:tcPr>
            <w:tcW w:w="1701" w:type="dxa"/>
            <w:tcBorders>
              <w:left w:val="single" w:sz="4" w:space="0" w:color="000000"/>
              <w:bottom w:val="single" w:sz="4" w:space="0" w:color="000000"/>
              <w:right w:val="single" w:sz="4" w:space="0" w:color="000000"/>
            </w:tcBorders>
          </w:tcPr>
          <w:p w:rsidR="004772C1" w:rsidRPr="00515E14" w:rsidRDefault="004772C1" w:rsidP="004772C1">
            <w:pPr>
              <w:suppressAutoHyphens/>
              <w:contextualSpacing/>
              <w:rPr>
                <w:rFonts w:eastAsia="Andale Sans UI"/>
                <w:bCs/>
                <w:iCs/>
                <w:kern w:val="1"/>
                <w:sz w:val="20"/>
                <w:szCs w:val="20"/>
              </w:rPr>
            </w:pPr>
            <w:r w:rsidRPr="00515E14">
              <w:rPr>
                <w:rFonts w:eastAsia="Andale Sans UI"/>
                <w:bCs/>
                <w:iCs/>
                <w:kern w:val="1"/>
                <w:sz w:val="20"/>
                <w:szCs w:val="20"/>
              </w:rPr>
              <w:t>Чему научились за год?</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rPr>
                <w:rFonts w:eastAsia="Andale Sans UI"/>
                <w:kern w:val="1"/>
                <w:sz w:val="20"/>
                <w:szCs w:val="20"/>
              </w:rPr>
            </w:pPr>
            <w:r w:rsidRPr="00515E14">
              <w:rPr>
                <w:rFonts w:eastAsia="Andale Sans UI"/>
                <w:b/>
                <w:bCs/>
                <w:iCs/>
                <w:kern w:val="1"/>
                <w:sz w:val="20"/>
                <w:szCs w:val="20"/>
              </w:rPr>
              <w:t>Уметь:</w:t>
            </w:r>
          </w:p>
          <w:p w:rsidR="004772C1" w:rsidRPr="00515E14" w:rsidRDefault="004772C1" w:rsidP="004772C1">
            <w:pPr>
              <w:suppressAutoHyphens/>
              <w:contextualSpacing/>
              <w:rPr>
                <w:rFonts w:eastAsia="Andale Sans UI"/>
                <w:b/>
                <w:bCs/>
                <w:kern w:val="1"/>
                <w:sz w:val="20"/>
                <w:szCs w:val="20"/>
              </w:rPr>
            </w:pPr>
            <w:r w:rsidRPr="00515E14">
              <w:rPr>
                <w:rFonts w:eastAsia="Andale Sans UI"/>
                <w:kern w:val="1"/>
                <w:sz w:val="20"/>
                <w:szCs w:val="20"/>
              </w:rPr>
              <w:t>– определять эмоциональный тон персонажа;</w:t>
            </w:r>
          </w:p>
          <w:p w:rsidR="004772C1" w:rsidRPr="00515E14" w:rsidRDefault="004772C1" w:rsidP="004772C1">
            <w:pPr>
              <w:suppressAutoHyphens/>
              <w:contextualSpacing/>
              <w:rPr>
                <w:rFonts w:eastAsia="Andale Sans UI"/>
                <w:kern w:val="1"/>
                <w:sz w:val="20"/>
                <w:szCs w:val="20"/>
              </w:rPr>
            </w:pPr>
            <w:r w:rsidRPr="00515E14">
              <w:rPr>
                <w:rFonts w:eastAsia="Andale Sans UI"/>
                <w:b/>
                <w:bCs/>
                <w:kern w:val="1"/>
                <w:sz w:val="20"/>
                <w:szCs w:val="20"/>
              </w:rPr>
              <w:t xml:space="preserve">– </w:t>
            </w:r>
            <w:r w:rsidRPr="00515E14">
              <w:rPr>
                <w:rFonts w:eastAsia="Andale Sans UI"/>
                <w:kern w:val="1"/>
                <w:sz w:val="20"/>
                <w:szCs w:val="20"/>
              </w:rPr>
              <w:t>проводить лексическую работу;</w:t>
            </w:r>
          </w:p>
          <w:p w:rsidR="004772C1" w:rsidRPr="00515E14" w:rsidRDefault="004772C1" w:rsidP="004772C1">
            <w:pPr>
              <w:suppressAutoHyphens/>
              <w:contextualSpacing/>
              <w:rPr>
                <w:kern w:val="1"/>
                <w:sz w:val="20"/>
                <w:szCs w:val="20"/>
              </w:rPr>
            </w:pPr>
            <w:r w:rsidRPr="00515E14">
              <w:rPr>
                <w:rFonts w:eastAsia="Andale Sans UI"/>
                <w:kern w:val="1"/>
                <w:sz w:val="20"/>
                <w:szCs w:val="20"/>
              </w:rPr>
              <w:t>– создавать небольшой устный текст на заданную тему.</w:t>
            </w:r>
          </w:p>
        </w:tc>
        <w:tc>
          <w:tcPr>
            <w:tcW w:w="2127"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kern w:val="1"/>
                <w:sz w:val="20"/>
                <w:szCs w:val="20"/>
              </w:rPr>
            </w:pPr>
            <w:r w:rsidRPr="00515E14">
              <w:rPr>
                <w:kern w:val="1"/>
                <w:sz w:val="20"/>
                <w:szCs w:val="20"/>
              </w:rPr>
              <w:t>Активное использование речевых средств для решения коммуникативных и познавательных задач.</w:t>
            </w:r>
          </w:p>
        </w:tc>
        <w:tc>
          <w:tcPr>
            <w:tcW w:w="2126" w:type="dxa"/>
            <w:tcBorders>
              <w:left w:val="single" w:sz="4" w:space="0" w:color="000000"/>
              <w:bottom w:val="single" w:sz="4" w:space="0" w:color="000000"/>
            </w:tcBorders>
            <w:shd w:val="clear" w:color="auto" w:fill="auto"/>
          </w:tcPr>
          <w:p w:rsidR="004772C1" w:rsidRPr="00515E14" w:rsidRDefault="004772C1" w:rsidP="004772C1">
            <w:pPr>
              <w:shd w:val="clear" w:color="auto" w:fill="FFFFFF"/>
              <w:suppressAutoHyphens/>
              <w:contextualSpacing/>
              <w:rPr>
                <w:rFonts w:eastAsia="Andale Sans UI"/>
                <w:kern w:val="1"/>
                <w:sz w:val="20"/>
                <w:szCs w:val="20"/>
              </w:rPr>
            </w:pPr>
            <w:r w:rsidRPr="00515E14">
              <w:rPr>
                <w:kern w:val="1"/>
                <w:sz w:val="20"/>
                <w:szCs w:val="20"/>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2126"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rPr>
                <w:kern w:val="1"/>
                <w:sz w:val="20"/>
                <w:szCs w:val="20"/>
                <w:lang w:eastAsia="ar-SA"/>
              </w:rPr>
            </w:pPr>
          </w:p>
        </w:tc>
        <w:tc>
          <w:tcPr>
            <w:tcW w:w="851" w:type="dxa"/>
            <w:tcBorders>
              <w:left w:val="single" w:sz="4" w:space="0" w:color="000000"/>
              <w:bottom w:val="single" w:sz="4" w:space="0" w:color="000000"/>
            </w:tcBorders>
            <w:shd w:val="clear" w:color="auto" w:fill="auto"/>
          </w:tcPr>
          <w:p w:rsidR="004772C1" w:rsidRPr="00515E14" w:rsidRDefault="004772C1" w:rsidP="004772C1">
            <w:pPr>
              <w:suppressAutoHyphens/>
              <w:contextualSpacing/>
              <w:jc w:val="center"/>
              <w:rPr>
                <w:kern w:val="1"/>
                <w:sz w:val="20"/>
                <w:szCs w:val="20"/>
                <w:lang w:eastAsia="ar-SA"/>
              </w:rPr>
            </w:pPr>
          </w:p>
        </w:tc>
        <w:tc>
          <w:tcPr>
            <w:tcW w:w="850" w:type="dxa"/>
            <w:tcBorders>
              <w:left w:val="single" w:sz="4" w:space="0" w:color="000000"/>
              <w:bottom w:val="single" w:sz="4" w:space="0" w:color="000000"/>
            </w:tcBorders>
            <w:shd w:val="clear" w:color="auto" w:fill="auto"/>
          </w:tcPr>
          <w:p w:rsidR="004772C1" w:rsidRPr="00515E14" w:rsidRDefault="004772C1" w:rsidP="004772C1">
            <w:pPr>
              <w:suppressAutoHyphens/>
              <w:snapToGrid w:val="0"/>
              <w:contextualSpacing/>
              <w:jc w:val="center"/>
              <w:rPr>
                <w:rFonts w:eastAsia="Andale Sans UI"/>
                <w:kern w:val="1"/>
                <w:sz w:val="20"/>
                <w:szCs w:val="20"/>
              </w:rPr>
            </w:pPr>
          </w:p>
        </w:tc>
        <w:tc>
          <w:tcPr>
            <w:tcW w:w="1339" w:type="dxa"/>
            <w:tcBorders>
              <w:left w:val="single" w:sz="4" w:space="0" w:color="000000"/>
              <w:bottom w:val="single" w:sz="4" w:space="0" w:color="000000"/>
              <w:right w:val="single" w:sz="4" w:space="0" w:color="000000"/>
            </w:tcBorders>
            <w:shd w:val="clear" w:color="auto" w:fill="auto"/>
          </w:tcPr>
          <w:p w:rsidR="004772C1" w:rsidRPr="00515E14" w:rsidRDefault="004772C1" w:rsidP="004772C1">
            <w:pPr>
              <w:suppressAutoHyphens/>
              <w:snapToGrid w:val="0"/>
              <w:contextualSpacing/>
              <w:rPr>
                <w:rFonts w:eastAsia="Andale Sans UI"/>
                <w:kern w:val="1"/>
                <w:sz w:val="20"/>
                <w:szCs w:val="20"/>
              </w:rPr>
            </w:pPr>
            <w:r w:rsidRPr="00515E14">
              <w:rPr>
                <w:rFonts w:eastAsia="Andale Sans UI"/>
                <w:kern w:val="1"/>
                <w:sz w:val="20"/>
                <w:szCs w:val="20"/>
              </w:rPr>
              <w:t>Читать произведения русских и зарубежных писателей.</w:t>
            </w:r>
          </w:p>
        </w:tc>
      </w:tr>
    </w:tbl>
    <w:p w:rsidR="004772C1" w:rsidRDefault="004772C1" w:rsidP="004772C1">
      <w:pPr>
        <w:contextualSpacing/>
        <w:rPr>
          <w:b/>
          <w:sz w:val="24"/>
          <w:szCs w:val="24"/>
        </w:rPr>
      </w:pPr>
    </w:p>
    <w:p w:rsidR="004772C1" w:rsidRDefault="004772C1" w:rsidP="004772C1">
      <w:pPr>
        <w:jc w:val="center"/>
        <w:rPr>
          <w:rFonts w:eastAsia="Calibri"/>
          <w:b/>
          <w:sz w:val="24"/>
          <w:szCs w:val="24"/>
        </w:rPr>
      </w:pPr>
      <w:r w:rsidRPr="008D32A0">
        <w:rPr>
          <w:b/>
          <w:sz w:val="24"/>
          <w:szCs w:val="24"/>
        </w:rPr>
        <w:t>Описание материально-технического обеспечения образовательного процесса</w:t>
      </w:r>
    </w:p>
    <w:p w:rsidR="004772C1" w:rsidRDefault="004772C1" w:rsidP="004772C1">
      <w:pPr>
        <w:rPr>
          <w:rFonts w:eastAsia="Calibri"/>
          <w:sz w:val="24"/>
          <w:szCs w:val="24"/>
        </w:rPr>
      </w:pPr>
      <w:r w:rsidRPr="009E7044">
        <w:rPr>
          <w:rFonts w:eastAsia="Calibri"/>
          <w:sz w:val="24"/>
          <w:szCs w:val="24"/>
        </w:rPr>
        <w:t xml:space="preserve">Для реализации рабочей программы используется </w:t>
      </w:r>
      <w:r w:rsidRPr="009E7044">
        <w:rPr>
          <w:rFonts w:eastAsia="Calibri"/>
          <w:b/>
          <w:sz w:val="24"/>
          <w:szCs w:val="24"/>
          <w:u w:val="single"/>
        </w:rPr>
        <w:t>учебно-методический комплект,</w:t>
      </w:r>
      <w:r w:rsidRPr="009E7044">
        <w:rPr>
          <w:rFonts w:eastAsia="Calibri"/>
          <w:sz w:val="24"/>
          <w:szCs w:val="24"/>
        </w:rPr>
        <w:t xml:space="preserve"> включающий: </w:t>
      </w:r>
    </w:p>
    <w:p w:rsidR="004772C1" w:rsidRDefault="004772C1" w:rsidP="004772C1">
      <w:pPr>
        <w:rPr>
          <w:b/>
          <w:sz w:val="24"/>
          <w:szCs w:val="24"/>
          <w:lang w:eastAsia="ru-RU"/>
        </w:rPr>
      </w:pPr>
      <w:r>
        <w:rPr>
          <w:b/>
          <w:sz w:val="24"/>
          <w:szCs w:val="24"/>
          <w:lang w:eastAsia="ru-RU"/>
        </w:rPr>
        <w:t>Для обучающихся:</w:t>
      </w:r>
    </w:p>
    <w:p w:rsidR="004772C1" w:rsidRPr="00893237" w:rsidRDefault="004772C1" w:rsidP="004772C1">
      <w:pPr>
        <w:rPr>
          <w:bCs/>
          <w:sz w:val="24"/>
          <w:szCs w:val="24"/>
          <w:lang w:eastAsia="ru-RU"/>
        </w:rPr>
      </w:pPr>
      <w:r>
        <w:rPr>
          <w:b/>
          <w:sz w:val="24"/>
          <w:szCs w:val="24"/>
          <w:lang w:eastAsia="ru-RU"/>
        </w:rPr>
        <w:t xml:space="preserve">1. </w:t>
      </w:r>
      <w:r w:rsidRPr="00893237">
        <w:rPr>
          <w:bCs/>
          <w:sz w:val="24"/>
          <w:szCs w:val="24"/>
          <w:lang w:eastAsia="ru-RU"/>
        </w:rPr>
        <w:t>Литературное чтение. 3 класс. Учебник для общеобразовательных учреждений (с </w:t>
      </w:r>
      <w:r w:rsidRPr="00893237">
        <w:rPr>
          <w:bCs/>
          <w:sz w:val="24"/>
          <w:szCs w:val="24"/>
          <w:lang w:val="en-US" w:eastAsia="ru-RU"/>
        </w:rPr>
        <w:t>CD</w:t>
      </w:r>
      <w:r w:rsidRPr="00893237">
        <w:rPr>
          <w:bCs/>
          <w:sz w:val="24"/>
          <w:szCs w:val="24"/>
          <w:lang w:eastAsia="ru-RU"/>
        </w:rPr>
        <w:t>-диском). В 2-х частях / Климанова Л.Ф., Горецкий В.Г., Голованова М.В. и др. – М.: Просвещение, 2013.</w:t>
      </w:r>
    </w:p>
    <w:p w:rsidR="004772C1" w:rsidRPr="009439DB" w:rsidRDefault="004772C1" w:rsidP="004772C1">
      <w:pPr>
        <w:tabs>
          <w:tab w:val="left" w:pos="840"/>
        </w:tabs>
        <w:jc w:val="both"/>
        <w:rPr>
          <w:bCs/>
          <w:sz w:val="24"/>
          <w:szCs w:val="24"/>
          <w:lang w:eastAsia="ru-RU"/>
        </w:rPr>
      </w:pPr>
      <w:r>
        <w:rPr>
          <w:bCs/>
          <w:sz w:val="24"/>
          <w:szCs w:val="24"/>
          <w:lang w:eastAsia="ru-RU"/>
        </w:rPr>
        <w:t xml:space="preserve">2. </w:t>
      </w:r>
      <w:r w:rsidRPr="00893237">
        <w:rPr>
          <w:bCs/>
          <w:sz w:val="24"/>
          <w:szCs w:val="24"/>
          <w:lang w:eastAsia="ru-RU"/>
        </w:rPr>
        <w:t xml:space="preserve">Литературное чтение. Рабочая тетрадь. 3 класс. / </w:t>
      </w:r>
      <w:r w:rsidRPr="00893237">
        <w:rPr>
          <w:sz w:val="24"/>
          <w:szCs w:val="24"/>
          <w:lang w:eastAsia="ru-RU"/>
        </w:rPr>
        <w:t>Бойкина М.В., Виноградская Л.А.</w:t>
      </w:r>
      <w:r w:rsidRPr="00893237">
        <w:rPr>
          <w:bCs/>
          <w:sz w:val="24"/>
          <w:szCs w:val="24"/>
          <w:lang w:eastAsia="ru-RU"/>
        </w:rPr>
        <w:t xml:space="preserve"> – М.: Просвещение, 2013.</w:t>
      </w:r>
    </w:p>
    <w:p w:rsidR="004772C1" w:rsidRPr="00893237" w:rsidRDefault="004772C1" w:rsidP="004772C1">
      <w:pPr>
        <w:rPr>
          <w:b/>
          <w:sz w:val="24"/>
          <w:szCs w:val="24"/>
          <w:lang w:eastAsia="ru-RU"/>
        </w:rPr>
      </w:pPr>
      <w:r>
        <w:rPr>
          <w:b/>
          <w:sz w:val="24"/>
          <w:szCs w:val="24"/>
          <w:lang w:eastAsia="ru-RU"/>
        </w:rPr>
        <w:lastRenderedPageBreak/>
        <w:t>Для учителя:</w:t>
      </w:r>
    </w:p>
    <w:p w:rsidR="004772C1" w:rsidRPr="00893237" w:rsidRDefault="004772C1" w:rsidP="004772C1">
      <w:pPr>
        <w:tabs>
          <w:tab w:val="left" w:pos="840"/>
        </w:tabs>
        <w:jc w:val="both"/>
        <w:rPr>
          <w:bCs/>
          <w:sz w:val="24"/>
          <w:szCs w:val="24"/>
          <w:lang w:eastAsia="ru-RU"/>
        </w:rPr>
      </w:pPr>
      <w:r w:rsidRPr="00893237">
        <w:rPr>
          <w:bCs/>
          <w:sz w:val="24"/>
          <w:szCs w:val="24"/>
          <w:lang w:eastAsia="ru-RU"/>
        </w:rPr>
        <w:t>1. Сборник рабочих программ УМК «Школа России». Литературное чтение. 1-4 классы. / Климанова Л.Ф., Бойкина М.В. – М.: Просвещение, 2011.</w:t>
      </w:r>
    </w:p>
    <w:p w:rsidR="004772C1" w:rsidRPr="00893237" w:rsidRDefault="004772C1" w:rsidP="004772C1">
      <w:pPr>
        <w:tabs>
          <w:tab w:val="left" w:pos="840"/>
        </w:tabs>
        <w:jc w:val="both"/>
        <w:rPr>
          <w:b/>
          <w:sz w:val="24"/>
          <w:szCs w:val="24"/>
          <w:lang w:eastAsia="ru-RU"/>
        </w:rPr>
      </w:pPr>
      <w:r w:rsidRPr="00893237">
        <w:rPr>
          <w:bCs/>
          <w:sz w:val="24"/>
          <w:szCs w:val="24"/>
          <w:lang w:eastAsia="ru-RU"/>
        </w:rPr>
        <w:t>2. Литературное чтение. Методические рекомендации. 3 класс / Стефаненко Н.А. – М.: Просвещение, 2012.</w:t>
      </w:r>
    </w:p>
    <w:p w:rsidR="004772C1" w:rsidRPr="00893237" w:rsidRDefault="004772C1" w:rsidP="004772C1">
      <w:pPr>
        <w:tabs>
          <w:tab w:val="left" w:pos="840"/>
        </w:tabs>
        <w:jc w:val="both"/>
        <w:rPr>
          <w:bCs/>
          <w:sz w:val="24"/>
          <w:szCs w:val="24"/>
          <w:lang w:eastAsia="ru-RU"/>
        </w:rPr>
      </w:pPr>
      <w:r w:rsidRPr="00893237">
        <w:rPr>
          <w:bCs/>
          <w:sz w:val="24"/>
          <w:szCs w:val="24"/>
          <w:lang w:eastAsia="ru-RU"/>
        </w:rPr>
        <w:t>3. Уроки литературного чтения с применением информационных технологий. 3-4 классы. Методическое пособие с электронным приложением / О.С. Асафьева, М.В. Буряк [и др.]; сост. Е.С. Галанжина. – М.: Планета, 2011. – (Современная школа).</w:t>
      </w:r>
    </w:p>
    <w:p w:rsidR="004772C1" w:rsidRDefault="004772C1" w:rsidP="004772C1">
      <w:pPr>
        <w:tabs>
          <w:tab w:val="left" w:pos="840"/>
        </w:tabs>
        <w:jc w:val="both"/>
        <w:rPr>
          <w:bCs/>
          <w:sz w:val="24"/>
          <w:szCs w:val="24"/>
          <w:lang w:eastAsia="ru-RU"/>
        </w:rPr>
      </w:pPr>
      <w:r w:rsidRPr="00893237">
        <w:rPr>
          <w:bCs/>
          <w:sz w:val="24"/>
          <w:szCs w:val="24"/>
          <w:lang w:eastAsia="ru-RU"/>
        </w:rPr>
        <w:t>4. Начальная школа. Требования стандартов второго поколения к урокам и внеурочной деятельности / С.П. Казачкова, М.С. Умнова. – М.: Планет</w:t>
      </w:r>
      <w:r>
        <w:rPr>
          <w:bCs/>
          <w:sz w:val="24"/>
          <w:szCs w:val="24"/>
          <w:lang w:eastAsia="ru-RU"/>
        </w:rPr>
        <w:t>а, 2013. – (Качество обучения).</w:t>
      </w:r>
    </w:p>
    <w:p w:rsidR="004772C1" w:rsidRPr="000C0B0D" w:rsidRDefault="004772C1" w:rsidP="004772C1">
      <w:pPr>
        <w:tabs>
          <w:tab w:val="left" w:pos="840"/>
        </w:tabs>
        <w:jc w:val="both"/>
        <w:rPr>
          <w:bCs/>
          <w:sz w:val="24"/>
          <w:szCs w:val="24"/>
          <w:lang w:eastAsia="ru-RU"/>
        </w:rPr>
      </w:pPr>
      <w:r w:rsidRPr="00893237">
        <w:rPr>
          <w:sz w:val="24"/>
          <w:szCs w:val="24"/>
          <w:lang w:eastAsia="ru-RU"/>
        </w:rPr>
        <w:t>5. Электронное приложение к учебнику.-М.:Просвещение, 2013.</w:t>
      </w:r>
    </w:p>
    <w:p w:rsidR="004772C1" w:rsidRPr="00893237" w:rsidRDefault="004772C1" w:rsidP="004772C1">
      <w:pPr>
        <w:rPr>
          <w:sz w:val="24"/>
          <w:szCs w:val="24"/>
          <w:lang w:eastAsia="ru-RU"/>
        </w:rPr>
      </w:pPr>
      <w:r w:rsidRPr="00893237">
        <w:rPr>
          <w:sz w:val="24"/>
          <w:szCs w:val="24"/>
          <w:lang w:eastAsia="ru-RU"/>
        </w:rPr>
        <w:t>6.Поурочные разработки по литературному чтению./Кутявина С.В.-М.: ВАКО, 2013.</w:t>
      </w:r>
    </w:p>
    <w:p w:rsidR="004772C1" w:rsidRPr="00893237" w:rsidRDefault="004772C1" w:rsidP="004772C1">
      <w:pPr>
        <w:rPr>
          <w:sz w:val="24"/>
          <w:szCs w:val="24"/>
          <w:lang w:eastAsia="ru-RU"/>
        </w:rPr>
      </w:pPr>
      <w:r w:rsidRPr="00893237">
        <w:rPr>
          <w:sz w:val="24"/>
          <w:szCs w:val="24"/>
          <w:lang w:eastAsia="ru-RU"/>
        </w:rPr>
        <w:t>7.«Полная хрестоматия для начальной школы»/ Составитель: И.Сивохина. – М.: Олма-Пресс, 2003.</w:t>
      </w:r>
    </w:p>
    <w:p w:rsidR="004772C1" w:rsidRPr="00893237" w:rsidRDefault="004772C1" w:rsidP="004772C1">
      <w:pPr>
        <w:rPr>
          <w:sz w:val="24"/>
          <w:szCs w:val="24"/>
          <w:lang w:eastAsia="ru-RU"/>
        </w:rPr>
      </w:pPr>
      <w:r w:rsidRPr="00893237">
        <w:rPr>
          <w:sz w:val="24"/>
          <w:szCs w:val="24"/>
          <w:lang w:eastAsia="ru-RU"/>
        </w:rPr>
        <w:t>8. 303 программных произведения для чтения в начальной школе. – М.: Дрофа, 2002.</w:t>
      </w:r>
    </w:p>
    <w:p w:rsidR="004772C1" w:rsidRPr="00893237" w:rsidRDefault="004772C1" w:rsidP="004772C1">
      <w:pPr>
        <w:rPr>
          <w:sz w:val="24"/>
          <w:szCs w:val="24"/>
          <w:lang w:eastAsia="ru-RU"/>
        </w:rPr>
      </w:pPr>
      <w:r w:rsidRPr="00893237">
        <w:rPr>
          <w:sz w:val="24"/>
          <w:szCs w:val="24"/>
          <w:lang w:eastAsia="ru-RU"/>
        </w:rPr>
        <w:t>9. Чтение. Сборник текстов для проверки техники чтения. 1-4 класс./ Лагутина Е.В.- М.: Издат-школа, 2004.</w:t>
      </w:r>
    </w:p>
    <w:p w:rsidR="004772C1" w:rsidRPr="00893237" w:rsidRDefault="004772C1" w:rsidP="004772C1">
      <w:pPr>
        <w:rPr>
          <w:sz w:val="24"/>
          <w:szCs w:val="24"/>
          <w:lang w:eastAsia="ru-RU"/>
        </w:rPr>
      </w:pPr>
      <w:r w:rsidRPr="00893237">
        <w:rPr>
          <w:sz w:val="24"/>
          <w:szCs w:val="24"/>
          <w:lang w:eastAsia="ru-RU"/>
        </w:rPr>
        <w:t>10.  Комплект «Портреты писателей 19-20 века».</w:t>
      </w:r>
    </w:p>
    <w:p w:rsidR="004772C1" w:rsidRPr="000C0B0D" w:rsidRDefault="004772C1" w:rsidP="004772C1">
      <w:pPr>
        <w:rPr>
          <w:sz w:val="24"/>
          <w:szCs w:val="24"/>
          <w:lang w:eastAsia="ru-RU"/>
        </w:rPr>
      </w:pPr>
      <w:r w:rsidRPr="00893237">
        <w:rPr>
          <w:sz w:val="24"/>
          <w:szCs w:val="24"/>
          <w:lang w:eastAsia="ru-RU"/>
        </w:rPr>
        <w:t>11.  Писатели в начальной школе./О</w:t>
      </w:r>
      <w:r>
        <w:rPr>
          <w:sz w:val="24"/>
          <w:szCs w:val="24"/>
          <w:lang w:eastAsia="ru-RU"/>
        </w:rPr>
        <w:t>.Н.Тишурина. – М.: Дрофа, 2010.</w:t>
      </w:r>
    </w:p>
    <w:p w:rsidR="004772C1" w:rsidRPr="009E7044" w:rsidRDefault="004772C1" w:rsidP="004772C1">
      <w:pPr>
        <w:rPr>
          <w:rFonts w:eastAsia="Calibri"/>
          <w:b/>
          <w:sz w:val="24"/>
          <w:szCs w:val="24"/>
          <w:u w:val="single"/>
        </w:rPr>
      </w:pPr>
      <w:r w:rsidRPr="009E7044">
        <w:rPr>
          <w:rFonts w:eastAsia="Calibri"/>
          <w:b/>
          <w:sz w:val="24"/>
          <w:szCs w:val="24"/>
          <w:u w:val="single"/>
        </w:rPr>
        <w:t>Электронные ресурсы</w:t>
      </w:r>
    </w:p>
    <w:p w:rsidR="004772C1" w:rsidRPr="009E7044" w:rsidRDefault="004772C1" w:rsidP="00E154F3">
      <w:pPr>
        <w:widowControl/>
        <w:numPr>
          <w:ilvl w:val="0"/>
          <w:numId w:val="23"/>
        </w:numPr>
        <w:tabs>
          <w:tab w:val="clear" w:pos="1477"/>
        </w:tabs>
        <w:ind w:left="0" w:firstLine="0"/>
        <w:rPr>
          <w:rFonts w:eastAsia="Calibri"/>
          <w:sz w:val="24"/>
          <w:szCs w:val="24"/>
        </w:rPr>
      </w:pPr>
      <w:r w:rsidRPr="009E7044">
        <w:rPr>
          <w:rFonts w:eastAsia="Calibri"/>
          <w:sz w:val="24"/>
          <w:szCs w:val="24"/>
        </w:rPr>
        <w:t>Презентации к урокам</w:t>
      </w:r>
    </w:p>
    <w:p w:rsidR="004772C1" w:rsidRPr="009E7044" w:rsidRDefault="004772C1" w:rsidP="00E154F3">
      <w:pPr>
        <w:widowControl/>
        <w:numPr>
          <w:ilvl w:val="0"/>
          <w:numId w:val="23"/>
        </w:numPr>
        <w:tabs>
          <w:tab w:val="clear" w:pos="1477"/>
        </w:tabs>
        <w:ind w:left="0" w:firstLine="0"/>
        <w:rPr>
          <w:rFonts w:eastAsia="Calibri"/>
          <w:sz w:val="24"/>
          <w:szCs w:val="24"/>
        </w:rPr>
      </w:pPr>
      <w:r w:rsidRPr="009E7044">
        <w:rPr>
          <w:rFonts w:eastAsia="Calibri"/>
          <w:sz w:val="24"/>
          <w:szCs w:val="24"/>
          <w:lang w:val="en-US"/>
        </w:rPr>
        <w:t>DVD</w:t>
      </w:r>
      <w:r w:rsidRPr="009E7044">
        <w:rPr>
          <w:rFonts w:eastAsia="Calibri"/>
          <w:sz w:val="24"/>
          <w:szCs w:val="24"/>
        </w:rPr>
        <w:t xml:space="preserve"> диски с русскими народными сказками</w:t>
      </w:r>
    </w:p>
    <w:p w:rsidR="004772C1" w:rsidRPr="009E7044" w:rsidRDefault="004772C1" w:rsidP="00E154F3">
      <w:pPr>
        <w:widowControl/>
        <w:numPr>
          <w:ilvl w:val="0"/>
          <w:numId w:val="23"/>
        </w:numPr>
        <w:tabs>
          <w:tab w:val="clear" w:pos="1477"/>
        </w:tabs>
        <w:ind w:left="0" w:firstLine="0"/>
        <w:rPr>
          <w:rFonts w:eastAsia="Calibri"/>
          <w:sz w:val="24"/>
          <w:szCs w:val="24"/>
        </w:rPr>
      </w:pPr>
      <w:r w:rsidRPr="009E7044">
        <w:rPr>
          <w:rFonts w:eastAsia="Calibri"/>
          <w:sz w:val="24"/>
          <w:szCs w:val="24"/>
          <w:lang w:val="en-US"/>
        </w:rPr>
        <w:t>DVD</w:t>
      </w:r>
      <w:r w:rsidRPr="009E7044">
        <w:rPr>
          <w:rFonts w:eastAsia="Calibri"/>
          <w:sz w:val="24"/>
          <w:szCs w:val="24"/>
        </w:rPr>
        <w:t xml:space="preserve"> диски с литературными произведениями</w:t>
      </w:r>
    </w:p>
    <w:p w:rsidR="004772C1" w:rsidRPr="009E7044" w:rsidRDefault="004772C1" w:rsidP="00E154F3">
      <w:pPr>
        <w:widowControl/>
        <w:numPr>
          <w:ilvl w:val="0"/>
          <w:numId w:val="23"/>
        </w:numPr>
        <w:tabs>
          <w:tab w:val="clear" w:pos="1477"/>
        </w:tabs>
        <w:ind w:left="0" w:firstLine="0"/>
        <w:rPr>
          <w:rFonts w:eastAsia="Calibri"/>
          <w:sz w:val="24"/>
          <w:szCs w:val="24"/>
        </w:rPr>
      </w:pPr>
      <w:r>
        <w:rPr>
          <w:rFonts w:eastAsia="Calibri"/>
          <w:sz w:val="24"/>
          <w:szCs w:val="24"/>
        </w:rPr>
        <w:t>А</w:t>
      </w:r>
      <w:r w:rsidRPr="009E7044">
        <w:rPr>
          <w:rFonts w:eastAsia="Calibri"/>
          <w:sz w:val="24"/>
          <w:szCs w:val="24"/>
        </w:rPr>
        <w:t>удио кассеты «Звуки леса, моря»</w:t>
      </w:r>
    </w:p>
    <w:p w:rsidR="004772C1" w:rsidRPr="009E7044" w:rsidRDefault="004772C1" w:rsidP="00E154F3">
      <w:pPr>
        <w:widowControl/>
        <w:numPr>
          <w:ilvl w:val="0"/>
          <w:numId w:val="23"/>
        </w:numPr>
        <w:tabs>
          <w:tab w:val="clear" w:pos="1477"/>
        </w:tabs>
        <w:ind w:left="0" w:firstLine="0"/>
        <w:rPr>
          <w:rFonts w:eastAsia="Calibri"/>
          <w:sz w:val="24"/>
          <w:szCs w:val="24"/>
        </w:rPr>
      </w:pPr>
      <w:r>
        <w:rPr>
          <w:rFonts w:eastAsia="Calibri"/>
          <w:sz w:val="24"/>
          <w:szCs w:val="24"/>
        </w:rPr>
        <w:t>Ф</w:t>
      </w:r>
      <w:r w:rsidRPr="009E7044">
        <w:rPr>
          <w:rFonts w:eastAsia="Calibri"/>
          <w:sz w:val="24"/>
          <w:szCs w:val="24"/>
        </w:rPr>
        <w:t>онохрестоматия  по литературе для 3 класса</w:t>
      </w:r>
    </w:p>
    <w:p w:rsidR="004772C1" w:rsidRPr="009E7044" w:rsidRDefault="004772C1" w:rsidP="004772C1">
      <w:pPr>
        <w:rPr>
          <w:rFonts w:eastAsia="Calibri"/>
          <w:b/>
          <w:sz w:val="24"/>
          <w:szCs w:val="24"/>
        </w:rPr>
      </w:pPr>
      <w:r w:rsidRPr="009E7044">
        <w:rPr>
          <w:rFonts w:eastAsia="Calibri"/>
          <w:b/>
          <w:sz w:val="24"/>
          <w:szCs w:val="24"/>
          <w:u w:val="single"/>
        </w:rPr>
        <w:t>Оборудование:</w:t>
      </w:r>
    </w:p>
    <w:p w:rsidR="004772C1" w:rsidRPr="009E7044" w:rsidRDefault="004772C1" w:rsidP="00E154F3">
      <w:pPr>
        <w:widowControl/>
        <w:numPr>
          <w:ilvl w:val="0"/>
          <w:numId w:val="24"/>
        </w:numPr>
        <w:tabs>
          <w:tab w:val="clear" w:pos="1117"/>
          <w:tab w:val="num" w:pos="0"/>
        </w:tabs>
        <w:ind w:left="0" w:firstLine="0"/>
        <w:rPr>
          <w:rFonts w:eastAsia="Calibri"/>
          <w:sz w:val="24"/>
          <w:szCs w:val="24"/>
        </w:rPr>
      </w:pPr>
      <w:r w:rsidRPr="009E7044">
        <w:rPr>
          <w:rFonts w:eastAsia="Calibri"/>
          <w:sz w:val="24"/>
          <w:szCs w:val="24"/>
        </w:rPr>
        <w:t>Компьютер</w:t>
      </w:r>
    </w:p>
    <w:p w:rsidR="004772C1" w:rsidRPr="009E7044" w:rsidRDefault="004772C1" w:rsidP="00E154F3">
      <w:pPr>
        <w:widowControl/>
        <w:numPr>
          <w:ilvl w:val="0"/>
          <w:numId w:val="24"/>
        </w:numPr>
        <w:tabs>
          <w:tab w:val="clear" w:pos="1117"/>
          <w:tab w:val="num" w:pos="0"/>
        </w:tabs>
        <w:ind w:left="0" w:firstLine="0"/>
        <w:rPr>
          <w:rFonts w:eastAsia="Calibri"/>
          <w:sz w:val="24"/>
          <w:szCs w:val="24"/>
        </w:rPr>
      </w:pPr>
      <w:r w:rsidRPr="009E7044">
        <w:rPr>
          <w:rFonts w:eastAsia="Calibri"/>
          <w:sz w:val="24"/>
          <w:szCs w:val="24"/>
        </w:rPr>
        <w:t>Муль</w:t>
      </w:r>
      <w:r>
        <w:rPr>
          <w:rFonts w:eastAsia="Calibri"/>
          <w:sz w:val="24"/>
          <w:szCs w:val="24"/>
        </w:rPr>
        <w:t>ти</w:t>
      </w:r>
      <w:r w:rsidRPr="009E7044">
        <w:rPr>
          <w:rFonts w:eastAsia="Calibri"/>
          <w:sz w:val="24"/>
          <w:szCs w:val="24"/>
        </w:rPr>
        <w:t>медийный проектор</w:t>
      </w:r>
    </w:p>
    <w:p w:rsidR="004772C1" w:rsidRDefault="004772C1" w:rsidP="00E154F3">
      <w:pPr>
        <w:widowControl/>
        <w:numPr>
          <w:ilvl w:val="0"/>
          <w:numId w:val="24"/>
        </w:numPr>
        <w:tabs>
          <w:tab w:val="clear" w:pos="1117"/>
          <w:tab w:val="num" w:pos="0"/>
        </w:tabs>
        <w:ind w:left="0" w:firstLine="0"/>
        <w:rPr>
          <w:rFonts w:eastAsia="Calibri"/>
          <w:sz w:val="24"/>
          <w:szCs w:val="24"/>
        </w:rPr>
      </w:pPr>
      <w:r>
        <w:rPr>
          <w:rFonts w:eastAsia="Calibri"/>
          <w:sz w:val="24"/>
          <w:szCs w:val="24"/>
        </w:rPr>
        <w:t>Демонстрационный экран</w:t>
      </w:r>
    </w:p>
    <w:p w:rsidR="004772C1" w:rsidRPr="00433E28" w:rsidRDefault="004772C1" w:rsidP="00E154F3">
      <w:pPr>
        <w:widowControl/>
        <w:numPr>
          <w:ilvl w:val="0"/>
          <w:numId w:val="24"/>
        </w:numPr>
        <w:tabs>
          <w:tab w:val="clear" w:pos="1117"/>
          <w:tab w:val="num" w:pos="0"/>
        </w:tabs>
        <w:ind w:left="0" w:firstLine="0"/>
        <w:rPr>
          <w:rFonts w:eastAsia="Calibri"/>
          <w:sz w:val="24"/>
          <w:szCs w:val="24"/>
        </w:rPr>
      </w:pPr>
      <w:r w:rsidRPr="009E7044">
        <w:rPr>
          <w:rFonts w:eastAsia="Calibri"/>
          <w:sz w:val="24"/>
          <w:szCs w:val="24"/>
        </w:rPr>
        <w:t>Комплекты демонстрационных таблиц и картин, портреты писателей</w:t>
      </w:r>
    </w:p>
    <w:p w:rsidR="004772C1" w:rsidRPr="00433E28" w:rsidRDefault="004772C1" w:rsidP="004772C1">
      <w:pPr>
        <w:rPr>
          <w:rFonts w:eastAsia="Calibri"/>
          <w:b/>
          <w:sz w:val="24"/>
          <w:szCs w:val="24"/>
          <w:u w:val="single"/>
        </w:rPr>
      </w:pPr>
      <w:r w:rsidRPr="00433E28">
        <w:rPr>
          <w:rFonts w:eastAsia="Calibri"/>
          <w:b/>
          <w:sz w:val="24"/>
          <w:szCs w:val="24"/>
          <w:u w:val="single"/>
        </w:rPr>
        <w:t>Интернет - ресурсы</w:t>
      </w:r>
    </w:p>
    <w:p w:rsidR="004772C1" w:rsidRPr="009E7044" w:rsidRDefault="004772C1" w:rsidP="00E154F3">
      <w:pPr>
        <w:widowControl/>
        <w:numPr>
          <w:ilvl w:val="0"/>
          <w:numId w:val="25"/>
        </w:numPr>
        <w:tabs>
          <w:tab w:val="left" w:pos="284"/>
          <w:tab w:val="num" w:pos="426"/>
        </w:tabs>
        <w:autoSpaceDE/>
        <w:autoSpaceDN/>
        <w:ind w:left="0" w:firstLine="0"/>
        <w:rPr>
          <w:rFonts w:eastAsia="Calibri"/>
          <w:sz w:val="24"/>
          <w:szCs w:val="24"/>
        </w:rPr>
      </w:pPr>
      <w:r w:rsidRPr="009E7044">
        <w:rPr>
          <w:rFonts w:eastAsia="Calibri"/>
          <w:sz w:val="24"/>
          <w:szCs w:val="24"/>
          <w:lang w:val="en-US"/>
        </w:rPr>
        <w:t>http</w:t>
      </w:r>
      <w:r w:rsidRPr="009E7044">
        <w:rPr>
          <w:rFonts w:eastAsia="Calibri"/>
          <w:sz w:val="24"/>
          <w:szCs w:val="24"/>
        </w:rPr>
        <w:t>://</w:t>
      </w:r>
      <w:r w:rsidRPr="009E7044">
        <w:rPr>
          <w:rFonts w:eastAsia="Calibri"/>
          <w:sz w:val="24"/>
          <w:szCs w:val="24"/>
          <w:lang w:val="en-US"/>
        </w:rPr>
        <w:t>fsu</w:t>
      </w:r>
      <w:r w:rsidRPr="009E7044">
        <w:rPr>
          <w:rFonts w:eastAsia="Calibri"/>
          <w:sz w:val="24"/>
          <w:szCs w:val="24"/>
        </w:rPr>
        <w:t>-</w:t>
      </w:r>
      <w:r w:rsidRPr="009E7044">
        <w:rPr>
          <w:rFonts w:eastAsia="Calibri"/>
          <w:sz w:val="24"/>
          <w:szCs w:val="24"/>
          <w:lang w:val="en-US"/>
        </w:rPr>
        <w:t>expert</w:t>
      </w:r>
      <w:r w:rsidRPr="009E7044">
        <w:rPr>
          <w:rFonts w:eastAsia="Calibri"/>
          <w:sz w:val="24"/>
          <w:szCs w:val="24"/>
        </w:rPr>
        <w:t>.</w:t>
      </w:r>
      <w:r w:rsidRPr="009E7044">
        <w:rPr>
          <w:rFonts w:eastAsia="Calibri"/>
          <w:sz w:val="24"/>
          <w:szCs w:val="24"/>
          <w:lang w:val="en-US"/>
        </w:rPr>
        <w:t>ru</w:t>
      </w:r>
      <w:r w:rsidRPr="009E7044">
        <w:rPr>
          <w:rFonts w:eastAsia="Calibri"/>
          <w:sz w:val="24"/>
          <w:szCs w:val="24"/>
        </w:rPr>
        <w:t xml:space="preserve"> – портал по учебникам (Общественно-государственная экспертиза учебников)</w:t>
      </w:r>
    </w:p>
    <w:p w:rsidR="004772C1" w:rsidRPr="009E7044" w:rsidRDefault="00C14103" w:rsidP="00E154F3">
      <w:pPr>
        <w:widowControl/>
        <w:numPr>
          <w:ilvl w:val="0"/>
          <w:numId w:val="25"/>
        </w:numPr>
        <w:tabs>
          <w:tab w:val="left" w:pos="284"/>
          <w:tab w:val="num" w:pos="426"/>
        </w:tabs>
        <w:autoSpaceDE/>
        <w:autoSpaceDN/>
        <w:ind w:left="0" w:firstLine="0"/>
        <w:rPr>
          <w:rFonts w:eastAsia="Calibri"/>
          <w:sz w:val="24"/>
          <w:szCs w:val="24"/>
        </w:rPr>
      </w:pPr>
      <w:hyperlink r:id="rId16" w:history="1"/>
      <w:r w:rsidR="004772C1" w:rsidRPr="009E7044">
        <w:rPr>
          <w:rFonts w:eastAsia="Calibri"/>
          <w:sz w:val="24"/>
          <w:szCs w:val="24"/>
        </w:rPr>
        <w:t>http://it-n.ru – сеть творческих учителей</w:t>
      </w:r>
    </w:p>
    <w:p w:rsidR="004772C1" w:rsidRPr="009E7044" w:rsidRDefault="004772C1" w:rsidP="00E154F3">
      <w:pPr>
        <w:widowControl/>
        <w:numPr>
          <w:ilvl w:val="0"/>
          <w:numId w:val="25"/>
        </w:numPr>
        <w:tabs>
          <w:tab w:val="left" w:pos="284"/>
          <w:tab w:val="num" w:pos="426"/>
        </w:tabs>
        <w:autoSpaceDE/>
        <w:autoSpaceDN/>
        <w:ind w:left="0" w:firstLine="0"/>
        <w:rPr>
          <w:rFonts w:eastAsia="Calibri"/>
          <w:sz w:val="24"/>
          <w:szCs w:val="24"/>
        </w:rPr>
      </w:pPr>
      <w:r w:rsidRPr="009E7044">
        <w:rPr>
          <w:rFonts w:eastAsia="Calibri"/>
          <w:sz w:val="24"/>
          <w:szCs w:val="24"/>
        </w:rPr>
        <w:t>http://www.ipkpro.aaanet.ru- сайт РО ИПК и ПРО</w:t>
      </w:r>
    </w:p>
    <w:p w:rsidR="004772C1" w:rsidRPr="009E7044" w:rsidRDefault="004772C1" w:rsidP="00E154F3">
      <w:pPr>
        <w:widowControl/>
        <w:numPr>
          <w:ilvl w:val="0"/>
          <w:numId w:val="26"/>
        </w:numPr>
        <w:tabs>
          <w:tab w:val="left" w:pos="284"/>
          <w:tab w:val="num" w:pos="426"/>
        </w:tabs>
        <w:autoSpaceDE/>
        <w:ind w:left="0" w:firstLine="0"/>
        <w:rPr>
          <w:rFonts w:eastAsia="Calibri"/>
          <w:sz w:val="24"/>
          <w:szCs w:val="24"/>
        </w:rPr>
      </w:pPr>
      <w:r w:rsidRPr="009E7044">
        <w:rPr>
          <w:rFonts w:eastAsia="Calibri"/>
          <w:sz w:val="24"/>
          <w:szCs w:val="24"/>
        </w:rPr>
        <w:t>http://school-collection.edu.ru/ - единая коллекция цифровых образовательных ресурсов</w:t>
      </w:r>
    </w:p>
    <w:p w:rsidR="004772C1" w:rsidRPr="009E7044" w:rsidRDefault="004772C1" w:rsidP="00E154F3">
      <w:pPr>
        <w:widowControl/>
        <w:numPr>
          <w:ilvl w:val="0"/>
          <w:numId w:val="25"/>
        </w:numPr>
        <w:tabs>
          <w:tab w:val="left" w:pos="284"/>
          <w:tab w:val="num" w:pos="426"/>
        </w:tabs>
        <w:autoSpaceDE/>
        <w:autoSpaceDN/>
        <w:ind w:left="0" w:firstLine="0"/>
        <w:rPr>
          <w:rFonts w:eastAsia="Calibri"/>
          <w:sz w:val="24"/>
          <w:szCs w:val="24"/>
        </w:rPr>
      </w:pPr>
      <w:r w:rsidRPr="009E7044">
        <w:rPr>
          <w:rFonts w:eastAsia="Calibri"/>
          <w:sz w:val="24"/>
          <w:szCs w:val="24"/>
        </w:rPr>
        <w:t>http://som.fsio.ru/-  сетевое сообщество методистов</w:t>
      </w:r>
    </w:p>
    <w:p w:rsidR="004772C1" w:rsidRPr="009E7044" w:rsidRDefault="004772C1" w:rsidP="00E154F3">
      <w:pPr>
        <w:widowControl/>
        <w:numPr>
          <w:ilvl w:val="0"/>
          <w:numId w:val="26"/>
        </w:numPr>
        <w:tabs>
          <w:tab w:val="left" w:pos="284"/>
          <w:tab w:val="num" w:pos="426"/>
        </w:tabs>
        <w:autoSpaceDE/>
        <w:ind w:left="0" w:firstLine="0"/>
        <w:rPr>
          <w:rFonts w:eastAsia="Calibri"/>
          <w:b/>
          <w:bCs/>
          <w:sz w:val="24"/>
          <w:szCs w:val="24"/>
        </w:rPr>
      </w:pPr>
      <w:r w:rsidRPr="009E7044">
        <w:rPr>
          <w:rFonts w:eastAsia="Calibri"/>
          <w:sz w:val="24"/>
          <w:szCs w:val="24"/>
        </w:rPr>
        <w:t xml:space="preserve">http://www.apkpro.ru/content/blogsection/43/577/ -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w:t>
      </w:r>
    </w:p>
    <w:p w:rsidR="004772C1" w:rsidRPr="009E7044" w:rsidRDefault="004772C1" w:rsidP="00E154F3">
      <w:pPr>
        <w:widowControl/>
        <w:numPr>
          <w:ilvl w:val="0"/>
          <w:numId w:val="25"/>
        </w:numPr>
        <w:tabs>
          <w:tab w:val="left" w:pos="284"/>
          <w:tab w:val="num" w:pos="426"/>
        </w:tabs>
        <w:autoSpaceDE/>
        <w:ind w:left="0" w:firstLine="0"/>
        <w:rPr>
          <w:rFonts w:eastAsia="Calibri"/>
          <w:sz w:val="24"/>
          <w:szCs w:val="24"/>
        </w:rPr>
      </w:pPr>
      <w:r w:rsidRPr="009E7044">
        <w:rPr>
          <w:rFonts w:eastAsia="Calibri"/>
          <w:sz w:val="24"/>
          <w:szCs w:val="24"/>
        </w:rPr>
        <w:t>http://www.auditorium.ru/  - Российское образование – сеть порталов</w:t>
      </w:r>
    </w:p>
    <w:p w:rsidR="004772C1" w:rsidRPr="009E7044" w:rsidRDefault="004772C1" w:rsidP="00E154F3">
      <w:pPr>
        <w:widowControl/>
        <w:numPr>
          <w:ilvl w:val="0"/>
          <w:numId w:val="25"/>
        </w:numPr>
        <w:tabs>
          <w:tab w:val="left" w:pos="284"/>
          <w:tab w:val="num" w:pos="426"/>
        </w:tabs>
        <w:autoSpaceDE/>
        <w:autoSpaceDN/>
        <w:ind w:left="0" w:firstLine="0"/>
        <w:rPr>
          <w:rFonts w:eastAsia="Calibri"/>
          <w:bCs/>
          <w:sz w:val="24"/>
          <w:szCs w:val="24"/>
        </w:rPr>
      </w:pPr>
      <w:r w:rsidRPr="009E7044">
        <w:rPr>
          <w:rFonts w:eastAsia="Calibri"/>
          <w:sz w:val="24"/>
          <w:szCs w:val="24"/>
        </w:rPr>
        <w:t>http://www.ed.gov.ru/-</w:t>
      </w:r>
      <w:r w:rsidRPr="009E7044">
        <w:rPr>
          <w:rFonts w:eastAsia="Calibri"/>
          <w:bCs/>
          <w:sz w:val="24"/>
          <w:szCs w:val="24"/>
        </w:rPr>
        <w:t xml:space="preserve"> сайт Министерства образования РФ</w:t>
      </w:r>
    </w:p>
    <w:p w:rsidR="004772C1" w:rsidRPr="009E7044" w:rsidRDefault="004772C1" w:rsidP="00E154F3">
      <w:pPr>
        <w:widowControl/>
        <w:numPr>
          <w:ilvl w:val="0"/>
          <w:numId w:val="26"/>
        </w:numPr>
        <w:tabs>
          <w:tab w:val="left" w:pos="284"/>
          <w:tab w:val="num" w:pos="426"/>
        </w:tabs>
        <w:autoSpaceDE/>
        <w:ind w:left="0" w:firstLine="0"/>
        <w:rPr>
          <w:rFonts w:eastAsia="Calibri"/>
          <w:sz w:val="24"/>
          <w:szCs w:val="24"/>
        </w:rPr>
      </w:pPr>
      <w:r w:rsidRPr="009E7044">
        <w:rPr>
          <w:rFonts w:eastAsia="Calibri"/>
          <w:sz w:val="24"/>
          <w:szCs w:val="24"/>
        </w:rPr>
        <w:t>http://www.edu.ru/ - каталог образовательных Интернет-ресурсов</w:t>
      </w:r>
    </w:p>
    <w:p w:rsidR="004772C1" w:rsidRPr="009E7044" w:rsidRDefault="004772C1" w:rsidP="00E154F3">
      <w:pPr>
        <w:widowControl/>
        <w:numPr>
          <w:ilvl w:val="0"/>
          <w:numId w:val="25"/>
        </w:numPr>
        <w:tabs>
          <w:tab w:val="left" w:pos="284"/>
          <w:tab w:val="num" w:pos="426"/>
        </w:tabs>
        <w:autoSpaceDE/>
        <w:autoSpaceDN/>
        <w:ind w:left="0" w:firstLine="0"/>
        <w:rPr>
          <w:rFonts w:eastAsia="Calibri"/>
          <w:sz w:val="24"/>
          <w:szCs w:val="24"/>
        </w:rPr>
      </w:pPr>
      <w:r w:rsidRPr="009E7044">
        <w:rPr>
          <w:rFonts w:eastAsia="Calibri"/>
          <w:sz w:val="24"/>
          <w:szCs w:val="24"/>
        </w:rPr>
        <w:t>http://www.fio.ru - Федерация Интернет-образования</w:t>
      </w:r>
    </w:p>
    <w:p w:rsidR="004772C1" w:rsidRPr="009E7044" w:rsidRDefault="004772C1" w:rsidP="00E154F3">
      <w:pPr>
        <w:widowControl/>
        <w:numPr>
          <w:ilvl w:val="0"/>
          <w:numId w:val="25"/>
        </w:numPr>
        <w:tabs>
          <w:tab w:val="left" w:pos="284"/>
          <w:tab w:val="num" w:pos="426"/>
        </w:tabs>
        <w:autoSpaceDE/>
        <w:autoSpaceDN/>
        <w:ind w:left="0" w:firstLine="0"/>
        <w:rPr>
          <w:rFonts w:eastAsia="Calibri"/>
          <w:sz w:val="24"/>
          <w:szCs w:val="24"/>
        </w:rPr>
      </w:pPr>
      <w:r w:rsidRPr="009E7044">
        <w:rPr>
          <w:rFonts w:eastAsia="Calibri"/>
          <w:sz w:val="24"/>
          <w:szCs w:val="24"/>
          <w:lang w:val="en-US"/>
        </w:rPr>
        <w:lastRenderedPageBreak/>
        <w:t>http</w:t>
      </w:r>
      <w:r w:rsidRPr="009E7044">
        <w:rPr>
          <w:rFonts w:eastAsia="Calibri"/>
          <w:sz w:val="24"/>
          <w:szCs w:val="24"/>
        </w:rPr>
        <w:t>://</w:t>
      </w:r>
      <w:r w:rsidRPr="009E7044">
        <w:rPr>
          <w:rFonts w:eastAsia="Calibri"/>
          <w:sz w:val="24"/>
          <w:szCs w:val="24"/>
          <w:lang w:val="en-US"/>
        </w:rPr>
        <w:t>www</w:t>
      </w:r>
      <w:r w:rsidRPr="009E7044">
        <w:rPr>
          <w:rFonts w:eastAsia="Calibri"/>
          <w:sz w:val="24"/>
          <w:szCs w:val="24"/>
        </w:rPr>
        <w:t>.</w:t>
      </w:r>
      <w:r w:rsidRPr="009E7044">
        <w:rPr>
          <w:rFonts w:eastAsia="Calibri"/>
          <w:sz w:val="24"/>
          <w:szCs w:val="24"/>
          <w:lang w:val="en-US"/>
        </w:rPr>
        <w:t>lib</w:t>
      </w:r>
      <w:r w:rsidRPr="009E7044">
        <w:rPr>
          <w:rFonts w:eastAsia="Calibri"/>
          <w:sz w:val="24"/>
          <w:szCs w:val="24"/>
        </w:rPr>
        <w:t>.</w:t>
      </w:r>
      <w:r w:rsidRPr="009E7044">
        <w:rPr>
          <w:rFonts w:eastAsia="Calibri"/>
          <w:sz w:val="24"/>
          <w:szCs w:val="24"/>
          <w:lang w:val="en-US"/>
        </w:rPr>
        <w:t>ru</w:t>
      </w:r>
      <w:r w:rsidRPr="009E7044">
        <w:rPr>
          <w:rFonts w:eastAsia="Calibri"/>
          <w:sz w:val="24"/>
          <w:szCs w:val="24"/>
        </w:rPr>
        <w:t>/ - Электронная библиотека</w:t>
      </w:r>
    </w:p>
    <w:p w:rsidR="004772C1" w:rsidRPr="009E7044" w:rsidRDefault="004772C1" w:rsidP="00E154F3">
      <w:pPr>
        <w:widowControl/>
        <w:numPr>
          <w:ilvl w:val="0"/>
          <w:numId w:val="25"/>
        </w:numPr>
        <w:tabs>
          <w:tab w:val="left" w:pos="284"/>
          <w:tab w:val="num" w:pos="426"/>
        </w:tabs>
        <w:autoSpaceDE/>
        <w:ind w:left="0" w:firstLine="0"/>
        <w:rPr>
          <w:rFonts w:eastAsia="Calibri"/>
          <w:sz w:val="24"/>
          <w:szCs w:val="24"/>
        </w:rPr>
      </w:pPr>
      <w:r w:rsidRPr="009E7044">
        <w:rPr>
          <w:rFonts w:eastAsia="Calibri"/>
          <w:sz w:val="24"/>
          <w:szCs w:val="24"/>
          <w:lang w:val="en-US"/>
        </w:rPr>
        <w:t>http</w:t>
      </w:r>
      <w:r w:rsidRPr="009E7044">
        <w:rPr>
          <w:rFonts w:eastAsia="Calibri"/>
          <w:sz w:val="24"/>
          <w:szCs w:val="24"/>
        </w:rPr>
        <w:t>://www.profile-edu.ru  - сайт по профильному обучению;</w:t>
      </w:r>
    </w:p>
    <w:p w:rsidR="004772C1" w:rsidRPr="009E7044" w:rsidRDefault="004772C1" w:rsidP="00E154F3">
      <w:pPr>
        <w:widowControl/>
        <w:numPr>
          <w:ilvl w:val="0"/>
          <w:numId w:val="26"/>
        </w:numPr>
        <w:tabs>
          <w:tab w:val="left" w:pos="284"/>
          <w:tab w:val="num" w:pos="426"/>
        </w:tabs>
        <w:autoSpaceDE/>
        <w:ind w:left="0" w:firstLine="0"/>
        <w:rPr>
          <w:rFonts w:eastAsia="Calibri"/>
          <w:sz w:val="24"/>
          <w:szCs w:val="24"/>
        </w:rPr>
      </w:pPr>
      <w:r w:rsidRPr="009E7044">
        <w:rPr>
          <w:rFonts w:eastAsia="Calibri"/>
          <w:sz w:val="24"/>
          <w:szCs w:val="24"/>
        </w:rPr>
        <w:t xml:space="preserve">http://www.rsl.ru/ - Российская государственная библиотека </w:t>
      </w:r>
    </w:p>
    <w:p w:rsidR="004772C1" w:rsidRPr="009E7044" w:rsidRDefault="004772C1" w:rsidP="00E154F3">
      <w:pPr>
        <w:widowControl/>
        <w:numPr>
          <w:ilvl w:val="0"/>
          <w:numId w:val="26"/>
        </w:numPr>
        <w:tabs>
          <w:tab w:val="left" w:pos="284"/>
          <w:tab w:val="num" w:pos="426"/>
        </w:tabs>
        <w:autoSpaceDE/>
        <w:ind w:left="0" w:firstLine="0"/>
        <w:rPr>
          <w:rFonts w:eastAsia="Calibri"/>
          <w:sz w:val="24"/>
          <w:szCs w:val="24"/>
        </w:rPr>
      </w:pPr>
      <w:r w:rsidRPr="009E7044">
        <w:rPr>
          <w:rFonts w:eastAsia="Calibri"/>
          <w:sz w:val="24"/>
          <w:szCs w:val="24"/>
        </w:rPr>
        <w:t>http://www.standart.edu.ru  - Новый стандарт общего образования</w:t>
      </w:r>
    </w:p>
    <w:p w:rsidR="004772C1" w:rsidRPr="009E7044" w:rsidRDefault="004772C1" w:rsidP="00E154F3">
      <w:pPr>
        <w:widowControl/>
        <w:numPr>
          <w:ilvl w:val="0"/>
          <w:numId w:val="26"/>
        </w:numPr>
        <w:tabs>
          <w:tab w:val="left" w:pos="284"/>
          <w:tab w:val="num" w:pos="426"/>
        </w:tabs>
        <w:autoSpaceDE/>
        <w:ind w:left="0" w:firstLine="0"/>
        <w:rPr>
          <w:rFonts w:eastAsia="Calibri"/>
          <w:sz w:val="24"/>
          <w:szCs w:val="24"/>
        </w:rPr>
      </w:pPr>
      <w:r w:rsidRPr="009E7044">
        <w:rPr>
          <w:rFonts w:eastAsia="Calibri"/>
          <w:sz w:val="24"/>
          <w:szCs w:val="24"/>
        </w:rPr>
        <w:t>http://www.ug.ru  – Учительская газета</w:t>
      </w:r>
    </w:p>
    <w:p w:rsidR="004772C1" w:rsidRPr="009E7044" w:rsidRDefault="004772C1" w:rsidP="00E154F3">
      <w:pPr>
        <w:widowControl/>
        <w:numPr>
          <w:ilvl w:val="0"/>
          <w:numId w:val="27"/>
        </w:numPr>
        <w:tabs>
          <w:tab w:val="left" w:pos="284"/>
          <w:tab w:val="num" w:pos="426"/>
        </w:tabs>
        <w:autoSpaceDE/>
        <w:autoSpaceDN/>
        <w:ind w:left="0" w:firstLine="0"/>
        <w:rPr>
          <w:rFonts w:eastAsia="Calibri"/>
          <w:sz w:val="24"/>
          <w:szCs w:val="24"/>
        </w:rPr>
      </w:pPr>
      <w:r w:rsidRPr="009E7044">
        <w:rPr>
          <w:rFonts w:eastAsia="Calibri"/>
          <w:bCs/>
          <w:sz w:val="24"/>
          <w:szCs w:val="24"/>
        </w:rPr>
        <w:t>Дистанционная поддержка профильного обучения //</w:t>
      </w:r>
      <w:r w:rsidRPr="009E7044">
        <w:rPr>
          <w:rFonts w:eastAsia="Calibri"/>
          <w:sz w:val="24"/>
          <w:szCs w:val="24"/>
        </w:rPr>
        <w:t xml:space="preserve"> http://edu.of.ru/profil/</w:t>
      </w:r>
    </w:p>
    <w:p w:rsidR="004772C1" w:rsidRPr="009E7044" w:rsidRDefault="004772C1" w:rsidP="00E154F3">
      <w:pPr>
        <w:widowControl/>
        <w:numPr>
          <w:ilvl w:val="0"/>
          <w:numId w:val="27"/>
        </w:numPr>
        <w:tabs>
          <w:tab w:val="left" w:pos="284"/>
          <w:tab w:val="num" w:pos="426"/>
        </w:tabs>
        <w:autoSpaceDE/>
        <w:autoSpaceDN/>
        <w:ind w:left="0" w:firstLine="0"/>
        <w:rPr>
          <w:rFonts w:eastAsia="Calibri"/>
          <w:sz w:val="24"/>
          <w:szCs w:val="24"/>
        </w:rPr>
      </w:pPr>
      <w:r w:rsidRPr="009E7044">
        <w:rPr>
          <w:rFonts w:eastAsia="Calibri"/>
          <w:sz w:val="24"/>
          <w:szCs w:val="24"/>
        </w:rPr>
        <w:t>Информационно-коммуникационные технологии в образовании // http://ict.edu.ru/lib/</w:t>
      </w:r>
    </w:p>
    <w:p w:rsidR="004772C1" w:rsidRPr="009E7044" w:rsidRDefault="004772C1" w:rsidP="00E154F3">
      <w:pPr>
        <w:widowControl/>
        <w:numPr>
          <w:ilvl w:val="0"/>
          <w:numId w:val="27"/>
        </w:numPr>
        <w:tabs>
          <w:tab w:val="left" w:pos="284"/>
          <w:tab w:val="num" w:pos="426"/>
        </w:tabs>
        <w:autoSpaceDE/>
        <w:autoSpaceDN/>
        <w:ind w:left="0" w:firstLine="0"/>
        <w:rPr>
          <w:rFonts w:eastAsia="Calibri"/>
          <w:sz w:val="24"/>
          <w:szCs w:val="24"/>
        </w:rPr>
      </w:pPr>
      <w:r w:rsidRPr="009E7044">
        <w:rPr>
          <w:rFonts w:eastAsia="Calibri"/>
          <w:sz w:val="24"/>
          <w:szCs w:val="24"/>
        </w:rPr>
        <w:t>МО РФ. Федер. агентство // http://www.ed.gov.ru/prof-edu/</w:t>
      </w:r>
    </w:p>
    <w:p w:rsidR="004772C1" w:rsidRPr="009E7044" w:rsidRDefault="004772C1" w:rsidP="00E154F3">
      <w:pPr>
        <w:widowControl/>
        <w:numPr>
          <w:ilvl w:val="0"/>
          <w:numId w:val="27"/>
        </w:numPr>
        <w:tabs>
          <w:tab w:val="left" w:pos="284"/>
          <w:tab w:val="num" w:pos="426"/>
        </w:tabs>
        <w:autoSpaceDE/>
        <w:autoSpaceDN/>
        <w:ind w:left="0" w:firstLine="0"/>
        <w:rPr>
          <w:rFonts w:eastAsia="Calibri"/>
          <w:sz w:val="24"/>
          <w:szCs w:val="24"/>
        </w:rPr>
      </w:pPr>
      <w:r w:rsidRPr="009E7044">
        <w:rPr>
          <w:rFonts w:eastAsia="Calibri"/>
          <w:bCs/>
          <w:sz w:val="24"/>
          <w:szCs w:val="24"/>
        </w:rPr>
        <w:t>Объединение педагогических изданий "Первое сентября"</w:t>
      </w:r>
      <w:r w:rsidRPr="009E7044">
        <w:rPr>
          <w:rFonts w:eastAsia="Calibri"/>
          <w:sz w:val="24"/>
          <w:szCs w:val="24"/>
        </w:rPr>
        <w:t xml:space="preserve"> // </w:t>
      </w:r>
      <w:r w:rsidRPr="009E7044">
        <w:rPr>
          <w:rFonts w:eastAsia="Calibri"/>
          <w:sz w:val="24"/>
          <w:szCs w:val="24"/>
          <w:lang w:val="en-US"/>
        </w:rPr>
        <w:t>http</w:t>
      </w:r>
      <w:r w:rsidRPr="009E7044">
        <w:rPr>
          <w:rFonts w:eastAsia="Calibri"/>
          <w:sz w:val="24"/>
          <w:szCs w:val="24"/>
        </w:rPr>
        <w:t>://</w:t>
      </w:r>
      <w:r w:rsidRPr="009E7044">
        <w:rPr>
          <w:rFonts w:eastAsia="Calibri"/>
          <w:sz w:val="24"/>
          <w:szCs w:val="24"/>
          <w:lang w:val="en-US"/>
        </w:rPr>
        <w:t>www</w:t>
      </w:r>
      <w:r w:rsidRPr="009E7044">
        <w:rPr>
          <w:rFonts w:eastAsia="Calibri"/>
          <w:sz w:val="24"/>
          <w:szCs w:val="24"/>
        </w:rPr>
        <w:t>.1</w:t>
      </w:r>
      <w:r w:rsidRPr="009E7044">
        <w:rPr>
          <w:rFonts w:eastAsia="Calibri"/>
          <w:sz w:val="24"/>
          <w:szCs w:val="24"/>
          <w:lang w:val="en-US"/>
        </w:rPr>
        <w:t>september</w:t>
      </w:r>
      <w:r w:rsidRPr="009E7044">
        <w:rPr>
          <w:rFonts w:eastAsia="Calibri"/>
          <w:sz w:val="24"/>
          <w:szCs w:val="24"/>
        </w:rPr>
        <w:t>.</w:t>
      </w:r>
      <w:r w:rsidRPr="009E7044">
        <w:rPr>
          <w:rFonts w:eastAsia="Calibri"/>
          <w:sz w:val="24"/>
          <w:szCs w:val="24"/>
          <w:lang w:val="en-US"/>
        </w:rPr>
        <w:t>ru</w:t>
      </w:r>
      <w:r w:rsidRPr="009E7044">
        <w:rPr>
          <w:rFonts w:eastAsia="Calibri"/>
          <w:sz w:val="24"/>
          <w:szCs w:val="24"/>
        </w:rPr>
        <w:t xml:space="preserve"> /</w:t>
      </w:r>
      <w:r w:rsidRPr="009E7044">
        <w:rPr>
          <w:rFonts w:eastAsia="Calibri"/>
          <w:sz w:val="24"/>
          <w:szCs w:val="24"/>
          <w:lang w:val="en-US"/>
        </w:rPr>
        <w:t>ru</w:t>
      </w:r>
      <w:r w:rsidRPr="009E7044">
        <w:rPr>
          <w:rFonts w:eastAsia="Calibri"/>
          <w:sz w:val="24"/>
          <w:szCs w:val="24"/>
        </w:rPr>
        <w:t>/</w:t>
      </w:r>
      <w:r w:rsidRPr="009E7044">
        <w:rPr>
          <w:rFonts w:eastAsia="Calibri"/>
          <w:sz w:val="24"/>
          <w:szCs w:val="24"/>
          <w:lang w:val="en-US"/>
        </w:rPr>
        <w:t>main</w:t>
      </w:r>
      <w:r w:rsidRPr="009E7044">
        <w:rPr>
          <w:rFonts w:eastAsia="Calibri"/>
          <w:sz w:val="24"/>
          <w:szCs w:val="24"/>
        </w:rPr>
        <w:t>-</w:t>
      </w:r>
      <w:r w:rsidRPr="009E7044">
        <w:rPr>
          <w:rFonts w:eastAsia="Calibri"/>
          <w:sz w:val="24"/>
          <w:szCs w:val="24"/>
          <w:lang w:val="en-US"/>
        </w:rPr>
        <w:t>slow</w:t>
      </w:r>
      <w:r w:rsidRPr="009E7044">
        <w:rPr>
          <w:rFonts w:eastAsia="Calibri"/>
          <w:sz w:val="24"/>
          <w:szCs w:val="24"/>
        </w:rPr>
        <w:t>.</w:t>
      </w:r>
      <w:r w:rsidRPr="009E7044">
        <w:rPr>
          <w:rFonts w:eastAsia="Calibri"/>
          <w:sz w:val="24"/>
          <w:szCs w:val="24"/>
          <w:lang w:val="en-US"/>
        </w:rPr>
        <w:t>htm</w:t>
      </w:r>
    </w:p>
    <w:p w:rsidR="004772C1" w:rsidRPr="009E7044" w:rsidRDefault="004772C1" w:rsidP="00E154F3">
      <w:pPr>
        <w:widowControl/>
        <w:numPr>
          <w:ilvl w:val="0"/>
          <w:numId w:val="27"/>
        </w:numPr>
        <w:tabs>
          <w:tab w:val="left" w:pos="284"/>
          <w:tab w:val="num" w:pos="426"/>
        </w:tabs>
        <w:autoSpaceDE/>
        <w:autoSpaceDN/>
        <w:ind w:left="0" w:firstLine="0"/>
        <w:rPr>
          <w:rFonts w:eastAsia="Calibri"/>
          <w:sz w:val="24"/>
          <w:szCs w:val="24"/>
        </w:rPr>
      </w:pPr>
      <w:r w:rsidRPr="009E7044">
        <w:rPr>
          <w:rFonts w:eastAsia="Calibri"/>
          <w:sz w:val="24"/>
          <w:szCs w:val="24"/>
        </w:rPr>
        <w:t>Профильное обучение в старшей школе // http://www.profile-edu.ru/</w:t>
      </w:r>
    </w:p>
    <w:p w:rsidR="004772C1" w:rsidRPr="009E7044" w:rsidRDefault="004772C1" w:rsidP="00E154F3">
      <w:pPr>
        <w:widowControl/>
        <w:numPr>
          <w:ilvl w:val="0"/>
          <w:numId w:val="27"/>
        </w:numPr>
        <w:tabs>
          <w:tab w:val="left" w:pos="284"/>
          <w:tab w:val="num" w:pos="426"/>
        </w:tabs>
        <w:autoSpaceDE/>
        <w:autoSpaceDN/>
        <w:ind w:left="0" w:firstLine="0"/>
        <w:rPr>
          <w:rFonts w:eastAsia="Calibri"/>
          <w:sz w:val="24"/>
          <w:szCs w:val="24"/>
        </w:rPr>
      </w:pPr>
      <w:r w:rsidRPr="009E7044">
        <w:rPr>
          <w:rFonts w:eastAsia="Calibri"/>
          <w:sz w:val="24"/>
          <w:szCs w:val="24"/>
        </w:rPr>
        <w:t>Российский общеобразовательный портал  http://www.school.edu.ru</w:t>
      </w:r>
    </w:p>
    <w:p w:rsidR="004772C1" w:rsidRPr="009E7044" w:rsidRDefault="004772C1" w:rsidP="00E154F3">
      <w:pPr>
        <w:widowControl/>
        <w:numPr>
          <w:ilvl w:val="0"/>
          <w:numId w:val="27"/>
        </w:numPr>
        <w:tabs>
          <w:tab w:val="left" w:pos="284"/>
          <w:tab w:val="num" w:pos="426"/>
        </w:tabs>
        <w:autoSpaceDE/>
        <w:autoSpaceDN/>
        <w:ind w:left="0" w:firstLine="0"/>
        <w:rPr>
          <w:rFonts w:eastAsia="Calibri"/>
          <w:sz w:val="24"/>
          <w:szCs w:val="24"/>
        </w:rPr>
      </w:pPr>
      <w:r w:rsidRPr="009E7044">
        <w:rPr>
          <w:rFonts w:eastAsia="Calibri"/>
          <w:sz w:val="24"/>
          <w:szCs w:val="24"/>
        </w:rPr>
        <w:t>Сайт Министерства образования http://mon.gov.ru/structure/minister/</w:t>
      </w:r>
    </w:p>
    <w:p w:rsidR="004772C1" w:rsidRPr="009E7044" w:rsidRDefault="004772C1" w:rsidP="00E154F3">
      <w:pPr>
        <w:widowControl/>
        <w:numPr>
          <w:ilvl w:val="0"/>
          <w:numId w:val="27"/>
        </w:numPr>
        <w:tabs>
          <w:tab w:val="left" w:pos="284"/>
          <w:tab w:val="num" w:pos="426"/>
        </w:tabs>
        <w:autoSpaceDE/>
        <w:autoSpaceDN/>
        <w:ind w:left="0" w:firstLine="0"/>
        <w:rPr>
          <w:rFonts w:eastAsia="Calibri"/>
          <w:sz w:val="24"/>
          <w:szCs w:val="24"/>
        </w:rPr>
      </w:pPr>
      <w:r w:rsidRPr="009E7044">
        <w:rPr>
          <w:rFonts w:eastAsia="Calibri"/>
          <w:bCs/>
          <w:sz w:val="24"/>
          <w:szCs w:val="24"/>
        </w:rPr>
        <w:t xml:space="preserve">Система федеральных образовательных порталов // </w:t>
      </w:r>
      <w:r w:rsidRPr="009E7044">
        <w:rPr>
          <w:rFonts w:eastAsia="Calibri"/>
          <w:sz w:val="24"/>
          <w:szCs w:val="24"/>
          <w:lang w:val="en-US"/>
        </w:rPr>
        <w:t>http</w:t>
      </w:r>
      <w:r w:rsidRPr="009E7044">
        <w:rPr>
          <w:rFonts w:eastAsia="Calibri"/>
          <w:sz w:val="24"/>
          <w:szCs w:val="24"/>
        </w:rPr>
        <w:t>://</w:t>
      </w:r>
      <w:r w:rsidRPr="009E7044">
        <w:rPr>
          <w:rFonts w:eastAsia="Calibri"/>
          <w:sz w:val="24"/>
          <w:szCs w:val="24"/>
          <w:lang w:val="en-US"/>
        </w:rPr>
        <w:t>www</w:t>
      </w:r>
      <w:r w:rsidRPr="009E7044">
        <w:rPr>
          <w:rFonts w:eastAsia="Calibri"/>
          <w:sz w:val="24"/>
          <w:szCs w:val="24"/>
        </w:rPr>
        <w:t>.</w:t>
      </w:r>
      <w:r w:rsidRPr="009E7044">
        <w:rPr>
          <w:rFonts w:eastAsia="Calibri"/>
          <w:sz w:val="24"/>
          <w:szCs w:val="24"/>
          <w:lang w:val="en-US"/>
        </w:rPr>
        <w:t>edu</w:t>
      </w:r>
      <w:r w:rsidRPr="009E7044">
        <w:rPr>
          <w:rFonts w:eastAsia="Calibri"/>
          <w:sz w:val="24"/>
          <w:szCs w:val="24"/>
        </w:rPr>
        <w:t>.</w:t>
      </w:r>
      <w:r w:rsidRPr="009E7044">
        <w:rPr>
          <w:rFonts w:eastAsia="Calibri"/>
          <w:sz w:val="24"/>
          <w:szCs w:val="24"/>
          <w:lang w:val="en-US"/>
        </w:rPr>
        <w:t>ru</w:t>
      </w:r>
      <w:r w:rsidRPr="009E7044">
        <w:rPr>
          <w:rFonts w:eastAsia="Calibri"/>
          <w:sz w:val="24"/>
          <w:szCs w:val="24"/>
        </w:rPr>
        <w:t>/</w:t>
      </w:r>
      <w:r w:rsidRPr="009E7044">
        <w:rPr>
          <w:rFonts w:eastAsia="Calibri"/>
          <w:sz w:val="24"/>
          <w:szCs w:val="24"/>
          <w:lang w:val="en-US"/>
        </w:rPr>
        <w:t>db</w:t>
      </w:r>
      <w:r w:rsidRPr="009E7044">
        <w:rPr>
          <w:rFonts w:eastAsia="Calibri"/>
          <w:sz w:val="24"/>
          <w:szCs w:val="24"/>
        </w:rPr>
        <w:t>/</w:t>
      </w:r>
      <w:r w:rsidRPr="009E7044">
        <w:rPr>
          <w:rFonts w:eastAsia="Calibri"/>
          <w:sz w:val="24"/>
          <w:szCs w:val="24"/>
          <w:lang w:val="en-US"/>
        </w:rPr>
        <w:t>portal</w:t>
      </w:r>
      <w:r w:rsidRPr="009E7044">
        <w:rPr>
          <w:rFonts w:eastAsia="Calibri"/>
          <w:sz w:val="24"/>
          <w:szCs w:val="24"/>
        </w:rPr>
        <w:t>/</w:t>
      </w:r>
      <w:r w:rsidRPr="009E7044">
        <w:rPr>
          <w:rFonts w:eastAsia="Calibri"/>
          <w:sz w:val="24"/>
          <w:szCs w:val="24"/>
          <w:lang w:val="en-US"/>
        </w:rPr>
        <w:t>sitesportal</w:t>
      </w:r>
      <w:r w:rsidRPr="009E7044">
        <w:rPr>
          <w:rFonts w:eastAsia="Calibri"/>
          <w:sz w:val="24"/>
          <w:szCs w:val="24"/>
        </w:rPr>
        <w:t>_</w:t>
      </w:r>
      <w:r w:rsidRPr="009E7044">
        <w:rPr>
          <w:rFonts w:eastAsia="Calibri"/>
          <w:sz w:val="24"/>
          <w:szCs w:val="24"/>
          <w:lang w:val="en-US"/>
        </w:rPr>
        <w:t>page</w:t>
      </w:r>
      <w:r w:rsidRPr="009E7044">
        <w:rPr>
          <w:rFonts w:eastAsia="Calibri"/>
          <w:sz w:val="24"/>
          <w:szCs w:val="24"/>
        </w:rPr>
        <w:t>.</w:t>
      </w:r>
      <w:r w:rsidRPr="009E7044">
        <w:rPr>
          <w:rFonts w:eastAsia="Calibri"/>
          <w:sz w:val="24"/>
          <w:szCs w:val="24"/>
          <w:lang w:val="en-US"/>
        </w:rPr>
        <w:t>htm</w:t>
      </w:r>
    </w:p>
    <w:p w:rsidR="004772C1" w:rsidRPr="009E7044" w:rsidRDefault="004772C1" w:rsidP="00E154F3">
      <w:pPr>
        <w:widowControl/>
        <w:numPr>
          <w:ilvl w:val="0"/>
          <w:numId w:val="27"/>
        </w:numPr>
        <w:tabs>
          <w:tab w:val="num" w:pos="284"/>
        </w:tabs>
        <w:autoSpaceDE/>
        <w:autoSpaceDN/>
        <w:ind w:left="0" w:firstLine="0"/>
        <w:rPr>
          <w:rFonts w:eastAsia="Calibri"/>
          <w:sz w:val="24"/>
          <w:szCs w:val="24"/>
        </w:rPr>
      </w:pPr>
      <w:r w:rsidRPr="009E7044">
        <w:rPr>
          <w:rFonts w:eastAsia="Calibri"/>
          <w:sz w:val="24"/>
          <w:szCs w:val="24"/>
        </w:rPr>
        <w:t>Учитель.ru // http://new.teacher.fio.ru/15</w:t>
      </w:r>
    </w:p>
    <w:p w:rsidR="004772C1" w:rsidRPr="009E7044" w:rsidRDefault="004772C1" w:rsidP="00E154F3">
      <w:pPr>
        <w:widowControl/>
        <w:numPr>
          <w:ilvl w:val="0"/>
          <w:numId w:val="27"/>
        </w:numPr>
        <w:tabs>
          <w:tab w:val="num" w:pos="284"/>
        </w:tabs>
        <w:autoSpaceDE/>
        <w:autoSpaceDN/>
        <w:ind w:left="0" w:firstLine="0"/>
        <w:rPr>
          <w:rFonts w:eastAsia="Calibri"/>
          <w:sz w:val="24"/>
          <w:szCs w:val="24"/>
        </w:rPr>
      </w:pPr>
      <w:r w:rsidRPr="009E7044">
        <w:rPr>
          <w:rFonts w:eastAsia="Calibri"/>
          <w:bCs/>
          <w:sz w:val="24"/>
          <w:szCs w:val="24"/>
        </w:rPr>
        <w:t xml:space="preserve">Федеральный портал «Российское образование»  // </w:t>
      </w:r>
      <w:r w:rsidRPr="009E7044">
        <w:rPr>
          <w:rFonts w:eastAsia="Calibri"/>
          <w:bCs/>
          <w:sz w:val="24"/>
          <w:szCs w:val="24"/>
          <w:lang w:val="en-US"/>
        </w:rPr>
        <w:t>http</w:t>
      </w:r>
      <w:r w:rsidRPr="009E7044">
        <w:rPr>
          <w:rFonts w:eastAsia="Calibri"/>
          <w:bCs/>
          <w:sz w:val="24"/>
          <w:szCs w:val="24"/>
        </w:rPr>
        <w:t>://</w:t>
      </w:r>
      <w:r w:rsidRPr="009E7044">
        <w:rPr>
          <w:rFonts w:eastAsia="Calibri"/>
          <w:sz w:val="24"/>
          <w:szCs w:val="24"/>
          <w:lang w:val="en-US"/>
        </w:rPr>
        <w:t>www</w:t>
      </w:r>
      <w:r w:rsidRPr="009E7044">
        <w:rPr>
          <w:rFonts w:eastAsia="Calibri"/>
          <w:sz w:val="24"/>
          <w:szCs w:val="24"/>
        </w:rPr>
        <w:t>.</w:t>
      </w:r>
      <w:r w:rsidRPr="009E7044">
        <w:rPr>
          <w:rFonts w:eastAsia="Calibri"/>
          <w:sz w:val="24"/>
          <w:szCs w:val="24"/>
          <w:lang w:val="en-US"/>
        </w:rPr>
        <w:t>edu</w:t>
      </w:r>
      <w:r w:rsidRPr="009E7044">
        <w:rPr>
          <w:rFonts w:eastAsia="Calibri"/>
          <w:sz w:val="24"/>
          <w:szCs w:val="24"/>
        </w:rPr>
        <w:t>.</w:t>
      </w:r>
      <w:r w:rsidRPr="009E7044">
        <w:rPr>
          <w:rFonts w:eastAsia="Calibri"/>
          <w:sz w:val="24"/>
          <w:szCs w:val="24"/>
          <w:lang w:val="en-US"/>
        </w:rPr>
        <w:t>ru</w:t>
      </w:r>
    </w:p>
    <w:p w:rsidR="004772C1" w:rsidRPr="009439DB" w:rsidRDefault="004772C1" w:rsidP="00E154F3">
      <w:pPr>
        <w:widowControl/>
        <w:numPr>
          <w:ilvl w:val="0"/>
          <w:numId w:val="27"/>
        </w:numPr>
        <w:tabs>
          <w:tab w:val="num" w:pos="284"/>
        </w:tabs>
        <w:autoSpaceDE/>
        <w:autoSpaceDN/>
        <w:ind w:left="0" w:firstLine="0"/>
        <w:jc w:val="both"/>
        <w:rPr>
          <w:rFonts w:eastAsia="Calibri"/>
          <w:sz w:val="24"/>
          <w:szCs w:val="24"/>
        </w:rPr>
      </w:pPr>
      <w:r w:rsidRPr="009E7044">
        <w:rPr>
          <w:rFonts w:eastAsia="Calibri"/>
          <w:sz w:val="24"/>
          <w:szCs w:val="24"/>
        </w:rPr>
        <w:t>Открытый класс Сообщество учителей//http://www.openclass.ru/</w:t>
      </w:r>
    </w:p>
    <w:p w:rsidR="004772C1" w:rsidRPr="00BC3A35" w:rsidRDefault="004772C1" w:rsidP="004772C1">
      <w:pPr>
        <w:rPr>
          <w:sz w:val="24"/>
          <w:szCs w:val="24"/>
          <w:lang w:eastAsia="ar-SA"/>
        </w:rPr>
      </w:pPr>
      <w:r w:rsidRPr="00BC3A35">
        <w:rPr>
          <w:b/>
          <w:sz w:val="24"/>
          <w:szCs w:val="24"/>
          <w:lang w:eastAsia="ar-SA"/>
        </w:rPr>
        <w:t xml:space="preserve">Таблицы </w:t>
      </w:r>
    </w:p>
    <w:p w:rsidR="004772C1" w:rsidRPr="00BC3A35" w:rsidRDefault="004772C1" w:rsidP="00E154F3">
      <w:pPr>
        <w:widowControl/>
        <w:numPr>
          <w:ilvl w:val="0"/>
          <w:numId w:val="29"/>
        </w:numPr>
        <w:autoSpaceDE/>
        <w:autoSpaceDN/>
        <w:ind w:left="645"/>
        <w:rPr>
          <w:sz w:val="24"/>
          <w:szCs w:val="24"/>
          <w:lang w:eastAsia="ar-SA"/>
        </w:rPr>
      </w:pPr>
      <w:r w:rsidRPr="00BC3A35">
        <w:rPr>
          <w:sz w:val="24"/>
          <w:szCs w:val="24"/>
          <w:lang w:eastAsia="ar-SA"/>
        </w:rPr>
        <w:t xml:space="preserve">Крупицы народной мудрости. </w:t>
      </w:r>
    </w:p>
    <w:p w:rsidR="004772C1" w:rsidRPr="00BC3A35" w:rsidRDefault="004772C1" w:rsidP="00E154F3">
      <w:pPr>
        <w:widowControl/>
        <w:numPr>
          <w:ilvl w:val="0"/>
          <w:numId w:val="29"/>
        </w:numPr>
        <w:autoSpaceDE/>
        <w:autoSpaceDN/>
        <w:ind w:left="645"/>
        <w:rPr>
          <w:sz w:val="24"/>
          <w:szCs w:val="24"/>
          <w:lang w:eastAsia="ar-SA"/>
        </w:rPr>
      </w:pPr>
      <w:r w:rsidRPr="00BC3A35">
        <w:rPr>
          <w:sz w:val="24"/>
          <w:szCs w:val="24"/>
          <w:lang w:eastAsia="ar-SA"/>
        </w:rPr>
        <w:t xml:space="preserve">Страницы старины седой. </w:t>
      </w:r>
    </w:p>
    <w:p w:rsidR="004772C1" w:rsidRPr="00BC3A35" w:rsidRDefault="004772C1" w:rsidP="00E154F3">
      <w:pPr>
        <w:widowControl/>
        <w:numPr>
          <w:ilvl w:val="0"/>
          <w:numId w:val="29"/>
        </w:numPr>
        <w:autoSpaceDE/>
        <w:autoSpaceDN/>
        <w:ind w:left="645"/>
        <w:rPr>
          <w:sz w:val="24"/>
          <w:szCs w:val="24"/>
          <w:lang w:eastAsia="ar-SA"/>
        </w:rPr>
      </w:pPr>
      <w:r w:rsidRPr="00BC3A35">
        <w:rPr>
          <w:sz w:val="24"/>
          <w:szCs w:val="24"/>
          <w:lang w:eastAsia="ar-SA"/>
        </w:rPr>
        <w:t xml:space="preserve">Мифы народов мира. </w:t>
      </w:r>
    </w:p>
    <w:p w:rsidR="004772C1" w:rsidRPr="00BC3A35" w:rsidRDefault="004772C1" w:rsidP="00E154F3">
      <w:pPr>
        <w:widowControl/>
        <w:numPr>
          <w:ilvl w:val="0"/>
          <w:numId w:val="29"/>
        </w:numPr>
        <w:autoSpaceDE/>
        <w:autoSpaceDN/>
        <w:ind w:left="645"/>
        <w:rPr>
          <w:sz w:val="24"/>
          <w:szCs w:val="24"/>
          <w:lang w:eastAsia="ar-SA"/>
        </w:rPr>
      </w:pPr>
      <w:r w:rsidRPr="00BC3A35">
        <w:rPr>
          <w:sz w:val="24"/>
          <w:szCs w:val="24"/>
          <w:lang w:eastAsia="ar-SA"/>
        </w:rPr>
        <w:t xml:space="preserve">Басни и баснописцы. </w:t>
      </w:r>
    </w:p>
    <w:p w:rsidR="004772C1" w:rsidRPr="00BC3A35" w:rsidRDefault="004772C1" w:rsidP="00E154F3">
      <w:pPr>
        <w:widowControl/>
        <w:numPr>
          <w:ilvl w:val="0"/>
          <w:numId w:val="29"/>
        </w:numPr>
        <w:autoSpaceDE/>
        <w:autoSpaceDN/>
        <w:ind w:left="645"/>
        <w:rPr>
          <w:sz w:val="24"/>
          <w:szCs w:val="24"/>
          <w:lang w:eastAsia="ar-SA"/>
        </w:rPr>
      </w:pPr>
      <w:r w:rsidRPr="00BC3A35">
        <w:rPr>
          <w:sz w:val="24"/>
          <w:szCs w:val="24"/>
          <w:lang w:eastAsia="ar-SA"/>
        </w:rPr>
        <w:t xml:space="preserve">Книги, книги, книги. </w:t>
      </w:r>
    </w:p>
    <w:p w:rsidR="004772C1" w:rsidRPr="00BC3A35" w:rsidRDefault="004772C1" w:rsidP="00E154F3">
      <w:pPr>
        <w:widowControl/>
        <w:numPr>
          <w:ilvl w:val="0"/>
          <w:numId w:val="29"/>
        </w:numPr>
        <w:autoSpaceDE/>
        <w:autoSpaceDN/>
        <w:ind w:left="645"/>
        <w:rPr>
          <w:sz w:val="24"/>
          <w:szCs w:val="24"/>
          <w:lang w:eastAsia="ar-SA"/>
        </w:rPr>
      </w:pPr>
      <w:r w:rsidRPr="00BC3A35">
        <w:rPr>
          <w:sz w:val="24"/>
          <w:szCs w:val="24"/>
          <w:lang w:eastAsia="ar-SA"/>
        </w:rPr>
        <w:t xml:space="preserve">Василий Андреевич Жуковский. </w:t>
      </w:r>
    </w:p>
    <w:p w:rsidR="004772C1" w:rsidRPr="00BC3A35" w:rsidRDefault="004772C1" w:rsidP="00E154F3">
      <w:pPr>
        <w:widowControl/>
        <w:numPr>
          <w:ilvl w:val="0"/>
          <w:numId w:val="29"/>
        </w:numPr>
        <w:autoSpaceDE/>
        <w:autoSpaceDN/>
        <w:ind w:left="645"/>
        <w:rPr>
          <w:sz w:val="24"/>
          <w:szCs w:val="24"/>
          <w:lang w:eastAsia="ar-SA"/>
        </w:rPr>
      </w:pPr>
      <w:r w:rsidRPr="00BC3A35">
        <w:rPr>
          <w:sz w:val="24"/>
          <w:szCs w:val="24"/>
          <w:lang w:eastAsia="ar-SA"/>
        </w:rPr>
        <w:t xml:space="preserve">Александр Сергеевич Пушкин. </w:t>
      </w:r>
    </w:p>
    <w:p w:rsidR="004772C1" w:rsidRPr="00BC3A35" w:rsidRDefault="004772C1" w:rsidP="00E154F3">
      <w:pPr>
        <w:widowControl/>
        <w:numPr>
          <w:ilvl w:val="0"/>
          <w:numId w:val="29"/>
        </w:numPr>
        <w:autoSpaceDE/>
        <w:autoSpaceDN/>
        <w:ind w:left="645"/>
        <w:rPr>
          <w:sz w:val="24"/>
          <w:szCs w:val="24"/>
          <w:lang w:eastAsia="ar-SA"/>
        </w:rPr>
      </w:pPr>
      <w:r w:rsidRPr="00BC3A35">
        <w:rPr>
          <w:sz w:val="24"/>
          <w:szCs w:val="24"/>
          <w:lang w:eastAsia="ar-SA"/>
        </w:rPr>
        <w:t xml:space="preserve">Михаил Юрьевич Лермонтов. </w:t>
      </w:r>
    </w:p>
    <w:p w:rsidR="004772C1" w:rsidRPr="00BC3A35" w:rsidRDefault="004772C1" w:rsidP="00E154F3">
      <w:pPr>
        <w:widowControl/>
        <w:numPr>
          <w:ilvl w:val="0"/>
          <w:numId w:val="29"/>
        </w:numPr>
        <w:autoSpaceDE/>
        <w:autoSpaceDN/>
        <w:ind w:left="645"/>
        <w:rPr>
          <w:sz w:val="24"/>
          <w:szCs w:val="24"/>
          <w:lang w:eastAsia="ar-SA"/>
        </w:rPr>
      </w:pPr>
      <w:r w:rsidRPr="00BC3A35">
        <w:rPr>
          <w:sz w:val="24"/>
          <w:szCs w:val="24"/>
          <w:lang w:eastAsia="ar-SA"/>
        </w:rPr>
        <w:t xml:space="preserve">Русские писатели XIX века. </w:t>
      </w:r>
    </w:p>
    <w:p w:rsidR="004772C1" w:rsidRPr="00BC3A35" w:rsidRDefault="004772C1" w:rsidP="00E154F3">
      <w:pPr>
        <w:widowControl/>
        <w:numPr>
          <w:ilvl w:val="0"/>
          <w:numId w:val="29"/>
        </w:numPr>
        <w:autoSpaceDE/>
        <w:autoSpaceDN/>
        <w:ind w:left="645"/>
        <w:rPr>
          <w:sz w:val="24"/>
          <w:szCs w:val="24"/>
          <w:lang w:eastAsia="ar-SA"/>
        </w:rPr>
      </w:pPr>
      <w:r w:rsidRPr="00BC3A35">
        <w:rPr>
          <w:sz w:val="24"/>
          <w:szCs w:val="24"/>
          <w:lang w:eastAsia="ar-SA"/>
        </w:rPr>
        <w:t xml:space="preserve">Родные поэты. </w:t>
      </w:r>
    </w:p>
    <w:p w:rsidR="004772C1" w:rsidRPr="00BC3A35" w:rsidRDefault="004772C1" w:rsidP="00E154F3">
      <w:pPr>
        <w:widowControl/>
        <w:numPr>
          <w:ilvl w:val="0"/>
          <w:numId w:val="29"/>
        </w:numPr>
        <w:autoSpaceDE/>
        <w:autoSpaceDN/>
        <w:ind w:left="645"/>
        <w:rPr>
          <w:sz w:val="24"/>
          <w:szCs w:val="24"/>
          <w:lang w:eastAsia="ar-SA"/>
        </w:rPr>
      </w:pPr>
      <w:r w:rsidRPr="00BC3A35">
        <w:rPr>
          <w:sz w:val="24"/>
          <w:szCs w:val="24"/>
          <w:lang w:eastAsia="ar-SA"/>
        </w:rPr>
        <w:t xml:space="preserve">Писатели XX в. детям. </w:t>
      </w:r>
    </w:p>
    <w:p w:rsidR="004772C1" w:rsidRPr="00BC3A35" w:rsidRDefault="004772C1" w:rsidP="00E154F3">
      <w:pPr>
        <w:widowControl/>
        <w:numPr>
          <w:ilvl w:val="0"/>
          <w:numId w:val="29"/>
        </w:numPr>
        <w:autoSpaceDE/>
        <w:autoSpaceDN/>
        <w:ind w:left="645"/>
        <w:rPr>
          <w:sz w:val="24"/>
          <w:szCs w:val="24"/>
          <w:lang w:eastAsia="ar-SA"/>
        </w:rPr>
      </w:pPr>
      <w:r w:rsidRPr="00BC3A35">
        <w:rPr>
          <w:sz w:val="24"/>
          <w:szCs w:val="24"/>
          <w:lang w:eastAsia="ar-SA"/>
        </w:rPr>
        <w:t xml:space="preserve">Зарубежные писатели. </w:t>
      </w:r>
    </w:p>
    <w:p w:rsidR="004772C1" w:rsidRPr="00BC3A35" w:rsidRDefault="004772C1" w:rsidP="00E154F3">
      <w:pPr>
        <w:widowControl/>
        <w:numPr>
          <w:ilvl w:val="0"/>
          <w:numId w:val="29"/>
        </w:numPr>
        <w:autoSpaceDE/>
        <w:autoSpaceDN/>
        <w:ind w:left="645"/>
        <w:rPr>
          <w:sz w:val="24"/>
          <w:szCs w:val="24"/>
          <w:lang w:eastAsia="ar-SA"/>
        </w:rPr>
      </w:pPr>
      <w:r w:rsidRPr="00BC3A35">
        <w:rPr>
          <w:sz w:val="24"/>
          <w:szCs w:val="24"/>
          <w:lang w:eastAsia="ar-SA"/>
        </w:rPr>
        <w:t xml:space="preserve">Очерки и воспоминания. </w:t>
      </w:r>
    </w:p>
    <w:p w:rsidR="004772C1" w:rsidRPr="00BC3A35" w:rsidRDefault="004772C1" w:rsidP="00E154F3">
      <w:pPr>
        <w:widowControl/>
        <w:numPr>
          <w:ilvl w:val="0"/>
          <w:numId w:val="29"/>
        </w:numPr>
        <w:autoSpaceDE/>
        <w:autoSpaceDN/>
        <w:ind w:left="645"/>
        <w:rPr>
          <w:sz w:val="24"/>
          <w:szCs w:val="24"/>
          <w:lang w:eastAsia="ar-SA"/>
        </w:rPr>
      </w:pPr>
      <w:r w:rsidRPr="00BC3A35">
        <w:rPr>
          <w:sz w:val="24"/>
          <w:szCs w:val="24"/>
          <w:lang w:eastAsia="ar-SA"/>
        </w:rPr>
        <w:t xml:space="preserve">Книги о путешествиях и приключениях. </w:t>
      </w:r>
    </w:p>
    <w:p w:rsidR="004772C1" w:rsidRPr="00BC3A35" w:rsidRDefault="004772C1" w:rsidP="00E154F3">
      <w:pPr>
        <w:widowControl/>
        <w:numPr>
          <w:ilvl w:val="0"/>
          <w:numId w:val="29"/>
        </w:numPr>
        <w:autoSpaceDE/>
        <w:autoSpaceDN/>
        <w:ind w:left="645"/>
        <w:rPr>
          <w:sz w:val="24"/>
          <w:szCs w:val="24"/>
          <w:lang w:eastAsia="ar-SA"/>
        </w:rPr>
      </w:pPr>
      <w:r w:rsidRPr="00BC3A35">
        <w:rPr>
          <w:sz w:val="24"/>
          <w:szCs w:val="24"/>
          <w:lang w:eastAsia="ar-SA"/>
        </w:rPr>
        <w:t xml:space="preserve">Словари, справочники, энциклопедии. </w:t>
      </w:r>
    </w:p>
    <w:p w:rsidR="004772C1" w:rsidRPr="00BC3A35" w:rsidRDefault="004772C1" w:rsidP="00E154F3">
      <w:pPr>
        <w:widowControl/>
        <w:numPr>
          <w:ilvl w:val="0"/>
          <w:numId w:val="29"/>
        </w:numPr>
        <w:autoSpaceDE/>
        <w:autoSpaceDN/>
        <w:ind w:left="645"/>
        <w:rPr>
          <w:b/>
          <w:sz w:val="24"/>
          <w:szCs w:val="24"/>
          <w:lang w:eastAsia="ar-SA"/>
        </w:rPr>
      </w:pPr>
      <w:r w:rsidRPr="00BC3A35">
        <w:rPr>
          <w:sz w:val="24"/>
          <w:szCs w:val="24"/>
          <w:lang w:eastAsia="ar-SA"/>
        </w:rPr>
        <w:t>В мире книг.</w:t>
      </w:r>
    </w:p>
    <w:p w:rsidR="004772C1" w:rsidRPr="00BC3A35" w:rsidRDefault="004772C1" w:rsidP="004772C1">
      <w:pPr>
        <w:ind w:left="285"/>
        <w:rPr>
          <w:sz w:val="24"/>
          <w:szCs w:val="24"/>
          <w:lang w:eastAsia="ar-SA"/>
        </w:rPr>
      </w:pPr>
      <w:r w:rsidRPr="00BC3A35">
        <w:rPr>
          <w:b/>
          <w:sz w:val="24"/>
          <w:szCs w:val="24"/>
          <w:lang w:eastAsia="ar-SA"/>
        </w:rPr>
        <w:t>Информационно – техническое обеспечение</w:t>
      </w:r>
    </w:p>
    <w:p w:rsidR="004772C1" w:rsidRPr="00BC3A35" w:rsidRDefault="004772C1" w:rsidP="00E154F3">
      <w:pPr>
        <w:widowControl/>
        <w:numPr>
          <w:ilvl w:val="0"/>
          <w:numId w:val="30"/>
        </w:numPr>
        <w:autoSpaceDE/>
        <w:autoSpaceDN/>
        <w:ind w:left="644"/>
        <w:rPr>
          <w:sz w:val="24"/>
          <w:szCs w:val="24"/>
          <w:lang w:eastAsia="ar-SA"/>
        </w:rPr>
      </w:pPr>
      <w:r w:rsidRPr="00BC3A35">
        <w:rPr>
          <w:sz w:val="24"/>
          <w:szCs w:val="24"/>
          <w:lang w:eastAsia="ar-SA"/>
        </w:rPr>
        <w:t>Начальная школа Кирилла и Мефодия: уроки, домашние задания, методика, конспекты © ООО «Кирилл и Мефодий», 2009</w:t>
      </w:r>
    </w:p>
    <w:p w:rsidR="004772C1" w:rsidRPr="00BC3A35" w:rsidRDefault="004772C1" w:rsidP="00E154F3">
      <w:pPr>
        <w:widowControl/>
        <w:numPr>
          <w:ilvl w:val="0"/>
          <w:numId w:val="30"/>
        </w:numPr>
        <w:autoSpaceDE/>
        <w:autoSpaceDN/>
        <w:ind w:left="644"/>
        <w:rPr>
          <w:sz w:val="24"/>
          <w:szCs w:val="24"/>
          <w:lang w:eastAsia="ar-SA"/>
        </w:rPr>
      </w:pPr>
      <w:r w:rsidRPr="00BC3A35">
        <w:rPr>
          <w:sz w:val="24"/>
          <w:szCs w:val="24"/>
          <w:lang w:eastAsia="ar-SA"/>
        </w:rPr>
        <w:lastRenderedPageBreak/>
        <w:t xml:space="preserve">«Времена года». Русская поэзия для детей. </w:t>
      </w:r>
      <w:r w:rsidRPr="00BC3A35">
        <w:rPr>
          <w:sz w:val="24"/>
          <w:szCs w:val="24"/>
          <w:lang w:val="en-US" w:eastAsia="ar-SA"/>
        </w:rPr>
        <w:t xml:space="preserve">DVD </w:t>
      </w:r>
      <w:r w:rsidRPr="00BC3A35">
        <w:rPr>
          <w:sz w:val="24"/>
          <w:szCs w:val="24"/>
          <w:lang w:eastAsia="ar-SA"/>
        </w:rPr>
        <w:t>диск</w:t>
      </w:r>
    </w:p>
    <w:p w:rsidR="004772C1" w:rsidRPr="00BC3A35" w:rsidRDefault="004772C1" w:rsidP="00E154F3">
      <w:pPr>
        <w:widowControl/>
        <w:numPr>
          <w:ilvl w:val="0"/>
          <w:numId w:val="30"/>
        </w:numPr>
        <w:autoSpaceDE/>
        <w:autoSpaceDN/>
        <w:ind w:left="644"/>
        <w:rPr>
          <w:sz w:val="24"/>
          <w:szCs w:val="24"/>
          <w:lang w:eastAsia="ar-SA"/>
        </w:rPr>
      </w:pPr>
      <w:r w:rsidRPr="00BC3A35">
        <w:rPr>
          <w:sz w:val="24"/>
          <w:szCs w:val="24"/>
          <w:lang w:eastAsia="ar-SA"/>
        </w:rPr>
        <w:t xml:space="preserve">«Тренировка быстрого чтения». Супердетки +. Новая игра «Схожие слова». </w:t>
      </w:r>
      <w:r w:rsidRPr="00BC3A35">
        <w:rPr>
          <w:sz w:val="24"/>
          <w:szCs w:val="24"/>
          <w:lang w:val="en-US" w:eastAsia="ar-SA"/>
        </w:rPr>
        <w:t>DVD</w:t>
      </w:r>
      <w:r w:rsidRPr="00BC3A35">
        <w:rPr>
          <w:sz w:val="24"/>
          <w:szCs w:val="24"/>
          <w:lang w:eastAsia="ar-SA"/>
        </w:rPr>
        <w:t xml:space="preserve"> диск </w:t>
      </w:r>
    </w:p>
    <w:p w:rsidR="004772C1" w:rsidRPr="00BC3A35" w:rsidRDefault="004772C1" w:rsidP="00E154F3">
      <w:pPr>
        <w:widowControl/>
        <w:numPr>
          <w:ilvl w:val="0"/>
          <w:numId w:val="30"/>
        </w:numPr>
        <w:autoSpaceDE/>
        <w:autoSpaceDN/>
        <w:ind w:left="644"/>
        <w:rPr>
          <w:sz w:val="24"/>
          <w:szCs w:val="24"/>
          <w:lang w:eastAsia="ar-SA"/>
        </w:rPr>
      </w:pPr>
      <w:r w:rsidRPr="00BC3A35">
        <w:rPr>
          <w:sz w:val="24"/>
          <w:szCs w:val="24"/>
          <w:lang w:eastAsia="ar-SA"/>
        </w:rPr>
        <w:t xml:space="preserve"> Интернет ресурсы: </w:t>
      </w:r>
    </w:p>
    <w:p w:rsidR="004772C1" w:rsidRPr="00BC3A35" w:rsidRDefault="004772C1" w:rsidP="00E154F3">
      <w:pPr>
        <w:widowControl/>
        <w:numPr>
          <w:ilvl w:val="0"/>
          <w:numId w:val="30"/>
        </w:numPr>
        <w:autoSpaceDE/>
        <w:autoSpaceDN/>
        <w:ind w:left="644"/>
        <w:rPr>
          <w:sz w:val="24"/>
          <w:szCs w:val="24"/>
          <w:lang w:eastAsia="ar-SA"/>
        </w:rPr>
      </w:pPr>
      <w:r w:rsidRPr="00BC3A35">
        <w:rPr>
          <w:sz w:val="24"/>
          <w:szCs w:val="24"/>
          <w:lang w:eastAsia="ar-SA"/>
        </w:rPr>
        <w:t xml:space="preserve">Презентации. </w:t>
      </w:r>
    </w:p>
    <w:p w:rsidR="004772C1" w:rsidRDefault="004772C1" w:rsidP="004772C1">
      <w:pPr>
        <w:contextualSpacing/>
        <w:rPr>
          <w:b/>
          <w:sz w:val="24"/>
          <w:szCs w:val="24"/>
        </w:rPr>
      </w:pPr>
    </w:p>
    <w:p w:rsidR="004772C1" w:rsidRPr="009439DB" w:rsidRDefault="004772C1" w:rsidP="004772C1">
      <w:pPr>
        <w:contextualSpacing/>
        <w:jc w:val="center"/>
        <w:rPr>
          <w:b/>
          <w:sz w:val="24"/>
          <w:szCs w:val="24"/>
          <w:lang w:eastAsia="ru-RU"/>
        </w:rPr>
      </w:pPr>
      <w:r w:rsidRPr="00BC3A35">
        <w:rPr>
          <w:b/>
          <w:sz w:val="24"/>
          <w:szCs w:val="24"/>
          <w:lang w:eastAsia="ru-RU"/>
        </w:rPr>
        <w:t xml:space="preserve">Список использованной </w:t>
      </w:r>
      <w:r>
        <w:rPr>
          <w:b/>
          <w:sz w:val="24"/>
          <w:szCs w:val="24"/>
          <w:lang w:eastAsia="ru-RU"/>
        </w:rPr>
        <w:t>литературы</w:t>
      </w:r>
    </w:p>
    <w:p w:rsidR="004772C1" w:rsidRPr="00BC3A35" w:rsidRDefault="004772C1" w:rsidP="00E154F3">
      <w:pPr>
        <w:widowControl/>
        <w:numPr>
          <w:ilvl w:val="0"/>
          <w:numId w:val="28"/>
        </w:numPr>
        <w:autoSpaceDE/>
        <w:autoSpaceDN/>
        <w:rPr>
          <w:iCs/>
          <w:sz w:val="24"/>
          <w:szCs w:val="24"/>
          <w:lang w:eastAsia="ar-SA"/>
        </w:rPr>
      </w:pPr>
      <w:r w:rsidRPr="00BC3A35">
        <w:rPr>
          <w:color w:val="000000"/>
          <w:sz w:val="24"/>
          <w:szCs w:val="24"/>
          <w:lang w:eastAsia="ar-SA"/>
        </w:rPr>
        <w:t>Адаменко М.Н. «Ярмарка крылатых выражений для детей 8-10 лет». // «Книжки, нотки и игрушки для Катюшки и Андрюшки». 2001- №2001- № 4, С - 56-62.</w:t>
      </w:r>
    </w:p>
    <w:p w:rsidR="004772C1" w:rsidRPr="00BC3A35" w:rsidRDefault="004772C1" w:rsidP="00E154F3">
      <w:pPr>
        <w:widowControl/>
        <w:numPr>
          <w:ilvl w:val="0"/>
          <w:numId w:val="28"/>
        </w:numPr>
        <w:autoSpaceDE/>
        <w:autoSpaceDN/>
        <w:rPr>
          <w:sz w:val="24"/>
          <w:szCs w:val="24"/>
          <w:lang w:eastAsia="ar-SA"/>
        </w:rPr>
      </w:pPr>
      <w:r w:rsidRPr="00BC3A35">
        <w:rPr>
          <w:iCs/>
          <w:sz w:val="24"/>
          <w:szCs w:val="24"/>
          <w:lang w:eastAsia="ar-SA"/>
        </w:rPr>
        <w:t>Волина В.</w:t>
      </w:r>
      <w:r w:rsidRPr="00BC3A35">
        <w:rPr>
          <w:sz w:val="24"/>
          <w:szCs w:val="24"/>
          <w:lang w:eastAsia="ar-SA"/>
        </w:rPr>
        <w:t>В.  Откуда пришли слова: Занимательный этимологический словарь. – М: АСТ-ПРЕСС, 1996. – 272 с.</w:t>
      </w:r>
    </w:p>
    <w:p w:rsidR="004772C1" w:rsidRPr="00BC3A35" w:rsidRDefault="004772C1" w:rsidP="00E154F3">
      <w:pPr>
        <w:widowControl/>
        <w:numPr>
          <w:ilvl w:val="0"/>
          <w:numId w:val="28"/>
        </w:numPr>
        <w:autoSpaceDE/>
        <w:autoSpaceDN/>
        <w:rPr>
          <w:iCs/>
          <w:color w:val="000000"/>
          <w:spacing w:val="3"/>
          <w:sz w:val="24"/>
          <w:szCs w:val="24"/>
          <w:lang w:eastAsia="ar-SA"/>
        </w:rPr>
      </w:pPr>
      <w:r w:rsidRPr="00BC3A35">
        <w:rPr>
          <w:sz w:val="24"/>
          <w:szCs w:val="24"/>
          <w:lang w:eastAsia="ar-SA"/>
        </w:rPr>
        <w:t xml:space="preserve">Гостимская Е.С., Байкова М.И.  Поурочные разработки по литературному чтению.           3 класс. К учебникам М.В. Головановой и Л.Ф. Климановой. – М.: ВАКО, 2012. – 360 </w:t>
      </w:r>
    </w:p>
    <w:p w:rsidR="004772C1" w:rsidRPr="00BC3A35" w:rsidRDefault="004772C1" w:rsidP="00E154F3">
      <w:pPr>
        <w:widowControl/>
        <w:numPr>
          <w:ilvl w:val="0"/>
          <w:numId w:val="28"/>
        </w:numPr>
        <w:shd w:val="clear" w:color="auto" w:fill="FFFFFF"/>
        <w:autoSpaceDE/>
        <w:autoSpaceDN/>
        <w:ind w:right="7"/>
        <w:rPr>
          <w:sz w:val="24"/>
          <w:szCs w:val="24"/>
          <w:lang w:eastAsia="ar-SA"/>
        </w:rPr>
      </w:pPr>
      <w:r w:rsidRPr="00BC3A35">
        <w:rPr>
          <w:iCs/>
          <w:color w:val="000000"/>
          <w:spacing w:val="3"/>
          <w:sz w:val="24"/>
          <w:szCs w:val="24"/>
          <w:lang w:eastAsia="ar-SA"/>
        </w:rPr>
        <w:t xml:space="preserve">Кульневич СВ., Лакоценина Т.П. </w:t>
      </w:r>
      <w:r w:rsidRPr="00BC3A35">
        <w:rPr>
          <w:color w:val="000000"/>
          <w:spacing w:val="3"/>
          <w:sz w:val="24"/>
          <w:szCs w:val="24"/>
          <w:lang w:eastAsia="ar-SA"/>
        </w:rPr>
        <w:t>Нетрадиционные уроки в на</w:t>
      </w:r>
      <w:r w:rsidRPr="00BC3A35">
        <w:rPr>
          <w:color w:val="000000"/>
          <w:spacing w:val="3"/>
          <w:sz w:val="24"/>
          <w:szCs w:val="24"/>
          <w:lang w:eastAsia="ar-SA"/>
        </w:rPr>
        <w:softHyphen/>
      </w:r>
      <w:r w:rsidRPr="00BC3A35">
        <w:rPr>
          <w:color w:val="000000"/>
          <w:spacing w:val="2"/>
          <w:sz w:val="24"/>
          <w:szCs w:val="24"/>
          <w:lang w:eastAsia="ar-SA"/>
        </w:rPr>
        <w:t>чальной школе. Ч. 1,2. Практическое пособие.  Воронеж: ТЦ «Учи</w:t>
      </w:r>
      <w:r w:rsidRPr="00BC3A35">
        <w:rPr>
          <w:color w:val="000000"/>
          <w:spacing w:val="2"/>
          <w:sz w:val="24"/>
          <w:szCs w:val="24"/>
          <w:lang w:eastAsia="ar-SA"/>
        </w:rPr>
        <w:softHyphen/>
        <w:t>тель», 2004.</w:t>
      </w:r>
    </w:p>
    <w:p w:rsidR="004772C1" w:rsidRPr="00BC3A35" w:rsidRDefault="004772C1" w:rsidP="00E154F3">
      <w:pPr>
        <w:widowControl/>
        <w:numPr>
          <w:ilvl w:val="0"/>
          <w:numId w:val="28"/>
        </w:numPr>
        <w:autoSpaceDE/>
        <w:autoSpaceDN/>
        <w:rPr>
          <w:color w:val="000000"/>
          <w:sz w:val="24"/>
          <w:szCs w:val="24"/>
          <w:lang w:eastAsia="ar-SA"/>
        </w:rPr>
      </w:pPr>
      <w:r w:rsidRPr="00BC3A35">
        <w:rPr>
          <w:sz w:val="24"/>
          <w:szCs w:val="24"/>
          <w:lang w:eastAsia="ar-SA"/>
        </w:rPr>
        <w:t>Лазарева В.А. Технология анализа художественного текста на уроках литературного чтения в начальной школе. – М.: Издательский дом «ОНИКС 21 век», 2003. – 96 с.</w:t>
      </w:r>
    </w:p>
    <w:p w:rsidR="004772C1" w:rsidRPr="00BC3A35" w:rsidRDefault="004772C1" w:rsidP="00E154F3">
      <w:pPr>
        <w:widowControl/>
        <w:numPr>
          <w:ilvl w:val="0"/>
          <w:numId w:val="28"/>
        </w:numPr>
        <w:autoSpaceDE/>
        <w:autoSpaceDN/>
        <w:rPr>
          <w:color w:val="000000"/>
          <w:sz w:val="24"/>
          <w:szCs w:val="24"/>
          <w:lang w:eastAsia="ar-SA"/>
        </w:rPr>
      </w:pPr>
      <w:r w:rsidRPr="00BC3A35">
        <w:rPr>
          <w:color w:val="000000"/>
          <w:sz w:val="24"/>
          <w:szCs w:val="24"/>
          <w:lang w:eastAsia="ar-SA"/>
        </w:rPr>
        <w:t>Лазарева В.А. «Уроки литературного чтения в современной начальной школе». // «Начальная школа». 2012 - № 2, С - 2-10.</w:t>
      </w:r>
    </w:p>
    <w:p w:rsidR="004772C1" w:rsidRPr="00BC3A35" w:rsidRDefault="004772C1" w:rsidP="00E154F3">
      <w:pPr>
        <w:widowControl/>
        <w:numPr>
          <w:ilvl w:val="0"/>
          <w:numId w:val="28"/>
        </w:numPr>
        <w:autoSpaceDE/>
        <w:autoSpaceDN/>
        <w:rPr>
          <w:sz w:val="24"/>
          <w:szCs w:val="24"/>
          <w:lang w:eastAsia="ar-SA"/>
        </w:rPr>
      </w:pPr>
      <w:r w:rsidRPr="00BC3A35">
        <w:rPr>
          <w:color w:val="000000"/>
          <w:sz w:val="24"/>
          <w:szCs w:val="24"/>
          <w:lang w:eastAsia="ar-SA"/>
        </w:rPr>
        <w:t>Лебедева Е.П. «Как избежать ошибок при подготовке и проведении урока литературного чтения». // «Начальная школа плюс до и после». 2006 - № 5, С - 19-22.</w:t>
      </w:r>
    </w:p>
    <w:p w:rsidR="004772C1" w:rsidRPr="00BC3A35" w:rsidRDefault="004772C1" w:rsidP="00E154F3">
      <w:pPr>
        <w:widowControl/>
        <w:numPr>
          <w:ilvl w:val="0"/>
          <w:numId w:val="28"/>
        </w:numPr>
        <w:autoSpaceDE/>
        <w:autoSpaceDN/>
        <w:rPr>
          <w:sz w:val="24"/>
          <w:szCs w:val="24"/>
          <w:lang w:eastAsia="ar-SA"/>
        </w:rPr>
      </w:pPr>
      <w:r w:rsidRPr="00BC3A35">
        <w:rPr>
          <w:sz w:val="24"/>
          <w:szCs w:val="24"/>
          <w:lang w:eastAsia="ar-SA"/>
        </w:rPr>
        <w:t>Литературное чтение. 1–4 классы: формирование читательской компетенции : уроки-исследования текста, уроки-игры, обобщающие уроки / авт.-сост. Т. В. Данилюк [и др.]. – Волгоград : Учитель, 2011.</w:t>
      </w:r>
    </w:p>
    <w:p w:rsidR="004772C1" w:rsidRPr="00BC3A35" w:rsidRDefault="004772C1" w:rsidP="00E154F3">
      <w:pPr>
        <w:widowControl/>
        <w:numPr>
          <w:ilvl w:val="0"/>
          <w:numId w:val="28"/>
        </w:numPr>
        <w:autoSpaceDE/>
        <w:autoSpaceDN/>
        <w:rPr>
          <w:sz w:val="24"/>
          <w:szCs w:val="24"/>
          <w:lang w:eastAsia="ar-SA"/>
        </w:rPr>
      </w:pPr>
      <w:r w:rsidRPr="00BC3A35">
        <w:rPr>
          <w:sz w:val="24"/>
          <w:szCs w:val="24"/>
          <w:lang w:eastAsia="ar-SA"/>
        </w:rPr>
        <w:t>Мисаренко, Г. Г. Развитие речи учащихся 2–4 классов: конструирование и анализ предложений / Г. Г. Мисаренко. – Волгоград : Учитель, 2011.</w:t>
      </w:r>
    </w:p>
    <w:p w:rsidR="004772C1" w:rsidRPr="00BC3A35" w:rsidRDefault="004772C1" w:rsidP="00E154F3">
      <w:pPr>
        <w:widowControl/>
        <w:numPr>
          <w:ilvl w:val="0"/>
          <w:numId w:val="28"/>
        </w:numPr>
        <w:autoSpaceDE/>
        <w:autoSpaceDN/>
        <w:rPr>
          <w:color w:val="000000"/>
          <w:sz w:val="24"/>
          <w:szCs w:val="24"/>
          <w:lang w:eastAsia="ar-SA"/>
        </w:rPr>
      </w:pPr>
      <w:r w:rsidRPr="00BC3A35">
        <w:rPr>
          <w:sz w:val="24"/>
          <w:szCs w:val="24"/>
          <w:lang w:eastAsia="ar-SA"/>
        </w:rPr>
        <w:t>Нечаева Н.В.  Изучение результативности развития речевой деятельности младших  школьников. – Самара: Корпорация «Фёдоров», 2004. – 96 с.</w:t>
      </w:r>
    </w:p>
    <w:p w:rsidR="004772C1" w:rsidRPr="00BC3A35" w:rsidRDefault="004772C1" w:rsidP="00E154F3">
      <w:pPr>
        <w:widowControl/>
        <w:numPr>
          <w:ilvl w:val="0"/>
          <w:numId w:val="28"/>
        </w:numPr>
        <w:autoSpaceDE/>
        <w:autoSpaceDN/>
        <w:rPr>
          <w:color w:val="000000"/>
          <w:sz w:val="24"/>
          <w:szCs w:val="24"/>
          <w:lang w:eastAsia="ar-SA"/>
        </w:rPr>
      </w:pPr>
      <w:r w:rsidRPr="00BC3A35">
        <w:rPr>
          <w:color w:val="000000"/>
          <w:sz w:val="24"/>
          <w:szCs w:val="24"/>
          <w:lang w:eastAsia="ar-SA"/>
        </w:rPr>
        <w:t>Сергеева Л.В. «Художественное слово на уроках чтения». // «Начальная школа». 2006 - № 2, С - 59-61.</w:t>
      </w:r>
    </w:p>
    <w:p w:rsidR="004772C1" w:rsidRPr="00BC3A35" w:rsidRDefault="004772C1" w:rsidP="00E154F3">
      <w:pPr>
        <w:widowControl/>
        <w:numPr>
          <w:ilvl w:val="0"/>
          <w:numId w:val="28"/>
        </w:numPr>
        <w:autoSpaceDE/>
        <w:autoSpaceDN/>
        <w:rPr>
          <w:color w:val="000000"/>
          <w:sz w:val="24"/>
          <w:szCs w:val="24"/>
          <w:lang w:eastAsia="ar-SA"/>
        </w:rPr>
      </w:pPr>
      <w:r w:rsidRPr="00BC3A35">
        <w:rPr>
          <w:color w:val="000000"/>
          <w:sz w:val="24"/>
          <w:szCs w:val="24"/>
          <w:lang w:eastAsia="ar-SA"/>
        </w:rPr>
        <w:t>Свиридова Л.А. «Литературное образование младших школьников». // «Начальная школа плюс до и после». 2005 - № 10, С - 62-66.</w:t>
      </w:r>
    </w:p>
    <w:p w:rsidR="004772C1" w:rsidRPr="00BC3A35" w:rsidRDefault="004772C1" w:rsidP="00E154F3">
      <w:pPr>
        <w:widowControl/>
        <w:numPr>
          <w:ilvl w:val="0"/>
          <w:numId w:val="28"/>
        </w:numPr>
        <w:autoSpaceDE/>
        <w:autoSpaceDN/>
        <w:rPr>
          <w:color w:val="000000"/>
          <w:sz w:val="24"/>
          <w:szCs w:val="24"/>
          <w:lang w:eastAsia="ar-SA"/>
        </w:rPr>
      </w:pPr>
      <w:r w:rsidRPr="00BC3A35">
        <w:rPr>
          <w:color w:val="000000"/>
          <w:sz w:val="24"/>
          <w:szCs w:val="24"/>
          <w:lang w:eastAsia="ar-SA"/>
        </w:rPr>
        <w:t>Стефаненко, Н. А. Литературное чтение. 3 класс : метод. пособие / Н. А. Стефаненко. – М. : Просвещение, 2012.</w:t>
      </w:r>
    </w:p>
    <w:p w:rsidR="004772C1" w:rsidRPr="00AD5055" w:rsidRDefault="004772C1" w:rsidP="00E154F3">
      <w:pPr>
        <w:widowControl/>
        <w:numPr>
          <w:ilvl w:val="0"/>
          <w:numId w:val="28"/>
        </w:numPr>
        <w:autoSpaceDE/>
        <w:autoSpaceDN/>
        <w:rPr>
          <w:sz w:val="24"/>
          <w:szCs w:val="24"/>
          <w:lang w:eastAsia="ar-SA"/>
        </w:rPr>
      </w:pPr>
      <w:r w:rsidRPr="00BC3A35">
        <w:rPr>
          <w:color w:val="000000"/>
          <w:sz w:val="24"/>
          <w:szCs w:val="24"/>
          <w:lang w:eastAsia="ar-SA"/>
        </w:rPr>
        <w:t>Тимофеева И.И. «Что и как читать вашему ребенку от года до десяти лет». // Санкт-Петербург. 2000, С - 62-76.</w:t>
      </w:r>
    </w:p>
    <w:p w:rsidR="004772C1" w:rsidRDefault="004772C1" w:rsidP="00085A47">
      <w:pPr>
        <w:jc w:val="center"/>
        <w:rPr>
          <w:b/>
        </w:rPr>
      </w:pPr>
    </w:p>
    <w:p w:rsidR="00515E14" w:rsidRDefault="00515E14" w:rsidP="00085A47">
      <w:pPr>
        <w:jc w:val="center"/>
        <w:rPr>
          <w:b/>
        </w:rPr>
      </w:pPr>
    </w:p>
    <w:p w:rsidR="00515E14" w:rsidRDefault="00515E14" w:rsidP="00085A47">
      <w:pPr>
        <w:jc w:val="center"/>
        <w:rPr>
          <w:b/>
        </w:rPr>
      </w:pPr>
    </w:p>
    <w:p w:rsidR="00515E14" w:rsidRDefault="00515E14" w:rsidP="00085A47">
      <w:pPr>
        <w:jc w:val="center"/>
        <w:rPr>
          <w:b/>
        </w:rPr>
      </w:pPr>
    </w:p>
    <w:p w:rsidR="00515E14" w:rsidRDefault="00515E14" w:rsidP="00085A47">
      <w:pPr>
        <w:jc w:val="center"/>
        <w:rPr>
          <w:b/>
        </w:rPr>
      </w:pPr>
    </w:p>
    <w:p w:rsidR="00515E14" w:rsidRDefault="00515E14" w:rsidP="00085A47">
      <w:pPr>
        <w:jc w:val="center"/>
        <w:rPr>
          <w:b/>
        </w:rPr>
      </w:pPr>
    </w:p>
    <w:p w:rsidR="00515E14" w:rsidRDefault="00515E14" w:rsidP="00085A47">
      <w:pPr>
        <w:jc w:val="center"/>
        <w:rPr>
          <w:b/>
        </w:rPr>
      </w:pPr>
    </w:p>
    <w:p w:rsidR="00515E14" w:rsidRDefault="00515E14" w:rsidP="00085A47">
      <w:pPr>
        <w:jc w:val="center"/>
        <w:rPr>
          <w:b/>
        </w:rPr>
      </w:pPr>
    </w:p>
    <w:p w:rsidR="00515E14" w:rsidRDefault="00515E14" w:rsidP="00085A47">
      <w:pPr>
        <w:jc w:val="center"/>
        <w:rPr>
          <w:b/>
        </w:rPr>
      </w:pPr>
    </w:p>
    <w:p w:rsidR="00085A47" w:rsidRPr="009474CB" w:rsidRDefault="00085A47" w:rsidP="00085A47">
      <w:pPr>
        <w:jc w:val="center"/>
        <w:rPr>
          <w:b/>
        </w:rPr>
      </w:pPr>
      <w:r w:rsidRPr="009474CB">
        <w:rPr>
          <w:b/>
        </w:rPr>
        <w:lastRenderedPageBreak/>
        <w:t>Календарно-тематическое планирование предмета «Литературное чтение»</w:t>
      </w:r>
      <w:r>
        <w:rPr>
          <w:b/>
        </w:rPr>
        <w:t xml:space="preserve"> 4 класс (102 ч.)</w:t>
      </w:r>
    </w:p>
    <w:p w:rsidR="00085A47" w:rsidRPr="009474CB" w:rsidRDefault="00085A47" w:rsidP="00085A47">
      <w:pPr>
        <w:rPr>
          <w:b/>
        </w:rPr>
      </w:pPr>
    </w:p>
    <w:tbl>
      <w:tblPr>
        <w:tblpPr w:leftFromText="180" w:rightFromText="180" w:bottomFromText="160" w:vertAnchor="text" w:tblpX="-73" w:tblpY="1"/>
        <w:tblOverlap w:val="never"/>
        <w:tblW w:w="15843" w:type="dxa"/>
        <w:tblLayout w:type="fixed"/>
        <w:tblLook w:val="0000"/>
      </w:tblPr>
      <w:tblGrid>
        <w:gridCol w:w="851"/>
        <w:gridCol w:w="567"/>
        <w:gridCol w:w="575"/>
        <w:gridCol w:w="1973"/>
        <w:gridCol w:w="2379"/>
        <w:gridCol w:w="1867"/>
        <w:gridCol w:w="8"/>
        <w:gridCol w:w="1811"/>
        <w:gridCol w:w="24"/>
        <w:gridCol w:w="1677"/>
        <w:gridCol w:w="27"/>
        <w:gridCol w:w="1816"/>
        <w:gridCol w:w="2268"/>
      </w:tblGrid>
      <w:tr w:rsidR="00085A47" w:rsidRPr="00A075D2" w:rsidTr="00525DAF">
        <w:trPr>
          <w:cantSplit/>
          <w:trHeight w:val="285"/>
        </w:trPr>
        <w:tc>
          <w:tcPr>
            <w:tcW w:w="851" w:type="dxa"/>
            <w:tcBorders>
              <w:top w:val="single" w:sz="4" w:space="0" w:color="000000"/>
              <w:left w:val="single" w:sz="4" w:space="0" w:color="000000"/>
              <w:bottom w:val="single" w:sz="4" w:space="0" w:color="000000"/>
              <w:right w:val="nil"/>
            </w:tcBorders>
            <w:vAlign w:val="center"/>
          </w:tcPr>
          <w:p w:rsidR="00085A47" w:rsidRPr="00515E14" w:rsidRDefault="00085A47" w:rsidP="00525DAF">
            <w:pPr>
              <w:spacing w:line="256" w:lineRule="auto"/>
              <w:jc w:val="center"/>
              <w:rPr>
                <w:sz w:val="20"/>
                <w:szCs w:val="20"/>
              </w:rPr>
            </w:pPr>
            <w:r w:rsidRPr="00515E14">
              <w:rPr>
                <w:b/>
                <w:sz w:val="20"/>
                <w:szCs w:val="20"/>
              </w:rPr>
              <w:t>№</w:t>
            </w:r>
          </w:p>
        </w:tc>
        <w:tc>
          <w:tcPr>
            <w:tcW w:w="1142" w:type="dxa"/>
            <w:gridSpan w:val="2"/>
            <w:tcBorders>
              <w:top w:val="single" w:sz="4" w:space="0" w:color="000000"/>
              <w:left w:val="single" w:sz="4" w:space="0" w:color="000000"/>
              <w:bottom w:val="single" w:sz="4" w:space="0" w:color="000000"/>
              <w:right w:val="nil"/>
            </w:tcBorders>
            <w:vAlign w:val="center"/>
          </w:tcPr>
          <w:p w:rsidR="00085A47" w:rsidRPr="00515E14" w:rsidRDefault="00085A47" w:rsidP="00525DAF">
            <w:pPr>
              <w:spacing w:line="256" w:lineRule="auto"/>
              <w:ind w:left="-113" w:right="-68"/>
              <w:jc w:val="center"/>
              <w:rPr>
                <w:b/>
                <w:sz w:val="20"/>
                <w:szCs w:val="20"/>
              </w:rPr>
            </w:pPr>
            <w:r w:rsidRPr="00515E14">
              <w:rPr>
                <w:b/>
                <w:sz w:val="20"/>
                <w:szCs w:val="20"/>
              </w:rPr>
              <w:t>Дата</w:t>
            </w:r>
          </w:p>
        </w:tc>
        <w:tc>
          <w:tcPr>
            <w:tcW w:w="1973" w:type="dxa"/>
            <w:vMerge w:val="restart"/>
            <w:tcBorders>
              <w:top w:val="single" w:sz="4" w:space="0" w:color="000000"/>
              <w:left w:val="single" w:sz="4" w:space="0" w:color="000000"/>
              <w:bottom w:val="single" w:sz="4" w:space="0" w:color="000000"/>
              <w:right w:val="nil"/>
            </w:tcBorders>
            <w:vAlign w:val="center"/>
          </w:tcPr>
          <w:p w:rsidR="00085A47" w:rsidRPr="00515E14" w:rsidRDefault="00085A47" w:rsidP="00525DAF">
            <w:pPr>
              <w:spacing w:after="280" w:line="256" w:lineRule="auto"/>
              <w:jc w:val="center"/>
              <w:rPr>
                <w:b/>
                <w:sz w:val="20"/>
                <w:szCs w:val="20"/>
              </w:rPr>
            </w:pPr>
            <w:r w:rsidRPr="00515E14">
              <w:rPr>
                <w:b/>
                <w:sz w:val="20"/>
                <w:szCs w:val="20"/>
              </w:rPr>
              <w:t>Тема урока</w:t>
            </w:r>
          </w:p>
        </w:tc>
        <w:tc>
          <w:tcPr>
            <w:tcW w:w="2379" w:type="dxa"/>
            <w:vMerge w:val="restart"/>
            <w:tcBorders>
              <w:top w:val="single" w:sz="4" w:space="0" w:color="000000"/>
              <w:left w:val="single" w:sz="4" w:space="0" w:color="000000"/>
              <w:bottom w:val="single" w:sz="4" w:space="0" w:color="000000"/>
              <w:right w:val="nil"/>
            </w:tcBorders>
            <w:vAlign w:val="center"/>
          </w:tcPr>
          <w:p w:rsidR="00085A47" w:rsidRPr="00515E14" w:rsidRDefault="00085A47" w:rsidP="00525DAF">
            <w:pPr>
              <w:spacing w:after="280" w:line="256" w:lineRule="auto"/>
              <w:jc w:val="center"/>
              <w:rPr>
                <w:sz w:val="20"/>
                <w:szCs w:val="20"/>
              </w:rPr>
            </w:pPr>
            <w:r w:rsidRPr="00515E14">
              <w:rPr>
                <w:b/>
                <w:sz w:val="20"/>
                <w:szCs w:val="20"/>
              </w:rPr>
              <w:t>Содержание урока</w:t>
            </w:r>
          </w:p>
        </w:tc>
        <w:tc>
          <w:tcPr>
            <w:tcW w:w="1875" w:type="dxa"/>
            <w:gridSpan w:val="2"/>
            <w:vMerge w:val="restart"/>
            <w:tcBorders>
              <w:top w:val="single" w:sz="4" w:space="0" w:color="000000"/>
              <w:left w:val="single" w:sz="4" w:space="0" w:color="000000"/>
              <w:bottom w:val="single" w:sz="4" w:space="0" w:color="000000"/>
              <w:right w:val="nil"/>
            </w:tcBorders>
            <w:vAlign w:val="center"/>
          </w:tcPr>
          <w:p w:rsidR="00085A47" w:rsidRPr="00515E14" w:rsidRDefault="00085A47" w:rsidP="00525DAF">
            <w:pPr>
              <w:spacing w:after="280" w:line="256" w:lineRule="auto"/>
              <w:jc w:val="center"/>
              <w:rPr>
                <w:sz w:val="20"/>
                <w:szCs w:val="20"/>
              </w:rPr>
            </w:pPr>
            <w:r w:rsidRPr="00515E14">
              <w:rPr>
                <w:b/>
                <w:sz w:val="20"/>
                <w:szCs w:val="20"/>
              </w:rPr>
              <w:t xml:space="preserve">Предметные </w:t>
            </w:r>
            <w:r w:rsidRPr="00515E14">
              <w:rPr>
                <w:b/>
                <w:sz w:val="20"/>
                <w:szCs w:val="20"/>
              </w:rPr>
              <w:br/>
              <w:t>результаты</w:t>
            </w:r>
          </w:p>
        </w:tc>
        <w:tc>
          <w:tcPr>
            <w:tcW w:w="5355" w:type="dxa"/>
            <w:gridSpan w:val="5"/>
            <w:tcBorders>
              <w:top w:val="single" w:sz="4" w:space="0" w:color="000000"/>
              <w:left w:val="single" w:sz="4" w:space="0" w:color="000000"/>
              <w:bottom w:val="single" w:sz="4" w:space="0" w:color="000000"/>
              <w:right w:val="nil"/>
            </w:tcBorders>
            <w:vAlign w:val="center"/>
          </w:tcPr>
          <w:p w:rsidR="00085A47" w:rsidRPr="00515E14" w:rsidRDefault="00085A47" w:rsidP="00525DAF">
            <w:pPr>
              <w:spacing w:line="256" w:lineRule="auto"/>
              <w:jc w:val="center"/>
              <w:rPr>
                <w:sz w:val="20"/>
                <w:szCs w:val="20"/>
              </w:rPr>
            </w:pPr>
            <w:r w:rsidRPr="00515E14">
              <w:rPr>
                <w:b/>
                <w:sz w:val="20"/>
                <w:szCs w:val="20"/>
              </w:rPr>
              <w:t>Метапредметные результаты</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085A47" w:rsidRPr="00A075D2" w:rsidRDefault="00085A47" w:rsidP="00525DAF">
            <w:pPr>
              <w:spacing w:line="256" w:lineRule="auto"/>
              <w:jc w:val="center"/>
            </w:pPr>
            <w:r w:rsidRPr="00A075D2">
              <w:rPr>
                <w:b/>
              </w:rPr>
              <w:t>Личностные результаты (личностные УУД)</w:t>
            </w:r>
          </w:p>
        </w:tc>
      </w:tr>
      <w:tr w:rsidR="00085A47" w:rsidRPr="00A075D2" w:rsidTr="00525DAF">
        <w:trPr>
          <w:cantSplit/>
          <w:trHeight w:val="1134"/>
        </w:trPr>
        <w:tc>
          <w:tcPr>
            <w:tcW w:w="851" w:type="dxa"/>
            <w:tcBorders>
              <w:top w:val="single" w:sz="4" w:space="0" w:color="000000"/>
              <w:left w:val="single" w:sz="4" w:space="0" w:color="000000"/>
              <w:bottom w:val="single" w:sz="4" w:space="0" w:color="000000"/>
              <w:right w:val="nil"/>
            </w:tcBorders>
            <w:vAlign w:val="center"/>
          </w:tcPr>
          <w:p w:rsidR="00085A47" w:rsidRPr="00515E14" w:rsidRDefault="00085A47" w:rsidP="00525DAF">
            <w:pPr>
              <w:spacing w:line="256" w:lineRule="auto"/>
              <w:ind w:left="-142" w:right="-68"/>
              <w:jc w:val="center"/>
              <w:rPr>
                <w:sz w:val="20"/>
                <w:szCs w:val="20"/>
              </w:rPr>
            </w:pPr>
            <w:r w:rsidRPr="00515E14">
              <w:rPr>
                <w:b/>
                <w:spacing w:val="-2"/>
                <w:sz w:val="20"/>
                <w:szCs w:val="20"/>
              </w:rPr>
              <w:t>п/п</w:t>
            </w:r>
          </w:p>
        </w:tc>
        <w:tc>
          <w:tcPr>
            <w:tcW w:w="567" w:type="dxa"/>
            <w:tcBorders>
              <w:top w:val="single" w:sz="4" w:space="0" w:color="000000"/>
              <w:left w:val="single" w:sz="4" w:space="0" w:color="000000"/>
              <w:bottom w:val="single" w:sz="4" w:space="0" w:color="000000"/>
              <w:right w:val="nil"/>
            </w:tcBorders>
            <w:textDirection w:val="btLr"/>
            <w:vAlign w:val="center"/>
          </w:tcPr>
          <w:p w:rsidR="00085A47" w:rsidRPr="00515E14" w:rsidRDefault="00085A47" w:rsidP="00525DAF">
            <w:pPr>
              <w:spacing w:line="256" w:lineRule="auto"/>
              <w:ind w:left="113" w:right="113"/>
              <w:jc w:val="center"/>
              <w:rPr>
                <w:b/>
                <w:sz w:val="20"/>
                <w:szCs w:val="20"/>
              </w:rPr>
            </w:pPr>
            <w:r w:rsidRPr="00515E14">
              <w:rPr>
                <w:b/>
                <w:sz w:val="20"/>
                <w:szCs w:val="20"/>
              </w:rPr>
              <w:t>план</w:t>
            </w:r>
          </w:p>
        </w:tc>
        <w:tc>
          <w:tcPr>
            <w:tcW w:w="575" w:type="dxa"/>
            <w:tcBorders>
              <w:top w:val="single" w:sz="4" w:space="0" w:color="000000"/>
              <w:left w:val="single" w:sz="4" w:space="0" w:color="000000"/>
              <w:bottom w:val="single" w:sz="4" w:space="0" w:color="000000"/>
              <w:right w:val="nil"/>
            </w:tcBorders>
            <w:textDirection w:val="btLr"/>
            <w:vAlign w:val="center"/>
          </w:tcPr>
          <w:p w:rsidR="00085A47" w:rsidRPr="00515E14" w:rsidRDefault="00085A47" w:rsidP="00525DAF">
            <w:pPr>
              <w:spacing w:line="256" w:lineRule="auto"/>
              <w:ind w:left="-113" w:right="-68"/>
              <w:jc w:val="center"/>
              <w:rPr>
                <w:b/>
                <w:sz w:val="20"/>
                <w:szCs w:val="20"/>
              </w:rPr>
            </w:pPr>
            <w:r w:rsidRPr="00515E14">
              <w:rPr>
                <w:b/>
                <w:sz w:val="20"/>
                <w:szCs w:val="20"/>
              </w:rPr>
              <w:t>факт</w:t>
            </w:r>
          </w:p>
        </w:tc>
        <w:tc>
          <w:tcPr>
            <w:tcW w:w="1973" w:type="dxa"/>
            <w:vMerge/>
            <w:tcBorders>
              <w:top w:val="single" w:sz="4" w:space="0" w:color="000000"/>
              <w:left w:val="single" w:sz="4" w:space="0" w:color="000000"/>
              <w:bottom w:val="single" w:sz="4" w:space="0" w:color="000000"/>
              <w:right w:val="nil"/>
            </w:tcBorders>
            <w:vAlign w:val="center"/>
          </w:tcPr>
          <w:p w:rsidR="00085A47" w:rsidRPr="00515E14" w:rsidRDefault="00085A47" w:rsidP="00525DAF">
            <w:pPr>
              <w:rPr>
                <w:b/>
                <w:sz w:val="20"/>
                <w:szCs w:val="20"/>
              </w:rPr>
            </w:pPr>
          </w:p>
        </w:tc>
        <w:tc>
          <w:tcPr>
            <w:tcW w:w="2379" w:type="dxa"/>
            <w:vMerge/>
            <w:tcBorders>
              <w:top w:val="single" w:sz="4" w:space="0" w:color="000000"/>
              <w:left w:val="single" w:sz="4" w:space="0" w:color="000000"/>
              <w:bottom w:val="single" w:sz="4" w:space="0" w:color="000000"/>
              <w:right w:val="nil"/>
            </w:tcBorders>
            <w:vAlign w:val="center"/>
          </w:tcPr>
          <w:p w:rsidR="00085A47" w:rsidRPr="00515E14" w:rsidRDefault="00085A47" w:rsidP="00525DAF">
            <w:pPr>
              <w:rPr>
                <w:sz w:val="20"/>
                <w:szCs w:val="20"/>
              </w:rPr>
            </w:pPr>
          </w:p>
        </w:tc>
        <w:tc>
          <w:tcPr>
            <w:tcW w:w="1875" w:type="dxa"/>
            <w:gridSpan w:val="2"/>
            <w:vMerge/>
            <w:tcBorders>
              <w:top w:val="single" w:sz="4" w:space="0" w:color="000000"/>
              <w:left w:val="single" w:sz="4" w:space="0" w:color="000000"/>
              <w:bottom w:val="single" w:sz="4" w:space="0" w:color="000000"/>
              <w:right w:val="nil"/>
            </w:tcBorders>
            <w:vAlign w:val="center"/>
          </w:tcPr>
          <w:p w:rsidR="00085A47" w:rsidRPr="00515E14" w:rsidRDefault="00085A47" w:rsidP="00525DAF">
            <w:pPr>
              <w:rPr>
                <w:sz w:val="20"/>
                <w:szCs w:val="20"/>
              </w:rPr>
            </w:pPr>
          </w:p>
        </w:tc>
        <w:tc>
          <w:tcPr>
            <w:tcW w:w="1835" w:type="dxa"/>
            <w:gridSpan w:val="2"/>
            <w:tcBorders>
              <w:top w:val="single" w:sz="4" w:space="0" w:color="000000"/>
              <w:left w:val="single" w:sz="4" w:space="0" w:color="000000"/>
              <w:bottom w:val="single" w:sz="4" w:space="0" w:color="000000"/>
              <w:right w:val="nil"/>
            </w:tcBorders>
            <w:vAlign w:val="center"/>
          </w:tcPr>
          <w:p w:rsidR="00085A47" w:rsidRPr="00515E14" w:rsidRDefault="00085A47" w:rsidP="00525DAF">
            <w:pPr>
              <w:spacing w:line="256" w:lineRule="auto"/>
              <w:jc w:val="center"/>
              <w:rPr>
                <w:sz w:val="20"/>
                <w:szCs w:val="20"/>
              </w:rPr>
            </w:pPr>
            <w:r w:rsidRPr="00515E14">
              <w:rPr>
                <w:b/>
                <w:sz w:val="20"/>
                <w:szCs w:val="20"/>
              </w:rPr>
              <w:t>Регулятивные УУД</w:t>
            </w:r>
          </w:p>
        </w:tc>
        <w:tc>
          <w:tcPr>
            <w:tcW w:w="1704" w:type="dxa"/>
            <w:gridSpan w:val="2"/>
            <w:tcBorders>
              <w:top w:val="single" w:sz="4" w:space="0" w:color="000000"/>
              <w:left w:val="single" w:sz="4" w:space="0" w:color="000000"/>
              <w:bottom w:val="single" w:sz="4" w:space="0" w:color="000000"/>
              <w:right w:val="nil"/>
            </w:tcBorders>
            <w:vAlign w:val="center"/>
          </w:tcPr>
          <w:p w:rsidR="00085A47" w:rsidRPr="00515E14" w:rsidRDefault="00085A47" w:rsidP="00525DAF">
            <w:pPr>
              <w:spacing w:line="256" w:lineRule="auto"/>
              <w:jc w:val="center"/>
              <w:rPr>
                <w:sz w:val="20"/>
                <w:szCs w:val="20"/>
              </w:rPr>
            </w:pPr>
            <w:r w:rsidRPr="00515E14">
              <w:rPr>
                <w:b/>
                <w:sz w:val="20"/>
                <w:szCs w:val="20"/>
              </w:rPr>
              <w:t>Познавательные УУД</w:t>
            </w:r>
          </w:p>
        </w:tc>
        <w:tc>
          <w:tcPr>
            <w:tcW w:w="1816" w:type="dxa"/>
            <w:tcBorders>
              <w:top w:val="single" w:sz="4" w:space="0" w:color="000000"/>
              <w:left w:val="single" w:sz="4" w:space="0" w:color="000000"/>
              <w:bottom w:val="single" w:sz="4" w:space="0" w:color="000000"/>
              <w:right w:val="nil"/>
            </w:tcBorders>
            <w:vAlign w:val="center"/>
          </w:tcPr>
          <w:p w:rsidR="00085A47" w:rsidRPr="00515E14" w:rsidRDefault="00085A47" w:rsidP="00525DAF">
            <w:pPr>
              <w:spacing w:line="256" w:lineRule="auto"/>
              <w:jc w:val="center"/>
              <w:rPr>
                <w:sz w:val="20"/>
                <w:szCs w:val="20"/>
              </w:rPr>
            </w:pPr>
            <w:r w:rsidRPr="00515E14">
              <w:rPr>
                <w:b/>
                <w:sz w:val="20"/>
                <w:szCs w:val="20"/>
              </w:rPr>
              <w:t>Коммуникативные УУД</w:t>
            </w: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085A47" w:rsidRPr="00A075D2" w:rsidRDefault="00085A47" w:rsidP="00525DAF"/>
        </w:tc>
      </w:tr>
      <w:tr w:rsidR="00085A47" w:rsidRPr="00A075D2" w:rsidTr="00515E14">
        <w:trPr>
          <w:trHeight w:val="393"/>
        </w:trPr>
        <w:tc>
          <w:tcPr>
            <w:tcW w:w="15843" w:type="dxa"/>
            <w:gridSpan w:val="13"/>
            <w:tcBorders>
              <w:top w:val="single" w:sz="4" w:space="0" w:color="000000"/>
              <w:left w:val="single" w:sz="4" w:space="0" w:color="000000"/>
              <w:bottom w:val="single" w:sz="4" w:space="0" w:color="000000"/>
              <w:right w:val="single" w:sz="4" w:space="0" w:color="auto"/>
            </w:tcBorders>
          </w:tcPr>
          <w:p w:rsidR="00085A47" w:rsidRPr="00515E14" w:rsidRDefault="00085A47" w:rsidP="00085A47">
            <w:pPr>
              <w:widowControl/>
              <w:numPr>
                <w:ilvl w:val="0"/>
                <w:numId w:val="21"/>
              </w:numPr>
              <w:adjustRightInd w:val="0"/>
              <w:spacing w:line="256" w:lineRule="auto"/>
              <w:rPr>
                <w:b/>
                <w:bCs/>
                <w:sz w:val="20"/>
                <w:szCs w:val="20"/>
              </w:rPr>
            </w:pPr>
            <w:r w:rsidRPr="00515E14">
              <w:rPr>
                <w:b/>
                <w:iCs/>
                <w:sz w:val="20"/>
                <w:szCs w:val="20"/>
                <w:lang w:eastAsia="ru-RU"/>
              </w:rPr>
              <w:t>Летописи, былины, сказания, жития (9 ч.)</w:t>
            </w:r>
          </w:p>
        </w:tc>
      </w:tr>
      <w:tr w:rsidR="00085A47" w:rsidRPr="00A075D2" w:rsidTr="00525DAF">
        <w:tc>
          <w:tcPr>
            <w:tcW w:w="851" w:type="dxa"/>
            <w:tcBorders>
              <w:top w:val="single" w:sz="4" w:space="0" w:color="000000"/>
              <w:left w:val="single" w:sz="4" w:space="0" w:color="000000"/>
              <w:bottom w:val="single" w:sz="4" w:space="0" w:color="000000"/>
              <w:right w:val="single" w:sz="4" w:space="0" w:color="auto"/>
            </w:tcBorders>
          </w:tcPr>
          <w:p w:rsidR="00085A47" w:rsidRPr="00515E14" w:rsidRDefault="00085A47" w:rsidP="00525DAF">
            <w:pPr>
              <w:spacing w:line="256" w:lineRule="auto"/>
              <w:jc w:val="center"/>
              <w:rPr>
                <w:sz w:val="20"/>
                <w:szCs w:val="20"/>
                <w:lang w:val="en-US"/>
              </w:rPr>
            </w:pPr>
            <w:r w:rsidRPr="00515E14">
              <w:rPr>
                <w:b/>
                <w:sz w:val="20"/>
                <w:szCs w:val="20"/>
                <w:lang w:val="en-US"/>
              </w:rPr>
              <w:t>1/1</w:t>
            </w:r>
          </w:p>
        </w:tc>
        <w:tc>
          <w:tcPr>
            <w:tcW w:w="567" w:type="dxa"/>
            <w:tcBorders>
              <w:top w:val="single" w:sz="4" w:space="0" w:color="auto"/>
              <w:left w:val="single" w:sz="4" w:space="0" w:color="auto"/>
              <w:bottom w:val="single" w:sz="4" w:space="0" w:color="auto"/>
              <w:right w:val="single" w:sz="4" w:space="0" w:color="auto"/>
            </w:tcBorders>
          </w:tcPr>
          <w:p w:rsidR="00085A47" w:rsidRPr="00515E14" w:rsidRDefault="00085A47" w:rsidP="00525DAF">
            <w:pPr>
              <w:snapToGrid w:val="0"/>
              <w:spacing w:line="256" w:lineRule="auto"/>
              <w:jc w:val="center"/>
              <w:rPr>
                <w:b/>
                <w:sz w:val="20"/>
                <w:szCs w:val="20"/>
              </w:rPr>
            </w:pPr>
          </w:p>
        </w:tc>
        <w:tc>
          <w:tcPr>
            <w:tcW w:w="575" w:type="dxa"/>
            <w:tcBorders>
              <w:top w:val="single" w:sz="4" w:space="0" w:color="auto"/>
              <w:left w:val="single" w:sz="4" w:space="0" w:color="auto"/>
              <w:bottom w:val="single" w:sz="4" w:space="0" w:color="auto"/>
              <w:right w:val="single" w:sz="4" w:space="0" w:color="auto"/>
            </w:tcBorders>
          </w:tcPr>
          <w:p w:rsidR="00085A47" w:rsidRPr="00515E14" w:rsidRDefault="00085A47" w:rsidP="00525DAF">
            <w:pPr>
              <w:snapToGrid w:val="0"/>
              <w:spacing w:line="256" w:lineRule="auto"/>
              <w:jc w:val="center"/>
              <w:rPr>
                <w:b/>
                <w:sz w:val="20"/>
                <w:szCs w:val="20"/>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085A47" w:rsidRPr="00515E14" w:rsidRDefault="00085A47" w:rsidP="00525DAF">
            <w:pPr>
              <w:adjustRightInd w:val="0"/>
              <w:rPr>
                <w:sz w:val="20"/>
                <w:szCs w:val="20"/>
                <w:lang w:eastAsia="ru-RU"/>
              </w:rPr>
            </w:pPr>
            <w:r w:rsidRPr="00515E14">
              <w:rPr>
                <w:sz w:val="20"/>
                <w:szCs w:val="20"/>
                <w:lang w:eastAsia="ru-RU"/>
              </w:rPr>
              <w:t>Введение. Знакомство с учебником. Знакомство с названием раз-</w:t>
            </w:r>
          </w:p>
          <w:p w:rsidR="00085A47" w:rsidRPr="00515E14" w:rsidRDefault="00085A47" w:rsidP="00525DAF">
            <w:pPr>
              <w:adjustRightInd w:val="0"/>
              <w:rPr>
                <w:sz w:val="20"/>
                <w:szCs w:val="20"/>
                <w:lang w:eastAsia="ru-RU"/>
              </w:rPr>
            </w:pPr>
            <w:r w:rsidRPr="00515E14">
              <w:rPr>
                <w:sz w:val="20"/>
                <w:szCs w:val="20"/>
                <w:lang w:eastAsia="ru-RU"/>
              </w:rPr>
              <w:t>дела. Прогнозирование содержания раздела.</w:t>
            </w:r>
          </w:p>
          <w:p w:rsidR="00085A47" w:rsidRPr="00515E14" w:rsidRDefault="00085A47" w:rsidP="00525DAF">
            <w:pPr>
              <w:adjustRightInd w:val="0"/>
              <w:rPr>
                <w:sz w:val="20"/>
                <w:szCs w:val="20"/>
                <w:lang w:eastAsia="ru-RU"/>
              </w:rPr>
            </w:pPr>
            <w:r w:rsidRPr="00515E14">
              <w:rPr>
                <w:sz w:val="20"/>
                <w:szCs w:val="20"/>
                <w:lang w:eastAsia="ru-RU"/>
              </w:rPr>
              <w:t>Летопись «И повесил Олег</w:t>
            </w:r>
          </w:p>
          <w:p w:rsidR="00085A47" w:rsidRPr="00515E14" w:rsidRDefault="00085A47" w:rsidP="00525DAF">
            <w:pPr>
              <w:adjustRightInd w:val="0"/>
              <w:rPr>
                <w:sz w:val="20"/>
                <w:szCs w:val="20"/>
                <w:lang w:eastAsia="ru-RU"/>
              </w:rPr>
            </w:pPr>
            <w:r w:rsidRPr="00515E14">
              <w:rPr>
                <w:sz w:val="20"/>
                <w:szCs w:val="20"/>
                <w:lang w:eastAsia="ru-RU"/>
              </w:rPr>
              <w:t>щит свой на вратах Царьгра-</w:t>
            </w:r>
          </w:p>
          <w:p w:rsidR="00085A47" w:rsidRPr="00515E14" w:rsidRDefault="00085A47" w:rsidP="00525DAF">
            <w:pPr>
              <w:adjustRightInd w:val="0"/>
              <w:rPr>
                <w:sz w:val="20"/>
                <w:szCs w:val="20"/>
                <w:lang w:eastAsia="ru-RU"/>
              </w:rPr>
            </w:pPr>
            <w:r w:rsidRPr="00515E14">
              <w:rPr>
                <w:sz w:val="20"/>
                <w:szCs w:val="20"/>
                <w:lang w:eastAsia="ru-RU"/>
              </w:rPr>
              <w:t>да». Особенности летописи</w:t>
            </w:r>
          </w:p>
          <w:p w:rsidR="00085A47" w:rsidRPr="00515E14" w:rsidRDefault="00085A47" w:rsidP="00525DAF">
            <w:pPr>
              <w:adjustRightInd w:val="0"/>
              <w:rPr>
                <w:sz w:val="20"/>
                <w:szCs w:val="20"/>
                <w:lang w:eastAsia="ru-RU"/>
              </w:rPr>
            </w:pPr>
            <w:r w:rsidRPr="00515E14">
              <w:rPr>
                <w:sz w:val="20"/>
                <w:szCs w:val="20"/>
                <w:lang w:eastAsia="ru-RU"/>
              </w:rPr>
              <w:t>как исторического произведения.</w:t>
            </w:r>
          </w:p>
          <w:p w:rsidR="00085A47" w:rsidRPr="00515E14" w:rsidRDefault="00085A47" w:rsidP="00525DAF">
            <w:pPr>
              <w:adjustRightInd w:val="0"/>
              <w:rPr>
                <w:sz w:val="20"/>
                <w:szCs w:val="20"/>
                <w:lang w:eastAsia="ru-RU"/>
              </w:rPr>
            </w:pPr>
            <w:r w:rsidRPr="00515E14">
              <w:rPr>
                <w:sz w:val="20"/>
                <w:szCs w:val="20"/>
                <w:lang w:eastAsia="ru-RU"/>
              </w:rPr>
              <w:t>Проект «Создание календаря</w:t>
            </w:r>
          </w:p>
          <w:p w:rsidR="00085A47" w:rsidRPr="00515E14" w:rsidRDefault="00085A47" w:rsidP="00525DAF">
            <w:pPr>
              <w:shd w:val="clear" w:color="auto" w:fill="FFFFFF"/>
              <w:spacing w:line="256" w:lineRule="auto"/>
              <w:rPr>
                <w:rFonts w:eastAsia="Calibri"/>
                <w:sz w:val="20"/>
                <w:szCs w:val="20"/>
              </w:rPr>
            </w:pPr>
            <w:r w:rsidRPr="00515E14">
              <w:rPr>
                <w:sz w:val="20"/>
                <w:szCs w:val="20"/>
                <w:lang w:eastAsia="ru-RU"/>
              </w:rPr>
              <w:t>исторических событий»</w:t>
            </w:r>
          </w:p>
        </w:tc>
        <w:tc>
          <w:tcPr>
            <w:tcW w:w="2379" w:type="dxa"/>
            <w:tcBorders>
              <w:top w:val="single" w:sz="4" w:space="0" w:color="auto"/>
              <w:left w:val="single" w:sz="4" w:space="0" w:color="auto"/>
              <w:bottom w:val="single" w:sz="4" w:space="0" w:color="auto"/>
              <w:right w:val="single" w:sz="4" w:space="0" w:color="auto"/>
            </w:tcBorders>
          </w:tcPr>
          <w:p w:rsidR="00085A47" w:rsidRPr="00515E14" w:rsidRDefault="00085A47" w:rsidP="00525DAF">
            <w:pPr>
              <w:spacing w:line="256" w:lineRule="auto"/>
              <w:rPr>
                <w:sz w:val="20"/>
                <w:szCs w:val="20"/>
              </w:rPr>
            </w:pPr>
            <w:r w:rsidRPr="00515E14">
              <w:rPr>
                <w:sz w:val="20"/>
                <w:szCs w:val="20"/>
              </w:rPr>
              <w:t xml:space="preserve">Знакомство с названием раздела. </w:t>
            </w:r>
          </w:p>
          <w:p w:rsidR="00085A47" w:rsidRPr="00515E14" w:rsidRDefault="00085A47" w:rsidP="00525DAF">
            <w:pPr>
              <w:spacing w:line="256" w:lineRule="auto"/>
              <w:rPr>
                <w:sz w:val="20"/>
                <w:szCs w:val="20"/>
              </w:rPr>
            </w:pPr>
            <w:r w:rsidRPr="00515E14">
              <w:rPr>
                <w:sz w:val="20"/>
                <w:szCs w:val="20"/>
              </w:rPr>
              <w:t xml:space="preserve">Прогнозирование содержания раздела. </w:t>
            </w:r>
          </w:p>
          <w:p w:rsidR="00085A47" w:rsidRPr="00515E14" w:rsidRDefault="00085A47" w:rsidP="00525DAF">
            <w:pPr>
              <w:adjustRightInd w:val="0"/>
              <w:spacing w:line="256" w:lineRule="auto"/>
              <w:rPr>
                <w:sz w:val="20"/>
                <w:szCs w:val="20"/>
              </w:rPr>
            </w:pPr>
            <w:r w:rsidRPr="00515E14">
              <w:rPr>
                <w:sz w:val="20"/>
                <w:szCs w:val="20"/>
              </w:rPr>
              <w:t xml:space="preserve">Из летописи: «И повесил Олег щит свой на вратах Царьграда». </w:t>
            </w:r>
          </w:p>
          <w:p w:rsidR="00085A47" w:rsidRPr="00515E14" w:rsidRDefault="00085A47" w:rsidP="00525DAF">
            <w:pPr>
              <w:adjustRightInd w:val="0"/>
              <w:rPr>
                <w:sz w:val="20"/>
                <w:szCs w:val="20"/>
                <w:lang w:eastAsia="ru-RU"/>
              </w:rPr>
            </w:pPr>
            <w:r w:rsidRPr="00515E14">
              <w:rPr>
                <w:b/>
                <w:sz w:val="20"/>
                <w:szCs w:val="20"/>
                <w:lang w:eastAsia="ru-RU"/>
              </w:rPr>
              <w:t xml:space="preserve">Работа с учебными, научно-популярными и другими текстами. </w:t>
            </w:r>
            <w:r w:rsidRPr="00515E14">
              <w:rPr>
                <w:sz w:val="20"/>
                <w:szCs w:val="20"/>
                <w:lang w:eastAsia="ru-RU"/>
              </w:rPr>
              <w:t>Понимание отдельных, наиболее общих особенностей текстов былин,</w:t>
            </w:r>
          </w:p>
          <w:p w:rsidR="00085A47" w:rsidRPr="00515E14" w:rsidRDefault="00085A47" w:rsidP="00525DAF">
            <w:pPr>
              <w:adjustRightInd w:val="0"/>
              <w:rPr>
                <w:sz w:val="20"/>
                <w:szCs w:val="20"/>
                <w:lang w:eastAsia="ru-RU"/>
              </w:rPr>
            </w:pPr>
            <w:r w:rsidRPr="00515E14">
              <w:rPr>
                <w:sz w:val="20"/>
                <w:szCs w:val="20"/>
                <w:lang w:eastAsia="ru-RU"/>
              </w:rPr>
              <w:t>легенд, библейских рассказов (по от-</w:t>
            </w:r>
          </w:p>
          <w:p w:rsidR="00085A47" w:rsidRPr="00515E14" w:rsidRDefault="00085A47" w:rsidP="00525DAF">
            <w:pPr>
              <w:adjustRightInd w:val="0"/>
              <w:rPr>
                <w:sz w:val="20"/>
                <w:szCs w:val="20"/>
                <w:lang w:eastAsia="ru-RU"/>
              </w:rPr>
            </w:pPr>
            <w:r w:rsidRPr="00515E14">
              <w:rPr>
                <w:sz w:val="20"/>
                <w:szCs w:val="20"/>
                <w:lang w:eastAsia="ru-RU"/>
              </w:rPr>
              <w:t>рывкам или небольшим текстам).</w:t>
            </w:r>
          </w:p>
          <w:p w:rsidR="00085A47" w:rsidRPr="00515E14" w:rsidRDefault="00085A47" w:rsidP="00525DAF">
            <w:pPr>
              <w:adjustRightInd w:val="0"/>
              <w:rPr>
                <w:sz w:val="20"/>
                <w:szCs w:val="20"/>
                <w:lang w:eastAsia="ru-RU"/>
              </w:rPr>
            </w:pPr>
            <w:r w:rsidRPr="00515E14">
              <w:rPr>
                <w:sz w:val="20"/>
                <w:szCs w:val="20"/>
                <w:lang w:eastAsia="ru-RU"/>
              </w:rPr>
              <w:t>Знакомство с простейшими приёма-</w:t>
            </w:r>
          </w:p>
          <w:p w:rsidR="00085A47" w:rsidRPr="00515E14" w:rsidRDefault="00085A47" w:rsidP="00525DAF">
            <w:pPr>
              <w:adjustRightInd w:val="0"/>
              <w:rPr>
                <w:sz w:val="20"/>
                <w:szCs w:val="20"/>
                <w:lang w:eastAsia="ru-RU"/>
              </w:rPr>
            </w:pPr>
            <w:r w:rsidRPr="00515E14">
              <w:rPr>
                <w:sz w:val="20"/>
                <w:szCs w:val="20"/>
                <w:lang w:eastAsia="ru-RU"/>
              </w:rPr>
              <w:t>ми анализа различных видов текста:</w:t>
            </w:r>
          </w:p>
          <w:p w:rsidR="00085A47" w:rsidRPr="00515E14" w:rsidRDefault="00085A47" w:rsidP="00525DAF">
            <w:pPr>
              <w:adjustRightInd w:val="0"/>
              <w:rPr>
                <w:sz w:val="20"/>
                <w:szCs w:val="20"/>
                <w:lang w:eastAsia="ru-RU"/>
              </w:rPr>
            </w:pPr>
            <w:r w:rsidRPr="00515E14">
              <w:rPr>
                <w:sz w:val="20"/>
                <w:szCs w:val="20"/>
                <w:lang w:eastAsia="ru-RU"/>
              </w:rPr>
              <w:t>установление причинно-следственных связей. Определение главной</w:t>
            </w:r>
          </w:p>
          <w:p w:rsidR="00085A47" w:rsidRPr="00515E14" w:rsidRDefault="00085A47" w:rsidP="00525DAF">
            <w:pPr>
              <w:adjustRightInd w:val="0"/>
              <w:spacing w:line="256" w:lineRule="auto"/>
              <w:rPr>
                <w:sz w:val="20"/>
                <w:szCs w:val="20"/>
                <w:lang w:eastAsia="ru-RU"/>
              </w:rPr>
            </w:pPr>
            <w:r w:rsidRPr="00515E14">
              <w:rPr>
                <w:sz w:val="20"/>
                <w:szCs w:val="20"/>
                <w:lang w:eastAsia="ru-RU"/>
              </w:rPr>
              <w:t>мысли текста.</w:t>
            </w:r>
          </w:p>
        </w:tc>
        <w:tc>
          <w:tcPr>
            <w:tcW w:w="1867" w:type="dxa"/>
            <w:tcBorders>
              <w:top w:val="single" w:sz="4" w:space="0" w:color="auto"/>
              <w:left w:val="single" w:sz="4" w:space="0" w:color="auto"/>
              <w:bottom w:val="single" w:sz="4" w:space="0" w:color="auto"/>
              <w:right w:val="single" w:sz="4" w:space="0" w:color="auto"/>
            </w:tcBorders>
          </w:tcPr>
          <w:p w:rsidR="00085A47" w:rsidRPr="00515E14" w:rsidRDefault="00085A47" w:rsidP="00525DAF">
            <w:pPr>
              <w:adjustRightInd w:val="0"/>
              <w:spacing w:line="256" w:lineRule="auto"/>
              <w:rPr>
                <w:sz w:val="20"/>
                <w:szCs w:val="20"/>
                <w:lang w:eastAsia="ru-RU"/>
              </w:rPr>
            </w:pPr>
            <w:r w:rsidRPr="00515E14">
              <w:rPr>
                <w:rFonts w:eastAsia="TimesNewRomanPSMT"/>
                <w:sz w:val="20"/>
                <w:szCs w:val="20"/>
                <w:lang w:eastAsia="ru-RU"/>
              </w:rPr>
              <w:t>Осознавать значимость чтения для дальнейшего обучения, саморазвития.</w:t>
            </w:r>
            <w:r w:rsidRPr="00515E14">
              <w:rPr>
                <w:sz w:val="20"/>
                <w:szCs w:val="20"/>
                <w:lang w:eastAsia="ru-RU"/>
              </w:rPr>
              <w:t xml:space="preserve"> Знать и толковать значение слов летопись, монах-летописец, келья, Царьград, гривна, паволоки, узорочье; называть некоторые отличительные особенности летописи, понимать её содержание, называть основные события, описываемые в ней</w:t>
            </w:r>
          </w:p>
        </w:tc>
        <w:tc>
          <w:tcPr>
            <w:tcW w:w="1819" w:type="dxa"/>
            <w:gridSpan w:val="2"/>
            <w:tcBorders>
              <w:top w:val="single" w:sz="4" w:space="0" w:color="auto"/>
              <w:left w:val="single" w:sz="4" w:space="0" w:color="auto"/>
              <w:bottom w:val="single" w:sz="4" w:space="0" w:color="auto"/>
              <w:right w:val="single" w:sz="4" w:space="0" w:color="auto"/>
            </w:tcBorders>
          </w:tcPr>
          <w:p w:rsidR="00085A47" w:rsidRPr="00515E14" w:rsidRDefault="00085A47" w:rsidP="00525DAF">
            <w:pPr>
              <w:snapToGrid w:val="0"/>
              <w:spacing w:line="256" w:lineRule="auto"/>
              <w:rPr>
                <w:rFonts w:eastAsia="Arial Unicode MS"/>
                <w:bCs/>
                <w:sz w:val="20"/>
                <w:szCs w:val="20"/>
              </w:rPr>
            </w:pPr>
            <w:r w:rsidRPr="00515E14">
              <w:rPr>
                <w:rFonts w:eastAsia="Arial Unicode MS"/>
                <w:bCs/>
                <w:sz w:val="20"/>
                <w:szCs w:val="20"/>
              </w:rPr>
              <w:t>Формулировать познавательную учебную задачу, исходя из целей, отражённых на шмуцтитуле; предлагать способы решения учебной задачи урока; осуществлять рефлексию своей деятельности, оценивать свои достижения</w:t>
            </w:r>
          </w:p>
        </w:tc>
        <w:tc>
          <w:tcPr>
            <w:tcW w:w="1701" w:type="dxa"/>
            <w:gridSpan w:val="2"/>
            <w:tcBorders>
              <w:top w:val="single" w:sz="4" w:space="0" w:color="auto"/>
              <w:left w:val="single" w:sz="4" w:space="0" w:color="auto"/>
              <w:bottom w:val="single" w:sz="4" w:space="0" w:color="auto"/>
              <w:right w:val="single" w:sz="4" w:space="0" w:color="auto"/>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t xml:space="preserve">Воспринимать новую информацию, касающуюся темы урока, интерпретировать её, передавать своими словами; извлекать из текста летописи информацию, необходимую для ответов на вопросы учителя; </w:t>
            </w:r>
            <w:r w:rsidRPr="00515E14">
              <w:rPr>
                <w:rFonts w:eastAsia="TimesNewRomanPSMT"/>
                <w:sz w:val="20"/>
                <w:szCs w:val="20"/>
                <w:lang w:eastAsia="ru-RU"/>
              </w:rPr>
              <w:t xml:space="preserve"> осуществлять анализ объектов с выделением существенных и несущественных признаков;</w:t>
            </w:r>
            <w:r w:rsidRPr="00515E14">
              <w:rPr>
                <w:bCs/>
                <w:sz w:val="20"/>
                <w:szCs w:val="20"/>
                <w:lang w:eastAsia="ru-RU"/>
              </w:rPr>
              <w:t xml:space="preserve"> определять отличительные особенности летописи</w:t>
            </w:r>
          </w:p>
        </w:tc>
        <w:tc>
          <w:tcPr>
            <w:tcW w:w="1843" w:type="dxa"/>
            <w:gridSpan w:val="2"/>
            <w:tcBorders>
              <w:top w:val="single" w:sz="4" w:space="0" w:color="auto"/>
              <w:left w:val="single" w:sz="4" w:space="0" w:color="auto"/>
              <w:bottom w:val="single" w:sz="4" w:space="0" w:color="auto"/>
              <w:right w:val="single" w:sz="4" w:space="0" w:color="auto"/>
            </w:tcBorders>
          </w:tcPr>
          <w:p w:rsidR="00085A47" w:rsidRPr="00515E14" w:rsidRDefault="00085A47" w:rsidP="00525DAF">
            <w:pPr>
              <w:adjustRightInd w:val="0"/>
              <w:spacing w:line="256" w:lineRule="auto"/>
              <w:rPr>
                <w:sz w:val="20"/>
                <w:szCs w:val="20"/>
                <w:lang w:eastAsia="ru-RU"/>
              </w:rPr>
            </w:pPr>
            <w:r w:rsidRPr="00515E14">
              <w:rPr>
                <w:bCs/>
                <w:sz w:val="20"/>
                <w:szCs w:val="20"/>
                <w:lang w:eastAsia="ru-RU"/>
              </w:rPr>
              <w:t xml:space="preserve">Вступать в диалог с учителем и сверстниками, </w:t>
            </w:r>
            <w:r w:rsidRPr="00515E14">
              <w:rPr>
                <w:sz w:val="20"/>
                <w:szCs w:val="20"/>
                <w:lang w:eastAsia="ru-RU"/>
              </w:rPr>
              <w:t xml:space="preserve">распределять функции для реализации намеченной цели; </w:t>
            </w:r>
            <w:r w:rsidRPr="00515E14">
              <w:rPr>
                <w:rFonts w:eastAsia="TimesNewRomanPSMT"/>
                <w:sz w:val="20"/>
                <w:szCs w:val="20"/>
                <w:lang w:eastAsia="ru-RU"/>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2268" w:type="dxa"/>
            <w:tcBorders>
              <w:top w:val="single" w:sz="4" w:space="0" w:color="auto"/>
              <w:left w:val="single" w:sz="4" w:space="0" w:color="auto"/>
              <w:bottom w:val="single" w:sz="4" w:space="0" w:color="auto"/>
              <w:right w:val="single" w:sz="4" w:space="0" w:color="auto"/>
            </w:tcBorders>
          </w:tcPr>
          <w:p w:rsidR="00085A47" w:rsidRPr="00A075D2" w:rsidRDefault="00085A47" w:rsidP="00525DAF">
            <w:pPr>
              <w:adjustRightInd w:val="0"/>
              <w:spacing w:line="256" w:lineRule="auto"/>
              <w:rPr>
                <w:bCs/>
              </w:rPr>
            </w:pPr>
            <w:r w:rsidRPr="00A075D2">
              <w:rPr>
                <w:bCs/>
              </w:rPr>
              <w:t xml:space="preserve">Проявлять интерес к истории своего Отечества, выражать желание больше узнать о времени княжения Вещего Олега; </w:t>
            </w:r>
            <w:r w:rsidRPr="00A075D2">
              <w:rPr>
                <w:rFonts w:eastAsia="TimesNewRomanPSMT"/>
                <w:lang w:eastAsia="ru-RU"/>
              </w:rPr>
              <w:t>овладевать основами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t>2/2</w:t>
            </w:r>
          </w:p>
        </w:tc>
        <w:tc>
          <w:tcPr>
            <w:tcW w:w="567" w:type="dxa"/>
            <w:tcBorders>
              <w:top w:val="single" w:sz="4" w:space="0" w:color="auto"/>
              <w:left w:val="single" w:sz="4" w:space="0" w:color="000000"/>
              <w:bottom w:val="single" w:sz="4" w:space="0" w:color="000000"/>
              <w:right w:val="nil"/>
            </w:tcBorders>
          </w:tcPr>
          <w:p w:rsidR="00085A47" w:rsidRPr="00515E14" w:rsidRDefault="00085A47" w:rsidP="00525DAF">
            <w:pPr>
              <w:snapToGrid w:val="0"/>
              <w:spacing w:line="256" w:lineRule="auto"/>
              <w:jc w:val="center"/>
              <w:rPr>
                <w:b/>
                <w:sz w:val="20"/>
                <w:szCs w:val="20"/>
              </w:rPr>
            </w:pPr>
          </w:p>
        </w:tc>
        <w:tc>
          <w:tcPr>
            <w:tcW w:w="575" w:type="dxa"/>
            <w:tcBorders>
              <w:top w:val="single" w:sz="4" w:space="0" w:color="auto"/>
              <w:left w:val="single" w:sz="4" w:space="0" w:color="000000"/>
              <w:bottom w:val="single" w:sz="4" w:space="0" w:color="000000"/>
              <w:right w:val="nil"/>
            </w:tcBorders>
          </w:tcPr>
          <w:p w:rsidR="00085A47" w:rsidRPr="00515E14" w:rsidRDefault="00085A47" w:rsidP="00525DAF">
            <w:pPr>
              <w:snapToGrid w:val="0"/>
              <w:spacing w:line="256" w:lineRule="auto"/>
              <w:jc w:val="center"/>
              <w:rPr>
                <w:b/>
                <w:sz w:val="20"/>
                <w:szCs w:val="20"/>
              </w:rPr>
            </w:pPr>
          </w:p>
        </w:tc>
        <w:tc>
          <w:tcPr>
            <w:tcW w:w="1973" w:type="dxa"/>
            <w:tcBorders>
              <w:top w:val="single" w:sz="4" w:space="0" w:color="auto"/>
              <w:left w:val="single" w:sz="4" w:space="0" w:color="000000"/>
              <w:bottom w:val="single" w:sz="4" w:space="0" w:color="000000"/>
              <w:right w:val="single" w:sz="4" w:space="0" w:color="000000"/>
            </w:tcBorders>
            <w:shd w:val="clear" w:color="auto" w:fill="FFFFFF"/>
          </w:tcPr>
          <w:p w:rsidR="00085A47" w:rsidRPr="00515E14" w:rsidRDefault="00085A47" w:rsidP="00525DAF">
            <w:pPr>
              <w:adjustRightInd w:val="0"/>
              <w:rPr>
                <w:sz w:val="20"/>
                <w:szCs w:val="20"/>
                <w:lang w:eastAsia="ru-RU"/>
              </w:rPr>
            </w:pPr>
            <w:r w:rsidRPr="00515E14">
              <w:rPr>
                <w:sz w:val="20"/>
                <w:szCs w:val="20"/>
                <w:lang w:eastAsia="ru-RU"/>
              </w:rPr>
              <w:t>Летопись «И вспомнил Олег</w:t>
            </w:r>
          </w:p>
          <w:p w:rsidR="00085A47" w:rsidRPr="00515E14" w:rsidRDefault="00085A47" w:rsidP="00525DAF">
            <w:pPr>
              <w:adjustRightInd w:val="0"/>
              <w:rPr>
                <w:sz w:val="20"/>
                <w:szCs w:val="20"/>
                <w:lang w:eastAsia="ru-RU"/>
              </w:rPr>
            </w:pPr>
            <w:r w:rsidRPr="00515E14">
              <w:rPr>
                <w:sz w:val="20"/>
                <w:szCs w:val="20"/>
                <w:lang w:eastAsia="ru-RU"/>
              </w:rPr>
              <w:t>коня своего». Знакомство с</w:t>
            </w:r>
          </w:p>
          <w:p w:rsidR="00085A47" w:rsidRPr="00515E14" w:rsidRDefault="00085A47" w:rsidP="00525DAF">
            <w:pPr>
              <w:adjustRightInd w:val="0"/>
              <w:rPr>
                <w:sz w:val="20"/>
                <w:szCs w:val="20"/>
                <w:lang w:eastAsia="ru-RU"/>
              </w:rPr>
            </w:pPr>
            <w:r w:rsidRPr="00515E14">
              <w:rPr>
                <w:sz w:val="20"/>
                <w:szCs w:val="20"/>
                <w:lang w:eastAsia="ru-RU"/>
              </w:rPr>
              <w:t>произведением А. С. Пушки-</w:t>
            </w:r>
          </w:p>
          <w:p w:rsidR="00085A47" w:rsidRPr="00515E14" w:rsidRDefault="00085A47" w:rsidP="00525DAF">
            <w:pPr>
              <w:shd w:val="clear" w:color="auto" w:fill="FFFFFF"/>
              <w:spacing w:line="256" w:lineRule="auto"/>
              <w:rPr>
                <w:rFonts w:eastAsia="Calibri"/>
                <w:sz w:val="20"/>
                <w:szCs w:val="20"/>
              </w:rPr>
            </w:pPr>
            <w:r w:rsidRPr="00515E14">
              <w:rPr>
                <w:sz w:val="20"/>
                <w:szCs w:val="20"/>
                <w:lang w:eastAsia="ru-RU"/>
              </w:rPr>
              <w:lastRenderedPageBreak/>
              <w:t>на «Песнь о вещем Олеге»</w:t>
            </w:r>
          </w:p>
        </w:tc>
        <w:tc>
          <w:tcPr>
            <w:tcW w:w="2379" w:type="dxa"/>
            <w:tcBorders>
              <w:top w:val="single" w:sz="4" w:space="0" w:color="auto"/>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sz w:val="20"/>
                <w:szCs w:val="20"/>
              </w:rPr>
              <w:lastRenderedPageBreak/>
              <w:t xml:space="preserve">События летописи — основные события Древней Руси. Сравнение текста летописи и исторических </w:t>
            </w:r>
            <w:r w:rsidRPr="00515E14">
              <w:rPr>
                <w:sz w:val="20"/>
                <w:szCs w:val="20"/>
              </w:rPr>
              <w:lastRenderedPageBreak/>
              <w:t xml:space="preserve">источников. </w:t>
            </w:r>
          </w:p>
          <w:p w:rsidR="00085A47" w:rsidRPr="00515E14" w:rsidRDefault="00085A47" w:rsidP="00525DAF">
            <w:pPr>
              <w:spacing w:line="256" w:lineRule="auto"/>
              <w:rPr>
                <w:sz w:val="20"/>
                <w:szCs w:val="20"/>
              </w:rPr>
            </w:pPr>
          </w:p>
          <w:p w:rsidR="00085A47" w:rsidRPr="00515E14" w:rsidRDefault="00085A47" w:rsidP="00525DAF">
            <w:pPr>
              <w:adjustRightInd w:val="0"/>
              <w:rPr>
                <w:sz w:val="20"/>
                <w:szCs w:val="20"/>
                <w:lang w:eastAsia="ru-RU"/>
              </w:rPr>
            </w:pPr>
            <w:r w:rsidRPr="00515E14">
              <w:rPr>
                <w:b/>
                <w:sz w:val="20"/>
                <w:szCs w:val="20"/>
                <w:lang w:eastAsia="ru-RU"/>
              </w:rPr>
              <w:t xml:space="preserve">Работа с учебными, научно-популярными и другими текстами. </w:t>
            </w:r>
            <w:r w:rsidRPr="00515E14">
              <w:rPr>
                <w:sz w:val="20"/>
                <w:szCs w:val="20"/>
                <w:lang w:eastAsia="ru-RU"/>
              </w:rPr>
              <w:t>Понимание отдельных, наиболее общих особенностей текстов былин,</w:t>
            </w:r>
          </w:p>
          <w:p w:rsidR="00085A47" w:rsidRPr="00515E14" w:rsidRDefault="00085A47" w:rsidP="00525DAF">
            <w:pPr>
              <w:adjustRightInd w:val="0"/>
              <w:rPr>
                <w:sz w:val="20"/>
                <w:szCs w:val="20"/>
                <w:lang w:eastAsia="ru-RU"/>
              </w:rPr>
            </w:pPr>
            <w:r w:rsidRPr="00515E14">
              <w:rPr>
                <w:sz w:val="20"/>
                <w:szCs w:val="20"/>
                <w:lang w:eastAsia="ru-RU"/>
              </w:rPr>
              <w:t>легенд, библейских рассказов (по от-</w:t>
            </w:r>
          </w:p>
          <w:p w:rsidR="00085A47" w:rsidRPr="00515E14" w:rsidRDefault="00085A47" w:rsidP="00525DAF">
            <w:pPr>
              <w:adjustRightInd w:val="0"/>
              <w:rPr>
                <w:sz w:val="20"/>
                <w:szCs w:val="20"/>
                <w:lang w:eastAsia="ru-RU"/>
              </w:rPr>
            </w:pPr>
            <w:r w:rsidRPr="00515E14">
              <w:rPr>
                <w:sz w:val="20"/>
                <w:szCs w:val="20"/>
                <w:lang w:eastAsia="ru-RU"/>
              </w:rPr>
              <w:t>рывкам или небольшим текстам).</w:t>
            </w:r>
          </w:p>
          <w:p w:rsidR="00085A47" w:rsidRPr="00515E14" w:rsidRDefault="00085A47" w:rsidP="00525DAF">
            <w:pPr>
              <w:adjustRightInd w:val="0"/>
              <w:rPr>
                <w:sz w:val="20"/>
                <w:szCs w:val="20"/>
                <w:lang w:eastAsia="ru-RU"/>
              </w:rPr>
            </w:pPr>
            <w:r w:rsidRPr="00515E14">
              <w:rPr>
                <w:sz w:val="20"/>
                <w:szCs w:val="20"/>
                <w:lang w:eastAsia="ru-RU"/>
              </w:rPr>
              <w:t>Знакомство с простейшими приёма-</w:t>
            </w:r>
          </w:p>
          <w:p w:rsidR="00085A47" w:rsidRPr="00515E14" w:rsidRDefault="00085A47" w:rsidP="00525DAF">
            <w:pPr>
              <w:adjustRightInd w:val="0"/>
              <w:rPr>
                <w:sz w:val="20"/>
                <w:szCs w:val="20"/>
                <w:lang w:eastAsia="ru-RU"/>
              </w:rPr>
            </w:pPr>
            <w:r w:rsidRPr="00515E14">
              <w:rPr>
                <w:sz w:val="20"/>
                <w:szCs w:val="20"/>
                <w:lang w:eastAsia="ru-RU"/>
              </w:rPr>
              <w:t>ми анализа различных видов текста:</w:t>
            </w:r>
          </w:p>
          <w:p w:rsidR="00085A47" w:rsidRPr="00515E14" w:rsidRDefault="00085A47" w:rsidP="00525DAF">
            <w:pPr>
              <w:adjustRightInd w:val="0"/>
              <w:rPr>
                <w:sz w:val="20"/>
                <w:szCs w:val="20"/>
                <w:lang w:eastAsia="ru-RU"/>
              </w:rPr>
            </w:pPr>
            <w:r w:rsidRPr="00515E14">
              <w:rPr>
                <w:sz w:val="20"/>
                <w:szCs w:val="20"/>
                <w:lang w:eastAsia="ru-RU"/>
              </w:rPr>
              <w:t>установление причинно-следствен-</w:t>
            </w:r>
          </w:p>
          <w:p w:rsidR="00085A47" w:rsidRPr="00515E14" w:rsidRDefault="00085A47" w:rsidP="00525DAF">
            <w:pPr>
              <w:adjustRightInd w:val="0"/>
              <w:rPr>
                <w:sz w:val="20"/>
                <w:szCs w:val="20"/>
                <w:lang w:eastAsia="ru-RU"/>
              </w:rPr>
            </w:pPr>
            <w:r w:rsidRPr="00515E14">
              <w:rPr>
                <w:sz w:val="20"/>
                <w:szCs w:val="20"/>
                <w:lang w:eastAsia="ru-RU"/>
              </w:rPr>
              <w:t>ных связей. Определение главной</w:t>
            </w:r>
          </w:p>
          <w:p w:rsidR="00085A47" w:rsidRPr="00515E14" w:rsidRDefault="00085A47" w:rsidP="00525DAF">
            <w:pPr>
              <w:spacing w:line="256" w:lineRule="auto"/>
              <w:rPr>
                <w:sz w:val="20"/>
                <w:szCs w:val="20"/>
                <w:lang w:eastAsia="ru-RU"/>
              </w:rPr>
            </w:pPr>
            <w:r w:rsidRPr="00515E14">
              <w:rPr>
                <w:sz w:val="20"/>
                <w:szCs w:val="20"/>
                <w:lang w:eastAsia="ru-RU"/>
              </w:rPr>
              <w:t>мысли текста.</w:t>
            </w:r>
          </w:p>
        </w:tc>
        <w:tc>
          <w:tcPr>
            <w:tcW w:w="1867" w:type="dxa"/>
            <w:tcBorders>
              <w:top w:val="single" w:sz="4" w:space="0" w:color="auto"/>
              <w:left w:val="single" w:sz="4" w:space="0" w:color="000000"/>
              <w:bottom w:val="single" w:sz="4" w:space="0" w:color="000000"/>
              <w:right w:val="single" w:sz="4" w:space="0" w:color="000000"/>
            </w:tcBorders>
          </w:tcPr>
          <w:p w:rsidR="00085A47" w:rsidRPr="00515E14" w:rsidRDefault="00085A47" w:rsidP="00525DAF">
            <w:pPr>
              <w:spacing w:line="256" w:lineRule="auto"/>
              <w:rPr>
                <w:sz w:val="20"/>
                <w:szCs w:val="20"/>
                <w:lang w:eastAsia="ru-RU"/>
              </w:rPr>
            </w:pPr>
            <w:r w:rsidRPr="00515E14">
              <w:rPr>
                <w:rFonts w:eastAsia="TimesNewRomanPSMT"/>
                <w:sz w:val="20"/>
                <w:szCs w:val="20"/>
                <w:lang w:eastAsia="ru-RU"/>
              </w:rPr>
              <w:lastRenderedPageBreak/>
              <w:t xml:space="preserve">Воспринимать чтение как источник эстетического, нравственного, познавательного </w:t>
            </w:r>
            <w:r w:rsidRPr="00515E14">
              <w:rPr>
                <w:rFonts w:eastAsia="TimesNewRomanPSMT"/>
                <w:sz w:val="20"/>
                <w:szCs w:val="20"/>
                <w:lang w:eastAsia="ru-RU"/>
              </w:rPr>
              <w:lastRenderedPageBreak/>
              <w:t>опыта.</w:t>
            </w:r>
            <w:r w:rsidRPr="00515E14">
              <w:rPr>
                <w:sz w:val="20"/>
                <w:szCs w:val="20"/>
                <w:lang w:eastAsia="ru-RU"/>
              </w:rPr>
              <w:t xml:space="preserve"> Знать содержание фрагмента летописи «И повесил Олег щит свой на вратах Царьграда», </w:t>
            </w:r>
          </w:p>
          <w:p w:rsidR="00085A47" w:rsidRPr="00515E14" w:rsidRDefault="00085A47" w:rsidP="00525DAF">
            <w:pPr>
              <w:adjustRightInd w:val="0"/>
              <w:spacing w:line="256" w:lineRule="auto"/>
              <w:rPr>
                <w:sz w:val="20"/>
                <w:szCs w:val="20"/>
                <w:lang w:eastAsia="ru-RU"/>
              </w:rPr>
            </w:pPr>
            <w:r w:rsidRPr="00515E14">
              <w:rPr>
                <w:sz w:val="20"/>
                <w:szCs w:val="20"/>
                <w:lang w:eastAsia="ru-RU"/>
              </w:rPr>
              <w:t xml:space="preserve">составлять рассказ о князе Олеге как великом полководце; знать и называть элементы снаряжения воина-славянина; читать текст летописи без ошибок и искажений, правильно интонировать при чтении, соблюдая знаки препинания, знать и толко-вать значение слова </w:t>
            </w:r>
            <w:r w:rsidRPr="00515E14">
              <w:rPr>
                <w:i/>
                <w:sz w:val="20"/>
                <w:szCs w:val="20"/>
                <w:lang w:eastAsia="ru-RU"/>
              </w:rPr>
              <w:t>вещий</w:t>
            </w:r>
            <w:r w:rsidRPr="00515E14">
              <w:rPr>
                <w:sz w:val="20"/>
                <w:szCs w:val="20"/>
                <w:lang w:eastAsia="ru-RU"/>
              </w:rPr>
              <w:t>.</w:t>
            </w:r>
          </w:p>
        </w:tc>
        <w:tc>
          <w:tcPr>
            <w:tcW w:w="1819" w:type="dxa"/>
            <w:gridSpan w:val="2"/>
            <w:tcBorders>
              <w:top w:val="single" w:sz="4" w:space="0" w:color="auto"/>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 xml:space="preserve">Формулировать учебную задачу урока, опираясь на мнение товарищей в группе; </w:t>
            </w:r>
            <w:r w:rsidRPr="00515E14">
              <w:rPr>
                <w:bCs/>
                <w:sz w:val="20"/>
                <w:szCs w:val="20"/>
                <w:lang w:eastAsia="ru-RU"/>
              </w:rPr>
              <w:lastRenderedPageBreak/>
              <w:t>предлагать способы решения учебной задачи, контролировать свою деятельность на уроке (в том числе выразительное чтение текста летописи), оценивать свою работу на уроке и работу своих одноклассников</w:t>
            </w:r>
          </w:p>
        </w:tc>
        <w:tc>
          <w:tcPr>
            <w:tcW w:w="1701" w:type="dxa"/>
            <w:gridSpan w:val="2"/>
            <w:tcBorders>
              <w:top w:val="single" w:sz="4" w:space="0" w:color="auto"/>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 xml:space="preserve">Находить в тексте летописи доказательства своей точки зрения при ответе на </w:t>
            </w:r>
            <w:r w:rsidRPr="00515E14">
              <w:rPr>
                <w:bCs/>
                <w:sz w:val="20"/>
                <w:szCs w:val="20"/>
                <w:lang w:eastAsia="ru-RU"/>
              </w:rPr>
              <w:lastRenderedPageBreak/>
              <w:t xml:space="preserve">проблемный вопрос урока, анализировать текст летописи и образ главного героя произведения под руководством учителя, делать выводы и обобщения на основе выполненного анализа в форме обобщающего рассказа о главном герое; </w:t>
            </w:r>
            <w:r w:rsidRPr="00515E14">
              <w:rPr>
                <w:rFonts w:eastAsia="TimesNewRomanPSMT"/>
                <w:sz w:val="20"/>
                <w:szCs w:val="20"/>
                <w:lang w:eastAsia="ru-RU"/>
              </w:rPr>
              <w:t xml:space="preserve"> осуществлять синтез как составление целого из частей</w:t>
            </w:r>
          </w:p>
        </w:tc>
        <w:tc>
          <w:tcPr>
            <w:tcW w:w="1843" w:type="dxa"/>
            <w:gridSpan w:val="2"/>
            <w:tcBorders>
              <w:top w:val="single" w:sz="4" w:space="0" w:color="auto"/>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 xml:space="preserve">Соблюдать правила работы в группе, строить диалог со сверстниками в группе, в </w:t>
            </w:r>
            <w:r w:rsidRPr="00515E14">
              <w:rPr>
                <w:bCs/>
                <w:sz w:val="20"/>
                <w:szCs w:val="20"/>
                <w:lang w:eastAsia="ru-RU"/>
              </w:rPr>
              <w:lastRenderedPageBreak/>
              <w:t>доброжелательной форме аргументировать своё мнение, строить монологический рассказ о герое изучаемого произведения</w:t>
            </w:r>
          </w:p>
        </w:tc>
        <w:tc>
          <w:tcPr>
            <w:tcW w:w="2268" w:type="dxa"/>
            <w:tcBorders>
              <w:top w:val="single" w:sz="4" w:space="0" w:color="auto"/>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lastRenderedPageBreak/>
              <w:t xml:space="preserve">Высказывать собственные суждения о главном герое произведения — князе Олеге, своё </w:t>
            </w:r>
            <w:r w:rsidRPr="00A075D2">
              <w:rPr>
                <w:bCs/>
                <w:lang w:eastAsia="ru-RU"/>
              </w:rPr>
              <w:lastRenderedPageBreak/>
              <w:t>отношение к личности героя и его качествам, понять, в чём была заслуга князя Олега как полководца перед Отечеством, осмыслить значение понятия служить Отечеству.</w:t>
            </w:r>
          </w:p>
        </w:tc>
      </w:tr>
      <w:tr w:rsidR="00085A47" w:rsidRPr="00A075D2" w:rsidTr="00525DAF">
        <w:trPr>
          <w:trHeight w:val="708"/>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lastRenderedPageBreak/>
              <w:t>3/3</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jc w:val="center"/>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jc w:val="center"/>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adjustRightInd w:val="0"/>
              <w:rPr>
                <w:sz w:val="20"/>
                <w:szCs w:val="20"/>
                <w:lang w:eastAsia="ru-RU"/>
              </w:rPr>
            </w:pPr>
            <w:r w:rsidRPr="00515E14">
              <w:rPr>
                <w:sz w:val="20"/>
                <w:szCs w:val="20"/>
                <w:lang w:eastAsia="ru-RU"/>
              </w:rPr>
              <w:t>Летопись «И вспомнил Олег</w:t>
            </w:r>
          </w:p>
          <w:p w:rsidR="00085A47" w:rsidRPr="00515E14" w:rsidRDefault="00085A47" w:rsidP="00525DAF">
            <w:pPr>
              <w:adjustRightInd w:val="0"/>
              <w:rPr>
                <w:sz w:val="20"/>
                <w:szCs w:val="20"/>
                <w:lang w:eastAsia="ru-RU"/>
              </w:rPr>
            </w:pPr>
            <w:r w:rsidRPr="00515E14">
              <w:rPr>
                <w:sz w:val="20"/>
                <w:szCs w:val="20"/>
                <w:lang w:eastAsia="ru-RU"/>
              </w:rPr>
              <w:t>коня своего». Знакомство с</w:t>
            </w:r>
          </w:p>
          <w:p w:rsidR="00085A47" w:rsidRPr="00515E14" w:rsidRDefault="00085A47" w:rsidP="00525DAF">
            <w:pPr>
              <w:adjustRightInd w:val="0"/>
              <w:rPr>
                <w:sz w:val="20"/>
                <w:szCs w:val="20"/>
                <w:lang w:eastAsia="ru-RU"/>
              </w:rPr>
            </w:pPr>
            <w:r w:rsidRPr="00515E14">
              <w:rPr>
                <w:sz w:val="20"/>
                <w:szCs w:val="20"/>
                <w:lang w:eastAsia="ru-RU"/>
              </w:rPr>
              <w:t>произведением А. С. Пушки-</w:t>
            </w:r>
          </w:p>
          <w:p w:rsidR="00085A47" w:rsidRPr="00515E14" w:rsidRDefault="00085A47" w:rsidP="00525DAF">
            <w:pPr>
              <w:shd w:val="clear" w:color="auto" w:fill="FFFFFF"/>
              <w:spacing w:line="256" w:lineRule="auto"/>
              <w:rPr>
                <w:rFonts w:eastAsia="Calibri"/>
                <w:sz w:val="20"/>
                <w:szCs w:val="20"/>
              </w:rPr>
            </w:pPr>
            <w:r w:rsidRPr="00515E14">
              <w:rPr>
                <w:sz w:val="20"/>
                <w:szCs w:val="20"/>
                <w:lang w:eastAsia="ru-RU"/>
              </w:rPr>
              <w:t>на «Песнь о вещем Олеге»</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sz w:val="20"/>
                <w:szCs w:val="20"/>
              </w:rPr>
              <w:t>Из летописи: «И вспомнил Олег коня своего».</w:t>
            </w:r>
          </w:p>
          <w:p w:rsidR="00085A47" w:rsidRPr="00515E14" w:rsidRDefault="00085A47" w:rsidP="00525DAF">
            <w:pPr>
              <w:spacing w:line="256" w:lineRule="auto"/>
              <w:rPr>
                <w:sz w:val="20"/>
                <w:szCs w:val="20"/>
              </w:rPr>
            </w:pPr>
          </w:p>
          <w:p w:rsidR="00085A47" w:rsidRPr="00515E14" w:rsidRDefault="00085A47" w:rsidP="00525DAF">
            <w:pPr>
              <w:adjustRightInd w:val="0"/>
              <w:rPr>
                <w:sz w:val="20"/>
                <w:szCs w:val="20"/>
                <w:lang w:eastAsia="ru-RU"/>
              </w:rPr>
            </w:pPr>
            <w:r w:rsidRPr="00515E14">
              <w:rPr>
                <w:b/>
                <w:sz w:val="20"/>
                <w:szCs w:val="20"/>
                <w:lang w:eastAsia="ru-RU"/>
              </w:rPr>
              <w:t>Работа с текстом художественного произведения.</w:t>
            </w:r>
            <w:r w:rsidRPr="00515E14">
              <w:rPr>
                <w:sz w:val="20"/>
                <w:szCs w:val="20"/>
                <w:lang w:eastAsia="ru-RU"/>
              </w:rPr>
              <w:t xml:space="preserve"> Понимание нравственного содержания прочитанного, осознание мотивации поведения героев, анализ их</w:t>
            </w:r>
          </w:p>
          <w:p w:rsidR="00085A47" w:rsidRPr="00515E14" w:rsidRDefault="00085A47" w:rsidP="00525DAF">
            <w:pPr>
              <w:adjustRightInd w:val="0"/>
              <w:spacing w:line="256" w:lineRule="auto"/>
              <w:rPr>
                <w:sz w:val="20"/>
                <w:szCs w:val="20"/>
                <w:lang w:eastAsia="ru-RU"/>
              </w:rPr>
            </w:pPr>
          </w:p>
        </w:tc>
        <w:tc>
          <w:tcPr>
            <w:tcW w:w="1867" w:type="dxa"/>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sz w:val="20"/>
                <w:szCs w:val="20"/>
                <w:lang w:eastAsia="ru-RU"/>
              </w:rPr>
            </w:pPr>
            <w:r w:rsidRPr="00515E14">
              <w:rPr>
                <w:rFonts w:eastAsia="TimesNewRomanPSMT"/>
                <w:sz w:val="20"/>
                <w:szCs w:val="20"/>
                <w:lang w:eastAsia="ru-RU"/>
              </w:rPr>
              <w:t>Прогнозировать содержание текста художественного произведения по заголовку, автору, жанру и осознавать цель чтения.</w:t>
            </w:r>
            <w:r w:rsidRPr="00515E14">
              <w:rPr>
                <w:sz w:val="20"/>
                <w:szCs w:val="20"/>
                <w:lang w:eastAsia="ru-RU"/>
              </w:rPr>
              <w:t xml:space="preserve"> Знать содержание летописи, отвечать на вопросы по её содержанию, безошибочно и выразительно читать летопись по ролям, передавая с помощью </w:t>
            </w:r>
            <w:r w:rsidRPr="00515E14">
              <w:rPr>
                <w:sz w:val="20"/>
                <w:szCs w:val="20"/>
                <w:lang w:eastAsia="ru-RU"/>
              </w:rPr>
              <w:lastRenderedPageBreak/>
              <w:t>интонации чувства  главного героя произведения; находить элементы художественности в тексте летописи.</w:t>
            </w:r>
          </w:p>
        </w:tc>
        <w:tc>
          <w:tcPr>
            <w:tcW w:w="1819"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 xml:space="preserve">Формулировать учебную задачу урока, предлагать вопросы для коллективного обсуждения; составлять план работы по изучению  содержания летописи, оценивать себя и свои достижения на уроке, оценивать чтение своих товарищей по шкале </w:t>
            </w:r>
            <w:r w:rsidRPr="00515E14">
              <w:rPr>
                <w:bCs/>
                <w:sz w:val="20"/>
                <w:szCs w:val="20"/>
                <w:lang w:eastAsia="ru-RU"/>
              </w:rPr>
              <w:lastRenderedPageBreak/>
              <w:t>оценивания;</w:t>
            </w:r>
          </w:p>
        </w:tc>
        <w:tc>
          <w:tcPr>
            <w:tcW w:w="1701"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 xml:space="preserve">Анализировать текст летописи, делать на основе анализа выводы и обобщения; </w:t>
            </w:r>
            <w:r w:rsidRPr="00515E14">
              <w:rPr>
                <w:rFonts w:eastAsia="TimesNewRomanPS-ItalicMT"/>
                <w:i/>
                <w:iCs/>
                <w:sz w:val="20"/>
                <w:szCs w:val="20"/>
                <w:lang w:eastAsia="ru-RU"/>
              </w:rPr>
              <w:t xml:space="preserve"> осознанно и произвольно строить сообщения в устной и письменной форме</w:t>
            </w:r>
          </w:p>
        </w:tc>
        <w:tc>
          <w:tcPr>
            <w:tcW w:w="1843"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t>Вступать в диалог с учителем и сверстниками, участвовать в дискуссии, слушать внимательно исполнение стихотворения в аудиозаписи, договариваться о распределении ролей при чтении по ролям</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rPr>
            </w:pPr>
            <w:r w:rsidRPr="00A075D2">
              <w:rPr>
                <w:bCs/>
              </w:rPr>
              <w:t xml:space="preserve">Проявлять интерес к истории своего государства, высказывать желание побольше узнать об эпохе княжеской Руси, выражать в собственных суждениях и рассказах разнообразные чувства по отношению к главному герою произведения и </w:t>
            </w:r>
            <w:r w:rsidRPr="00A075D2">
              <w:rPr>
                <w:bCs/>
              </w:rPr>
              <w:lastRenderedPageBreak/>
              <w:t>событиям того времени; о</w:t>
            </w:r>
            <w:r w:rsidRPr="00A075D2">
              <w:rPr>
                <w:rFonts w:eastAsia="TimesNewRomanPSMT"/>
                <w:lang w:eastAsia="ru-RU"/>
              </w:rPr>
              <w:t>владевать основами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color w:val="FF0000"/>
                <w:sz w:val="20"/>
                <w:szCs w:val="20"/>
              </w:rPr>
            </w:pP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jc w:val="center"/>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jc w:val="center"/>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hd w:val="clear" w:color="auto" w:fill="FFFFFF"/>
              <w:spacing w:line="256" w:lineRule="auto"/>
              <w:rPr>
                <w:rFonts w:eastAsia="Calibri"/>
                <w:sz w:val="20"/>
                <w:szCs w:val="20"/>
              </w:rPr>
            </w:pP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p>
        </w:tc>
        <w:tc>
          <w:tcPr>
            <w:tcW w:w="1867" w:type="dxa"/>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sz w:val="20"/>
                <w:szCs w:val="20"/>
                <w:lang w:eastAsia="ru-RU"/>
              </w:rPr>
            </w:pPr>
          </w:p>
        </w:tc>
        <w:tc>
          <w:tcPr>
            <w:tcW w:w="1819"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p>
        </w:tc>
        <w:tc>
          <w:tcPr>
            <w:tcW w:w="1843"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t>4/4</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jc w:val="center"/>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jc w:val="center"/>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adjustRightInd w:val="0"/>
              <w:rPr>
                <w:sz w:val="20"/>
                <w:szCs w:val="20"/>
                <w:lang w:eastAsia="ru-RU"/>
              </w:rPr>
            </w:pPr>
            <w:r w:rsidRPr="00515E14">
              <w:rPr>
                <w:sz w:val="20"/>
                <w:szCs w:val="20"/>
                <w:lang w:eastAsia="ru-RU"/>
              </w:rPr>
              <w:t>Былина и её герои. Особен-</w:t>
            </w:r>
          </w:p>
          <w:p w:rsidR="00085A47" w:rsidRPr="00515E14" w:rsidRDefault="00085A47" w:rsidP="00525DAF">
            <w:pPr>
              <w:adjustRightInd w:val="0"/>
              <w:rPr>
                <w:sz w:val="20"/>
                <w:szCs w:val="20"/>
                <w:lang w:eastAsia="ru-RU"/>
              </w:rPr>
            </w:pPr>
            <w:r w:rsidRPr="00515E14">
              <w:rPr>
                <w:sz w:val="20"/>
                <w:szCs w:val="20"/>
                <w:lang w:eastAsia="ru-RU"/>
              </w:rPr>
              <w:t>ности былины как жанра. Бы-</w:t>
            </w:r>
          </w:p>
          <w:p w:rsidR="00085A47" w:rsidRPr="00515E14" w:rsidRDefault="00085A47" w:rsidP="00525DAF">
            <w:pPr>
              <w:adjustRightInd w:val="0"/>
              <w:rPr>
                <w:sz w:val="20"/>
                <w:szCs w:val="20"/>
                <w:lang w:eastAsia="ru-RU"/>
              </w:rPr>
            </w:pPr>
            <w:r w:rsidRPr="00515E14">
              <w:rPr>
                <w:sz w:val="20"/>
                <w:szCs w:val="20"/>
                <w:lang w:eastAsia="ru-RU"/>
              </w:rPr>
              <w:t>лина «Ильины три поездочки»</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rPr>
            </w:pPr>
            <w:r w:rsidRPr="00515E14">
              <w:rPr>
                <w:sz w:val="20"/>
                <w:szCs w:val="20"/>
              </w:rPr>
              <w:t>Поэтический текст былины «Ильины три поездочки». Сказочный характер былины.</w:t>
            </w:r>
          </w:p>
          <w:p w:rsidR="00085A47" w:rsidRPr="00515E14" w:rsidRDefault="00085A47" w:rsidP="00525DAF">
            <w:pPr>
              <w:adjustRightInd w:val="0"/>
              <w:spacing w:line="256" w:lineRule="auto"/>
              <w:rPr>
                <w:sz w:val="20"/>
                <w:szCs w:val="20"/>
              </w:rPr>
            </w:pPr>
          </w:p>
          <w:p w:rsidR="00085A47" w:rsidRPr="00515E14" w:rsidRDefault="00085A47" w:rsidP="00525DAF">
            <w:pPr>
              <w:adjustRightInd w:val="0"/>
              <w:rPr>
                <w:sz w:val="20"/>
                <w:szCs w:val="20"/>
                <w:lang w:eastAsia="ru-RU"/>
              </w:rPr>
            </w:pPr>
            <w:r w:rsidRPr="00515E14">
              <w:rPr>
                <w:b/>
                <w:sz w:val="20"/>
                <w:szCs w:val="20"/>
                <w:lang w:eastAsia="ru-RU"/>
              </w:rPr>
              <w:t xml:space="preserve">Работа с текстом художественного произведения. </w:t>
            </w:r>
            <w:r w:rsidRPr="00515E14">
              <w:rPr>
                <w:sz w:val="20"/>
                <w:szCs w:val="20"/>
                <w:lang w:eastAsia="ru-RU"/>
              </w:rPr>
              <w:t xml:space="preserve"> Осознание понятия «Родина»,</w:t>
            </w:r>
          </w:p>
          <w:p w:rsidR="00085A47" w:rsidRPr="00515E14" w:rsidRDefault="00085A47" w:rsidP="00525DAF">
            <w:pPr>
              <w:adjustRightInd w:val="0"/>
              <w:rPr>
                <w:sz w:val="20"/>
                <w:szCs w:val="20"/>
                <w:lang w:eastAsia="ru-RU"/>
              </w:rPr>
            </w:pPr>
            <w:r w:rsidRPr="00515E14">
              <w:rPr>
                <w:sz w:val="20"/>
                <w:szCs w:val="20"/>
                <w:lang w:eastAsia="ru-RU"/>
              </w:rPr>
              <w:t>представления о проявлении любви</w:t>
            </w:r>
          </w:p>
          <w:p w:rsidR="00085A47" w:rsidRPr="00515E14" w:rsidRDefault="00085A47" w:rsidP="00525DAF">
            <w:pPr>
              <w:adjustRightInd w:val="0"/>
              <w:rPr>
                <w:sz w:val="20"/>
                <w:szCs w:val="20"/>
                <w:lang w:eastAsia="ru-RU"/>
              </w:rPr>
            </w:pPr>
            <w:r w:rsidRPr="00515E14">
              <w:rPr>
                <w:sz w:val="20"/>
                <w:szCs w:val="20"/>
                <w:lang w:eastAsia="ru-RU"/>
              </w:rPr>
              <w:t>к Родине в литературе разных народов (на примере народов России).</w:t>
            </w:r>
          </w:p>
          <w:p w:rsidR="00085A47" w:rsidRPr="00515E14" w:rsidRDefault="00085A47" w:rsidP="00525DAF">
            <w:pPr>
              <w:adjustRightInd w:val="0"/>
              <w:spacing w:line="256" w:lineRule="auto"/>
              <w:rPr>
                <w:sz w:val="20"/>
                <w:szCs w:val="20"/>
                <w:lang w:eastAsia="ru-RU"/>
              </w:rPr>
            </w:pPr>
          </w:p>
        </w:tc>
        <w:tc>
          <w:tcPr>
            <w:tcW w:w="1867" w:type="dxa"/>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sz w:val="20"/>
                <w:szCs w:val="20"/>
                <w:lang w:eastAsia="ru-RU"/>
              </w:rPr>
            </w:pPr>
            <w:r w:rsidRPr="00515E14">
              <w:rPr>
                <w:rFonts w:eastAsia="TimesNewRomanPSMT"/>
                <w:sz w:val="20"/>
                <w:szCs w:val="20"/>
                <w:lang w:eastAsia="ru-RU"/>
              </w:rPr>
              <w:t>Устанавливать взаимосвязь между событиями, фактами, поступками (мотивы, последствия), мыслями, чувствами героев, опираясь на содержание текста.</w:t>
            </w:r>
            <w:r w:rsidRPr="00515E14">
              <w:rPr>
                <w:sz w:val="20"/>
                <w:szCs w:val="20"/>
                <w:lang w:eastAsia="ru-RU"/>
              </w:rPr>
              <w:t xml:space="preserve"> Знать и толковать своими словами понятия </w:t>
            </w:r>
            <w:r w:rsidRPr="00515E14">
              <w:rPr>
                <w:i/>
                <w:sz w:val="20"/>
                <w:szCs w:val="20"/>
                <w:lang w:eastAsia="ru-RU"/>
              </w:rPr>
              <w:t>былина, богатырь, застава, князь, доспехи, кольчуга, палица</w:t>
            </w:r>
          </w:p>
        </w:tc>
        <w:tc>
          <w:tcPr>
            <w:tcW w:w="1819"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t>Формулировать учебную задачу урока, исходя из темы урока, планировать этапы решения учебной задачи, оценивать свои результаты</w:t>
            </w:r>
          </w:p>
        </w:tc>
        <w:tc>
          <w:tcPr>
            <w:tcW w:w="1701"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rPr>
            </w:pPr>
            <w:r w:rsidRPr="00515E14">
              <w:rPr>
                <w:bCs/>
                <w:sz w:val="20"/>
                <w:szCs w:val="20"/>
              </w:rPr>
              <w:t xml:space="preserve">Находить в словаре толкование незнакомого слова, работать с информацией, предложенной учителем на уроке, выделять главное, систематизировать выделенную информацию, оформлять её в доступной для слушате-лей форме; </w:t>
            </w:r>
            <w:r w:rsidRPr="00515E14">
              <w:rPr>
                <w:rFonts w:eastAsia="TimesNewRomanPSMT"/>
                <w:sz w:val="20"/>
                <w:szCs w:val="20"/>
                <w:lang w:eastAsia="ru-RU"/>
              </w:rPr>
              <w:t xml:space="preserve"> строить сооб-щения в уст-ной и пись-менной форме</w:t>
            </w:r>
          </w:p>
        </w:tc>
        <w:tc>
          <w:tcPr>
            <w:tcW w:w="1843"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t>Работать сообща в группе над информационными материалами, совместно их обсуждать, предлагать свои варианты оформления информации для сообщения слушателям; активно слушать сообщения одноклассников по теме урока</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t>Проявлять интерес к истории своей страны и былине как новому жанру; формулировать своё отношение к воспринимаемой информации; стремиться узнавать больше об истории своей страны и проявлять желание познакомиться с былинами, прочитать их на ближайших уроках</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lastRenderedPageBreak/>
              <w:t>5/5</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jc w:val="center"/>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jc w:val="center"/>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adjustRightInd w:val="0"/>
              <w:rPr>
                <w:sz w:val="20"/>
                <w:szCs w:val="20"/>
                <w:lang w:eastAsia="ru-RU"/>
              </w:rPr>
            </w:pPr>
            <w:r w:rsidRPr="00515E14">
              <w:rPr>
                <w:sz w:val="20"/>
                <w:szCs w:val="20"/>
                <w:lang w:eastAsia="ru-RU"/>
              </w:rPr>
              <w:t>Былина и её герои. Особен-</w:t>
            </w:r>
          </w:p>
          <w:p w:rsidR="00085A47" w:rsidRPr="00515E14" w:rsidRDefault="00085A47" w:rsidP="00525DAF">
            <w:pPr>
              <w:adjustRightInd w:val="0"/>
              <w:rPr>
                <w:sz w:val="20"/>
                <w:szCs w:val="20"/>
                <w:lang w:eastAsia="ru-RU"/>
              </w:rPr>
            </w:pPr>
            <w:r w:rsidRPr="00515E14">
              <w:rPr>
                <w:sz w:val="20"/>
                <w:szCs w:val="20"/>
                <w:lang w:eastAsia="ru-RU"/>
              </w:rPr>
              <w:t>ности былины как жанра. Бы-</w:t>
            </w:r>
          </w:p>
          <w:p w:rsidR="00085A47" w:rsidRPr="00515E14" w:rsidRDefault="00085A47" w:rsidP="00525DAF">
            <w:pPr>
              <w:adjustRightInd w:val="0"/>
              <w:rPr>
                <w:sz w:val="20"/>
                <w:szCs w:val="20"/>
                <w:lang w:eastAsia="ru-RU"/>
              </w:rPr>
            </w:pPr>
            <w:r w:rsidRPr="00515E14">
              <w:rPr>
                <w:sz w:val="20"/>
                <w:szCs w:val="20"/>
                <w:lang w:eastAsia="ru-RU"/>
              </w:rPr>
              <w:t>лина «Ильины три поездочки»</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rPr>
            </w:pPr>
            <w:r w:rsidRPr="00515E14">
              <w:rPr>
                <w:sz w:val="20"/>
                <w:szCs w:val="20"/>
              </w:rPr>
              <w:t>Прозаический текст былины в пересказе Н. Карнауховой. Сравнение поэтического и прозаического текстов</w:t>
            </w:r>
          </w:p>
          <w:p w:rsidR="00085A47" w:rsidRPr="00515E14" w:rsidRDefault="00085A47" w:rsidP="00525DAF">
            <w:pPr>
              <w:adjustRightInd w:val="0"/>
              <w:spacing w:line="256" w:lineRule="auto"/>
              <w:rPr>
                <w:sz w:val="20"/>
                <w:szCs w:val="20"/>
              </w:rPr>
            </w:pPr>
          </w:p>
          <w:p w:rsidR="00085A47" w:rsidRPr="00515E14" w:rsidRDefault="00085A47" w:rsidP="00525DAF">
            <w:pPr>
              <w:adjustRightInd w:val="0"/>
              <w:rPr>
                <w:sz w:val="20"/>
                <w:szCs w:val="20"/>
                <w:lang w:eastAsia="ru-RU"/>
              </w:rPr>
            </w:pPr>
            <w:r w:rsidRPr="00515E14">
              <w:rPr>
                <w:b/>
                <w:sz w:val="20"/>
                <w:szCs w:val="20"/>
                <w:lang w:eastAsia="ru-RU"/>
              </w:rPr>
              <w:t xml:space="preserve">Работа с текстом художественного произведения. </w:t>
            </w:r>
            <w:r w:rsidRPr="00515E14">
              <w:rPr>
                <w:sz w:val="20"/>
                <w:szCs w:val="20"/>
                <w:lang w:eastAsia="ru-RU"/>
              </w:rPr>
              <w:t xml:space="preserve"> Понимание заглавия произведения, его</w:t>
            </w:r>
          </w:p>
          <w:p w:rsidR="00085A47" w:rsidRPr="00515E14" w:rsidRDefault="00085A47" w:rsidP="00525DAF">
            <w:pPr>
              <w:adjustRightInd w:val="0"/>
              <w:rPr>
                <w:sz w:val="20"/>
                <w:szCs w:val="20"/>
                <w:lang w:eastAsia="ru-RU"/>
              </w:rPr>
            </w:pPr>
            <w:r w:rsidRPr="00515E14">
              <w:rPr>
                <w:sz w:val="20"/>
                <w:szCs w:val="20"/>
                <w:lang w:eastAsia="ru-RU"/>
              </w:rPr>
              <w:t>адекватное соотношение с содержанием. Определение особенностей художественного текста: своеобразие выразительных средств языка (с помощью</w:t>
            </w:r>
          </w:p>
          <w:p w:rsidR="00085A47" w:rsidRPr="00515E14" w:rsidRDefault="00085A47" w:rsidP="00525DAF">
            <w:pPr>
              <w:adjustRightInd w:val="0"/>
              <w:rPr>
                <w:sz w:val="20"/>
                <w:szCs w:val="20"/>
                <w:lang w:eastAsia="ru-RU"/>
              </w:rPr>
            </w:pPr>
            <w:r w:rsidRPr="00515E14">
              <w:rPr>
                <w:sz w:val="20"/>
                <w:szCs w:val="20"/>
                <w:lang w:eastAsia="ru-RU"/>
              </w:rPr>
              <w:t>учителя).  Интерпретация текста литературного</w:t>
            </w:r>
          </w:p>
          <w:p w:rsidR="00085A47" w:rsidRPr="00515E14" w:rsidRDefault="00085A47" w:rsidP="00525DAF">
            <w:pPr>
              <w:adjustRightInd w:val="0"/>
              <w:rPr>
                <w:sz w:val="20"/>
                <w:szCs w:val="20"/>
                <w:lang w:eastAsia="ru-RU"/>
              </w:rPr>
            </w:pPr>
            <w:r w:rsidRPr="00515E14">
              <w:rPr>
                <w:sz w:val="20"/>
                <w:szCs w:val="20"/>
                <w:lang w:eastAsia="ru-RU"/>
              </w:rPr>
              <w:t>произведения в творческой деятель-</w:t>
            </w:r>
          </w:p>
          <w:p w:rsidR="00085A47" w:rsidRPr="00515E14" w:rsidRDefault="00085A47" w:rsidP="00525DAF">
            <w:pPr>
              <w:adjustRightInd w:val="0"/>
              <w:rPr>
                <w:sz w:val="20"/>
                <w:szCs w:val="20"/>
                <w:lang w:eastAsia="ru-RU"/>
              </w:rPr>
            </w:pPr>
            <w:r w:rsidRPr="00515E14">
              <w:rPr>
                <w:sz w:val="20"/>
                <w:szCs w:val="20"/>
                <w:lang w:eastAsia="ru-RU"/>
              </w:rPr>
              <w:t>ности учащихся: чтение по ролям.  Осознание того, что фольклор</w:t>
            </w:r>
          </w:p>
          <w:p w:rsidR="00085A47" w:rsidRPr="00515E14" w:rsidRDefault="00085A47" w:rsidP="00525DAF">
            <w:pPr>
              <w:adjustRightInd w:val="0"/>
              <w:rPr>
                <w:sz w:val="20"/>
                <w:szCs w:val="20"/>
                <w:lang w:eastAsia="ru-RU"/>
              </w:rPr>
            </w:pPr>
            <w:r w:rsidRPr="00515E14">
              <w:rPr>
                <w:sz w:val="20"/>
                <w:szCs w:val="20"/>
                <w:lang w:eastAsia="ru-RU"/>
              </w:rPr>
              <w:t>есть выражение общечеловеческих</w:t>
            </w:r>
          </w:p>
          <w:p w:rsidR="00085A47" w:rsidRPr="00515E14" w:rsidRDefault="00085A47" w:rsidP="00525DAF">
            <w:pPr>
              <w:adjustRightInd w:val="0"/>
              <w:spacing w:line="256" w:lineRule="auto"/>
              <w:rPr>
                <w:sz w:val="20"/>
                <w:szCs w:val="20"/>
                <w:lang w:eastAsia="ru-RU"/>
              </w:rPr>
            </w:pPr>
            <w:r w:rsidRPr="00515E14">
              <w:rPr>
                <w:sz w:val="20"/>
                <w:szCs w:val="20"/>
                <w:lang w:eastAsia="ru-RU"/>
              </w:rPr>
              <w:t>нравственных правил и отношений.</w:t>
            </w:r>
          </w:p>
        </w:tc>
        <w:tc>
          <w:tcPr>
            <w:tcW w:w="1867" w:type="dxa"/>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rPr>
                <w:sz w:val="20"/>
                <w:szCs w:val="20"/>
                <w:lang w:eastAsia="ru-RU"/>
              </w:rPr>
            </w:pPr>
            <w:r w:rsidRPr="00515E14">
              <w:rPr>
                <w:sz w:val="20"/>
                <w:szCs w:val="20"/>
                <w:lang w:eastAsia="ru-RU"/>
              </w:rPr>
              <w:t>Читать былинный текст в соответствии</w:t>
            </w:r>
          </w:p>
          <w:p w:rsidR="00085A47" w:rsidRPr="00515E14" w:rsidRDefault="00085A47" w:rsidP="00525DAF">
            <w:pPr>
              <w:adjustRightInd w:val="0"/>
              <w:rPr>
                <w:sz w:val="20"/>
                <w:szCs w:val="20"/>
                <w:lang w:eastAsia="ru-RU"/>
              </w:rPr>
            </w:pPr>
            <w:r w:rsidRPr="00515E14">
              <w:rPr>
                <w:sz w:val="20"/>
                <w:szCs w:val="20"/>
                <w:lang w:eastAsia="ru-RU"/>
              </w:rPr>
              <w:t>с его особенностями, безошибочно произносить устаревшие</w:t>
            </w:r>
          </w:p>
          <w:p w:rsidR="00085A47" w:rsidRPr="00515E14" w:rsidRDefault="00085A47" w:rsidP="00525DAF">
            <w:pPr>
              <w:adjustRightInd w:val="0"/>
              <w:rPr>
                <w:sz w:val="20"/>
                <w:szCs w:val="20"/>
                <w:lang w:eastAsia="ru-RU"/>
              </w:rPr>
            </w:pPr>
            <w:r w:rsidRPr="00515E14">
              <w:rPr>
                <w:sz w:val="20"/>
                <w:szCs w:val="20"/>
                <w:lang w:eastAsia="ru-RU"/>
              </w:rPr>
              <w:t>слова и словосочетания, понимать основное содержание</w:t>
            </w:r>
          </w:p>
          <w:p w:rsidR="00085A47" w:rsidRPr="00515E14" w:rsidRDefault="00085A47" w:rsidP="00525DAF">
            <w:pPr>
              <w:adjustRightInd w:val="0"/>
              <w:rPr>
                <w:sz w:val="20"/>
                <w:szCs w:val="20"/>
                <w:lang w:eastAsia="ru-RU"/>
              </w:rPr>
            </w:pPr>
            <w:r w:rsidRPr="00515E14">
              <w:rPr>
                <w:sz w:val="20"/>
                <w:szCs w:val="20"/>
                <w:lang w:eastAsia="ru-RU"/>
              </w:rPr>
              <w:t>былинного отрывка и его основную мысль, правильно ин-</w:t>
            </w:r>
          </w:p>
          <w:p w:rsidR="00085A47" w:rsidRPr="00515E14" w:rsidRDefault="00085A47" w:rsidP="00525DAF">
            <w:pPr>
              <w:adjustRightInd w:val="0"/>
              <w:spacing w:line="256" w:lineRule="auto"/>
              <w:rPr>
                <w:sz w:val="20"/>
                <w:szCs w:val="20"/>
                <w:lang w:eastAsia="ru-RU"/>
              </w:rPr>
            </w:pPr>
            <w:r w:rsidRPr="00515E14">
              <w:rPr>
                <w:sz w:val="20"/>
                <w:szCs w:val="20"/>
                <w:lang w:eastAsia="ru-RU"/>
              </w:rPr>
              <w:t>тонировать в процессе чтения по ролям; называть правильно элементы композиции былины, выразительно читать по ролям былинный текст, читать молча и вслух по цепочке, осмысляя читаемое</w:t>
            </w:r>
          </w:p>
        </w:tc>
        <w:tc>
          <w:tcPr>
            <w:tcW w:w="1819"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t>Формулировать учебную задачу урока, исходя из названия произведения, определять цель работы в группе, составлять план описания главного героя произведения, рефлексировать и оценивать свою деятельность и деятельность своих одноклассников на уроке</w:t>
            </w:r>
          </w:p>
        </w:tc>
        <w:tc>
          <w:tcPr>
            <w:tcW w:w="1701"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t xml:space="preserve">Анализировать текст былины, определять главную мысль произведения, </w:t>
            </w:r>
            <w:r w:rsidRPr="00515E14">
              <w:rPr>
                <w:rFonts w:eastAsia="TimesNewRomanPSMT"/>
                <w:sz w:val="20"/>
                <w:szCs w:val="20"/>
                <w:lang w:eastAsia="ru-RU"/>
              </w:rPr>
              <w:t xml:space="preserve"> проводить сравнение:</w:t>
            </w:r>
            <w:r w:rsidRPr="00515E14">
              <w:rPr>
                <w:bCs/>
                <w:sz w:val="20"/>
                <w:szCs w:val="20"/>
                <w:lang w:eastAsia="ru-RU"/>
              </w:rPr>
              <w:t xml:space="preserve"> сравнивать два различных текста на одну тему, находить общее и различное,  сравнивать сказку волшебную и былину</w:t>
            </w:r>
          </w:p>
        </w:tc>
        <w:tc>
          <w:tcPr>
            <w:tcW w:w="1843"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t>Договариваться в группе о распределении ролей, сотрудничать, не конфликтуя; составлять описание героя произведения</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rPr>
            </w:pPr>
            <w:r w:rsidRPr="00A075D2">
              <w:rPr>
                <w:bCs/>
              </w:rPr>
              <w:t xml:space="preserve">Проявлять своё отношение к подвигам и победам Ильи Муромца, передавать чувство гордости за богатыря и свою Родину в процессе дискуссий, размышлений и в процессе составления описания главного героя произведения; </w:t>
            </w:r>
            <w:r w:rsidRPr="00A075D2">
              <w:rPr>
                <w:rFonts w:eastAsia="TimesNewRomanPSMT"/>
                <w:lang w:eastAsia="ru-RU"/>
              </w:rPr>
              <w:t xml:space="preserve"> испытывать учебно-познавательный интерес к новому учебному материалу и способам решения новой задачи</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t>6/6</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rFonts w:eastAsia="Calibri"/>
                <w:sz w:val="20"/>
                <w:szCs w:val="20"/>
              </w:rPr>
            </w:pPr>
            <w:r w:rsidRPr="00515E14">
              <w:rPr>
                <w:sz w:val="20"/>
                <w:szCs w:val="20"/>
                <w:lang w:eastAsia="ru-RU"/>
              </w:rPr>
              <w:t>Былина «Ильины три поездочки»</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rPr>
            </w:pPr>
            <w:r w:rsidRPr="00515E14">
              <w:rPr>
                <w:sz w:val="20"/>
                <w:szCs w:val="20"/>
              </w:rPr>
              <w:t>Герой былины — защитник государства Российского. Картина В. Васнецова «Богатыри».</w:t>
            </w:r>
          </w:p>
          <w:p w:rsidR="00085A47" w:rsidRPr="00515E14" w:rsidRDefault="00085A47" w:rsidP="00525DAF">
            <w:pPr>
              <w:adjustRightInd w:val="0"/>
              <w:spacing w:line="256" w:lineRule="auto"/>
              <w:rPr>
                <w:sz w:val="20"/>
                <w:szCs w:val="20"/>
              </w:rPr>
            </w:pPr>
          </w:p>
          <w:p w:rsidR="00085A47" w:rsidRPr="00515E14" w:rsidRDefault="00085A47" w:rsidP="00525DAF">
            <w:pPr>
              <w:adjustRightInd w:val="0"/>
              <w:rPr>
                <w:sz w:val="20"/>
                <w:szCs w:val="20"/>
                <w:lang w:eastAsia="ru-RU"/>
              </w:rPr>
            </w:pPr>
            <w:r w:rsidRPr="00515E14">
              <w:rPr>
                <w:b/>
                <w:sz w:val="20"/>
                <w:szCs w:val="20"/>
                <w:lang w:eastAsia="ru-RU"/>
              </w:rPr>
              <w:t xml:space="preserve">Работа с текстом художественного произведения. </w:t>
            </w:r>
            <w:r w:rsidRPr="00515E14">
              <w:rPr>
                <w:sz w:val="20"/>
                <w:szCs w:val="20"/>
                <w:lang w:eastAsia="ru-RU"/>
              </w:rPr>
              <w:t xml:space="preserve"> Работа с иллюстративным материалом к произведению.  Соотнесение </w:t>
            </w:r>
            <w:r w:rsidRPr="00515E14">
              <w:rPr>
                <w:sz w:val="20"/>
                <w:szCs w:val="20"/>
                <w:lang w:eastAsia="ru-RU"/>
              </w:rPr>
              <w:lastRenderedPageBreak/>
              <w:t>собственного</w:t>
            </w:r>
          </w:p>
          <w:p w:rsidR="00085A47" w:rsidRPr="00515E14" w:rsidRDefault="00085A47" w:rsidP="00525DAF">
            <w:pPr>
              <w:adjustRightInd w:val="0"/>
              <w:rPr>
                <w:sz w:val="20"/>
                <w:szCs w:val="20"/>
                <w:lang w:eastAsia="ru-RU"/>
              </w:rPr>
            </w:pPr>
            <w:r w:rsidRPr="00515E14">
              <w:rPr>
                <w:sz w:val="20"/>
                <w:szCs w:val="20"/>
                <w:lang w:eastAsia="ru-RU"/>
              </w:rPr>
              <w:t>представления о внешности героя с</w:t>
            </w:r>
          </w:p>
          <w:p w:rsidR="00085A47" w:rsidRPr="00515E14" w:rsidRDefault="00085A47" w:rsidP="00525DAF">
            <w:pPr>
              <w:adjustRightInd w:val="0"/>
              <w:rPr>
                <w:sz w:val="20"/>
                <w:szCs w:val="20"/>
                <w:lang w:eastAsia="ru-RU"/>
              </w:rPr>
            </w:pPr>
            <w:r w:rsidRPr="00515E14">
              <w:rPr>
                <w:sz w:val="20"/>
                <w:szCs w:val="20"/>
                <w:lang w:eastAsia="ru-RU"/>
              </w:rPr>
              <w:t>представлениями художника.  Самостоятельное воспроизведение</w:t>
            </w:r>
          </w:p>
          <w:p w:rsidR="00085A47" w:rsidRPr="00515E14" w:rsidRDefault="00085A47" w:rsidP="00525DAF">
            <w:pPr>
              <w:adjustRightInd w:val="0"/>
              <w:rPr>
                <w:sz w:val="20"/>
                <w:szCs w:val="20"/>
                <w:lang w:eastAsia="ru-RU"/>
              </w:rPr>
            </w:pPr>
            <w:r w:rsidRPr="00515E14">
              <w:rPr>
                <w:sz w:val="20"/>
                <w:szCs w:val="20"/>
                <w:lang w:eastAsia="ru-RU"/>
              </w:rPr>
              <w:t>текста с использованием выразительных средств языка: последовательное</w:t>
            </w:r>
          </w:p>
          <w:p w:rsidR="00085A47" w:rsidRPr="00515E14" w:rsidRDefault="00085A47" w:rsidP="00525DAF">
            <w:pPr>
              <w:adjustRightInd w:val="0"/>
              <w:rPr>
                <w:sz w:val="20"/>
                <w:szCs w:val="20"/>
                <w:lang w:eastAsia="ru-RU"/>
              </w:rPr>
            </w:pPr>
            <w:r w:rsidRPr="00515E14">
              <w:rPr>
                <w:sz w:val="20"/>
                <w:szCs w:val="20"/>
                <w:lang w:eastAsia="ru-RU"/>
              </w:rPr>
              <w:t>воспроизведение эпизода с использо-</w:t>
            </w:r>
          </w:p>
          <w:p w:rsidR="00085A47" w:rsidRPr="00515E14" w:rsidRDefault="00085A47" w:rsidP="00525DAF">
            <w:pPr>
              <w:adjustRightInd w:val="0"/>
              <w:rPr>
                <w:sz w:val="20"/>
                <w:szCs w:val="20"/>
                <w:lang w:eastAsia="ru-RU"/>
              </w:rPr>
            </w:pPr>
            <w:r w:rsidRPr="00515E14">
              <w:rPr>
                <w:sz w:val="20"/>
                <w:szCs w:val="20"/>
                <w:lang w:eastAsia="ru-RU"/>
              </w:rPr>
              <w:t>ванием специфической для данного  произведения лексики (по вопросам</w:t>
            </w:r>
          </w:p>
          <w:p w:rsidR="00085A47" w:rsidRPr="00515E14" w:rsidRDefault="00085A47" w:rsidP="00525DAF">
            <w:pPr>
              <w:adjustRightInd w:val="0"/>
              <w:rPr>
                <w:sz w:val="20"/>
                <w:szCs w:val="20"/>
                <w:lang w:eastAsia="ru-RU"/>
              </w:rPr>
            </w:pPr>
            <w:r w:rsidRPr="00515E14">
              <w:rPr>
                <w:sz w:val="20"/>
                <w:szCs w:val="20"/>
                <w:lang w:eastAsia="ru-RU"/>
              </w:rPr>
              <w:t>учителя).   Характеристика героя произведения</w:t>
            </w:r>
          </w:p>
          <w:p w:rsidR="00085A47" w:rsidRPr="00515E14" w:rsidRDefault="00085A47" w:rsidP="00525DAF">
            <w:pPr>
              <w:adjustRightInd w:val="0"/>
              <w:rPr>
                <w:sz w:val="20"/>
                <w:szCs w:val="20"/>
                <w:lang w:eastAsia="ru-RU"/>
              </w:rPr>
            </w:pPr>
            <w:r w:rsidRPr="00515E14">
              <w:rPr>
                <w:sz w:val="20"/>
                <w:szCs w:val="20"/>
                <w:lang w:eastAsia="ru-RU"/>
              </w:rPr>
              <w:t>с использованием художественно-</w:t>
            </w:r>
          </w:p>
          <w:p w:rsidR="00085A47" w:rsidRPr="00515E14" w:rsidRDefault="00085A47" w:rsidP="00525DAF">
            <w:pPr>
              <w:adjustRightInd w:val="0"/>
              <w:rPr>
                <w:sz w:val="20"/>
                <w:szCs w:val="20"/>
                <w:lang w:eastAsia="ru-RU"/>
              </w:rPr>
            </w:pPr>
            <w:r w:rsidRPr="00515E14">
              <w:rPr>
                <w:sz w:val="20"/>
                <w:szCs w:val="20"/>
                <w:lang w:eastAsia="ru-RU"/>
              </w:rPr>
              <w:t>выразительных средств данного тек-</w:t>
            </w:r>
          </w:p>
          <w:p w:rsidR="00085A47" w:rsidRPr="00515E14" w:rsidRDefault="00085A47" w:rsidP="00525DAF">
            <w:pPr>
              <w:adjustRightInd w:val="0"/>
              <w:rPr>
                <w:sz w:val="20"/>
                <w:szCs w:val="20"/>
                <w:lang w:eastAsia="ru-RU"/>
              </w:rPr>
            </w:pPr>
            <w:r w:rsidRPr="00515E14">
              <w:rPr>
                <w:sz w:val="20"/>
                <w:szCs w:val="20"/>
                <w:lang w:eastAsia="ru-RU"/>
              </w:rPr>
              <w:t>ста. Нахождение в тексте слов и выра-жений, характери-зующих героя и событие.  Характеристика героя произведения.</w:t>
            </w:r>
          </w:p>
          <w:p w:rsidR="00085A47" w:rsidRPr="00515E14" w:rsidRDefault="00085A47" w:rsidP="00525DAF">
            <w:pPr>
              <w:adjustRightInd w:val="0"/>
              <w:rPr>
                <w:sz w:val="20"/>
                <w:szCs w:val="20"/>
                <w:lang w:eastAsia="ru-RU"/>
              </w:rPr>
            </w:pPr>
            <w:r w:rsidRPr="00515E14">
              <w:rPr>
                <w:sz w:val="20"/>
                <w:szCs w:val="20"/>
                <w:lang w:eastAsia="ru-RU"/>
              </w:rPr>
              <w:t>Портрет, характер героя, выраженные</w:t>
            </w:r>
          </w:p>
          <w:p w:rsidR="00085A47" w:rsidRPr="00515E14" w:rsidRDefault="00085A47" w:rsidP="00525DAF">
            <w:pPr>
              <w:adjustRightInd w:val="0"/>
              <w:rPr>
                <w:sz w:val="20"/>
                <w:szCs w:val="20"/>
                <w:lang w:eastAsia="ru-RU"/>
              </w:rPr>
            </w:pPr>
            <w:r w:rsidRPr="00515E14">
              <w:rPr>
                <w:sz w:val="20"/>
                <w:szCs w:val="20"/>
                <w:lang w:eastAsia="ru-RU"/>
              </w:rPr>
              <w:t>через поступки и речь.  Освоение разных видов пересказа художест-венного текста: выборочный.</w:t>
            </w:r>
          </w:p>
          <w:p w:rsidR="00085A47" w:rsidRPr="00515E14" w:rsidRDefault="00085A47" w:rsidP="00525DAF">
            <w:pPr>
              <w:adjustRightInd w:val="0"/>
              <w:rPr>
                <w:sz w:val="20"/>
                <w:szCs w:val="20"/>
                <w:lang w:eastAsia="ru-RU"/>
              </w:rPr>
            </w:pPr>
            <w:r w:rsidRPr="00515E14">
              <w:rPr>
                <w:sz w:val="20"/>
                <w:szCs w:val="20"/>
                <w:lang w:eastAsia="ru-RU"/>
              </w:rPr>
              <w:t>Самостоятельный выборочный пере-</w:t>
            </w:r>
          </w:p>
          <w:p w:rsidR="00085A47" w:rsidRPr="00515E14" w:rsidRDefault="00085A47" w:rsidP="00525DAF">
            <w:pPr>
              <w:adjustRightInd w:val="0"/>
              <w:rPr>
                <w:sz w:val="20"/>
                <w:szCs w:val="20"/>
                <w:lang w:eastAsia="ru-RU"/>
              </w:rPr>
            </w:pPr>
            <w:r w:rsidRPr="00515E14">
              <w:rPr>
                <w:sz w:val="20"/>
                <w:szCs w:val="20"/>
                <w:lang w:eastAsia="ru-RU"/>
              </w:rPr>
              <w:t>сказ по заданному фрагменту: харак-</w:t>
            </w:r>
          </w:p>
          <w:p w:rsidR="00085A47" w:rsidRPr="00515E14" w:rsidRDefault="00085A47" w:rsidP="00525DAF">
            <w:pPr>
              <w:adjustRightInd w:val="0"/>
              <w:rPr>
                <w:sz w:val="20"/>
                <w:szCs w:val="20"/>
                <w:lang w:eastAsia="ru-RU"/>
              </w:rPr>
            </w:pPr>
            <w:r w:rsidRPr="00515E14">
              <w:rPr>
                <w:sz w:val="20"/>
                <w:szCs w:val="20"/>
                <w:lang w:eastAsia="ru-RU"/>
              </w:rPr>
              <w:t>теристика героя произведения (отбор</w:t>
            </w:r>
          </w:p>
          <w:p w:rsidR="00085A47" w:rsidRPr="00515E14" w:rsidRDefault="00085A47" w:rsidP="00525DAF">
            <w:pPr>
              <w:adjustRightInd w:val="0"/>
              <w:rPr>
                <w:sz w:val="20"/>
                <w:szCs w:val="20"/>
                <w:lang w:eastAsia="ru-RU"/>
              </w:rPr>
            </w:pPr>
            <w:r w:rsidRPr="00515E14">
              <w:rPr>
                <w:sz w:val="20"/>
                <w:szCs w:val="20"/>
                <w:lang w:eastAsia="ru-RU"/>
              </w:rPr>
              <w:t>слов, выражений в тексте, позволяю-</w:t>
            </w:r>
          </w:p>
          <w:p w:rsidR="00085A47" w:rsidRPr="00515E14" w:rsidRDefault="00085A47" w:rsidP="00525DAF">
            <w:pPr>
              <w:adjustRightInd w:val="0"/>
              <w:rPr>
                <w:sz w:val="20"/>
                <w:szCs w:val="20"/>
                <w:lang w:eastAsia="ru-RU"/>
              </w:rPr>
            </w:pPr>
            <w:r w:rsidRPr="00515E14">
              <w:rPr>
                <w:sz w:val="20"/>
                <w:szCs w:val="20"/>
                <w:lang w:eastAsia="ru-RU"/>
              </w:rPr>
              <w:t xml:space="preserve">щих составить рассказ о </w:t>
            </w:r>
            <w:r w:rsidRPr="00515E14">
              <w:rPr>
                <w:sz w:val="20"/>
                <w:szCs w:val="20"/>
                <w:lang w:eastAsia="ru-RU"/>
              </w:rPr>
              <w:lastRenderedPageBreak/>
              <w:t>герое).  Создание собственного текста на основе репродукций</w:t>
            </w:r>
          </w:p>
          <w:p w:rsidR="00085A47" w:rsidRPr="00515E14" w:rsidRDefault="00085A47" w:rsidP="00525DAF">
            <w:pPr>
              <w:adjustRightInd w:val="0"/>
              <w:spacing w:line="256" w:lineRule="auto"/>
              <w:rPr>
                <w:sz w:val="20"/>
                <w:szCs w:val="20"/>
                <w:lang w:eastAsia="ru-RU"/>
              </w:rPr>
            </w:pPr>
            <w:r w:rsidRPr="00515E14">
              <w:rPr>
                <w:sz w:val="20"/>
                <w:szCs w:val="20"/>
                <w:lang w:eastAsia="ru-RU"/>
              </w:rPr>
              <w:t>картин художников</w:t>
            </w:r>
          </w:p>
        </w:tc>
        <w:tc>
          <w:tcPr>
            <w:tcW w:w="1867" w:type="dxa"/>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sz w:val="20"/>
                <w:szCs w:val="20"/>
                <w:lang w:eastAsia="ru-RU"/>
              </w:rPr>
            </w:pPr>
            <w:r w:rsidRPr="00515E14">
              <w:rPr>
                <w:rFonts w:eastAsia="TimesNewRomanPSMT"/>
                <w:sz w:val="20"/>
                <w:szCs w:val="20"/>
                <w:lang w:eastAsia="ru-RU"/>
              </w:rPr>
              <w:lastRenderedPageBreak/>
              <w:t>Формулировать простые выводы, основываясь на содержании текста; составлять характеристику персонажа.</w:t>
            </w:r>
            <w:r w:rsidRPr="00515E14">
              <w:rPr>
                <w:sz w:val="20"/>
                <w:szCs w:val="20"/>
                <w:lang w:eastAsia="ru-RU"/>
              </w:rPr>
              <w:t xml:space="preserve"> Рассказывать о герое произведения последовательно, </w:t>
            </w:r>
            <w:r w:rsidRPr="00515E14">
              <w:rPr>
                <w:sz w:val="20"/>
                <w:szCs w:val="20"/>
                <w:lang w:eastAsia="ru-RU"/>
              </w:rPr>
              <w:lastRenderedPageBreak/>
              <w:t xml:space="preserve">логично, выразительно. </w:t>
            </w:r>
            <w:r w:rsidRPr="00515E14">
              <w:rPr>
                <w:rFonts w:eastAsia="TimesNewRomanPSMT"/>
                <w:sz w:val="20"/>
                <w:szCs w:val="20"/>
                <w:lang w:eastAsia="ru-RU"/>
              </w:rPr>
              <w:t xml:space="preserve"> Составлять устный рассказ по репродукциям картин художников и/или на основе личного опыта</w:t>
            </w:r>
          </w:p>
        </w:tc>
        <w:tc>
          <w:tcPr>
            <w:tcW w:w="1819"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 xml:space="preserve">Формулировать речевую задачу в коллективной деятельности, составлять план рассказа о герое, оценивать рассказы одноклассников по совместно выработанным </w:t>
            </w:r>
            <w:r w:rsidRPr="00515E14">
              <w:rPr>
                <w:bCs/>
                <w:sz w:val="20"/>
                <w:szCs w:val="20"/>
                <w:lang w:eastAsia="ru-RU"/>
              </w:rPr>
              <w:lastRenderedPageBreak/>
              <w:t>критериям</w:t>
            </w:r>
          </w:p>
        </w:tc>
        <w:tc>
          <w:tcPr>
            <w:tcW w:w="1701"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Отбирать из прочитанных произведений (былин) необходимые речевые средства для составления рассказа о герое, выстраивать их в логической последовательно</w:t>
            </w:r>
            <w:r w:rsidRPr="00515E14">
              <w:rPr>
                <w:bCs/>
                <w:sz w:val="20"/>
                <w:szCs w:val="20"/>
                <w:lang w:eastAsia="ru-RU"/>
              </w:rPr>
              <w:lastRenderedPageBreak/>
              <w:t xml:space="preserve">сти, обобщать полученную из текстов информацию о герое произведения на более высоком качественном уровне; </w:t>
            </w:r>
            <w:r w:rsidRPr="00515E14">
              <w:rPr>
                <w:rFonts w:eastAsia="TimesNewRomanPS-ItalicMT"/>
                <w:i/>
                <w:iCs/>
                <w:sz w:val="20"/>
                <w:szCs w:val="20"/>
                <w:lang w:eastAsia="ru-RU"/>
              </w:rPr>
              <w:t xml:space="preserve"> осуществлять выбор наиболее эффективных способов решения задач в зависимости от конкретных условий</w:t>
            </w:r>
          </w:p>
        </w:tc>
        <w:tc>
          <w:tcPr>
            <w:tcW w:w="1843"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Формулировать речевую задачу, использовать в собственных рассказах о герое необходимые языковые средства из текстов былин</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t>Выражать собственное отношение к герою произведения, эмоционально передавая это отношение с помощью интонации и экспрессивных средств языка</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lastRenderedPageBreak/>
              <w:t>7/7</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adjustRightInd w:val="0"/>
              <w:rPr>
                <w:sz w:val="20"/>
                <w:szCs w:val="20"/>
                <w:lang w:eastAsia="ru-RU"/>
              </w:rPr>
            </w:pPr>
            <w:r w:rsidRPr="00515E14">
              <w:rPr>
                <w:sz w:val="20"/>
                <w:szCs w:val="20"/>
                <w:lang w:eastAsia="ru-RU"/>
              </w:rPr>
              <w:t>Особенности жития как жанра. «Житие Сергия Радонеж-</w:t>
            </w:r>
          </w:p>
          <w:p w:rsidR="00085A47" w:rsidRPr="00515E14" w:rsidRDefault="00085A47" w:rsidP="00525DAF">
            <w:pPr>
              <w:spacing w:line="256" w:lineRule="auto"/>
              <w:rPr>
                <w:rFonts w:eastAsia="Calibri"/>
                <w:sz w:val="20"/>
                <w:szCs w:val="20"/>
              </w:rPr>
            </w:pPr>
            <w:r w:rsidRPr="00515E14">
              <w:rPr>
                <w:sz w:val="20"/>
                <w:szCs w:val="20"/>
                <w:lang w:eastAsia="ru-RU"/>
              </w:rPr>
              <w:t xml:space="preserve">ского». </w:t>
            </w:r>
            <w:r w:rsidRPr="00515E14">
              <w:rPr>
                <w:rFonts w:eastAsia="Calibri"/>
                <w:sz w:val="20"/>
                <w:szCs w:val="20"/>
              </w:rPr>
              <w:t>Проверка сформированно-сти навыка чтения.</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rPr>
            </w:pPr>
            <w:r w:rsidRPr="00515E14">
              <w:rPr>
                <w:sz w:val="20"/>
                <w:szCs w:val="20"/>
              </w:rPr>
              <w:t>Сергий Радонежский — святой земли Русской. В. Клыков. Памятник Сергию Радонежскому. Житие Сергия Радонежского.</w:t>
            </w:r>
          </w:p>
          <w:p w:rsidR="00085A47" w:rsidRPr="00515E14" w:rsidRDefault="00085A47" w:rsidP="00525DAF">
            <w:pPr>
              <w:adjustRightInd w:val="0"/>
              <w:rPr>
                <w:b/>
                <w:sz w:val="20"/>
                <w:szCs w:val="20"/>
                <w:lang w:eastAsia="ru-RU"/>
              </w:rPr>
            </w:pPr>
          </w:p>
          <w:p w:rsidR="00085A47" w:rsidRPr="00515E14" w:rsidRDefault="00085A47" w:rsidP="00525DAF">
            <w:pPr>
              <w:adjustRightInd w:val="0"/>
              <w:rPr>
                <w:sz w:val="20"/>
                <w:szCs w:val="20"/>
                <w:lang w:eastAsia="ru-RU"/>
              </w:rPr>
            </w:pPr>
            <w:r w:rsidRPr="00515E14">
              <w:rPr>
                <w:b/>
                <w:sz w:val="20"/>
                <w:szCs w:val="20"/>
                <w:lang w:eastAsia="ru-RU"/>
              </w:rPr>
              <w:t xml:space="preserve">Работа с текстом художественного произведения. </w:t>
            </w:r>
            <w:r w:rsidRPr="00515E14">
              <w:rPr>
                <w:sz w:val="20"/>
                <w:szCs w:val="20"/>
                <w:lang w:eastAsia="ru-RU"/>
              </w:rPr>
              <w:t xml:space="preserve"> Осознание понятия «Родина»,</w:t>
            </w:r>
          </w:p>
          <w:p w:rsidR="00085A47" w:rsidRPr="00515E14" w:rsidRDefault="00085A47" w:rsidP="00525DAF">
            <w:pPr>
              <w:adjustRightInd w:val="0"/>
              <w:rPr>
                <w:sz w:val="20"/>
                <w:szCs w:val="20"/>
                <w:lang w:eastAsia="ru-RU"/>
              </w:rPr>
            </w:pPr>
            <w:r w:rsidRPr="00515E14">
              <w:rPr>
                <w:sz w:val="20"/>
                <w:szCs w:val="20"/>
                <w:lang w:eastAsia="ru-RU"/>
              </w:rPr>
              <w:t>представления о проявлении любви</w:t>
            </w:r>
          </w:p>
          <w:p w:rsidR="00085A47" w:rsidRPr="00515E14" w:rsidRDefault="00085A47" w:rsidP="00525DAF">
            <w:pPr>
              <w:adjustRightInd w:val="0"/>
              <w:rPr>
                <w:sz w:val="20"/>
                <w:szCs w:val="20"/>
                <w:lang w:eastAsia="ru-RU"/>
              </w:rPr>
            </w:pPr>
            <w:r w:rsidRPr="00515E14">
              <w:rPr>
                <w:sz w:val="20"/>
                <w:szCs w:val="20"/>
                <w:lang w:eastAsia="ru-RU"/>
              </w:rPr>
              <w:t>к Родине в литературе разных народов (на примере народов России).</w:t>
            </w:r>
            <w:r w:rsidRPr="00515E14">
              <w:rPr>
                <w:sz w:val="20"/>
                <w:szCs w:val="20"/>
              </w:rPr>
              <w:t xml:space="preserve"> </w:t>
            </w:r>
          </w:p>
          <w:p w:rsidR="00085A47" w:rsidRPr="00515E14" w:rsidRDefault="00085A47" w:rsidP="00525DAF">
            <w:pPr>
              <w:adjustRightInd w:val="0"/>
              <w:spacing w:line="256" w:lineRule="auto"/>
              <w:rPr>
                <w:sz w:val="20"/>
                <w:szCs w:val="20"/>
              </w:rPr>
            </w:pPr>
          </w:p>
          <w:p w:rsidR="00085A47" w:rsidRPr="00515E14" w:rsidRDefault="00085A47" w:rsidP="00525DAF">
            <w:pPr>
              <w:adjustRightInd w:val="0"/>
              <w:spacing w:line="256" w:lineRule="auto"/>
              <w:rPr>
                <w:sz w:val="20"/>
                <w:szCs w:val="20"/>
                <w:lang w:eastAsia="ru-RU"/>
              </w:rPr>
            </w:pPr>
          </w:p>
        </w:tc>
        <w:tc>
          <w:tcPr>
            <w:tcW w:w="1867" w:type="dxa"/>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sz w:val="20"/>
                <w:szCs w:val="20"/>
                <w:lang w:eastAsia="ru-RU"/>
              </w:rPr>
            </w:pPr>
            <w:r w:rsidRPr="00515E14">
              <w:rPr>
                <w:rFonts w:eastAsia="TimesNewRomanPSMT"/>
                <w:sz w:val="20"/>
                <w:szCs w:val="20"/>
                <w:lang w:eastAsia="ru-RU"/>
              </w:rPr>
              <w:t>Читать со скоростью, позволяющей понимать смысл прочитанного.</w:t>
            </w:r>
            <w:r w:rsidRPr="00515E14">
              <w:rPr>
                <w:sz w:val="20"/>
                <w:szCs w:val="20"/>
                <w:lang w:eastAsia="ru-RU"/>
              </w:rPr>
              <w:t xml:space="preserve"> Читать текст жития, осознавая и интерпретируя читаемое, толковать значение непонятных слов и </w:t>
            </w:r>
          </w:p>
          <w:p w:rsidR="00085A47" w:rsidRPr="00515E14" w:rsidRDefault="00085A47" w:rsidP="00525DAF">
            <w:pPr>
              <w:adjustRightInd w:val="0"/>
              <w:spacing w:line="256" w:lineRule="auto"/>
              <w:rPr>
                <w:sz w:val="20"/>
                <w:szCs w:val="20"/>
                <w:lang w:eastAsia="ru-RU"/>
              </w:rPr>
            </w:pPr>
            <w:r w:rsidRPr="00515E14">
              <w:rPr>
                <w:sz w:val="20"/>
                <w:szCs w:val="20"/>
                <w:lang w:eastAsia="ru-RU"/>
              </w:rPr>
              <w:t>выражений, встретившихся в тексте жития, со словарём и при помощи взрослого</w:t>
            </w:r>
          </w:p>
        </w:tc>
        <w:tc>
          <w:tcPr>
            <w:tcW w:w="1819"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t>Формулировать учебную задачу урока, опираясь на иллюстративный ряд и заголовок произведения, планировать свою работу на уроке, оценивать достижение планируемых результатов</w:t>
            </w:r>
          </w:p>
        </w:tc>
        <w:tc>
          <w:tcPr>
            <w:tcW w:w="1701"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t xml:space="preserve">Выделять необходимую и существенную информацию из различных источников, в том числе из устного рассказа учителя, сравнивать иллюстрации, данные в учебнике, и текст произведения, соотносить их; </w:t>
            </w:r>
            <w:r w:rsidRPr="00515E14">
              <w:rPr>
                <w:rFonts w:eastAsia="TimesNewRomanPS-ItalicMT"/>
                <w:i/>
                <w:iCs/>
                <w:sz w:val="20"/>
                <w:szCs w:val="20"/>
                <w:lang w:eastAsia="ru-RU"/>
              </w:rPr>
              <w:t xml:space="preserve"> осуществлять синтез как составление целого из частей, самостоятельно достраивая и восполняя недостающие компоненты</w:t>
            </w:r>
          </w:p>
        </w:tc>
        <w:tc>
          <w:tcPr>
            <w:tcW w:w="1843"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t>Участвовать в беседе с учителем и одноклассниками, задавать вопросы по теме урока, отвечать в корректной форме на вопросы своих одноклассников, аргументируя свой ответ; работать в малой группе дружно, распределять обязанности, договариваться, готовить совместное выступление</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t xml:space="preserve">Высказывать толерантное отношение к религиозным верованиям других людей, осознать право каждого отдельного человека на выбор религии; </w:t>
            </w:r>
            <w:r w:rsidRPr="00A075D2">
              <w:rPr>
                <w:rFonts w:eastAsia="TimesNewRomanPSMT"/>
                <w:lang w:eastAsia="ru-RU"/>
              </w:rPr>
              <w:t>овладевать основами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t>8/8</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hd w:val="clear" w:color="auto" w:fill="FFFFFF"/>
              <w:spacing w:line="256" w:lineRule="auto"/>
              <w:rPr>
                <w:rFonts w:eastAsia="Calibri"/>
                <w:sz w:val="20"/>
                <w:szCs w:val="20"/>
              </w:rPr>
            </w:pPr>
            <w:r w:rsidRPr="00515E14">
              <w:rPr>
                <w:rFonts w:eastAsia="Calibri"/>
                <w:sz w:val="20"/>
                <w:szCs w:val="20"/>
              </w:rPr>
              <w:t>Житие Сергея Радонежского.</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rPr>
            </w:pPr>
            <w:r w:rsidRPr="00515E14">
              <w:rPr>
                <w:sz w:val="20"/>
                <w:szCs w:val="20"/>
              </w:rPr>
              <w:t xml:space="preserve">Детство Варфоломея. Юность Варфоломея. Рассказ о битве на Куликовом поле на основе опорных слов и репродукций </w:t>
            </w:r>
            <w:r w:rsidRPr="00515E14">
              <w:rPr>
                <w:rFonts w:eastAsia="Calibri"/>
                <w:sz w:val="20"/>
                <w:szCs w:val="20"/>
              </w:rPr>
              <w:t>Житие Сергия Радонежско</w:t>
            </w:r>
            <w:r w:rsidRPr="00515E14">
              <w:rPr>
                <w:sz w:val="20"/>
                <w:szCs w:val="20"/>
              </w:rPr>
              <w:t>известных картин.</w:t>
            </w:r>
          </w:p>
          <w:p w:rsidR="00085A47" w:rsidRPr="00515E14" w:rsidRDefault="00085A47" w:rsidP="00525DAF">
            <w:pPr>
              <w:adjustRightInd w:val="0"/>
              <w:spacing w:line="256" w:lineRule="auto"/>
              <w:rPr>
                <w:sz w:val="20"/>
                <w:szCs w:val="20"/>
              </w:rPr>
            </w:pPr>
          </w:p>
          <w:p w:rsidR="00085A47" w:rsidRPr="00515E14" w:rsidRDefault="00085A47" w:rsidP="00525DAF">
            <w:pPr>
              <w:adjustRightInd w:val="0"/>
              <w:rPr>
                <w:sz w:val="20"/>
                <w:szCs w:val="20"/>
                <w:lang w:eastAsia="ru-RU"/>
              </w:rPr>
            </w:pPr>
            <w:r w:rsidRPr="00515E14">
              <w:rPr>
                <w:b/>
                <w:sz w:val="20"/>
                <w:szCs w:val="20"/>
                <w:lang w:eastAsia="ru-RU"/>
              </w:rPr>
              <w:lastRenderedPageBreak/>
              <w:t xml:space="preserve">Работа с текстом художественного произведения. </w:t>
            </w:r>
            <w:r w:rsidRPr="00515E14">
              <w:rPr>
                <w:sz w:val="20"/>
                <w:szCs w:val="20"/>
                <w:lang w:eastAsia="ru-RU"/>
              </w:rPr>
              <w:t xml:space="preserve"> Осознание понятия «Родина»,</w:t>
            </w:r>
          </w:p>
          <w:p w:rsidR="00085A47" w:rsidRPr="00515E14" w:rsidRDefault="00085A47" w:rsidP="00525DAF">
            <w:pPr>
              <w:adjustRightInd w:val="0"/>
              <w:rPr>
                <w:sz w:val="20"/>
                <w:szCs w:val="20"/>
                <w:lang w:eastAsia="ru-RU"/>
              </w:rPr>
            </w:pPr>
            <w:r w:rsidRPr="00515E14">
              <w:rPr>
                <w:sz w:val="20"/>
                <w:szCs w:val="20"/>
                <w:lang w:eastAsia="ru-RU"/>
              </w:rPr>
              <w:t>представления о проявлении любви</w:t>
            </w:r>
          </w:p>
          <w:p w:rsidR="00085A47" w:rsidRPr="00515E14" w:rsidRDefault="00085A47" w:rsidP="00525DAF">
            <w:pPr>
              <w:adjustRightInd w:val="0"/>
              <w:rPr>
                <w:sz w:val="20"/>
                <w:szCs w:val="20"/>
                <w:lang w:eastAsia="ru-RU"/>
              </w:rPr>
            </w:pPr>
            <w:r w:rsidRPr="00515E14">
              <w:rPr>
                <w:sz w:val="20"/>
                <w:szCs w:val="20"/>
                <w:lang w:eastAsia="ru-RU"/>
              </w:rPr>
              <w:t>к Родине в литературе разных наро-</w:t>
            </w:r>
          </w:p>
          <w:p w:rsidR="00085A47" w:rsidRPr="00515E14" w:rsidRDefault="00085A47" w:rsidP="00525DAF">
            <w:pPr>
              <w:adjustRightInd w:val="0"/>
              <w:spacing w:line="256" w:lineRule="auto"/>
              <w:rPr>
                <w:sz w:val="20"/>
                <w:szCs w:val="20"/>
                <w:lang w:eastAsia="ru-RU"/>
              </w:rPr>
            </w:pPr>
            <w:r w:rsidRPr="00515E14">
              <w:rPr>
                <w:sz w:val="20"/>
                <w:szCs w:val="20"/>
                <w:lang w:eastAsia="ru-RU"/>
              </w:rPr>
              <w:t>дов (на примере народов России).</w:t>
            </w:r>
          </w:p>
        </w:tc>
        <w:tc>
          <w:tcPr>
            <w:tcW w:w="1867" w:type="dxa"/>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rFonts w:eastAsia="TimesNewRomanPSMT"/>
                <w:sz w:val="20"/>
                <w:szCs w:val="20"/>
                <w:lang w:eastAsia="ru-RU"/>
              </w:rPr>
              <w:lastRenderedPageBreak/>
              <w:t>Воспроизводить в воображении словесные художественные образы и картины жизни, изображенные автором.</w:t>
            </w:r>
            <w:r w:rsidRPr="00515E14">
              <w:rPr>
                <w:bCs/>
                <w:sz w:val="20"/>
                <w:szCs w:val="20"/>
                <w:lang w:eastAsia="ru-RU"/>
              </w:rPr>
              <w:t xml:space="preserve"> Определять основную мысль </w:t>
            </w:r>
            <w:r w:rsidRPr="00515E14">
              <w:rPr>
                <w:bCs/>
                <w:sz w:val="20"/>
                <w:szCs w:val="20"/>
                <w:lang w:eastAsia="ru-RU"/>
              </w:rPr>
              <w:lastRenderedPageBreak/>
              <w:t>произведения, толковать значение новых слов и выражений, встретившихся в тексте жития, самостоятельно, без словаря</w:t>
            </w:r>
          </w:p>
        </w:tc>
        <w:tc>
          <w:tcPr>
            <w:tcW w:w="1819"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 xml:space="preserve">Формулировать учебную задачу урока совместно в группе, контролировать свои действия при достижении учебной задачи в ходе урока и оценивать </w:t>
            </w:r>
            <w:r w:rsidRPr="00515E14">
              <w:rPr>
                <w:bCs/>
                <w:sz w:val="20"/>
                <w:szCs w:val="20"/>
                <w:lang w:eastAsia="ru-RU"/>
              </w:rPr>
              <w:lastRenderedPageBreak/>
              <w:t>качество чтения учащихся на уроке, рефлексировать по итогам урока</w:t>
            </w:r>
          </w:p>
        </w:tc>
        <w:tc>
          <w:tcPr>
            <w:tcW w:w="1701"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 xml:space="preserve">Анализировать текст с точки зрения заложенных в нём духовно-нравственных ценностей с помощью учителя, делать выводы по </w:t>
            </w:r>
            <w:r w:rsidRPr="00515E14">
              <w:rPr>
                <w:bCs/>
                <w:sz w:val="20"/>
                <w:szCs w:val="20"/>
                <w:lang w:eastAsia="ru-RU"/>
              </w:rPr>
              <w:lastRenderedPageBreak/>
              <w:t>итогам прочитанного, предъявлять в доступной для слушателей форме информацию, добытую из разнообразных источников при подготовке домашнего задания; соотносить сведения о главном герое жития Сергии Радонежском с содержанием отрывка из мультипликационного фильма «Лебеди Непрядвы»</w:t>
            </w:r>
          </w:p>
        </w:tc>
        <w:tc>
          <w:tcPr>
            <w:tcW w:w="1843"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 xml:space="preserve">Участвовать в беседе с учителем и одноклассниками, высказывать своё суждение по поводу прочитанного, аргументировать его; обсуждать в </w:t>
            </w:r>
            <w:r w:rsidRPr="00515E14">
              <w:rPr>
                <w:bCs/>
                <w:sz w:val="20"/>
                <w:szCs w:val="20"/>
                <w:lang w:eastAsia="ru-RU"/>
              </w:rPr>
              <w:lastRenderedPageBreak/>
              <w:t>групповой оценочной работе мнения разных учеников; задавать вопросы докладчику</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lastRenderedPageBreak/>
              <w:t xml:space="preserve">Высказывать собственное отношение к духовно-нравственным ценностям, отражённым в тексте жития; </w:t>
            </w:r>
            <w:r w:rsidRPr="00A075D2">
              <w:rPr>
                <w:rFonts w:eastAsia="TimesNewRomanPSMT"/>
                <w:lang w:eastAsia="ru-RU"/>
              </w:rPr>
              <w:t xml:space="preserve">овладевать основами </w:t>
            </w:r>
            <w:r w:rsidRPr="00A075D2">
              <w:rPr>
                <w:rFonts w:eastAsia="TimesNewRomanPSMT"/>
                <w:lang w:eastAsia="ru-RU"/>
              </w:rPr>
              <w:lastRenderedPageBreak/>
              <w:t>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lastRenderedPageBreak/>
              <w:t>9/9</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adjustRightInd w:val="0"/>
              <w:rPr>
                <w:sz w:val="20"/>
                <w:szCs w:val="20"/>
                <w:lang w:eastAsia="ru-RU"/>
              </w:rPr>
            </w:pPr>
            <w:r w:rsidRPr="00515E14">
              <w:rPr>
                <w:sz w:val="20"/>
                <w:szCs w:val="20"/>
                <w:lang w:eastAsia="ru-RU"/>
              </w:rPr>
              <w:t>Завершение проекта «Созда-</w:t>
            </w:r>
          </w:p>
          <w:p w:rsidR="00085A47" w:rsidRPr="00515E14" w:rsidRDefault="00085A47" w:rsidP="00525DAF">
            <w:pPr>
              <w:adjustRightInd w:val="0"/>
              <w:rPr>
                <w:sz w:val="20"/>
                <w:szCs w:val="20"/>
                <w:lang w:eastAsia="ru-RU"/>
              </w:rPr>
            </w:pPr>
            <w:r w:rsidRPr="00515E14">
              <w:rPr>
                <w:sz w:val="20"/>
                <w:szCs w:val="20"/>
                <w:lang w:eastAsia="ru-RU"/>
              </w:rPr>
              <w:t>ние календаря исторических</w:t>
            </w:r>
          </w:p>
          <w:p w:rsidR="00085A47" w:rsidRPr="00515E14" w:rsidRDefault="00085A47" w:rsidP="00525DAF">
            <w:pPr>
              <w:adjustRightInd w:val="0"/>
              <w:rPr>
                <w:sz w:val="20"/>
                <w:szCs w:val="20"/>
                <w:lang w:eastAsia="ru-RU"/>
              </w:rPr>
            </w:pPr>
            <w:r w:rsidRPr="00515E14">
              <w:rPr>
                <w:sz w:val="20"/>
                <w:szCs w:val="20"/>
                <w:lang w:eastAsia="ru-RU"/>
              </w:rPr>
              <w:t>событий».</w:t>
            </w:r>
          </w:p>
          <w:p w:rsidR="00085A47" w:rsidRPr="00515E14" w:rsidRDefault="00085A47" w:rsidP="00525DAF">
            <w:pPr>
              <w:adjustRightInd w:val="0"/>
              <w:rPr>
                <w:sz w:val="20"/>
                <w:szCs w:val="20"/>
                <w:lang w:eastAsia="ru-RU"/>
              </w:rPr>
            </w:pPr>
            <w:r w:rsidRPr="00515E14">
              <w:rPr>
                <w:sz w:val="20"/>
                <w:szCs w:val="20"/>
                <w:lang w:eastAsia="ru-RU"/>
              </w:rPr>
              <w:t>Обобщение, проверка и</w:t>
            </w:r>
          </w:p>
          <w:p w:rsidR="00085A47" w:rsidRPr="00515E14" w:rsidRDefault="00085A47" w:rsidP="00525DAF">
            <w:pPr>
              <w:adjustRightInd w:val="0"/>
              <w:rPr>
                <w:sz w:val="20"/>
                <w:szCs w:val="20"/>
                <w:lang w:eastAsia="ru-RU"/>
              </w:rPr>
            </w:pPr>
            <w:r w:rsidRPr="00515E14">
              <w:rPr>
                <w:sz w:val="20"/>
                <w:szCs w:val="20"/>
                <w:lang w:eastAsia="ru-RU"/>
              </w:rPr>
              <w:t>оценка знаний по разделу</w:t>
            </w:r>
          </w:p>
          <w:p w:rsidR="00085A47" w:rsidRPr="00515E14" w:rsidRDefault="00085A47" w:rsidP="00525DAF">
            <w:pPr>
              <w:shd w:val="clear" w:color="auto" w:fill="FFFFFF"/>
              <w:spacing w:line="256" w:lineRule="auto"/>
              <w:rPr>
                <w:rFonts w:eastAsia="Calibri"/>
                <w:sz w:val="20"/>
                <w:szCs w:val="20"/>
              </w:rPr>
            </w:pPr>
            <w:r w:rsidRPr="00515E14">
              <w:rPr>
                <w:sz w:val="20"/>
                <w:szCs w:val="20"/>
                <w:lang w:eastAsia="ru-RU"/>
              </w:rPr>
              <w:t>«Летописи. Былины. Жития»</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rPr>
            </w:pPr>
            <w:r w:rsidRPr="00515E14">
              <w:rPr>
                <w:sz w:val="20"/>
                <w:szCs w:val="20"/>
              </w:rPr>
              <w:t>Проект «Создание календаря исторических событий». Оценка достижений</w:t>
            </w:r>
          </w:p>
          <w:p w:rsidR="00085A47" w:rsidRPr="00515E14" w:rsidRDefault="00085A47" w:rsidP="00525DAF">
            <w:pPr>
              <w:adjustRightInd w:val="0"/>
              <w:spacing w:line="256" w:lineRule="auto"/>
              <w:rPr>
                <w:sz w:val="20"/>
                <w:szCs w:val="20"/>
              </w:rPr>
            </w:pPr>
          </w:p>
          <w:p w:rsidR="00085A47" w:rsidRPr="00515E14" w:rsidRDefault="00085A47" w:rsidP="00525DAF">
            <w:pPr>
              <w:adjustRightInd w:val="0"/>
              <w:rPr>
                <w:sz w:val="20"/>
                <w:szCs w:val="20"/>
                <w:lang w:eastAsia="ru-RU"/>
              </w:rPr>
            </w:pPr>
            <w:r w:rsidRPr="00515E14">
              <w:rPr>
                <w:b/>
                <w:sz w:val="20"/>
                <w:szCs w:val="20"/>
                <w:lang w:eastAsia="ru-RU"/>
              </w:rPr>
              <w:t xml:space="preserve">Работа с текстом художественного произведения. </w:t>
            </w:r>
            <w:r w:rsidRPr="00515E14">
              <w:rPr>
                <w:sz w:val="20"/>
                <w:szCs w:val="20"/>
                <w:lang w:eastAsia="ru-RU"/>
              </w:rPr>
              <w:t xml:space="preserve"> Осознание понятия «Родина»,</w:t>
            </w:r>
          </w:p>
          <w:p w:rsidR="00085A47" w:rsidRPr="00515E14" w:rsidRDefault="00085A47" w:rsidP="00525DAF">
            <w:pPr>
              <w:adjustRightInd w:val="0"/>
              <w:rPr>
                <w:sz w:val="20"/>
                <w:szCs w:val="20"/>
                <w:lang w:eastAsia="ru-RU"/>
              </w:rPr>
            </w:pPr>
            <w:r w:rsidRPr="00515E14">
              <w:rPr>
                <w:sz w:val="20"/>
                <w:szCs w:val="20"/>
                <w:lang w:eastAsia="ru-RU"/>
              </w:rPr>
              <w:t>представления о проявлении любви</w:t>
            </w:r>
          </w:p>
          <w:p w:rsidR="00085A47" w:rsidRPr="00515E14" w:rsidRDefault="00085A47" w:rsidP="00525DAF">
            <w:pPr>
              <w:adjustRightInd w:val="0"/>
              <w:rPr>
                <w:sz w:val="20"/>
                <w:szCs w:val="20"/>
                <w:lang w:eastAsia="ru-RU"/>
              </w:rPr>
            </w:pPr>
            <w:r w:rsidRPr="00515E14">
              <w:rPr>
                <w:sz w:val="20"/>
                <w:szCs w:val="20"/>
                <w:lang w:eastAsia="ru-RU"/>
              </w:rPr>
              <w:t>к Родине в литературе разных наро-</w:t>
            </w:r>
          </w:p>
          <w:p w:rsidR="00085A47" w:rsidRPr="00515E14" w:rsidRDefault="00085A47" w:rsidP="00525DAF">
            <w:pPr>
              <w:adjustRightInd w:val="0"/>
              <w:spacing w:line="256" w:lineRule="auto"/>
              <w:rPr>
                <w:sz w:val="20"/>
                <w:szCs w:val="20"/>
                <w:lang w:eastAsia="ru-RU"/>
              </w:rPr>
            </w:pPr>
            <w:r w:rsidRPr="00515E14">
              <w:rPr>
                <w:sz w:val="20"/>
                <w:szCs w:val="20"/>
                <w:lang w:eastAsia="ru-RU"/>
              </w:rPr>
              <w:t>дов (на примере народов России).</w:t>
            </w:r>
          </w:p>
        </w:tc>
        <w:tc>
          <w:tcPr>
            <w:tcW w:w="1867" w:type="dxa"/>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sz w:val="20"/>
                <w:szCs w:val="20"/>
                <w:lang w:eastAsia="ru-RU"/>
              </w:rPr>
            </w:pPr>
            <w:r w:rsidRPr="00515E14">
              <w:rPr>
                <w:rFonts w:eastAsia="TimesNewRomanPS-ItalicMT"/>
                <w:i/>
                <w:iCs/>
                <w:sz w:val="20"/>
                <w:szCs w:val="20"/>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r w:rsidRPr="00515E14">
              <w:rPr>
                <w:sz w:val="20"/>
                <w:szCs w:val="20"/>
                <w:lang w:eastAsia="ru-RU"/>
              </w:rPr>
              <w:t xml:space="preserve"> Знать содержание произведений раздела «Летописи.  Былины. Жития», знать и толковать значение понятий </w:t>
            </w:r>
            <w:r w:rsidRPr="00515E14">
              <w:rPr>
                <w:sz w:val="20"/>
                <w:szCs w:val="20"/>
                <w:lang w:eastAsia="ru-RU"/>
              </w:rPr>
              <w:lastRenderedPageBreak/>
              <w:t>летопись, былина, житие, называть отличительные особенности летописи, былины, жития; называть правильно элементы композиции былины, летописи и жития; определять основную мысль произведений вышеперечисленных жанров; уметь сравнивать житие и волшебную сказку; безошибочно произносить устаревшие слова и словосочетания; отвечать на вопросы учителя, находить ответы на них в читаемых текстах; представлять результаты проектной деятельности</w:t>
            </w:r>
          </w:p>
          <w:p w:rsidR="00085A47" w:rsidRPr="00515E14" w:rsidRDefault="00085A47" w:rsidP="00525DAF">
            <w:pPr>
              <w:adjustRightInd w:val="0"/>
              <w:spacing w:line="256" w:lineRule="auto"/>
              <w:rPr>
                <w:sz w:val="20"/>
                <w:szCs w:val="20"/>
                <w:lang w:eastAsia="ru-RU"/>
              </w:rPr>
            </w:pPr>
            <w:r w:rsidRPr="00515E14">
              <w:rPr>
                <w:sz w:val="20"/>
                <w:szCs w:val="20"/>
                <w:lang w:eastAsia="ru-RU"/>
              </w:rPr>
              <w:t xml:space="preserve">э </w:t>
            </w:r>
            <w:r w:rsidRPr="00515E14">
              <w:rPr>
                <w:bCs/>
                <w:sz w:val="20"/>
                <w:szCs w:val="20"/>
                <w:lang w:eastAsia="ru-RU"/>
              </w:rPr>
              <w:t xml:space="preserve"> составлять рассказы об особенностях национальных праздников и традиций на основе прочитанных произведений (фольклора, </w:t>
            </w:r>
            <w:r w:rsidRPr="00515E14">
              <w:rPr>
                <w:bCs/>
                <w:sz w:val="20"/>
                <w:szCs w:val="20"/>
                <w:lang w:eastAsia="ru-RU"/>
              </w:rPr>
              <w:lastRenderedPageBreak/>
              <w:t>летописей, былин, житийных рассказов)</w:t>
            </w:r>
          </w:p>
          <w:p w:rsidR="00085A47" w:rsidRPr="00515E14" w:rsidRDefault="00085A47" w:rsidP="00525DAF">
            <w:pPr>
              <w:adjustRightInd w:val="0"/>
              <w:spacing w:line="256" w:lineRule="auto"/>
              <w:rPr>
                <w:bCs/>
                <w:sz w:val="20"/>
                <w:szCs w:val="20"/>
                <w:lang w:eastAsia="ru-RU"/>
              </w:rPr>
            </w:pPr>
          </w:p>
        </w:tc>
        <w:tc>
          <w:tcPr>
            <w:tcW w:w="1819"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 xml:space="preserve">Формулировать учебную задачу урока совместно в группе, контролировать свои действия при достижении учебной задачи в ходе урока и оценивать качество выполненных заданий учащимися на уроке, а также результаты проектной деятельности; </w:t>
            </w:r>
            <w:r w:rsidRPr="00515E14">
              <w:rPr>
                <w:bCs/>
                <w:sz w:val="20"/>
                <w:szCs w:val="20"/>
                <w:lang w:eastAsia="ru-RU"/>
              </w:rPr>
              <w:lastRenderedPageBreak/>
              <w:t>рефлексировать по итогам урока</w:t>
            </w:r>
          </w:p>
        </w:tc>
        <w:tc>
          <w:tcPr>
            <w:tcW w:w="1701"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 xml:space="preserve">Делать выводы по итогам прочитанных произведений раздела, составлять список литературы по теме предложенного проекта; предъявлять в доступной для слушателей форме информацию, добытую из разнообразных </w:t>
            </w:r>
            <w:r w:rsidRPr="00515E14">
              <w:rPr>
                <w:bCs/>
                <w:sz w:val="20"/>
                <w:szCs w:val="20"/>
                <w:lang w:eastAsia="ru-RU"/>
              </w:rPr>
              <w:lastRenderedPageBreak/>
              <w:t>источников при подготовке выбранного проекта; выбирать из ряда предложенных ответов тот, который наиболее полно соответствует собственному пониманию проблемы;  сопоставлять иллюстрации, репродукции картин известных художников с текстами летописей, былин, жития; составлять сообщение на тему «Чем отличаются произведения устного народного творчества от авторских произведений»</w:t>
            </w:r>
          </w:p>
        </w:tc>
        <w:tc>
          <w:tcPr>
            <w:tcW w:w="1843"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lastRenderedPageBreak/>
              <w:t>Объединяться в пары и группы для выполнения заданий одного уровня; участвовать в беседе с учителем и одноклассниками; распределять функции для реализации намеченной цели;</w:t>
            </w:r>
            <w:r w:rsidRPr="00515E14">
              <w:rPr>
                <w:bCs/>
                <w:sz w:val="20"/>
                <w:szCs w:val="20"/>
                <w:lang w:eastAsia="ru-RU"/>
              </w:rPr>
              <w:t xml:space="preserve"> договариваться в группе сверстников о выборе темы проекта, </w:t>
            </w:r>
            <w:r w:rsidRPr="00515E14">
              <w:rPr>
                <w:bCs/>
                <w:sz w:val="20"/>
                <w:szCs w:val="20"/>
                <w:lang w:eastAsia="ru-RU"/>
              </w:rPr>
              <w:lastRenderedPageBreak/>
              <w:t>распределении ролей и заданий между участниками группы</w:t>
            </w:r>
            <w:r w:rsidRPr="00515E14">
              <w:rPr>
                <w:sz w:val="20"/>
                <w:szCs w:val="20"/>
                <w:lang w:eastAsia="ru-RU"/>
              </w:rPr>
              <w:t>высказывать своё суждение по поводу представленного проекта, аргументировать своё мнение; работать в паре; обсуждать в групповой оценочной работе мнения разных учеников; задавать вопросы докладчику</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lastRenderedPageBreak/>
              <w:t xml:space="preserve">Проявлять интерес к истории своего Отечества, активность при участии в проектной деятельности; самоопределяться в выборе заданий, реализовывать свой творческий потенциал, понимать смысл и значение создания летописей, былин, житийных рассказов, для русской и мировой </w:t>
            </w:r>
            <w:r w:rsidRPr="00A075D2">
              <w:rPr>
                <w:bCs/>
                <w:lang w:eastAsia="ru-RU"/>
              </w:rPr>
              <w:lastRenderedPageBreak/>
              <w:t>литературы</w:t>
            </w:r>
          </w:p>
        </w:tc>
      </w:tr>
      <w:tr w:rsidR="00085A47" w:rsidRPr="00A075D2" w:rsidTr="00525DAF">
        <w:tc>
          <w:tcPr>
            <w:tcW w:w="15843" w:type="dxa"/>
            <w:gridSpan w:val="13"/>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jc w:val="center"/>
              <w:rPr>
                <w:b/>
                <w:bCs/>
                <w:sz w:val="20"/>
                <w:szCs w:val="20"/>
                <w:lang w:eastAsia="ru-RU"/>
              </w:rPr>
            </w:pPr>
            <w:r w:rsidRPr="00515E14">
              <w:rPr>
                <w:b/>
                <w:iCs/>
                <w:sz w:val="20"/>
                <w:szCs w:val="20"/>
              </w:rPr>
              <w:lastRenderedPageBreak/>
              <w:t>3. Чудесный мир классики (22 ч)</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t>10/1</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adjustRightInd w:val="0"/>
              <w:rPr>
                <w:sz w:val="20"/>
                <w:szCs w:val="20"/>
                <w:lang w:eastAsia="ru-RU"/>
              </w:rPr>
            </w:pPr>
            <w:r w:rsidRPr="00515E14">
              <w:rPr>
                <w:sz w:val="20"/>
                <w:szCs w:val="20"/>
                <w:lang w:eastAsia="ru-RU"/>
              </w:rPr>
              <w:t>Знакомство с названием раз-</w:t>
            </w:r>
          </w:p>
          <w:p w:rsidR="00085A47" w:rsidRPr="00515E14" w:rsidRDefault="00085A47" w:rsidP="00525DAF">
            <w:pPr>
              <w:shd w:val="clear" w:color="auto" w:fill="FFFFFF"/>
              <w:spacing w:line="256" w:lineRule="auto"/>
              <w:rPr>
                <w:rFonts w:eastAsia="Calibri"/>
                <w:sz w:val="20"/>
                <w:szCs w:val="20"/>
              </w:rPr>
            </w:pPr>
            <w:r w:rsidRPr="00515E14">
              <w:rPr>
                <w:sz w:val="20"/>
                <w:szCs w:val="20"/>
                <w:lang w:eastAsia="ru-RU"/>
              </w:rPr>
              <w:t xml:space="preserve">дела. </w:t>
            </w:r>
            <w:r w:rsidRPr="00515E14">
              <w:rPr>
                <w:sz w:val="20"/>
                <w:szCs w:val="20"/>
              </w:rPr>
              <w:t xml:space="preserve"> П.П.Ершов «Конёк – Горбунок»</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t xml:space="preserve">Знакомство с названием раздела. </w:t>
            </w:r>
          </w:p>
          <w:p w:rsidR="00085A47" w:rsidRPr="00515E14" w:rsidRDefault="00085A47" w:rsidP="00525DAF">
            <w:pPr>
              <w:adjustRightInd w:val="0"/>
              <w:spacing w:line="256" w:lineRule="auto"/>
              <w:rPr>
                <w:sz w:val="20"/>
                <w:szCs w:val="20"/>
                <w:lang w:eastAsia="ru-RU"/>
              </w:rPr>
            </w:pPr>
            <w:r w:rsidRPr="00515E14">
              <w:rPr>
                <w:sz w:val="20"/>
                <w:szCs w:val="20"/>
                <w:lang w:eastAsia="ru-RU"/>
              </w:rPr>
              <w:t>Прогнозирование содержания раздела.</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rFonts w:eastAsia="TimesNewRomanPSMT"/>
                <w:sz w:val="20"/>
                <w:szCs w:val="20"/>
                <w:lang w:eastAsia="ru-RU"/>
              </w:rPr>
              <w:t>Различать на практическом уровне виды текстов (художественный, учебный, справочный), опираясь на особенности каждого вида текста;  ориентироваться в содержании художественного, учебного текста, понимать его смысл (при чтении вслух и про себя, при прослушивании)</w:t>
            </w:r>
          </w:p>
        </w:tc>
        <w:tc>
          <w:tcPr>
            <w:tcW w:w="183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spacing w:line="256" w:lineRule="auto"/>
              <w:rPr>
                <w:rFonts w:eastAsia="Arial Unicode MS"/>
                <w:bCs/>
                <w:sz w:val="20"/>
                <w:szCs w:val="20"/>
              </w:rPr>
            </w:pPr>
            <w:r w:rsidRPr="00515E14">
              <w:rPr>
                <w:rFonts w:eastAsia="TimesNewRomanPSMT"/>
                <w:sz w:val="20"/>
                <w:szCs w:val="20"/>
                <w:lang w:eastAsia="ru-RU"/>
              </w:rPr>
              <w:t>Принимать и сохранять учебную задачу.</w:t>
            </w:r>
            <w:r w:rsidRPr="00515E14">
              <w:rPr>
                <w:sz w:val="20"/>
                <w:szCs w:val="20"/>
              </w:rPr>
              <w:t xml:space="preserve"> Прогнозировать содержание раздела. Предполагать на основе названия содержание главы, </w:t>
            </w:r>
            <w:r w:rsidRPr="00515E14">
              <w:rPr>
                <w:rFonts w:eastAsia="Arial Unicode MS"/>
                <w:bCs/>
                <w:sz w:val="20"/>
                <w:szCs w:val="20"/>
              </w:rPr>
              <w:t xml:space="preserve"> предлагать способы решения учебной задачи урока; осуществлять рефлексию своей деятельности, оценивать свои достижения</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t xml:space="preserve">Сравнивать произведения словесного и изобразитель-ного искусства; </w:t>
            </w:r>
            <w:r w:rsidRPr="00515E14">
              <w:rPr>
                <w:rFonts w:eastAsia="TimesNewRomanPSMT"/>
                <w:sz w:val="20"/>
                <w:szCs w:val="20"/>
                <w:lang w:eastAsia="ru-RU"/>
              </w:rPr>
              <w:t xml:space="preserve"> устанавливать аналогии</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rPr>
                <w:bCs/>
                <w:sz w:val="20"/>
                <w:szCs w:val="20"/>
                <w:lang w:eastAsia="ru-RU"/>
              </w:rPr>
            </w:pPr>
            <w:r w:rsidRPr="00515E14">
              <w:rPr>
                <w:bCs/>
                <w:sz w:val="20"/>
                <w:szCs w:val="20"/>
                <w:lang w:eastAsia="ru-RU"/>
              </w:rPr>
              <w:t xml:space="preserve">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 </w:t>
            </w:r>
          </w:p>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пользоваться элементарными приёмами убеждения, приёмами воздействия на эмоциональную сферу слушателей</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t>Высказывать суждение о значении произведений русских классиков для России и русской культуры</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color w:val="000000"/>
                <w:sz w:val="20"/>
                <w:szCs w:val="20"/>
              </w:rPr>
            </w:pP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hd w:val="clear" w:color="auto" w:fill="FFFFFF"/>
              <w:spacing w:line="256" w:lineRule="auto"/>
              <w:rPr>
                <w:sz w:val="20"/>
                <w:szCs w:val="20"/>
              </w:rPr>
            </w:pPr>
            <w:r w:rsidRPr="00515E14">
              <w:rPr>
                <w:sz w:val="20"/>
                <w:szCs w:val="20"/>
              </w:rPr>
              <w:t>П.П.Ершов «Конёк – Горбунок».</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t>П. Ершов. «Конёк-горбунок». События литературной сказки.  Мотивы народной сказки в литературной.</w:t>
            </w:r>
          </w:p>
          <w:p w:rsidR="00085A47" w:rsidRPr="00515E14" w:rsidRDefault="00085A47" w:rsidP="00525DAF">
            <w:pPr>
              <w:adjustRightInd w:val="0"/>
              <w:spacing w:line="256" w:lineRule="auto"/>
              <w:rPr>
                <w:sz w:val="20"/>
                <w:szCs w:val="20"/>
                <w:lang w:eastAsia="ru-RU"/>
              </w:rPr>
            </w:pPr>
          </w:p>
          <w:p w:rsidR="00085A47" w:rsidRPr="00515E14" w:rsidRDefault="00085A47" w:rsidP="00525DAF">
            <w:pPr>
              <w:adjustRightInd w:val="0"/>
              <w:spacing w:line="256" w:lineRule="auto"/>
              <w:rPr>
                <w:sz w:val="20"/>
                <w:szCs w:val="20"/>
                <w:lang w:eastAsia="ru-RU"/>
              </w:rPr>
            </w:pPr>
            <w:r w:rsidRPr="00515E14">
              <w:rPr>
                <w:b/>
                <w:sz w:val="20"/>
                <w:szCs w:val="20"/>
                <w:lang w:eastAsia="ru-RU"/>
              </w:rPr>
              <w:t xml:space="preserve">Работа с текстом художественного произведения. </w:t>
            </w:r>
            <w:r w:rsidRPr="00515E14">
              <w:rPr>
                <w:sz w:val="20"/>
                <w:szCs w:val="20"/>
                <w:lang w:eastAsia="ru-RU"/>
              </w:rPr>
              <w:t xml:space="preserve"> Понимание нравственного содер-</w:t>
            </w:r>
          </w:p>
          <w:p w:rsidR="00085A47" w:rsidRPr="00515E14" w:rsidRDefault="00085A47" w:rsidP="00525DAF">
            <w:pPr>
              <w:adjustRightInd w:val="0"/>
              <w:spacing w:line="256" w:lineRule="auto"/>
              <w:rPr>
                <w:sz w:val="20"/>
                <w:szCs w:val="20"/>
                <w:lang w:eastAsia="ru-RU"/>
              </w:rPr>
            </w:pPr>
            <w:r w:rsidRPr="00515E14">
              <w:rPr>
                <w:sz w:val="20"/>
                <w:szCs w:val="20"/>
                <w:lang w:eastAsia="ru-RU"/>
              </w:rPr>
              <w:t>жания прочитанного, осознание</w:t>
            </w:r>
          </w:p>
          <w:p w:rsidR="00085A47" w:rsidRPr="00515E14" w:rsidRDefault="00085A47" w:rsidP="00525DAF">
            <w:pPr>
              <w:adjustRightInd w:val="0"/>
              <w:spacing w:line="256" w:lineRule="auto"/>
              <w:rPr>
                <w:sz w:val="20"/>
                <w:szCs w:val="20"/>
                <w:lang w:eastAsia="ru-RU"/>
              </w:rPr>
            </w:pPr>
            <w:r w:rsidRPr="00515E14">
              <w:rPr>
                <w:sz w:val="20"/>
                <w:szCs w:val="20"/>
                <w:lang w:eastAsia="ru-RU"/>
              </w:rPr>
              <w:t>мотивации поведения героев, анализ их поступков с точки зрения норм морали.</w:t>
            </w:r>
          </w:p>
          <w:p w:rsidR="00085A47" w:rsidRPr="00515E14" w:rsidRDefault="00085A47" w:rsidP="00525DAF">
            <w:pPr>
              <w:adjustRightInd w:val="0"/>
              <w:spacing w:line="256" w:lineRule="auto"/>
              <w:rPr>
                <w:sz w:val="20"/>
                <w:szCs w:val="20"/>
                <w:lang w:eastAsia="ru-RU"/>
              </w:rPr>
            </w:pP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lastRenderedPageBreak/>
              <w:t xml:space="preserve">Воспринимать на слух художественное произведение, читать текст в темпе разговорной речи, осмысливая его содержание. </w:t>
            </w:r>
            <w:r w:rsidRPr="00515E14">
              <w:rPr>
                <w:rFonts w:eastAsia="TimesNewRomanPSMT"/>
                <w:sz w:val="20"/>
                <w:szCs w:val="20"/>
                <w:lang w:eastAsia="ru-RU"/>
              </w:rPr>
              <w:t xml:space="preserve"> Определять основные события и устанавливать их последовательность</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Формулировать учебную задачу урока коллективно,  осмыслять коллективно составленный план работы на уроке</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Устанавливать причинно-следственные связи в изучаемом круге явлений:</w:t>
            </w:r>
            <w:r w:rsidRPr="00515E14">
              <w:rPr>
                <w:bCs/>
                <w:sz w:val="20"/>
                <w:szCs w:val="20"/>
                <w:lang w:eastAsia="ru-RU"/>
              </w:rPr>
              <w:t xml:space="preserve"> наблюдать за развитием событий в сказке. Сравнивать начало и конец сказки. Составлять самостоятельно план</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Высказывать свою точку зрения (9—10 предложений) на прочитанное произведение, проявлять активность и стремление высказываться, задавать вопросы</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t xml:space="preserve">Понимать позицию писателя, его отношение к окружающему миру, своим героям; </w:t>
            </w:r>
            <w:r w:rsidRPr="00A075D2">
              <w:rPr>
                <w:rFonts w:eastAsia="TimesNewRomanPSMT"/>
                <w:lang w:eastAsia="ru-RU"/>
              </w:rPr>
              <w:t xml:space="preserve"> ориентироваться в нравственном содержании и смысле как собственных поступков, так и поступков окружающих людей</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sz w:val="20"/>
                <w:szCs w:val="20"/>
                <w:lang w:val="en-US"/>
              </w:rPr>
              <w:lastRenderedPageBreak/>
              <w:t>11/2</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hd w:val="clear" w:color="auto" w:fill="FFFFFF"/>
              <w:spacing w:line="256" w:lineRule="auto"/>
              <w:rPr>
                <w:sz w:val="20"/>
                <w:szCs w:val="20"/>
              </w:rPr>
            </w:pPr>
            <w:r w:rsidRPr="00515E14">
              <w:rPr>
                <w:sz w:val="20"/>
                <w:szCs w:val="20"/>
              </w:rPr>
              <w:t>П.П.Ершов «Конёк – Горбунок». Сравнение литературной и народной сказки.</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t>П. Ершов. «Конёк-горбунок». Сравнение литературной и народной сказок. Сравнение словесного и изобразительного искусства.</w:t>
            </w:r>
          </w:p>
          <w:p w:rsidR="00085A47" w:rsidRPr="00515E14" w:rsidRDefault="00085A47" w:rsidP="00525DAF">
            <w:pPr>
              <w:adjustRightInd w:val="0"/>
              <w:spacing w:line="256" w:lineRule="auto"/>
              <w:rPr>
                <w:sz w:val="20"/>
                <w:szCs w:val="20"/>
                <w:lang w:eastAsia="ru-RU"/>
              </w:rPr>
            </w:pPr>
          </w:p>
          <w:p w:rsidR="00085A47" w:rsidRPr="00515E14" w:rsidRDefault="00085A47" w:rsidP="00525DAF">
            <w:pPr>
              <w:adjustRightInd w:val="0"/>
              <w:spacing w:line="256" w:lineRule="auto"/>
              <w:rPr>
                <w:sz w:val="20"/>
                <w:szCs w:val="20"/>
                <w:lang w:eastAsia="ru-RU"/>
              </w:rPr>
            </w:pPr>
            <w:r w:rsidRPr="00515E14">
              <w:rPr>
                <w:b/>
                <w:sz w:val="20"/>
                <w:szCs w:val="20"/>
                <w:lang w:eastAsia="ru-RU"/>
              </w:rPr>
              <w:t xml:space="preserve">Работа с текстом художественного произведения. </w:t>
            </w:r>
            <w:r w:rsidRPr="00515E14">
              <w:rPr>
                <w:sz w:val="20"/>
                <w:szCs w:val="20"/>
                <w:lang w:eastAsia="ru-RU"/>
              </w:rPr>
              <w:t xml:space="preserve"> Понимание нравственного содер-</w:t>
            </w:r>
          </w:p>
          <w:p w:rsidR="00085A47" w:rsidRPr="00515E14" w:rsidRDefault="00085A47" w:rsidP="00525DAF">
            <w:pPr>
              <w:adjustRightInd w:val="0"/>
              <w:spacing w:line="256" w:lineRule="auto"/>
              <w:rPr>
                <w:sz w:val="20"/>
                <w:szCs w:val="20"/>
                <w:lang w:eastAsia="ru-RU"/>
              </w:rPr>
            </w:pPr>
            <w:r w:rsidRPr="00515E14">
              <w:rPr>
                <w:sz w:val="20"/>
                <w:szCs w:val="20"/>
                <w:lang w:eastAsia="ru-RU"/>
              </w:rPr>
              <w:t>жания прочитанного, осознание</w:t>
            </w:r>
          </w:p>
          <w:p w:rsidR="00085A47" w:rsidRPr="00515E14" w:rsidRDefault="00085A47" w:rsidP="00525DAF">
            <w:pPr>
              <w:adjustRightInd w:val="0"/>
              <w:spacing w:line="256" w:lineRule="auto"/>
              <w:rPr>
                <w:sz w:val="20"/>
                <w:szCs w:val="20"/>
                <w:lang w:eastAsia="ru-RU"/>
              </w:rPr>
            </w:pPr>
            <w:r w:rsidRPr="00515E14">
              <w:rPr>
                <w:sz w:val="20"/>
                <w:szCs w:val="20"/>
                <w:lang w:eastAsia="ru-RU"/>
              </w:rPr>
              <w:t>мотивации поведения героев, анализ их поступков с точки зрения норм морали.</w:t>
            </w:r>
          </w:p>
          <w:p w:rsidR="00085A47" w:rsidRPr="00515E14" w:rsidRDefault="00085A47" w:rsidP="00525DAF">
            <w:pPr>
              <w:adjustRightInd w:val="0"/>
              <w:spacing w:line="256" w:lineRule="auto"/>
              <w:rPr>
                <w:sz w:val="20"/>
                <w:szCs w:val="20"/>
                <w:lang w:eastAsia="ru-RU"/>
              </w:rPr>
            </w:pP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rFonts w:eastAsia="TimesNewRomanPSMT"/>
                <w:i/>
                <w:sz w:val="20"/>
                <w:szCs w:val="20"/>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w:t>
            </w:r>
            <w:r w:rsidRPr="00515E14">
              <w:rPr>
                <w:sz w:val="20"/>
                <w:szCs w:val="20"/>
                <w:lang w:eastAsia="ru-RU"/>
              </w:rPr>
              <w:t xml:space="preserve"> Наблюдать за выразительностью литератур- ного языка в произведениях лучших русских писателей. </w:t>
            </w:r>
            <w:r w:rsidRPr="00515E14">
              <w:rPr>
                <w:rFonts w:eastAsia="TimesNewRomanPSMT"/>
                <w:sz w:val="20"/>
                <w:szCs w:val="20"/>
                <w:lang w:eastAsia="ru-RU"/>
              </w:rPr>
              <w:t xml:space="preserve"> Составлять устный рассказ по репродукциям картин художников </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Формулировать учебную задачу урока в паре</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Cs/>
                <w:sz w:val="20"/>
                <w:szCs w:val="20"/>
                <w:lang w:eastAsia="ru-RU"/>
              </w:rPr>
            </w:pPr>
            <w:r w:rsidRPr="00515E14">
              <w:rPr>
                <w:rFonts w:eastAsia="TimesNewRomanPSMT"/>
                <w:sz w:val="20"/>
                <w:szCs w:val="20"/>
                <w:lang w:eastAsia="ru-RU"/>
              </w:rPr>
              <w:t>Проводить сравнение по заданным критериям</w:t>
            </w:r>
            <w:r w:rsidRPr="00515E14">
              <w:rPr>
                <w:bCs/>
                <w:sz w:val="20"/>
                <w:szCs w:val="20"/>
                <w:lang w:eastAsia="ru-RU"/>
              </w:rPr>
              <w:t>: сравнивать произведения словесного и изобразитель-ного искусства</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Участвовать в полилоге, самостоятельно формулировать вопросы, в том числе неожиданные и оригинальные, по прочитанному  произведению</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t>Выражать своё отношение к мыслям автора, его советам и героям произведений</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t>12/3</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hd w:val="clear" w:color="auto" w:fill="FFFFFF"/>
              <w:spacing w:line="256" w:lineRule="auto"/>
              <w:rPr>
                <w:sz w:val="20"/>
                <w:szCs w:val="20"/>
              </w:rPr>
            </w:pPr>
            <w:r w:rsidRPr="00515E14">
              <w:rPr>
                <w:sz w:val="20"/>
                <w:szCs w:val="20"/>
              </w:rPr>
              <w:t>П.П.Ершов «Конёк – Горбунок». Характеристика героев.</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t>П. Ершов. «Конёк-горбунок». Герои сказки. Младший брат Иван — настоящий герой сказки. Характеристика героя.</w:t>
            </w:r>
          </w:p>
          <w:p w:rsidR="00085A47" w:rsidRPr="00515E14" w:rsidRDefault="00085A47" w:rsidP="00525DAF">
            <w:pPr>
              <w:adjustRightInd w:val="0"/>
              <w:spacing w:line="256" w:lineRule="auto"/>
              <w:rPr>
                <w:sz w:val="20"/>
                <w:szCs w:val="20"/>
                <w:lang w:eastAsia="ru-RU"/>
              </w:rPr>
            </w:pPr>
          </w:p>
          <w:p w:rsidR="00085A47" w:rsidRPr="00515E14" w:rsidRDefault="00085A47" w:rsidP="00525DAF">
            <w:pPr>
              <w:adjustRightInd w:val="0"/>
              <w:rPr>
                <w:sz w:val="20"/>
                <w:szCs w:val="20"/>
                <w:lang w:eastAsia="ru-RU"/>
              </w:rPr>
            </w:pPr>
            <w:r w:rsidRPr="00515E14">
              <w:rPr>
                <w:b/>
                <w:sz w:val="20"/>
                <w:szCs w:val="20"/>
                <w:lang w:eastAsia="ru-RU"/>
              </w:rPr>
              <w:t xml:space="preserve">Работа с текстом художественного произведения. </w:t>
            </w:r>
            <w:r w:rsidRPr="00515E14">
              <w:rPr>
                <w:sz w:val="20"/>
                <w:szCs w:val="20"/>
                <w:lang w:eastAsia="ru-RU"/>
              </w:rPr>
              <w:t xml:space="preserve"> Характеристика героя произведения</w:t>
            </w:r>
          </w:p>
          <w:p w:rsidR="00085A47" w:rsidRPr="00515E14" w:rsidRDefault="00085A47" w:rsidP="00525DAF">
            <w:pPr>
              <w:adjustRightInd w:val="0"/>
              <w:rPr>
                <w:sz w:val="20"/>
                <w:szCs w:val="20"/>
                <w:lang w:eastAsia="ru-RU"/>
              </w:rPr>
            </w:pPr>
            <w:r w:rsidRPr="00515E14">
              <w:rPr>
                <w:sz w:val="20"/>
                <w:szCs w:val="20"/>
                <w:lang w:eastAsia="ru-RU"/>
              </w:rPr>
              <w:t>с использованием художественно-</w:t>
            </w:r>
          </w:p>
          <w:p w:rsidR="00085A47" w:rsidRPr="00515E14" w:rsidRDefault="00085A47" w:rsidP="00525DAF">
            <w:pPr>
              <w:adjustRightInd w:val="0"/>
              <w:rPr>
                <w:sz w:val="20"/>
                <w:szCs w:val="20"/>
                <w:lang w:eastAsia="ru-RU"/>
              </w:rPr>
            </w:pPr>
            <w:r w:rsidRPr="00515E14">
              <w:rPr>
                <w:sz w:val="20"/>
                <w:szCs w:val="20"/>
                <w:lang w:eastAsia="ru-RU"/>
              </w:rPr>
              <w:t>выразительных средств данного тек-</w:t>
            </w:r>
          </w:p>
          <w:p w:rsidR="00085A47" w:rsidRPr="00515E14" w:rsidRDefault="00085A47" w:rsidP="00525DAF">
            <w:pPr>
              <w:adjustRightInd w:val="0"/>
              <w:rPr>
                <w:sz w:val="20"/>
                <w:szCs w:val="20"/>
                <w:lang w:eastAsia="ru-RU"/>
              </w:rPr>
            </w:pPr>
            <w:r w:rsidRPr="00515E14">
              <w:rPr>
                <w:sz w:val="20"/>
                <w:szCs w:val="20"/>
                <w:lang w:eastAsia="ru-RU"/>
              </w:rPr>
              <w:t>ста. Нахождение в тексте слов и вы-</w:t>
            </w:r>
          </w:p>
          <w:p w:rsidR="00085A47" w:rsidRPr="00515E14" w:rsidRDefault="00085A47" w:rsidP="00525DAF">
            <w:pPr>
              <w:adjustRightInd w:val="0"/>
              <w:rPr>
                <w:sz w:val="20"/>
                <w:szCs w:val="20"/>
                <w:lang w:eastAsia="ru-RU"/>
              </w:rPr>
            </w:pPr>
            <w:r w:rsidRPr="00515E14">
              <w:rPr>
                <w:sz w:val="20"/>
                <w:szCs w:val="20"/>
                <w:lang w:eastAsia="ru-RU"/>
              </w:rPr>
              <w:t xml:space="preserve">ражений, </w:t>
            </w:r>
            <w:r w:rsidRPr="00515E14">
              <w:rPr>
                <w:sz w:val="20"/>
                <w:szCs w:val="20"/>
                <w:lang w:eastAsia="ru-RU"/>
              </w:rPr>
              <w:lastRenderedPageBreak/>
              <w:t>характеризующих героя и</w:t>
            </w:r>
          </w:p>
          <w:p w:rsidR="00085A47" w:rsidRPr="00515E14" w:rsidRDefault="00085A47" w:rsidP="00525DAF">
            <w:pPr>
              <w:adjustRightInd w:val="0"/>
              <w:rPr>
                <w:sz w:val="20"/>
                <w:szCs w:val="20"/>
                <w:lang w:eastAsia="ru-RU"/>
              </w:rPr>
            </w:pPr>
            <w:r w:rsidRPr="00515E14">
              <w:rPr>
                <w:sz w:val="20"/>
                <w:szCs w:val="20"/>
                <w:lang w:eastAsia="ru-RU"/>
              </w:rPr>
              <w:t>событие. Анализ (с помощью учите-</w:t>
            </w:r>
          </w:p>
          <w:p w:rsidR="00085A47" w:rsidRPr="00515E14" w:rsidRDefault="00085A47" w:rsidP="00525DAF">
            <w:pPr>
              <w:adjustRightInd w:val="0"/>
              <w:rPr>
                <w:sz w:val="20"/>
                <w:szCs w:val="20"/>
                <w:lang w:eastAsia="ru-RU"/>
              </w:rPr>
            </w:pPr>
            <w:r w:rsidRPr="00515E14">
              <w:rPr>
                <w:sz w:val="20"/>
                <w:szCs w:val="20"/>
                <w:lang w:eastAsia="ru-RU"/>
              </w:rPr>
              <w:t>ля) мотивов поступков персонажа.</w:t>
            </w:r>
          </w:p>
          <w:p w:rsidR="00085A47" w:rsidRPr="00515E14" w:rsidRDefault="00085A47" w:rsidP="00525DAF">
            <w:pPr>
              <w:adjustRightInd w:val="0"/>
              <w:rPr>
                <w:sz w:val="20"/>
                <w:szCs w:val="20"/>
                <w:lang w:eastAsia="ru-RU"/>
              </w:rPr>
            </w:pPr>
            <w:r w:rsidRPr="00515E14">
              <w:rPr>
                <w:sz w:val="20"/>
                <w:szCs w:val="20"/>
                <w:lang w:eastAsia="ru-RU"/>
              </w:rPr>
              <w:t>Сопоставление поступков героев по</w:t>
            </w:r>
          </w:p>
          <w:p w:rsidR="00085A47" w:rsidRPr="00515E14" w:rsidRDefault="00085A47" w:rsidP="00525DAF">
            <w:pPr>
              <w:adjustRightInd w:val="0"/>
              <w:rPr>
                <w:sz w:val="20"/>
                <w:szCs w:val="20"/>
                <w:lang w:eastAsia="ru-RU"/>
              </w:rPr>
            </w:pPr>
            <w:r w:rsidRPr="00515E14">
              <w:rPr>
                <w:sz w:val="20"/>
                <w:szCs w:val="20"/>
                <w:lang w:eastAsia="ru-RU"/>
              </w:rPr>
              <w:t>аналогии или контрасту. Выявление</w:t>
            </w:r>
          </w:p>
          <w:p w:rsidR="00085A47" w:rsidRPr="00515E14" w:rsidRDefault="00085A47" w:rsidP="00525DAF">
            <w:pPr>
              <w:adjustRightInd w:val="0"/>
              <w:rPr>
                <w:sz w:val="20"/>
                <w:szCs w:val="20"/>
                <w:lang w:eastAsia="ru-RU"/>
              </w:rPr>
            </w:pPr>
            <w:r w:rsidRPr="00515E14">
              <w:rPr>
                <w:sz w:val="20"/>
                <w:szCs w:val="20"/>
                <w:lang w:eastAsia="ru-RU"/>
              </w:rPr>
              <w:t>авторского отношения к герою на ос-</w:t>
            </w:r>
          </w:p>
          <w:p w:rsidR="00085A47" w:rsidRPr="00515E14" w:rsidRDefault="00085A47" w:rsidP="00525DAF">
            <w:pPr>
              <w:adjustRightInd w:val="0"/>
              <w:rPr>
                <w:sz w:val="20"/>
                <w:szCs w:val="20"/>
                <w:lang w:eastAsia="ru-RU"/>
              </w:rPr>
            </w:pPr>
            <w:r w:rsidRPr="00515E14">
              <w:rPr>
                <w:sz w:val="20"/>
                <w:szCs w:val="20"/>
                <w:lang w:eastAsia="ru-RU"/>
              </w:rPr>
              <w:t>нове анализа текста, авторских по-</w:t>
            </w:r>
          </w:p>
          <w:p w:rsidR="00085A47" w:rsidRPr="00515E14" w:rsidRDefault="00085A47" w:rsidP="00525DAF">
            <w:pPr>
              <w:adjustRightInd w:val="0"/>
              <w:spacing w:line="256" w:lineRule="auto"/>
              <w:rPr>
                <w:sz w:val="20"/>
                <w:szCs w:val="20"/>
                <w:lang w:eastAsia="ru-RU"/>
              </w:rPr>
            </w:pPr>
            <w:r w:rsidRPr="00515E14">
              <w:rPr>
                <w:sz w:val="20"/>
                <w:szCs w:val="20"/>
                <w:lang w:eastAsia="ru-RU"/>
              </w:rPr>
              <w:t>мет, имён героев.</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rFonts w:eastAsia="TimesNewRomanPSMT"/>
                <w:sz w:val="20"/>
                <w:szCs w:val="20"/>
                <w:lang w:eastAsia="ru-RU"/>
              </w:rPr>
              <w:lastRenderedPageBreak/>
              <w:t xml:space="preserve">Ориентироваться в нравственном содержании прочитанного, самостоятельно делать выводы, соотносить поступки героев с нравственными нормами;  устанавливать связи, отношения, не высказанные в тексте напрямую, например, соотносить </w:t>
            </w:r>
            <w:r w:rsidRPr="00515E14">
              <w:rPr>
                <w:rFonts w:eastAsia="TimesNewRomanPS-BoldMT"/>
                <w:sz w:val="20"/>
                <w:szCs w:val="20"/>
                <w:lang w:eastAsia="ru-RU"/>
              </w:rPr>
              <w:t xml:space="preserve">ситуацию и </w:t>
            </w:r>
            <w:r w:rsidRPr="00515E14">
              <w:rPr>
                <w:rFonts w:eastAsia="TimesNewRomanPS-BoldMT"/>
                <w:sz w:val="20"/>
                <w:szCs w:val="20"/>
                <w:lang w:eastAsia="ru-RU"/>
              </w:rPr>
              <w:lastRenderedPageBreak/>
              <w:t>поступки героев</w:t>
            </w:r>
            <w:r w:rsidRPr="00515E14">
              <w:rPr>
                <w:rFonts w:eastAsia="TimesNewRomanPSMT"/>
                <w:sz w:val="20"/>
                <w:szCs w:val="20"/>
                <w:lang w:eastAsia="ru-RU"/>
              </w:rPr>
              <w:t>, объяснять (пояснять) поступки героев, опираясь на содержание текста</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lastRenderedPageBreak/>
              <w:t>Принимать и сохранять учебную задачу.</w:t>
            </w:r>
            <w:r w:rsidRPr="00515E14">
              <w:rPr>
                <w:sz w:val="20"/>
                <w:szCs w:val="20"/>
              </w:rPr>
              <w:t xml:space="preserve"> </w:t>
            </w:r>
            <w:r w:rsidRPr="00515E14">
              <w:rPr>
                <w:bCs/>
                <w:sz w:val="20"/>
                <w:szCs w:val="20"/>
                <w:lang w:eastAsia="ru-RU"/>
              </w:rPr>
              <w:t xml:space="preserve">Читать в соответствии с целью чтения (в темпе разговорной речи, без искажений, выразительно, выборочно и пр.),  оценивать свою работу в соответствии с заранее выработанными критериями и </w:t>
            </w:r>
            <w:r w:rsidRPr="00515E14">
              <w:rPr>
                <w:bCs/>
                <w:sz w:val="20"/>
                <w:szCs w:val="20"/>
                <w:lang w:eastAsia="ru-RU"/>
              </w:rPr>
              <w:lastRenderedPageBreak/>
              <w:t>выбранными формами оценивания</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lastRenderedPageBreak/>
              <w:t xml:space="preserve">Находить необходимую информацию в тексте литературного произведения, фиксировать полученную информацию с помощью рисунков, схем, таблиц; </w:t>
            </w:r>
            <w:r w:rsidRPr="00515E14">
              <w:rPr>
                <w:rFonts w:eastAsia="TimesNewRomanPSMT"/>
                <w:sz w:val="20"/>
                <w:szCs w:val="20"/>
                <w:lang w:eastAsia="ru-RU"/>
              </w:rPr>
              <w:t xml:space="preserve"> использовать знаково-символические средства, в том числе модели </w:t>
            </w:r>
            <w:r w:rsidRPr="00515E14">
              <w:rPr>
                <w:rFonts w:eastAsia="TimesNewRomanPSMT"/>
                <w:sz w:val="20"/>
                <w:szCs w:val="20"/>
                <w:lang w:eastAsia="ru-RU"/>
              </w:rPr>
              <w:lastRenderedPageBreak/>
              <w:t>(включая виртуальные) и схемы (включая концептуальные), для решения задач</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lastRenderedPageBreak/>
              <w:t>Формулировать собственное мнение и позицию.</w:t>
            </w:r>
            <w:r w:rsidRPr="00515E14">
              <w:rPr>
                <w:bCs/>
                <w:sz w:val="20"/>
                <w:szCs w:val="20"/>
                <w:lang w:eastAsia="ru-RU"/>
              </w:rPr>
              <w:t xml:space="preserve"> Использовать найденный текстовый материал в своих устных и письменных высказываниях и рассуждениях</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
                <w:bCs/>
                <w:lang w:eastAsia="ru-RU"/>
              </w:rPr>
            </w:pPr>
            <w:r w:rsidRPr="00A075D2">
              <w:rPr>
                <w:bCs/>
                <w:lang w:eastAsia="ru-RU"/>
              </w:rPr>
              <w:t>Понимать позицию писателя, его отношение к окружающему миру,</w:t>
            </w:r>
            <w:r w:rsidRPr="00A075D2">
              <w:rPr>
                <w:b/>
                <w:bCs/>
                <w:lang w:eastAsia="ru-RU"/>
              </w:rPr>
              <w:t xml:space="preserve"> </w:t>
            </w:r>
            <w:r w:rsidRPr="00A075D2">
              <w:rPr>
                <w:bCs/>
                <w:lang w:eastAsia="ru-RU"/>
              </w:rPr>
              <w:t xml:space="preserve">своим героям. </w:t>
            </w:r>
            <w:r w:rsidRPr="00A075D2">
              <w:rPr>
                <w:rFonts w:eastAsia="TimesNewRomanPSMT"/>
                <w:lang w:eastAsia="ru-RU"/>
              </w:rPr>
              <w:t xml:space="preserve"> Понимать чувства других людей и сопереживать им</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lastRenderedPageBreak/>
              <w:t>13/4</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А.С.Пушкин «Няне»</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t>А. Пушкин. Стихотворение «Няне». Авторское отношение к изображаемому.</w:t>
            </w:r>
          </w:p>
          <w:p w:rsidR="00085A47" w:rsidRPr="00515E14" w:rsidRDefault="00085A47" w:rsidP="00525DAF">
            <w:pPr>
              <w:adjustRightInd w:val="0"/>
              <w:spacing w:line="256" w:lineRule="auto"/>
              <w:rPr>
                <w:sz w:val="20"/>
                <w:szCs w:val="20"/>
                <w:lang w:eastAsia="ru-RU"/>
              </w:rPr>
            </w:pPr>
            <w:r w:rsidRPr="00515E14">
              <w:rPr>
                <w:sz w:val="20"/>
                <w:szCs w:val="20"/>
                <w:lang w:eastAsia="ru-RU"/>
              </w:rPr>
              <w:t>Интонация стихотворения. Сравнение произведений словесного и изобразительного искусства. Заучивание наизусть</w:t>
            </w:r>
          </w:p>
          <w:p w:rsidR="00085A47" w:rsidRPr="00515E14" w:rsidRDefault="00085A47" w:rsidP="00525DAF">
            <w:pPr>
              <w:adjustRightInd w:val="0"/>
              <w:spacing w:line="256" w:lineRule="auto"/>
              <w:rPr>
                <w:sz w:val="20"/>
                <w:szCs w:val="20"/>
                <w:lang w:eastAsia="ru-RU"/>
              </w:rPr>
            </w:pPr>
          </w:p>
          <w:p w:rsidR="00085A47" w:rsidRPr="00515E14" w:rsidRDefault="00085A47" w:rsidP="00525DAF">
            <w:pPr>
              <w:adjustRightInd w:val="0"/>
              <w:spacing w:line="256" w:lineRule="auto"/>
              <w:rPr>
                <w:sz w:val="20"/>
                <w:szCs w:val="20"/>
                <w:lang w:eastAsia="ru-RU"/>
              </w:rPr>
            </w:pPr>
            <w:r w:rsidRPr="00515E14">
              <w:rPr>
                <w:b/>
                <w:sz w:val="20"/>
                <w:szCs w:val="20"/>
                <w:lang w:eastAsia="ru-RU"/>
              </w:rPr>
              <w:t xml:space="preserve">Аудирование (слушание). </w:t>
            </w:r>
            <w:r w:rsidRPr="00515E14">
              <w:rPr>
                <w:sz w:val="20"/>
                <w:szCs w:val="20"/>
                <w:lang w:eastAsia="ru-RU"/>
              </w:rPr>
              <w:t>Восприятие на слух звучащей речи</w:t>
            </w:r>
          </w:p>
          <w:p w:rsidR="00085A47" w:rsidRPr="00515E14" w:rsidRDefault="00085A47" w:rsidP="00525DAF">
            <w:pPr>
              <w:adjustRightInd w:val="0"/>
              <w:spacing w:line="256" w:lineRule="auto"/>
              <w:rPr>
                <w:sz w:val="20"/>
                <w:szCs w:val="20"/>
                <w:lang w:eastAsia="ru-RU"/>
              </w:rPr>
            </w:pPr>
            <w:r w:rsidRPr="00515E14">
              <w:rPr>
                <w:sz w:val="20"/>
                <w:szCs w:val="20"/>
                <w:lang w:eastAsia="ru-RU"/>
              </w:rPr>
              <w:t>(высказывание собеседника, чтение</w:t>
            </w:r>
          </w:p>
          <w:p w:rsidR="00085A47" w:rsidRPr="00515E14" w:rsidRDefault="00085A47" w:rsidP="00525DAF">
            <w:pPr>
              <w:adjustRightInd w:val="0"/>
              <w:spacing w:line="256" w:lineRule="auto"/>
              <w:rPr>
                <w:sz w:val="20"/>
                <w:szCs w:val="20"/>
                <w:lang w:eastAsia="ru-RU"/>
              </w:rPr>
            </w:pPr>
            <w:r w:rsidRPr="00515E14">
              <w:rPr>
                <w:sz w:val="20"/>
                <w:szCs w:val="20"/>
                <w:lang w:eastAsia="ru-RU"/>
              </w:rPr>
              <w:t>различных текстов). Адекватное по-</w:t>
            </w:r>
          </w:p>
          <w:p w:rsidR="00085A47" w:rsidRPr="00515E14" w:rsidRDefault="00085A47" w:rsidP="00525DAF">
            <w:pPr>
              <w:adjustRightInd w:val="0"/>
              <w:spacing w:line="256" w:lineRule="auto"/>
              <w:rPr>
                <w:sz w:val="20"/>
                <w:szCs w:val="20"/>
                <w:lang w:eastAsia="ru-RU"/>
              </w:rPr>
            </w:pPr>
            <w:r w:rsidRPr="00515E14">
              <w:rPr>
                <w:sz w:val="20"/>
                <w:szCs w:val="20"/>
                <w:lang w:eastAsia="ru-RU"/>
              </w:rPr>
              <w:t>нимание содержания звучащей речи,</w:t>
            </w:r>
          </w:p>
          <w:p w:rsidR="00085A47" w:rsidRPr="00515E14" w:rsidRDefault="00085A47" w:rsidP="00525DAF">
            <w:pPr>
              <w:adjustRightInd w:val="0"/>
              <w:spacing w:line="256" w:lineRule="auto"/>
              <w:rPr>
                <w:sz w:val="20"/>
                <w:szCs w:val="20"/>
                <w:lang w:eastAsia="ru-RU"/>
              </w:rPr>
            </w:pPr>
            <w:r w:rsidRPr="00515E14">
              <w:rPr>
                <w:sz w:val="20"/>
                <w:szCs w:val="20"/>
                <w:lang w:eastAsia="ru-RU"/>
              </w:rPr>
              <w:t>умение отвечать на вопросы по со-</w:t>
            </w:r>
          </w:p>
          <w:p w:rsidR="00085A47" w:rsidRPr="00515E14" w:rsidRDefault="00085A47" w:rsidP="00525DAF">
            <w:pPr>
              <w:adjustRightInd w:val="0"/>
              <w:spacing w:line="256" w:lineRule="auto"/>
              <w:rPr>
                <w:sz w:val="20"/>
                <w:szCs w:val="20"/>
                <w:lang w:eastAsia="ru-RU"/>
              </w:rPr>
            </w:pPr>
            <w:r w:rsidRPr="00515E14">
              <w:rPr>
                <w:sz w:val="20"/>
                <w:szCs w:val="20"/>
                <w:lang w:eastAsia="ru-RU"/>
              </w:rPr>
              <w:t>держанию услышанного произведения, определение последовательности</w:t>
            </w:r>
          </w:p>
          <w:p w:rsidR="00085A47" w:rsidRPr="00515E14" w:rsidRDefault="00085A47" w:rsidP="00525DAF">
            <w:pPr>
              <w:adjustRightInd w:val="0"/>
              <w:spacing w:line="256" w:lineRule="auto"/>
              <w:rPr>
                <w:sz w:val="20"/>
                <w:szCs w:val="20"/>
                <w:lang w:eastAsia="ru-RU"/>
              </w:rPr>
            </w:pPr>
            <w:r w:rsidRPr="00515E14">
              <w:rPr>
                <w:sz w:val="20"/>
                <w:szCs w:val="20"/>
                <w:lang w:eastAsia="ru-RU"/>
              </w:rPr>
              <w:t>событий.</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t xml:space="preserve">Воспринимать на слух художественное произведение, читать текст в темпе разговорной речи, осмысливая его содержание. </w:t>
            </w:r>
            <w:r w:rsidRPr="00515E14">
              <w:rPr>
                <w:rFonts w:eastAsia="TimesNewRomanPSMT"/>
                <w:sz w:val="20"/>
                <w:szCs w:val="20"/>
                <w:lang w:eastAsia="ru-RU"/>
              </w:rPr>
              <w:t xml:space="preserve"> Декламировать стихотворные произведения после предварительной подготовки</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i/>
                <w:sz w:val="20"/>
                <w:szCs w:val="20"/>
                <w:lang w:eastAsia="ru-RU"/>
              </w:rPr>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Осуществлять подведение под понятие (стихотворение) на основе распознавания объектов, выделения существенных признаков и их синтеза.</w:t>
            </w:r>
            <w:r w:rsidRPr="00515E14">
              <w:rPr>
                <w:bCs/>
                <w:sz w:val="20"/>
                <w:szCs w:val="20"/>
                <w:lang w:eastAsia="ru-RU"/>
              </w:rPr>
              <w:t xml:space="preserve"> Анализировать литературный текст с опорой на систему вопросов учителя (учебника), выявлять основную мысль произведения</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ItalicMT"/>
                <w:i/>
                <w:iCs/>
                <w:sz w:val="20"/>
                <w:szCs w:val="20"/>
                <w:lang w:eastAsia="ru-RU"/>
              </w:rPr>
              <w:t>Понимать относительность мнений и подходов к решению проблемы</w:t>
            </w:r>
            <w:r w:rsidRPr="00515E14">
              <w:rPr>
                <w:bCs/>
                <w:sz w:val="20"/>
                <w:szCs w:val="20"/>
                <w:lang w:eastAsia="ru-RU"/>
              </w:rPr>
              <w:t xml:space="preserve"> Определять самостоятельно критерии оценивания выполнения того или иного задания (упражнения); оценивать свои достижения по выработанным критериям</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
                <w:bCs/>
                <w:lang w:eastAsia="ru-RU"/>
              </w:rPr>
            </w:pPr>
            <w:r w:rsidRPr="00A075D2">
              <w:rPr>
                <w:bCs/>
                <w:lang w:eastAsia="ru-RU"/>
              </w:rPr>
              <w:t xml:space="preserve">Понимать позицию писателя, его отношение к окружающему миру. </w:t>
            </w:r>
            <w:r w:rsidRPr="00A075D2">
              <w:rPr>
                <w:rFonts w:eastAsia="TimesNewRomanPSMT"/>
                <w:i/>
                <w:lang w:eastAsia="ru-RU"/>
              </w:rPr>
              <w:t xml:space="preserve"> Овладевать</w:t>
            </w:r>
            <w:r w:rsidRPr="00A075D2">
              <w:rPr>
                <w:rFonts w:eastAsia="TimesNewRomanPSMT"/>
                <w:lang w:eastAsia="ru-RU"/>
              </w:rPr>
              <w:t xml:space="preserve"> </w:t>
            </w:r>
            <w:r w:rsidRPr="00A075D2">
              <w:rPr>
                <w:rFonts w:eastAsia="TimesNewRomanPS-ItalicMT"/>
                <w:i/>
                <w:iCs/>
                <w:lang w:eastAsia="ru-RU"/>
              </w:rPr>
              <w:t>эмпатией  как осознанным пониманием чувств других людей и сопереживания им, выражающихся в поступках, направленных на помощь другим и обеспечение их благополучия</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А.С.Пушкин «Туча», «Унылая пора! Очей очарованье!...».</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t>А. Пушкин. Стихотворения «Туча», «Унылая пора! Очей очарование...». Авторское отношение к изображаемому.</w:t>
            </w:r>
          </w:p>
          <w:p w:rsidR="00085A47" w:rsidRPr="00515E14" w:rsidRDefault="00085A47" w:rsidP="00525DAF">
            <w:pPr>
              <w:adjustRightInd w:val="0"/>
              <w:spacing w:line="256" w:lineRule="auto"/>
              <w:rPr>
                <w:sz w:val="20"/>
                <w:szCs w:val="20"/>
                <w:lang w:eastAsia="ru-RU"/>
              </w:rPr>
            </w:pPr>
            <w:r w:rsidRPr="00515E14">
              <w:rPr>
                <w:sz w:val="20"/>
                <w:szCs w:val="20"/>
                <w:lang w:eastAsia="ru-RU"/>
              </w:rPr>
              <w:t>Интонация стихотворения. Сравнение произведений словесного и изобразительного искусства. Заучивание наизусть</w:t>
            </w:r>
          </w:p>
          <w:p w:rsidR="00085A47" w:rsidRPr="00515E14" w:rsidRDefault="00085A47" w:rsidP="00525DAF">
            <w:pPr>
              <w:adjustRightInd w:val="0"/>
              <w:spacing w:line="256" w:lineRule="auto"/>
              <w:rPr>
                <w:sz w:val="20"/>
                <w:szCs w:val="20"/>
                <w:lang w:eastAsia="ru-RU"/>
              </w:rPr>
            </w:pPr>
          </w:p>
          <w:p w:rsidR="00085A47" w:rsidRPr="00515E14" w:rsidRDefault="00085A47" w:rsidP="00525DAF">
            <w:pPr>
              <w:adjustRightInd w:val="0"/>
              <w:spacing w:line="256" w:lineRule="auto"/>
              <w:rPr>
                <w:sz w:val="20"/>
                <w:szCs w:val="20"/>
                <w:lang w:eastAsia="ru-RU"/>
              </w:rPr>
            </w:pPr>
            <w:r w:rsidRPr="00515E14">
              <w:rPr>
                <w:b/>
                <w:sz w:val="20"/>
                <w:szCs w:val="20"/>
                <w:lang w:eastAsia="ru-RU"/>
              </w:rPr>
              <w:t xml:space="preserve">Аудирование (слушание). </w:t>
            </w:r>
            <w:r w:rsidRPr="00515E14">
              <w:rPr>
                <w:sz w:val="20"/>
                <w:szCs w:val="20"/>
                <w:lang w:eastAsia="ru-RU"/>
              </w:rPr>
              <w:t>Восприятие на слух звучащей речи</w:t>
            </w:r>
          </w:p>
          <w:p w:rsidR="00085A47" w:rsidRPr="00515E14" w:rsidRDefault="00085A47" w:rsidP="00525DAF">
            <w:pPr>
              <w:adjustRightInd w:val="0"/>
              <w:spacing w:line="256" w:lineRule="auto"/>
              <w:rPr>
                <w:sz w:val="20"/>
                <w:szCs w:val="20"/>
                <w:lang w:eastAsia="ru-RU"/>
              </w:rPr>
            </w:pPr>
            <w:r w:rsidRPr="00515E14">
              <w:rPr>
                <w:sz w:val="20"/>
                <w:szCs w:val="20"/>
                <w:lang w:eastAsia="ru-RU"/>
              </w:rPr>
              <w:t>(высказывание собеседника, чтение</w:t>
            </w:r>
          </w:p>
          <w:p w:rsidR="00085A47" w:rsidRPr="00515E14" w:rsidRDefault="00085A47" w:rsidP="00525DAF">
            <w:pPr>
              <w:adjustRightInd w:val="0"/>
              <w:spacing w:line="256" w:lineRule="auto"/>
              <w:rPr>
                <w:sz w:val="20"/>
                <w:szCs w:val="20"/>
                <w:lang w:eastAsia="ru-RU"/>
              </w:rPr>
            </w:pPr>
            <w:r w:rsidRPr="00515E14">
              <w:rPr>
                <w:sz w:val="20"/>
                <w:szCs w:val="20"/>
                <w:lang w:eastAsia="ru-RU"/>
              </w:rPr>
              <w:t>различных текстов). Адекватное по-</w:t>
            </w:r>
          </w:p>
          <w:p w:rsidR="00085A47" w:rsidRPr="00515E14" w:rsidRDefault="00085A47" w:rsidP="00525DAF">
            <w:pPr>
              <w:adjustRightInd w:val="0"/>
              <w:spacing w:line="256" w:lineRule="auto"/>
              <w:rPr>
                <w:sz w:val="20"/>
                <w:szCs w:val="20"/>
                <w:lang w:eastAsia="ru-RU"/>
              </w:rPr>
            </w:pPr>
            <w:r w:rsidRPr="00515E14">
              <w:rPr>
                <w:sz w:val="20"/>
                <w:szCs w:val="20"/>
                <w:lang w:eastAsia="ru-RU"/>
              </w:rPr>
              <w:t>нимание содержания звучащей речи,</w:t>
            </w:r>
          </w:p>
          <w:p w:rsidR="00085A47" w:rsidRPr="00515E14" w:rsidRDefault="00085A47" w:rsidP="00525DAF">
            <w:pPr>
              <w:adjustRightInd w:val="0"/>
              <w:spacing w:line="256" w:lineRule="auto"/>
              <w:rPr>
                <w:sz w:val="20"/>
                <w:szCs w:val="20"/>
                <w:lang w:eastAsia="ru-RU"/>
              </w:rPr>
            </w:pPr>
            <w:r w:rsidRPr="00515E14">
              <w:rPr>
                <w:sz w:val="20"/>
                <w:szCs w:val="20"/>
                <w:lang w:eastAsia="ru-RU"/>
              </w:rPr>
              <w:t>умение отвечать на вопросы по со-</w:t>
            </w:r>
          </w:p>
          <w:p w:rsidR="00085A47" w:rsidRPr="00515E14" w:rsidRDefault="00085A47" w:rsidP="00525DAF">
            <w:pPr>
              <w:adjustRightInd w:val="0"/>
              <w:spacing w:line="256" w:lineRule="auto"/>
              <w:rPr>
                <w:sz w:val="20"/>
                <w:szCs w:val="20"/>
                <w:lang w:eastAsia="ru-RU"/>
              </w:rPr>
            </w:pPr>
            <w:r w:rsidRPr="00515E14">
              <w:rPr>
                <w:sz w:val="20"/>
                <w:szCs w:val="20"/>
                <w:lang w:eastAsia="ru-RU"/>
              </w:rPr>
              <w:t>держанию услышанного произведения, определение последовательности</w:t>
            </w:r>
          </w:p>
          <w:p w:rsidR="00085A47" w:rsidRPr="00515E14" w:rsidRDefault="00085A47" w:rsidP="00525DAF">
            <w:pPr>
              <w:adjustRightInd w:val="0"/>
              <w:spacing w:line="256" w:lineRule="auto"/>
              <w:rPr>
                <w:sz w:val="20"/>
                <w:szCs w:val="20"/>
                <w:lang w:eastAsia="ru-RU"/>
              </w:rPr>
            </w:pPr>
            <w:r w:rsidRPr="00515E14">
              <w:rPr>
                <w:sz w:val="20"/>
                <w:szCs w:val="20"/>
                <w:lang w:eastAsia="ru-RU"/>
              </w:rPr>
              <w:t>событий.</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rFonts w:eastAsia="TimesNewRomanPSMT"/>
                <w:sz w:val="20"/>
                <w:szCs w:val="20"/>
                <w:lang w:eastAsia="ru-RU"/>
              </w:rPr>
              <w:t>Декламировать стихотворные произведения после предварительной подготовки.</w:t>
            </w:r>
            <w:r w:rsidRPr="00515E14">
              <w:rPr>
                <w:sz w:val="20"/>
                <w:szCs w:val="20"/>
                <w:lang w:eastAsia="ru-RU"/>
              </w:rPr>
              <w:t xml:space="preserve"> Воспринимать на слух художественное произведение, читать текст в темпе разговорной речи, осмысливая его содержание. </w:t>
            </w:r>
            <w:r w:rsidRPr="00515E14">
              <w:rPr>
                <w:bCs/>
                <w:sz w:val="20"/>
                <w:szCs w:val="20"/>
                <w:lang w:eastAsia="ru-RU"/>
              </w:rPr>
              <w:t xml:space="preserve"> Выбирать при выразительном чтении интонацию, темп, логическое ударение, паузы, особенности жанра ( стихотворение читается с чувством)</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 xml:space="preserve">Определять границы собственного знания и незнания по теме самостоятельно. </w:t>
            </w:r>
            <w:r w:rsidRPr="00515E14">
              <w:rPr>
                <w:rFonts w:eastAsia="TimesNewRomanPS-ItalicMT"/>
                <w:i/>
                <w:iCs/>
                <w:sz w:val="20"/>
                <w:szCs w:val="20"/>
                <w:lang w:eastAsia="ru-RU"/>
              </w:rPr>
              <w:t xml:space="preserve"> В сотрудничестве с учителем ставить новые учебные задачи</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Cs/>
                <w:sz w:val="20"/>
                <w:szCs w:val="20"/>
                <w:lang w:eastAsia="ru-RU"/>
              </w:rPr>
            </w:pPr>
            <w:r w:rsidRPr="00515E14">
              <w:rPr>
                <w:rFonts w:eastAsia="TimesNewRomanPS-ItalicMT"/>
                <w:i/>
                <w:iCs/>
                <w:sz w:val="20"/>
                <w:szCs w:val="20"/>
                <w:lang w:eastAsia="ru-RU"/>
              </w:rPr>
              <w:t>Осуществлять сравнение, самостоятельно выбирая основания и критерии для указанных логических операций.</w:t>
            </w:r>
            <w:r w:rsidRPr="00515E14">
              <w:rPr>
                <w:bCs/>
                <w:sz w:val="20"/>
                <w:szCs w:val="20"/>
                <w:lang w:eastAsia="ru-RU"/>
              </w:rPr>
              <w:t xml:space="preserve"> Сравнивать произведения словесного и изобразитель-ного искусства.  Создавать высказывание (или доказательство своей точки зрения) по теме урока из 9-10 предложений</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 xml:space="preserve">Адекватно использовать коммуникативные, прежде всего речевые, средства для решения различных коммуникативных задач. </w:t>
            </w:r>
            <w:r w:rsidRPr="00515E14">
              <w:rPr>
                <w:bCs/>
                <w:sz w:val="20"/>
                <w:szCs w:val="20"/>
                <w:lang w:eastAsia="ru-RU"/>
              </w:rPr>
              <w:t>Определять цитаты из текста литературного произведения,  фразы и целые абзацы рассуждений автора, доказывающие его отношение к описываемым событиям</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
                <w:bCs/>
                <w:lang w:eastAsia="ru-RU"/>
              </w:rPr>
            </w:pPr>
            <w:r w:rsidRPr="00A075D2">
              <w:rPr>
                <w:bCs/>
                <w:lang w:eastAsia="ru-RU"/>
              </w:rPr>
              <w:t xml:space="preserve">Понимать, что отношение к Родине начинается с отношений к природе малой родины. </w:t>
            </w:r>
            <w:r w:rsidRPr="00A075D2">
              <w:rPr>
                <w:rFonts w:eastAsia="TimesNewRomanPSMT"/>
                <w:lang w:eastAsia="ru-RU"/>
              </w:rPr>
              <w:t xml:space="preserve"> Испытывать чувство прекрасного и эстетические чувства на основе знакомства с мировой и отечественной художественной культурой</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color w:val="000000"/>
                <w:sz w:val="20"/>
                <w:szCs w:val="20"/>
                <w:lang w:val="en-US"/>
              </w:rPr>
            </w:pPr>
            <w:r w:rsidRPr="00515E14">
              <w:rPr>
                <w:b/>
                <w:color w:val="000000"/>
                <w:sz w:val="20"/>
                <w:szCs w:val="20"/>
                <w:lang w:val="en-US"/>
              </w:rPr>
              <w:t>14/5</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rFonts w:eastAsia="Calibri"/>
                <w:sz w:val="20"/>
                <w:szCs w:val="20"/>
              </w:rPr>
            </w:pPr>
            <w:r w:rsidRPr="00515E14">
              <w:rPr>
                <w:sz w:val="20"/>
                <w:szCs w:val="20"/>
              </w:rPr>
              <w:t>А.С.Пушкин «Сказка о мёртвой царевне и о семи богатырях».</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t xml:space="preserve">А. Пушкин. «Сказка о мёртвой царевне и о семи богатырях...». Мотивы народной сказки в литературной. </w:t>
            </w:r>
          </w:p>
          <w:p w:rsidR="00085A47" w:rsidRPr="00515E14" w:rsidRDefault="00085A47" w:rsidP="00525DAF">
            <w:pPr>
              <w:adjustRightInd w:val="0"/>
              <w:spacing w:line="256" w:lineRule="auto"/>
              <w:rPr>
                <w:sz w:val="20"/>
                <w:szCs w:val="20"/>
                <w:lang w:eastAsia="ru-RU"/>
              </w:rPr>
            </w:pPr>
          </w:p>
          <w:p w:rsidR="00085A47" w:rsidRPr="00515E14" w:rsidRDefault="00085A47" w:rsidP="00525DAF">
            <w:pPr>
              <w:adjustRightInd w:val="0"/>
              <w:rPr>
                <w:sz w:val="20"/>
                <w:szCs w:val="20"/>
                <w:lang w:eastAsia="ru-RU"/>
              </w:rPr>
            </w:pPr>
            <w:r w:rsidRPr="00515E14">
              <w:rPr>
                <w:b/>
                <w:sz w:val="20"/>
                <w:szCs w:val="20"/>
                <w:lang w:eastAsia="ru-RU"/>
              </w:rPr>
              <w:t>Работа с текстом художественного произведения.</w:t>
            </w:r>
            <w:r w:rsidRPr="00515E14">
              <w:rPr>
                <w:sz w:val="20"/>
                <w:szCs w:val="20"/>
                <w:lang w:eastAsia="ru-RU"/>
              </w:rPr>
              <w:t xml:space="preserve"> Понимание нравственного содержания </w:t>
            </w:r>
            <w:r w:rsidRPr="00515E14">
              <w:rPr>
                <w:sz w:val="20"/>
                <w:szCs w:val="20"/>
                <w:lang w:eastAsia="ru-RU"/>
              </w:rPr>
              <w:lastRenderedPageBreak/>
              <w:t>прочитанного, осознание мотивации поведения героев, анализ их</w:t>
            </w:r>
          </w:p>
          <w:p w:rsidR="00085A47" w:rsidRPr="00515E14" w:rsidRDefault="00085A47" w:rsidP="00525DAF">
            <w:pPr>
              <w:adjustRightInd w:val="0"/>
              <w:spacing w:line="256" w:lineRule="auto"/>
              <w:rPr>
                <w:sz w:val="20"/>
                <w:szCs w:val="20"/>
                <w:lang w:eastAsia="ru-RU"/>
              </w:rPr>
            </w:pPr>
            <w:r w:rsidRPr="00515E14">
              <w:rPr>
                <w:sz w:val="20"/>
                <w:szCs w:val="20"/>
                <w:lang w:eastAsia="ru-RU"/>
              </w:rPr>
              <w:t>поступков с точки зрения норм морали.</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rFonts w:eastAsia="TimesNewRomanPSMT"/>
                <w:sz w:val="20"/>
                <w:szCs w:val="20"/>
                <w:lang w:eastAsia="ru-RU"/>
              </w:rPr>
              <w:lastRenderedPageBreak/>
              <w:t>Объяснять значение слова с опорой на контекст, с использованием словарей и другой справочной литературы.</w:t>
            </w:r>
            <w:r w:rsidRPr="00515E14">
              <w:rPr>
                <w:sz w:val="20"/>
                <w:szCs w:val="20"/>
                <w:lang w:eastAsia="ru-RU"/>
              </w:rPr>
              <w:t xml:space="preserve"> Воспринимать на слух художественное произведение, </w:t>
            </w:r>
            <w:r w:rsidRPr="00515E14">
              <w:rPr>
                <w:sz w:val="20"/>
                <w:szCs w:val="20"/>
                <w:lang w:eastAsia="ru-RU"/>
              </w:rPr>
              <w:lastRenderedPageBreak/>
              <w:t xml:space="preserve">читать текст в темпе разговорной речи, осмысливая его содержание; </w:t>
            </w:r>
            <w:r w:rsidRPr="00515E14">
              <w:rPr>
                <w:bCs/>
                <w:sz w:val="20"/>
                <w:szCs w:val="20"/>
                <w:lang w:eastAsia="ru-RU"/>
              </w:rPr>
              <w:t xml:space="preserve"> 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lastRenderedPageBreak/>
              <w:t>Принимать и сохранять учебную задачу.</w:t>
            </w:r>
            <w:r w:rsidRPr="00515E14">
              <w:rPr>
                <w:bCs/>
                <w:sz w:val="20"/>
                <w:szCs w:val="20"/>
                <w:lang w:eastAsia="ru-RU"/>
              </w:rPr>
              <w:t xml:space="preserve"> Фиксировать по ходу урока и в конце урока удовлетворённость/неудовлетворённость своей работой на уроке (с помощью шкал, значков «+» и «−», </w:t>
            </w:r>
            <w:r w:rsidRPr="00515E14">
              <w:rPr>
                <w:bCs/>
                <w:sz w:val="20"/>
                <w:szCs w:val="20"/>
                <w:lang w:eastAsia="ru-RU"/>
              </w:rPr>
              <w:lastRenderedPageBreak/>
              <w:t>«?», накопительной системы баллов)</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lastRenderedPageBreak/>
              <w:t>Определять основную идею произведений разнообразных жанров (сказки), осознавать смысл изобразительно-выразительных средств языка произведения.</w:t>
            </w:r>
            <w:r w:rsidRPr="00515E14">
              <w:rPr>
                <w:bCs/>
                <w:i/>
                <w:sz w:val="20"/>
                <w:szCs w:val="20"/>
                <w:lang w:eastAsia="ru-RU"/>
              </w:rPr>
              <w:t xml:space="preserve">Определять </w:t>
            </w:r>
            <w:r w:rsidRPr="00515E14">
              <w:rPr>
                <w:bCs/>
                <w:i/>
                <w:sz w:val="20"/>
                <w:szCs w:val="20"/>
                <w:lang w:eastAsia="ru-RU"/>
              </w:rPr>
              <w:lastRenderedPageBreak/>
              <w:t>развитие настроения; выразительно читать, отражая при чтении развитие чувств</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i/>
                <w:sz w:val="20"/>
                <w:szCs w:val="20"/>
                <w:lang w:eastAsia="ru-RU"/>
              </w:rPr>
              <w:lastRenderedPageBreak/>
              <w:t xml:space="preserve">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w:t>
            </w:r>
            <w:r w:rsidRPr="00515E14">
              <w:rPr>
                <w:bCs/>
                <w:i/>
                <w:sz w:val="20"/>
                <w:szCs w:val="20"/>
                <w:lang w:eastAsia="ru-RU"/>
              </w:rPr>
              <w:lastRenderedPageBreak/>
              <w:t>работы</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
                <w:bCs/>
                <w:lang w:eastAsia="ru-RU"/>
              </w:rPr>
            </w:pPr>
            <w:r w:rsidRPr="00A075D2">
              <w:rPr>
                <w:bCs/>
                <w:i/>
                <w:lang w:eastAsia="ru-RU"/>
              </w:rPr>
              <w:lastRenderedPageBreak/>
              <w:t xml:space="preserve">Познавать национальные традиции своего народа, сохранять их. </w:t>
            </w:r>
            <w:r w:rsidRPr="00A075D2">
              <w:rPr>
                <w:rFonts w:eastAsia="TimesNewRomanPSMT"/>
                <w:lang w:eastAsia="ru-RU"/>
              </w:rPr>
              <w:t xml:space="preserve"> Понимать чувства других людей и сопереживать им</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sz w:val="20"/>
                <w:szCs w:val="20"/>
                <w:lang w:val="en-US"/>
              </w:rPr>
              <w:lastRenderedPageBreak/>
              <w:t>15/6</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rFonts w:eastAsia="Calibri"/>
                <w:sz w:val="20"/>
                <w:szCs w:val="20"/>
              </w:rPr>
            </w:pPr>
            <w:r w:rsidRPr="00515E14">
              <w:rPr>
                <w:sz w:val="20"/>
                <w:szCs w:val="20"/>
              </w:rPr>
              <w:t>А.С.Пушкин «Сказка о мёртвой царевне и о семи богатырях». Характеристика героев.</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t xml:space="preserve">А. Пушкин. «Сказка о мёртвой царевне и о семи богатырях...». Герои Пушкинской  сказки.  Характеристика героев сказки, отношение к ним. </w:t>
            </w:r>
          </w:p>
          <w:p w:rsidR="00085A47" w:rsidRPr="00515E14" w:rsidRDefault="00085A47" w:rsidP="00525DAF">
            <w:pPr>
              <w:adjustRightInd w:val="0"/>
              <w:spacing w:line="256" w:lineRule="auto"/>
              <w:rPr>
                <w:sz w:val="20"/>
                <w:szCs w:val="20"/>
                <w:lang w:eastAsia="ru-RU"/>
              </w:rPr>
            </w:pPr>
          </w:p>
          <w:p w:rsidR="00085A47" w:rsidRPr="00515E14" w:rsidRDefault="00085A47" w:rsidP="00525DAF">
            <w:pPr>
              <w:adjustRightInd w:val="0"/>
              <w:rPr>
                <w:sz w:val="20"/>
                <w:szCs w:val="20"/>
                <w:lang w:eastAsia="ru-RU"/>
              </w:rPr>
            </w:pPr>
            <w:r w:rsidRPr="00515E14">
              <w:rPr>
                <w:b/>
                <w:sz w:val="20"/>
                <w:szCs w:val="20"/>
                <w:lang w:eastAsia="ru-RU"/>
              </w:rPr>
              <w:t xml:space="preserve">Работа с текстом художественного произведения. </w:t>
            </w:r>
            <w:r w:rsidRPr="00515E14">
              <w:rPr>
                <w:sz w:val="20"/>
                <w:szCs w:val="20"/>
                <w:lang w:eastAsia="ru-RU"/>
              </w:rPr>
              <w:t xml:space="preserve"> Характеристика героя произведения</w:t>
            </w:r>
          </w:p>
          <w:p w:rsidR="00085A47" w:rsidRPr="00515E14" w:rsidRDefault="00085A47" w:rsidP="00525DAF">
            <w:pPr>
              <w:adjustRightInd w:val="0"/>
              <w:rPr>
                <w:sz w:val="20"/>
                <w:szCs w:val="20"/>
                <w:lang w:eastAsia="ru-RU"/>
              </w:rPr>
            </w:pPr>
            <w:r w:rsidRPr="00515E14">
              <w:rPr>
                <w:sz w:val="20"/>
                <w:szCs w:val="20"/>
                <w:lang w:eastAsia="ru-RU"/>
              </w:rPr>
              <w:t>с использованием художественно-</w:t>
            </w:r>
          </w:p>
          <w:p w:rsidR="00085A47" w:rsidRPr="00515E14" w:rsidRDefault="00085A47" w:rsidP="00525DAF">
            <w:pPr>
              <w:adjustRightInd w:val="0"/>
              <w:rPr>
                <w:sz w:val="20"/>
                <w:szCs w:val="20"/>
                <w:lang w:eastAsia="ru-RU"/>
              </w:rPr>
            </w:pPr>
            <w:r w:rsidRPr="00515E14">
              <w:rPr>
                <w:sz w:val="20"/>
                <w:szCs w:val="20"/>
                <w:lang w:eastAsia="ru-RU"/>
              </w:rPr>
              <w:t>выразительных средств данного тек-</w:t>
            </w:r>
          </w:p>
          <w:p w:rsidR="00085A47" w:rsidRPr="00515E14" w:rsidRDefault="00085A47" w:rsidP="00525DAF">
            <w:pPr>
              <w:adjustRightInd w:val="0"/>
              <w:rPr>
                <w:sz w:val="20"/>
                <w:szCs w:val="20"/>
                <w:lang w:eastAsia="ru-RU"/>
              </w:rPr>
            </w:pPr>
            <w:r w:rsidRPr="00515E14">
              <w:rPr>
                <w:sz w:val="20"/>
                <w:szCs w:val="20"/>
                <w:lang w:eastAsia="ru-RU"/>
              </w:rPr>
              <w:t>ста. Нахождение в тексте слов и вы-</w:t>
            </w:r>
          </w:p>
          <w:p w:rsidR="00085A47" w:rsidRPr="00515E14" w:rsidRDefault="00085A47" w:rsidP="00525DAF">
            <w:pPr>
              <w:adjustRightInd w:val="0"/>
              <w:rPr>
                <w:sz w:val="20"/>
                <w:szCs w:val="20"/>
                <w:lang w:eastAsia="ru-RU"/>
              </w:rPr>
            </w:pPr>
            <w:r w:rsidRPr="00515E14">
              <w:rPr>
                <w:sz w:val="20"/>
                <w:szCs w:val="20"/>
                <w:lang w:eastAsia="ru-RU"/>
              </w:rPr>
              <w:t>ражений, характеризующих героя и</w:t>
            </w:r>
          </w:p>
          <w:p w:rsidR="00085A47" w:rsidRPr="00515E14" w:rsidRDefault="00085A47" w:rsidP="00525DAF">
            <w:pPr>
              <w:adjustRightInd w:val="0"/>
              <w:rPr>
                <w:sz w:val="20"/>
                <w:szCs w:val="20"/>
                <w:lang w:eastAsia="ru-RU"/>
              </w:rPr>
            </w:pPr>
            <w:r w:rsidRPr="00515E14">
              <w:rPr>
                <w:sz w:val="20"/>
                <w:szCs w:val="20"/>
                <w:lang w:eastAsia="ru-RU"/>
              </w:rPr>
              <w:t>событие. Анализ (с помощью учите-</w:t>
            </w:r>
          </w:p>
          <w:p w:rsidR="00085A47" w:rsidRPr="00515E14" w:rsidRDefault="00085A47" w:rsidP="00525DAF">
            <w:pPr>
              <w:adjustRightInd w:val="0"/>
              <w:rPr>
                <w:sz w:val="20"/>
                <w:szCs w:val="20"/>
                <w:lang w:eastAsia="ru-RU"/>
              </w:rPr>
            </w:pPr>
            <w:r w:rsidRPr="00515E14">
              <w:rPr>
                <w:sz w:val="20"/>
                <w:szCs w:val="20"/>
                <w:lang w:eastAsia="ru-RU"/>
              </w:rPr>
              <w:t>ля) мотивов поступков персонажа.</w:t>
            </w:r>
          </w:p>
          <w:p w:rsidR="00085A47" w:rsidRPr="00515E14" w:rsidRDefault="00085A47" w:rsidP="00525DAF">
            <w:pPr>
              <w:adjustRightInd w:val="0"/>
              <w:rPr>
                <w:sz w:val="20"/>
                <w:szCs w:val="20"/>
                <w:lang w:eastAsia="ru-RU"/>
              </w:rPr>
            </w:pPr>
            <w:r w:rsidRPr="00515E14">
              <w:rPr>
                <w:sz w:val="20"/>
                <w:szCs w:val="20"/>
                <w:lang w:eastAsia="ru-RU"/>
              </w:rPr>
              <w:t xml:space="preserve">Сопоставление </w:t>
            </w:r>
            <w:r w:rsidRPr="00515E14">
              <w:rPr>
                <w:sz w:val="20"/>
                <w:szCs w:val="20"/>
                <w:lang w:eastAsia="ru-RU"/>
              </w:rPr>
              <w:lastRenderedPageBreak/>
              <w:t>поступков героев по</w:t>
            </w:r>
          </w:p>
          <w:p w:rsidR="00085A47" w:rsidRPr="00515E14" w:rsidRDefault="00085A47" w:rsidP="00525DAF">
            <w:pPr>
              <w:adjustRightInd w:val="0"/>
              <w:rPr>
                <w:sz w:val="20"/>
                <w:szCs w:val="20"/>
                <w:lang w:eastAsia="ru-RU"/>
              </w:rPr>
            </w:pPr>
            <w:r w:rsidRPr="00515E14">
              <w:rPr>
                <w:sz w:val="20"/>
                <w:szCs w:val="20"/>
                <w:lang w:eastAsia="ru-RU"/>
              </w:rPr>
              <w:t>аналогии или контрасту. Выявление</w:t>
            </w:r>
          </w:p>
          <w:p w:rsidR="00085A47" w:rsidRPr="00515E14" w:rsidRDefault="00085A47" w:rsidP="00525DAF">
            <w:pPr>
              <w:adjustRightInd w:val="0"/>
              <w:rPr>
                <w:sz w:val="20"/>
                <w:szCs w:val="20"/>
                <w:lang w:eastAsia="ru-RU"/>
              </w:rPr>
            </w:pPr>
            <w:r w:rsidRPr="00515E14">
              <w:rPr>
                <w:sz w:val="20"/>
                <w:szCs w:val="20"/>
                <w:lang w:eastAsia="ru-RU"/>
              </w:rPr>
              <w:t>авторского отношения к герою на основе анализа текста, авторских по-</w:t>
            </w:r>
          </w:p>
          <w:p w:rsidR="00085A47" w:rsidRPr="00515E14" w:rsidRDefault="00085A47" w:rsidP="00525DAF">
            <w:pPr>
              <w:adjustRightInd w:val="0"/>
              <w:spacing w:line="256" w:lineRule="auto"/>
              <w:rPr>
                <w:sz w:val="20"/>
                <w:szCs w:val="20"/>
                <w:lang w:eastAsia="ru-RU"/>
              </w:rPr>
            </w:pPr>
            <w:r w:rsidRPr="00515E14">
              <w:rPr>
                <w:sz w:val="20"/>
                <w:szCs w:val="20"/>
                <w:lang w:eastAsia="ru-RU"/>
              </w:rPr>
              <w:t>мет, имён героев.</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rFonts w:eastAsia="TimesNewRomanPSMT"/>
                <w:sz w:val="20"/>
                <w:szCs w:val="20"/>
                <w:lang w:eastAsia="ru-RU"/>
              </w:rPr>
              <w:lastRenderedPageBreak/>
              <w:t xml:space="preserve">Устанавливать связи, отношения, не высказанные в тексте напрямую, например, соотносить </w:t>
            </w:r>
            <w:r w:rsidRPr="00515E14">
              <w:rPr>
                <w:rFonts w:eastAsia="TimesNewRomanPS-BoldMT"/>
                <w:sz w:val="20"/>
                <w:szCs w:val="20"/>
                <w:lang w:eastAsia="ru-RU"/>
              </w:rPr>
              <w:t>ситуацию и поступки героев</w:t>
            </w:r>
            <w:r w:rsidRPr="00515E14">
              <w:rPr>
                <w:rFonts w:eastAsia="TimesNewRomanPSMT"/>
                <w:sz w:val="20"/>
                <w:szCs w:val="20"/>
                <w:lang w:eastAsia="ru-RU"/>
              </w:rPr>
              <w:t xml:space="preserve">, объяснять (пояснять) поступки героев, опираясь на содержание текста. </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rPr>
                <w:bCs/>
                <w:sz w:val="20"/>
                <w:szCs w:val="20"/>
                <w:lang w:eastAsia="ru-RU"/>
              </w:rPr>
            </w:pPr>
            <w:r w:rsidRPr="00515E14">
              <w:rPr>
                <w:rFonts w:eastAsia="TimesNewRomanPSMT"/>
                <w:sz w:val="20"/>
                <w:szCs w:val="20"/>
                <w:lang w:eastAsia="ru-RU"/>
              </w:rPr>
              <w:t>Учитывать выделенные учителем ориентиры действия в новом учебном материале в сотрудничестве с учителем.</w:t>
            </w:r>
            <w:r w:rsidRPr="00515E14">
              <w:rPr>
                <w:bCs/>
                <w:sz w:val="20"/>
                <w:szCs w:val="20"/>
                <w:lang w:eastAsia="ru-RU"/>
              </w:rPr>
              <w:t xml:space="preserve"> 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 </w:t>
            </w:r>
          </w:p>
          <w:p w:rsidR="00085A47" w:rsidRPr="00515E14" w:rsidRDefault="00085A47" w:rsidP="00525DAF">
            <w:pPr>
              <w:adjustRightInd w:val="0"/>
              <w:spacing w:line="256" w:lineRule="auto"/>
              <w:rPr>
                <w:b/>
                <w:bCs/>
                <w:sz w:val="20"/>
                <w:szCs w:val="20"/>
                <w:lang w:eastAsia="ru-RU"/>
              </w:rPr>
            </w:pP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ItalicMT"/>
                <w:i/>
                <w:iCs/>
                <w:sz w:val="20"/>
                <w:szCs w:val="20"/>
                <w:lang w:eastAsia="ru-RU"/>
              </w:rPr>
              <w:t>Осуществлять сравнение, самостоятельно выбирая основания и критерии для указанных логических операций</w:t>
            </w:r>
            <w:r w:rsidRPr="00515E14">
              <w:rPr>
                <w:bCs/>
                <w:sz w:val="20"/>
                <w:szCs w:val="20"/>
                <w:lang w:eastAsia="ru-RU"/>
              </w:rPr>
              <w:t xml:space="preserve"> Сравнивать мотивы поступков героев из разных литературных произведений, выявлять особенности их поведения в зависимости от мотива</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rPr>
                <w:bCs/>
                <w:sz w:val="20"/>
                <w:szCs w:val="20"/>
                <w:lang w:eastAsia="ru-RU"/>
              </w:rPr>
            </w:pPr>
            <w:r w:rsidRPr="00515E14">
              <w:rPr>
                <w:bCs/>
                <w:sz w:val="20"/>
                <w:szCs w:val="20"/>
                <w:lang w:eastAsia="ru-RU"/>
              </w:rPr>
              <w:t xml:space="preserve">Искать причины конфликта в себе, анализировать причины конфликта, самостоятельно разрешать конфликтные ситуации; </w:t>
            </w:r>
          </w:p>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обращаться к перечитыванию тех литературных произведений, в которых отражены схожие конфликтные ситуации</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t xml:space="preserve">Понимать позицию писателя, его отношение к окружающему миру, своим героям. </w:t>
            </w:r>
            <w:r w:rsidRPr="00A075D2">
              <w:rPr>
                <w:bCs/>
                <w:i/>
                <w:lang w:eastAsia="ru-RU"/>
              </w:rPr>
              <w:t>Познавать национальные традиции своего народа, сохранять их</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lastRenderedPageBreak/>
              <w:t>16/7</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rFonts w:eastAsia="Calibri"/>
                <w:sz w:val="20"/>
                <w:szCs w:val="20"/>
              </w:rPr>
            </w:pPr>
            <w:r w:rsidRPr="00515E14">
              <w:rPr>
                <w:sz w:val="20"/>
                <w:szCs w:val="20"/>
              </w:rPr>
              <w:t>А.С.Пушкин «Сказка о мёртвой царевне и о семи богатырях». Деление сказки на части.</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t>А. Пушкин. «Сказка о мёртвой царевне и о семи богатырях...». Деление сказки на части. Составление плана. Пересказ основных эпизодов сказки.</w:t>
            </w:r>
          </w:p>
          <w:p w:rsidR="00085A47" w:rsidRPr="00515E14" w:rsidRDefault="00085A47" w:rsidP="00525DAF">
            <w:pPr>
              <w:adjustRightInd w:val="0"/>
              <w:spacing w:line="256" w:lineRule="auto"/>
              <w:rPr>
                <w:sz w:val="20"/>
                <w:szCs w:val="20"/>
                <w:lang w:eastAsia="ru-RU"/>
              </w:rPr>
            </w:pPr>
          </w:p>
          <w:p w:rsidR="00085A47" w:rsidRPr="00515E14" w:rsidRDefault="00085A47" w:rsidP="00525DAF">
            <w:pPr>
              <w:adjustRightInd w:val="0"/>
              <w:rPr>
                <w:sz w:val="20"/>
                <w:szCs w:val="20"/>
                <w:lang w:eastAsia="ru-RU"/>
              </w:rPr>
            </w:pPr>
            <w:r w:rsidRPr="00515E14">
              <w:rPr>
                <w:b/>
                <w:sz w:val="20"/>
                <w:szCs w:val="20"/>
                <w:lang w:eastAsia="ru-RU"/>
              </w:rPr>
              <w:t xml:space="preserve">Работа с текстом художественного произведения. </w:t>
            </w:r>
            <w:r w:rsidRPr="00515E14">
              <w:rPr>
                <w:sz w:val="20"/>
                <w:szCs w:val="20"/>
                <w:lang w:eastAsia="ru-RU"/>
              </w:rPr>
              <w:t>Самостоятельное воспроизведение</w:t>
            </w:r>
          </w:p>
          <w:p w:rsidR="00085A47" w:rsidRPr="00515E14" w:rsidRDefault="00085A47" w:rsidP="00525DAF">
            <w:pPr>
              <w:adjustRightInd w:val="0"/>
              <w:rPr>
                <w:sz w:val="20"/>
                <w:szCs w:val="20"/>
                <w:lang w:eastAsia="ru-RU"/>
              </w:rPr>
            </w:pPr>
            <w:r w:rsidRPr="00515E14">
              <w:rPr>
                <w:sz w:val="20"/>
                <w:szCs w:val="20"/>
                <w:lang w:eastAsia="ru-RU"/>
              </w:rPr>
              <w:t>текста с использованием выразитель-</w:t>
            </w:r>
          </w:p>
          <w:p w:rsidR="00085A47" w:rsidRPr="00515E14" w:rsidRDefault="00085A47" w:rsidP="00525DAF">
            <w:pPr>
              <w:adjustRightInd w:val="0"/>
              <w:rPr>
                <w:sz w:val="20"/>
                <w:szCs w:val="20"/>
                <w:lang w:eastAsia="ru-RU"/>
              </w:rPr>
            </w:pPr>
            <w:r w:rsidRPr="00515E14">
              <w:rPr>
                <w:sz w:val="20"/>
                <w:szCs w:val="20"/>
                <w:lang w:eastAsia="ru-RU"/>
              </w:rPr>
              <w:t>ных средств языка: последовательное</w:t>
            </w:r>
          </w:p>
          <w:p w:rsidR="00085A47" w:rsidRPr="00515E14" w:rsidRDefault="00085A47" w:rsidP="00525DAF">
            <w:pPr>
              <w:adjustRightInd w:val="0"/>
              <w:rPr>
                <w:sz w:val="20"/>
                <w:szCs w:val="20"/>
                <w:lang w:eastAsia="ru-RU"/>
              </w:rPr>
            </w:pPr>
            <w:r w:rsidRPr="00515E14">
              <w:rPr>
                <w:sz w:val="20"/>
                <w:szCs w:val="20"/>
                <w:lang w:eastAsia="ru-RU"/>
              </w:rPr>
              <w:t>воспроизведение эпизода с использо-</w:t>
            </w:r>
          </w:p>
          <w:p w:rsidR="00085A47" w:rsidRPr="00515E14" w:rsidRDefault="00085A47" w:rsidP="00525DAF">
            <w:pPr>
              <w:adjustRightInd w:val="0"/>
              <w:rPr>
                <w:sz w:val="20"/>
                <w:szCs w:val="20"/>
                <w:lang w:eastAsia="ru-RU"/>
              </w:rPr>
            </w:pPr>
            <w:r w:rsidRPr="00515E14">
              <w:rPr>
                <w:sz w:val="20"/>
                <w:szCs w:val="20"/>
                <w:lang w:eastAsia="ru-RU"/>
              </w:rPr>
              <w:t>ванием специфической для данного</w:t>
            </w:r>
          </w:p>
          <w:p w:rsidR="00085A47" w:rsidRPr="00515E14" w:rsidRDefault="00085A47" w:rsidP="00525DAF">
            <w:pPr>
              <w:adjustRightInd w:val="0"/>
              <w:rPr>
                <w:sz w:val="20"/>
                <w:szCs w:val="20"/>
                <w:lang w:eastAsia="ru-RU"/>
              </w:rPr>
            </w:pPr>
            <w:r w:rsidRPr="00515E14">
              <w:rPr>
                <w:sz w:val="20"/>
                <w:szCs w:val="20"/>
                <w:lang w:eastAsia="ru-RU"/>
              </w:rPr>
              <w:t>произведения лексики (по вопросам</w:t>
            </w:r>
          </w:p>
          <w:p w:rsidR="00085A47" w:rsidRPr="00515E14" w:rsidRDefault="00085A47" w:rsidP="00525DAF">
            <w:pPr>
              <w:adjustRightInd w:val="0"/>
              <w:rPr>
                <w:sz w:val="20"/>
                <w:szCs w:val="20"/>
                <w:lang w:eastAsia="ru-RU"/>
              </w:rPr>
            </w:pPr>
            <w:r w:rsidRPr="00515E14">
              <w:rPr>
                <w:sz w:val="20"/>
                <w:szCs w:val="20"/>
                <w:lang w:eastAsia="ru-RU"/>
              </w:rPr>
              <w:t>учителя), рассказ по иллюстрациям,</w:t>
            </w:r>
          </w:p>
          <w:p w:rsidR="00085A47" w:rsidRPr="00515E14" w:rsidRDefault="00085A47" w:rsidP="00525DAF">
            <w:pPr>
              <w:adjustRightInd w:val="0"/>
              <w:spacing w:line="256" w:lineRule="auto"/>
              <w:rPr>
                <w:sz w:val="20"/>
                <w:szCs w:val="20"/>
                <w:lang w:eastAsia="ru-RU"/>
              </w:rPr>
            </w:pPr>
            <w:r w:rsidRPr="00515E14">
              <w:rPr>
                <w:sz w:val="20"/>
                <w:szCs w:val="20"/>
                <w:lang w:eastAsia="ru-RU"/>
              </w:rPr>
              <w:t>пересказ.</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bCs/>
                <w:sz w:val="20"/>
                <w:szCs w:val="20"/>
                <w:lang w:eastAsia="ru-RU"/>
              </w:rPr>
              <w:t xml:space="preserve">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 </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Учитывать выделенные учителем ориентиры действия в новом учебном материале в сотрудничестве с учителем</w:t>
            </w:r>
            <w:r w:rsidRPr="00515E14">
              <w:rPr>
                <w:bCs/>
                <w:i/>
                <w:sz w:val="20"/>
                <w:szCs w:val="20"/>
                <w:lang w:eastAsia="ru-RU"/>
              </w:rPr>
              <w:t xml:space="preserve"> Свободно пользоваться выбранными критериями для оценки своих достижений</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Cs/>
                <w:sz w:val="20"/>
                <w:szCs w:val="20"/>
                <w:lang w:eastAsia="ru-RU"/>
              </w:rPr>
            </w:pPr>
            <w:r w:rsidRPr="00515E14">
              <w:rPr>
                <w:rFonts w:eastAsia="TimesNewRomanPSMT"/>
                <w:sz w:val="20"/>
                <w:szCs w:val="20"/>
                <w:lang w:eastAsia="ru-RU"/>
              </w:rPr>
              <w:t>Устанавливать причинно-следственные связи в изучаемом круге явлений:</w:t>
            </w:r>
            <w:r w:rsidRPr="00515E14">
              <w:rPr>
                <w:bCs/>
                <w:sz w:val="20"/>
                <w:szCs w:val="20"/>
                <w:lang w:eastAsia="ru-RU"/>
              </w:rPr>
              <w:t xml:space="preserve"> наблюдать за развитием событий в сказке. Сравнивать начало и конец сказки. Составлять самостоятельно план. Учиться </w:t>
            </w:r>
            <w:r w:rsidRPr="00515E14">
              <w:rPr>
                <w:rFonts w:eastAsia="TimesNewRomanPSMT"/>
                <w:sz w:val="20"/>
                <w:szCs w:val="20"/>
                <w:lang w:eastAsia="ru-RU"/>
              </w:rPr>
              <w:t xml:space="preserve"> основам смыслового восприятия художественных и познавательных текстов</w:t>
            </w:r>
            <w:r w:rsidRPr="00515E14">
              <w:rPr>
                <w:bCs/>
                <w:sz w:val="20"/>
                <w:szCs w:val="20"/>
                <w:lang w:eastAsia="ru-RU"/>
              </w:rPr>
              <w:t xml:space="preserve">: находить в литературных текстах сравнения и эпитеты, олицетворения, использовать авторские сравнения, эпитеты и олицетворения в своих </w:t>
            </w:r>
            <w:r w:rsidRPr="00515E14">
              <w:rPr>
                <w:bCs/>
                <w:sz w:val="20"/>
                <w:szCs w:val="20"/>
                <w:lang w:eastAsia="ru-RU"/>
              </w:rPr>
              <w:lastRenderedPageBreak/>
              <w:t>творческих работах</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lastRenderedPageBreak/>
              <w:t xml:space="preserve">Определять совместно со сверстниками задачу работы в паре, распределять функции в паре при выполнении заданий; </w:t>
            </w:r>
            <w:r w:rsidRPr="00515E14">
              <w:rPr>
                <w:rFonts w:eastAsia="TimesNewRomanPSMT"/>
                <w:sz w:val="20"/>
                <w:szCs w:val="20"/>
                <w:lang w:eastAsia="ru-RU"/>
              </w:rPr>
              <w:t xml:space="preserve"> строить понятные для партнера высказывания, учитывающие, что партнер знает и видит, а что нет</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t xml:space="preserve">Выражать своё отношение к мыслям автора, его советам и героям произведений. </w:t>
            </w:r>
            <w:r w:rsidRPr="00A075D2">
              <w:rPr>
                <w:bCs/>
                <w:i/>
                <w:lang w:eastAsia="ru-RU"/>
              </w:rPr>
              <w:t xml:space="preserve"> Познавать национальные традиции своего народа, сохранять их</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hd w:val="clear" w:color="auto" w:fill="FFFFFF"/>
              <w:spacing w:line="256" w:lineRule="auto"/>
              <w:rPr>
                <w:rFonts w:eastAsia="Calibri"/>
                <w:sz w:val="20"/>
                <w:szCs w:val="20"/>
              </w:rPr>
            </w:pP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t>17/8</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rFonts w:eastAsia="Calibri"/>
                <w:sz w:val="20"/>
                <w:szCs w:val="20"/>
              </w:rPr>
            </w:pPr>
            <w:r w:rsidRPr="00515E14">
              <w:rPr>
                <w:rFonts w:eastAsia="Calibri"/>
                <w:sz w:val="20"/>
                <w:szCs w:val="20"/>
              </w:rPr>
              <w:t>М.Ю.Лермонтов «Дары Терека».</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t>М. Лермонтов. «Дары Терека». Картины природы в стихотворении. Выразительное чтение.</w:t>
            </w:r>
          </w:p>
          <w:p w:rsidR="00085A47" w:rsidRPr="00515E14" w:rsidRDefault="00085A47" w:rsidP="00525DAF">
            <w:pPr>
              <w:adjustRightInd w:val="0"/>
              <w:spacing w:line="256" w:lineRule="auto"/>
              <w:rPr>
                <w:sz w:val="20"/>
                <w:szCs w:val="20"/>
                <w:lang w:eastAsia="ru-RU"/>
              </w:rPr>
            </w:pPr>
          </w:p>
          <w:p w:rsidR="00085A47" w:rsidRPr="00515E14" w:rsidRDefault="00085A47" w:rsidP="00525DAF">
            <w:pPr>
              <w:adjustRightInd w:val="0"/>
              <w:spacing w:line="256" w:lineRule="auto"/>
              <w:rPr>
                <w:sz w:val="20"/>
                <w:szCs w:val="20"/>
                <w:lang w:eastAsia="ru-RU"/>
              </w:rPr>
            </w:pPr>
            <w:r w:rsidRPr="00515E14">
              <w:rPr>
                <w:b/>
                <w:sz w:val="20"/>
                <w:szCs w:val="20"/>
                <w:lang w:eastAsia="ru-RU"/>
              </w:rPr>
              <w:t>Работа с текстом художественного произведения.</w:t>
            </w:r>
            <w:r w:rsidRPr="00515E14">
              <w:rPr>
                <w:sz w:val="20"/>
                <w:szCs w:val="20"/>
                <w:lang w:eastAsia="ru-RU"/>
              </w:rPr>
              <w:t xml:space="preserve"> Определение особенностей</w:t>
            </w:r>
          </w:p>
          <w:p w:rsidR="00085A47" w:rsidRPr="00515E14" w:rsidRDefault="00085A47" w:rsidP="00525DAF">
            <w:pPr>
              <w:adjustRightInd w:val="0"/>
              <w:spacing w:line="256" w:lineRule="auto"/>
              <w:rPr>
                <w:sz w:val="20"/>
                <w:szCs w:val="20"/>
                <w:lang w:eastAsia="ru-RU"/>
              </w:rPr>
            </w:pPr>
            <w:r w:rsidRPr="00515E14">
              <w:rPr>
                <w:sz w:val="20"/>
                <w:szCs w:val="20"/>
                <w:lang w:eastAsia="ru-RU"/>
              </w:rPr>
              <w:t>художественного текста: своеобразие</w:t>
            </w:r>
          </w:p>
          <w:p w:rsidR="00085A47" w:rsidRPr="00515E14" w:rsidRDefault="00085A47" w:rsidP="00525DAF">
            <w:pPr>
              <w:adjustRightInd w:val="0"/>
              <w:spacing w:line="256" w:lineRule="auto"/>
              <w:rPr>
                <w:sz w:val="20"/>
                <w:szCs w:val="20"/>
                <w:lang w:eastAsia="ru-RU"/>
              </w:rPr>
            </w:pPr>
            <w:r w:rsidRPr="00515E14">
              <w:rPr>
                <w:sz w:val="20"/>
                <w:szCs w:val="20"/>
                <w:lang w:eastAsia="ru-RU"/>
              </w:rPr>
              <w:t>выразительных средств языка (с по-</w:t>
            </w:r>
          </w:p>
          <w:p w:rsidR="00085A47" w:rsidRPr="00515E14" w:rsidRDefault="00085A47" w:rsidP="00525DAF">
            <w:pPr>
              <w:adjustRightInd w:val="0"/>
              <w:spacing w:line="256" w:lineRule="auto"/>
              <w:rPr>
                <w:sz w:val="20"/>
                <w:szCs w:val="20"/>
                <w:lang w:eastAsia="ru-RU"/>
              </w:rPr>
            </w:pPr>
            <w:r w:rsidRPr="00515E14">
              <w:rPr>
                <w:sz w:val="20"/>
                <w:szCs w:val="20"/>
                <w:lang w:eastAsia="ru-RU"/>
              </w:rPr>
              <w:t>мощью учителя).</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rFonts w:eastAsia="TimesNewRomanPSMT"/>
                <w:sz w:val="20"/>
                <w:szCs w:val="20"/>
                <w:lang w:eastAsia="ru-RU"/>
              </w:rPr>
              <w:t>Интерпретировать текст, опираясь на некоторые его жанровые, структурные, языковые особенности.</w:t>
            </w:r>
            <w:r w:rsidRPr="00515E14">
              <w:rPr>
                <w:sz w:val="20"/>
                <w:szCs w:val="20"/>
                <w:lang w:eastAsia="ru-RU"/>
              </w:rPr>
              <w:t xml:space="preserve"> Воспринимать на слух художественное произведение, читать текст в темпе разговорной речи, осмысливая его содержание, </w:t>
            </w:r>
            <w:r w:rsidRPr="00515E14">
              <w:rPr>
                <w:bCs/>
                <w:sz w:val="20"/>
                <w:szCs w:val="20"/>
                <w:lang w:eastAsia="ru-RU"/>
              </w:rPr>
              <w:t>находить в произведениях средства художественной выразительности</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Планировать свои действия в соответствии с поставленной задачей и условиями ее реализации, в том числе во внутреннем плане</w:t>
            </w:r>
            <w:r w:rsidRPr="00515E14">
              <w:rPr>
                <w:bCs/>
                <w:i/>
                <w:sz w:val="20"/>
                <w:szCs w:val="20"/>
                <w:lang w:eastAsia="ru-RU"/>
              </w:rPr>
              <w:t xml:space="preserve"> Владеть приёмами осмысленного чтения, использовать различные виды чтения</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Выделять существенную информацию из сообщений разных видов: н</w:t>
            </w:r>
            <w:r w:rsidRPr="00515E14">
              <w:rPr>
                <w:bCs/>
                <w:sz w:val="20"/>
                <w:szCs w:val="20"/>
                <w:lang w:eastAsia="ru-RU"/>
              </w:rPr>
              <w:t>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Строить понятные для партнера высказывания, учитывающие, что партнер знает и видит, а что нет.</w:t>
            </w:r>
            <w:r w:rsidRPr="00515E14">
              <w:rPr>
                <w:bCs/>
                <w:sz w:val="20"/>
                <w:szCs w:val="20"/>
                <w:lang w:eastAsia="ru-RU"/>
              </w:rPr>
              <w:t xml:space="preserve"> Определять самостоятельно критерии оценивания выполнения того или иного задания (упражнения); оценивать свои достижения по выработанным критериям</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
                <w:bCs/>
                <w:lang w:eastAsia="ru-RU"/>
              </w:rPr>
            </w:pPr>
            <w:r w:rsidRPr="00A075D2">
              <w:rPr>
                <w:bCs/>
                <w:lang w:eastAsia="ru-RU"/>
              </w:rPr>
              <w:t>Собирать материал для проведения заочных экскурсий по любимым местам своей Родины, местам, воспетым в произведениях писателей и поэтов</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color w:val="000000"/>
                <w:sz w:val="20"/>
                <w:szCs w:val="20"/>
                <w:lang w:val="en-US"/>
              </w:rPr>
            </w:pPr>
            <w:r w:rsidRPr="00515E14">
              <w:rPr>
                <w:b/>
                <w:color w:val="000000"/>
                <w:sz w:val="20"/>
                <w:szCs w:val="20"/>
                <w:lang w:val="en-US"/>
              </w:rPr>
              <w:t>18/9</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rFonts w:eastAsia="Calibri"/>
                <w:sz w:val="20"/>
                <w:szCs w:val="20"/>
              </w:rPr>
            </w:pPr>
            <w:r w:rsidRPr="00515E14">
              <w:rPr>
                <w:rFonts w:eastAsia="Calibri"/>
                <w:sz w:val="20"/>
                <w:szCs w:val="20"/>
              </w:rPr>
              <w:t>М.Ю.Лермонтов «Ашик – Кериб»</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t xml:space="preserve">М. Лермонтов. «Ашик-Кериб. Турецкая сказка». </w:t>
            </w:r>
          </w:p>
          <w:p w:rsidR="00085A47" w:rsidRPr="00515E14" w:rsidRDefault="00085A47" w:rsidP="00525DAF">
            <w:pPr>
              <w:adjustRightInd w:val="0"/>
              <w:spacing w:line="256" w:lineRule="auto"/>
              <w:rPr>
                <w:sz w:val="20"/>
                <w:szCs w:val="20"/>
                <w:lang w:eastAsia="ru-RU"/>
              </w:rPr>
            </w:pPr>
          </w:p>
          <w:p w:rsidR="00085A47" w:rsidRPr="00515E14" w:rsidRDefault="00085A47" w:rsidP="00525DAF">
            <w:pPr>
              <w:adjustRightInd w:val="0"/>
              <w:spacing w:line="256" w:lineRule="auto"/>
              <w:rPr>
                <w:sz w:val="20"/>
                <w:szCs w:val="20"/>
                <w:lang w:eastAsia="ru-RU"/>
              </w:rPr>
            </w:pPr>
            <w:r w:rsidRPr="00515E14">
              <w:rPr>
                <w:b/>
                <w:sz w:val="20"/>
                <w:szCs w:val="20"/>
                <w:lang w:eastAsia="ru-RU"/>
              </w:rPr>
              <w:t>Аудирование (слушание).</w:t>
            </w:r>
            <w:r w:rsidRPr="00515E14">
              <w:rPr>
                <w:sz w:val="20"/>
                <w:szCs w:val="20"/>
                <w:lang w:eastAsia="ru-RU"/>
              </w:rPr>
              <w:t xml:space="preserve">  Восприятие на слух звучащей речи</w:t>
            </w:r>
          </w:p>
          <w:p w:rsidR="00085A47" w:rsidRPr="00515E14" w:rsidRDefault="00085A47" w:rsidP="00525DAF">
            <w:pPr>
              <w:adjustRightInd w:val="0"/>
              <w:spacing w:line="256" w:lineRule="auto"/>
              <w:rPr>
                <w:sz w:val="20"/>
                <w:szCs w:val="20"/>
                <w:lang w:eastAsia="ru-RU"/>
              </w:rPr>
            </w:pPr>
            <w:r w:rsidRPr="00515E14">
              <w:rPr>
                <w:sz w:val="20"/>
                <w:szCs w:val="20"/>
                <w:lang w:eastAsia="ru-RU"/>
              </w:rPr>
              <w:t>(высказывание собеседника, чтение</w:t>
            </w:r>
          </w:p>
          <w:p w:rsidR="00085A47" w:rsidRPr="00515E14" w:rsidRDefault="00085A47" w:rsidP="00525DAF">
            <w:pPr>
              <w:adjustRightInd w:val="0"/>
              <w:spacing w:line="256" w:lineRule="auto"/>
              <w:rPr>
                <w:sz w:val="20"/>
                <w:szCs w:val="20"/>
                <w:lang w:eastAsia="ru-RU"/>
              </w:rPr>
            </w:pPr>
            <w:r w:rsidRPr="00515E14">
              <w:rPr>
                <w:sz w:val="20"/>
                <w:szCs w:val="20"/>
                <w:lang w:eastAsia="ru-RU"/>
              </w:rPr>
              <w:t>различных текстов). Адекватное понима-ние содержания звучащей речи,</w:t>
            </w:r>
          </w:p>
          <w:p w:rsidR="00085A47" w:rsidRPr="00515E14" w:rsidRDefault="00085A47" w:rsidP="00525DAF">
            <w:pPr>
              <w:adjustRightInd w:val="0"/>
              <w:spacing w:line="256" w:lineRule="auto"/>
              <w:rPr>
                <w:sz w:val="20"/>
                <w:szCs w:val="20"/>
                <w:lang w:eastAsia="ru-RU"/>
              </w:rPr>
            </w:pPr>
            <w:r w:rsidRPr="00515E14">
              <w:rPr>
                <w:sz w:val="20"/>
                <w:szCs w:val="20"/>
                <w:lang w:eastAsia="ru-RU"/>
              </w:rPr>
              <w:t>умение отвечать на вопросы по со-</w:t>
            </w:r>
          </w:p>
          <w:p w:rsidR="00085A47" w:rsidRPr="00515E14" w:rsidRDefault="00085A47" w:rsidP="00525DAF">
            <w:pPr>
              <w:adjustRightInd w:val="0"/>
              <w:spacing w:line="256" w:lineRule="auto"/>
              <w:rPr>
                <w:sz w:val="20"/>
                <w:szCs w:val="20"/>
                <w:lang w:eastAsia="ru-RU"/>
              </w:rPr>
            </w:pPr>
            <w:r w:rsidRPr="00515E14">
              <w:rPr>
                <w:sz w:val="20"/>
                <w:szCs w:val="20"/>
                <w:lang w:eastAsia="ru-RU"/>
              </w:rPr>
              <w:t xml:space="preserve">держанию услышанного произведения, определение </w:t>
            </w:r>
            <w:r w:rsidRPr="00515E14">
              <w:rPr>
                <w:sz w:val="20"/>
                <w:szCs w:val="20"/>
                <w:lang w:eastAsia="ru-RU"/>
              </w:rPr>
              <w:lastRenderedPageBreak/>
              <w:t>последовательности</w:t>
            </w:r>
          </w:p>
          <w:p w:rsidR="00085A47" w:rsidRPr="00515E14" w:rsidRDefault="00085A47" w:rsidP="00525DAF">
            <w:pPr>
              <w:adjustRightInd w:val="0"/>
              <w:spacing w:line="256" w:lineRule="auto"/>
              <w:rPr>
                <w:b/>
                <w:sz w:val="20"/>
                <w:szCs w:val="20"/>
                <w:lang w:eastAsia="ru-RU"/>
              </w:rPr>
            </w:pPr>
            <w:r w:rsidRPr="00515E14">
              <w:rPr>
                <w:sz w:val="20"/>
                <w:szCs w:val="20"/>
                <w:lang w:eastAsia="ru-RU"/>
              </w:rPr>
              <w:t xml:space="preserve">событий. </w:t>
            </w:r>
            <w:r w:rsidRPr="00515E14">
              <w:rPr>
                <w:b/>
                <w:sz w:val="20"/>
                <w:szCs w:val="20"/>
                <w:lang w:eastAsia="ru-RU"/>
              </w:rPr>
              <w:t xml:space="preserve"> </w:t>
            </w:r>
          </w:p>
          <w:p w:rsidR="00085A47" w:rsidRPr="00515E14" w:rsidRDefault="00085A47" w:rsidP="00525DAF">
            <w:pPr>
              <w:adjustRightInd w:val="0"/>
              <w:spacing w:line="256" w:lineRule="auto"/>
              <w:rPr>
                <w:sz w:val="20"/>
                <w:szCs w:val="20"/>
                <w:lang w:eastAsia="ru-RU"/>
              </w:rPr>
            </w:pPr>
            <w:r w:rsidRPr="00515E14">
              <w:rPr>
                <w:b/>
                <w:sz w:val="20"/>
                <w:szCs w:val="20"/>
                <w:lang w:eastAsia="ru-RU"/>
              </w:rPr>
              <w:t>Работа с текстом художественного произведения.</w:t>
            </w:r>
            <w:r w:rsidRPr="00515E14">
              <w:rPr>
                <w:sz w:val="20"/>
                <w:szCs w:val="20"/>
                <w:lang w:eastAsia="ru-RU"/>
              </w:rPr>
              <w:t xml:space="preserve"> Определение особенностей</w:t>
            </w:r>
          </w:p>
          <w:p w:rsidR="00085A47" w:rsidRPr="00515E14" w:rsidRDefault="00085A47" w:rsidP="00525DAF">
            <w:pPr>
              <w:adjustRightInd w:val="0"/>
              <w:spacing w:line="256" w:lineRule="auto"/>
              <w:rPr>
                <w:sz w:val="20"/>
                <w:szCs w:val="20"/>
                <w:lang w:eastAsia="ru-RU"/>
              </w:rPr>
            </w:pPr>
            <w:r w:rsidRPr="00515E14">
              <w:rPr>
                <w:sz w:val="20"/>
                <w:szCs w:val="20"/>
                <w:lang w:eastAsia="ru-RU"/>
              </w:rPr>
              <w:t>художественного текста: своеобразие</w:t>
            </w:r>
          </w:p>
          <w:p w:rsidR="00085A47" w:rsidRPr="00515E14" w:rsidRDefault="00085A47" w:rsidP="00525DAF">
            <w:pPr>
              <w:adjustRightInd w:val="0"/>
              <w:spacing w:line="256" w:lineRule="auto"/>
              <w:rPr>
                <w:sz w:val="20"/>
                <w:szCs w:val="20"/>
                <w:lang w:eastAsia="ru-RU"/>
              </w:rPr>
            </w:pPr>
            <w:r w:rsidRPr="00515E14">
              <w:rPr>
                <w:sz w:val="20"/>
                <w:szCs w:val="20"/>
                <w:lang w:eastAsia="ru-RU"/>
              </w:rPr>
              <w:t>выразительных средств языка (с по-</w:t>
            </w:r>
          </w:p>
          <w:p w:rsidR="00085A47" w:rsidRPr="00515E14" w:rsidRDefault="00085A47" w:rsidP="00525DAF">
            <w:pPr>
              <w:adjustRightInd w:val="0"/>
              <w:spacing w:line="256" w:lineRule="auto"/>
              <w:rPr>
                <w:sz w:val="20"/>
                <w:szCs w:val="20"/>
                <w:lang w:eastAsia="ru-RU"/>
              </w:rPr>
            </w:pPr>
            <w:r w:rsidRPr="00515E14">
              <w:rPr>
                <w:sz w:val="20"/>
                <w:szCs w:val="20"/>
                <w:lang w:eastAsia="ru-RU"/>
              </w:rPr>
              <w:t>мощью учителя).</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lastRenderedPageBreak/>
              <w:t xml:space="preserve">Воспринимать на слух художественное произведение, читать текст в темпе разговорной речи, осмысливая его содержание. </w:t>
            </w:r>
            <w:r w:rsidRPr="00515E14">
              <w:rPr>
                <w:rFonts w:eastAsia="TimesNewRomanPSMT"/>
                <w:sz w:val="20"/>
                <w:szCs w:val="20"/>
                <w:lang w:eastAsia="ru-RU"/>
              </w:rPr>
              <w:t xml:space="preserve"> Определять главную мысль и героев произведения; воспроизводить в воображении словесные художественные образы и картины жизни, изображенные </w:t>
            </w:r>
            <w:r w:rsidRPr="00515E14">
              <w:rPr>
                <w:rFonts w:eastAsia="TimesNewRomanPSMT"/>
                <w:sz w:val="20"/>
                <w:szCs w:val="20"/>
                <w:lang w:eastAsia="ru-RU"/>
              </w:rPr>
              <w:lastRenderedPageBreak/>
              <w:t>автором</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lastRenderedPageBreak/>
              <w:t xml:space="preserve">Предлагать свой индивидуальный план работы на уроке. </w:t>
            </w:r>
            <w:r w:rsidRPr="00515E14">
              <w:rPr>
                <w:rFonts w:eastAsia="TimesNewRomanPS-ItalicMT"/>
                <w:i/>
                <w:iCs/>
                <w:sz w:val="20"/>
                <w:szCs w:val="20"/>
                <w:lang w:eastAsia="ru-RU"/>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С</w:t>
            </w:r>
            <w:r w:rsidRPr="00515E14">
              <w:rPr>
                <w:rFonts w:eastAsia="TimesNewRomanPSMT"/>
                <w:sz w:val="20"/>
                <w:szCs w:val="20"/>
                <w:lang w:eastAsia="ru-RU"/>
              </w:rPr>
              <w:t>троить рассуждения в форме связи простых суждений об объекте, его строении, свойствах и связях;</w:t>
            </w:r>
            <w:r w:rsidRPr="00515E14">
              <w:rPr>
                <w:bCs/>
                <w:sz w:val="20"/>
                <w:szCs w:val="20"/>
                <w:lang w:eastAsia="ru-RU"/>
              </w:rPr>
              <w:t xml:space="preserve"> создавать высказывание (или доказательство своей точки зрения) по теме урока из 9-10 предложений</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Договариваться и приходить к общему решению в совместной деятельности, в том числе в ситуации столкновения интересов.</w:t>
            </w:r>
            <w:r w:rsidRPr="00515E14">
              <w:rPr>
                <w:bCs/>
                <w:sz w:val="20"/>
                <w:szCs w:val="20"/>
                <w:lang w:eastAsia="ru-RU"/>
              </w:rPr>
              <w:t xml:space="preserve"> Демонстрировать образец правильного ведения диалога (полилога)</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t>Выражать своё отношение к мыслям автора, его советам и героям произведений</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lastRenderedPageBreak/>
              <w:t>19/10</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rFonts w:eastAsia="Calibri"/>
                <w:sz w:val="20"/>
                <w:szCs w:val="20"/>
              </w:rPr>
            </w:pPr>
            <w:r w:rsidRPr="00515E14">
              <w:rPr>
                <w:rFonts w:eastAsia="Calibri"/>
                <w:sz w:val="20"/>
                <w:szCs w:val="20"/>
              </w:rPr>
              <w:t>М.Ю.Лермонтов «Ашик – Кериб». Сравнение мотивов русской и турецкой сказок.</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t>М. Лермонтов. «Ашик-Кериб. Сравнение мотивов русской и турецкой сказки.</w:t>
            </w:r>
          </w:p>
          <w:p w:rsidR="00085A47" w:rsidRPr="00515E14" w:rsidRDefault="00085A47" w:rsidP="00525DAF">
            <w:pPr>
              <w:adjustRightInd w:val="0"/>
              <w:spacing w:line="256" w:lineRule="auto"/>
              <w:rPr>
                <w:sz w:val="20"/>
                <w:szCs w:val="20"/>
                <w:lang w:eastAsia="ru-RU"/>
              </w:rPr>
            </w:pPr>
          </w:p>
          <w:p w:rsidR="00085A47" w:rsidRPr="00515E14" w:rsidRDefault="00085A47" w:rsidP="00525DAF">
            <w:pPr>
              <w:adjustRightInd w:val="0"/>
              <w:rPr>
                <w:sz w:val="20"/>
                <w:szCs w:val="20"/>
                <w:lang w:eastAsia="ru-RU"/>
              </w:rPr>
            </w:pPr>
            <w:r w:rsidRPr="00515E14">
              <w:rPr>
                <w:b/>
                <w:sz w:val="20"/>
                <w:szCs w:val="20"/>
                <w:lang w:eastAsia="ru-RU"/>
              </w:rPr>
              <w:t>Работа с текстом художественного произведения.</w:t>
            </w:r>
            <w:r w:rsidRPr="00515E14">
              <w:rPr>
                <w:sz w:val="20"/>
                <w:szCs w:val="20"/>
                <w:lang w:eastAsia="ru-RU"/>
              </w:rPr>
              <w:t xml:space="preserve"> Схожесть тем, идей, героев в фольклоре разных народов.</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rPr>
                <w:bCs/>
                <w:sz w:val="20"/>
                <w:szCs w:val="20"/>
                <w:lang w:eastAsia="ru-RU"/>
              </w:rPr>
            </w:pPr>
            <w:r w:rsidRPr="00515E14">
              <w:rPr>
                <w:rFonts w:eastAsia="TimesNewRomanPSMT"/>
                <w:sz w:val="20"/>
                <w:szCs w:val="20"/>
                <w:lang w:eastAsia="ru-RU"/>
              </w:rPr>
              <w:t xml:space="preserve">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r w:rsidRPr="00515E14">
              <w:rPr>
                <w:bCs/>
                <w:sz w:val="20"/>
                <w:szCs w:val="20"/>
                <w:lang w:eastAsia="ru-RU"/>
              </w:rPr>
              <w:t xml:space="preserve">Участвовать в дискуссиях на нравственные темы; подбирать примеры из прочитанных произведений; </w:t>
            </w:r>
          </w:p>
          <w:p w:rsidR="00085A47" w:rsidRPr="00515E14" w:rsidRDefault="00085A47" w:rsidP="00525DAF">
            <w:pPr>
              <w:adjustRightInd w:val="0"/>
              <w:spacing w:line="256" w:lineRule="auto"/>
              <w:rPr>
                <w:sz w:val="20"/>
                <w:szCs w:val="20"/>
                <w:lang w:eastAsia="ru-RU"/>
              </w:rPr>
            </w:pPr>
            <w:r w:rsidRPr="00515E14">
              <w:rPr>
                <w:bCs/>
                <w:sz w:val="20"/>
                <w:szCs w:val="20"/>
                <w:lang w:eastAsia="ru-RU"/>
              </w:rPr>
              <w:t xml:space="preserve">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w:t>
            </w:r>
            <w:r w:rsidRPr="00515E14">
              <w:rPr>
                <w:bCs/>
                <w:sz w:val="20"/>
                <w:szCs w:val="20"/>
                <w:lang w:eastAsia="ru-RU"/>
              </w:rPr>
              <w:lastRenderedPageBreak/>
              <w:t>проблему</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ItalicMT"/>
                <w:i/>
                <w:iCs/>
                <w:sz w:val="20"/>
                <w:szCs w:val="20"/>
                <w:lang w:eastAsia="ru-RU"/>
              </w:rPr>
              <w:lastRenderedPageBreak/>
              <w:t>Преобразовывать практическую задачу в познавательную</w:t>
            </w:r>
            <w:r w:rsidRPr="00515E14">
              <w:rPr>
                <w:bCs/>
                <w:sz w:val="20"/>
                <w:szCs w:val="20"/>
                <w:lang w:eastAsia="ru-RU"/>
              </w:rPr>
              <w:t xml:space="preserve"> Формулировать учебную задачу урока в мини-группе</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ItalicMT"/>
                <w:i/>
                <w:iCs/>
                <w:sz w:val="20"/>
                <w:szCs w:val="20"/>
                <w:lang w:eastAsia="ru-RU"/>
              </w:rPr>
              <w:t>Осуществлять сравнение, самостоятельно выбирая основания и критерии для указанных логических операций.</w:t>
            </w:r>
            <w:r w:rsidRPr="00515E14">
              <w:rPr>
                <w:sz w:val="20"/>
                <w:szCs w:val="20"/>
                <w:lang w:eastAsia="ru-RU"/>
              </w:rPr>
              <w:t xml:space="preserve"> Сравиивать мотивы русской и турецкой сказки,</w:t>
            </w:r>
            <w:r w:rsidRPr="00515E14">
              <w:rPr>
                <w:bCs/>
                <w:sz w:val="20"/>
                <w:szCs w:val="20"/>
                <w:lang w:eastAsia="ru-RU"/>
              </w:rPr>
              <w:t xml:space="preserve"> находить в них сходства и различия</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jc w:val="both"/>
              <w:rPr>
                <w:bCs/>
                <w:sz w:val="20"/>
                <w:szCs w:val="20"/>
                <w:lang w:eastAsia="ru-RU"/>
              </w:rPr>
            </w:pPr>
            <w:r w:rsidRPr="00515E14">
              <w:rPr>
                <w:bCs/>
                <w:sz w:val="20"/>
                <w:szCs w:val="20"/>
                <w:lang w:eastAsia="ru-RU"/>
              </w:rPr>
              <w:t xml:space="preserve">Способствовать созданию бесконфликтного взаимодействия между участниками диалога (полилога) </w:t>
            </w:r>
          </w:p>
          <w:p w:rsidR="00085A47" w:rsidRPr="00515E14" w:rsidRDefault="00085A47" w:rsidP="00525DAF">
            <w:pPr>
              <w:adjustRightInd w:val="0"/>
              <w:spacing w:line="256" w:lineRule="auto"/>
              <w:rPr>
                <w:b/>
                <w:bCs/>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
                <w:bCs/>
                <w:lang w:eastAsia="ru-RU"/>
              </w:rPr>
            </w:pPr>
            <w:r w:rsidRPr="00A075D2">
              <w:rPr>
                <w:bCs/>
                <w:lang w:eastAsia="ru-RU"/>
              </w:rPr>
              <w:t>Понимать значимость произведений великих русских писателей и поэтов для русской культуры</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lang w:val="en-US"/>
              </w:rPr>
              <w:lastRenderedPageBreak/>
              <w:t>20/1</w:t>
            </w:r>
            <w:r w:rsidRPr="00515E14">
              <w:rPr>
                <w:b/>
                <w:sz w:val="20"/>
                <w:szCs w:val="20"/>
              </w:rPr>
              <w:t>1</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rFonts w:eastAsia="Calibri"/>
                <w:sz w:val="20"/>
                <w:szCs w:val="20"/>
              </w:rPr>
            </w:pPr>
            <w:r w:rsidRPr="00515E14">
              <w:rPr>
                <w:rFonts w:eastAsia="Calibri"/>
                <w:sz w:val="20"/>
                <w:szCs w:val="20"/>
              </w:rPr>
              <w:t>М.Ю.Лермонтов «Ашик – Кериб». Характеристика героев.</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t>М. Лермонтов. «Ашик-Кериб. Герои турецкой сказки. Характеристика героев, отношение к ним.</w:t>
            </w:r>
          </w:p>
          <w:p w:rsidR="00085A47" w:rsidRPr="00515E14" w:rsidRDefault="00085A47" w:rsidP="00525DAF">
            <w:pPr>
              <w:adjustRightInd w:val="0"/>
              <w:spacing w:line="256" w:lineRule="auto"/>
              <w:rPr>
                <w:sz w:val="20"/>
                <w:szCs w:val="20"/>
                <w:lang w:eastAsia="ru-RU"/>
              </w:rPr>
            </w:pPr>
          </w:p>
          <w:p w:rsidR="00085A47" w:rsidRPr="00515E14" w:rsidRDefault="00085A47" w:rsidP="00525DAF">
            <w:pPr>
              <w:adjustRightInd w:val="0"/>
              <w:rPr>
                <w:sz w:val="20"/>
                <w:szCs w:val="20"/>
                <w:lang w:eastAsia="ru-RU"/>
              </w:rPr>
            </w:pPr>
            <w:r w:rsidRPr="00515E14">
              <w:rPr>
                <w:b/>
                <w:sz w:val="20"/>
                <w:szCs w:val="20"/>
                <w:lang w:eastAsia="ru-RU"/>
              </w:rPr>
              <w:t>Работа с текстом художественного произведения.</w:t>
            </w:r>
            <w:r w:rsidRPr="00515E14">
              <w:rPr>
                <w:sz w:val="20"/>
                <w:szCs w:val="20"/>
                <w:lang w:eastAsia="ru-RU"/>
              </w:rPr>
              <w:t xml:space="preserve"> Характеристика героя произведения</w:t>
            </w:r>
          </w:p>
          <w:p w:rsidR="00085A47" w:rsidRPr="00515E14" w:rsidRDefault="00085A47" w:rsidP="00525DAF">
            <w:pPr>
              <w:adjustRightInd w:val="0"/>
              <w:rPr>
                <w:sz w:val="20"/>
                <w:szCs w:val="20"/>
                <w:lang w:eastAsia="ru-RU"/>
              </w:rPr>
            </w:pPr>
            <w:r w:rsidRPr="00515E14">
              <w:rPr>
                <w:sz w:val="20"/>
                <w:szCs w:val="20"/>
                <w:lang w:eastAsia="ru-RU"/>
              </w:rPr>
              <w:t>с использованием художественно-</w:t>
            </w:r>
          </w:p>
          <w:p w:rsidR="00085A47" w:rsidRPr="00515E14" w:rsidRDefault="00085A47" w:rsidP="00525DAF">
            <w:pPr>
              <w:adjustRightInd w:val="0"/>
              <w:rPr>
                <w:sz w:val="20"/>
                <w:szCs w:val="20"/>
                <w:lang w:eastAsia="ru-RU"/>
              </w:rPr>
            </w:pPr>
            <w:r w:rsidRPr="00515E14">
              <w:rPr>
                <w:sz w:val="20"/>
                <w:szCs w:val="20"/>
                <w:lang w:eastAsia="ru-RU"/>
              </w:rPr>
              <w:t>выразительных средств данного тек-</w:t>
            </w:r>
          </w:p>
          <w:p w:rsidR="00085A47" w:rsidRPr="00515E14" w:rsidRDefault="00085A47" w:rsidP="00525DAF">
            <w:pPr>
              <w:adjustRightInd w:val="0"/>
              <w:rPr>
                <w:sz w:val="20"/>
                <w:szCs w:val="20"/>
                <w:lang w:eastAsia="ru-RU"/>
              </w:rPr>
            </w:pPr>
            <w:r w:rsidRPr="00515E14">
              <w:rPr>
                <w:sz w:val="20"/>
                <w:szCs w:val="20"/>
                <w:lang w:eastAsia="ru-RU"/>
              </w:rPr>
              <w:t>ста. Нахождение в тексте слов и вы-</w:t>
            </w:r>
          </w:p>
          <w:p w:rsidR="00085A47" w:rsidRPr="00515E14" w:rsidRDefault="00085A47" w:rsidP="00525DAF">
            <w:pPr>
              <w:adjustRightInd w:val="0"/>
              <w:rPr>
                <w:sz w:val="20"/>
                <w:szCs w:val="20"/>
                <w:lang w:eastAsia="ru-RU"/>
              </w:rPr>
            </w:pPr>
            <w:r w:rsidRPr="00515E14">
              <w:rPr>
                <w:sz w:val="20"/>
                <w:szCs w:val="20"/>
                <w:lang w:eastAsia="ru-RU"/>
              </w:rPr>
              <w:t>ражений, характеризующих героя и</w:t>
            </w:r>
          </w:p>
          <w:p w:rsidR="00085A47" w:rsidRPr="00515E14" w:rsidRDefault="00085A47" w:rsidP="00525DAF">
            <w:pPr>
              <w:adjustRightInd w:val="0"/>
              <w:rPr>
                <w:sz w:val="20"/>
                <w:szCs w:val="20"/>
                <w:lang w:eastAsia="ru-RU"/>
              </w:rPr>
            </w:pPr>
            <w:r w:rsidRPr="00515E14">
              <w:rPr>
                <w:sz w:val="20"/>
                <w:szCs w:val="20"/>
                <w:lang w:eastAsia="ru-RU"/>
              </w:rPr>
              <w:t>событие. Анализ (с помощью учителя) мотивов поступков персонажа.</w:t>
            </w:r>
          </w:p>
          <w:p w:rsidR="00085A47" w:rsidRPr="00515E14" w:rsidRDefault="00085A47" w:rsidP="00525DAF">
            <w:pPr>
              <w:adjustRightInd w:val="0"/>
              <w:rPr>
                <w:sz w:val="20"/>
                <w:szCs w:val="20"/>
                <w:lang w:eastAsia="ru-RU"/>
              </w:rPr>
            </w:pPr>
            <w:r w:rsidRPr="00515E14">
              <w:rPr>
                <w:sz w:val="20"/>
                <w:szCs w:val="20"/>
                <w:lang w:eastAsia="ru-RU"/>
              </w:rPr>
              <w:t>Сопоставление поступков героев по</w:t>
            </w:r>
          </w:p>
          <w:p w:rsidR="00085A47" w:rsidRPr="00515E14" w:rsidRDefault="00085A47" w:rsidP="00525DAF">
            <w:pPr>
              <w:adjustRightInd w:val="0"/>
              <w:rPr>
                <w:sz w:val="20"/>
                <w:szCs w:val="20"/>
                <w:lang w:eastAsia="ru-RU"/>
              </w:rPr>
            </w:pPr>
            <w:r w:rsidRPr="00515E14">
              <w:rPr>
                <w:sz w:val="20"/>
                <w:szCs w:val="20"/>
                <w:lang w:eastAsia="ru-RU"/>
              </w:rPr>
              <w:t>аналогии или контрасту. Выявление</w:t>
            </w:r>
          </w:p>
          <w:p w:rsidR="00085A47" w:rsidRPr="00515E14" w:rsidRDefault="00085A47" w:rsidP="00525DAF">
            <w:pPr>
              <w:adjustRightInd w:val="0"/>
              <w:rPr>
                <w:sz w:val="20"/>
                <w:szCs w:val="20"/>
                <w:lang w:eastAsia="ru-RU"/>
              </w:rPr>
            </w:pPr>
            <w:r w:rsidRPr="00515E14">
              <w:rPr>
                <w:sz w:val="20"/>
                <w:szCs w:val="20"/>
                <w:lang w:eastAsia="ru-RU"/>
              </w:rPr>
              <w:t>авторского отношения к герою на основе анализа текста, авторских помет, имён героев.</w:t>
            </w:r>
          </w:p>
          <w:p w:rsidR="00085A47" w:rsidRPr="00515E14" w:rsidRDefault="00085A47" w:rsidP="00525DAF">
            <w:pPr>
              <w:adjustRightInd w:val="0"/>
              <w:rPr>
                <w:sz w:val="20"/>
                <w:szCs w:val="20"/>
                <w:lang w:eastAsia="ru-RU"/>
              </w:rPr>
            </w:pPr>
            <w:r w:rsidRPr="00515E14">
              <w:rPr>
                <w:sz w:val="20"/>
                <w:szCs w:val="20"/>
                <w:lang w:eastAsia="ru-RU"/>
              </w:rPr>
              <w:t>Характеристика героя произведения.</w:t>
            </w:r>
          </w:p>
          <w:p w:rsidR="00085A47" w:rsidRPr="00515E14" w:rsidRDefault="00085A47" w:rsidP="00525DAF">
            <w:pPr>
              <w:adjustRightInd w:val="0"/>
              <w:rPr>
                <w:sz w:val="20"/>
                <w:szCs w:val="20"/>
                <w:lang w:eastAsia="ru-RU"/>
              </w:rPr>
            </w:pPr>
            <w:r w:rsidRPr="00515E14">
              <w:rPr>
                <w:sz w:val="20"/>
                <w:szCs w:val="20"/>
                <w:lang w:eastAsia="ru-RU"/>
              </w:rPr>
              <w:t>Портрет, характер героя, выраженные</w:t>
            </w:r>
          </w:p>
          <w:p w:rsidR="00085A47" w:rsidRPr="00515E14" w:rsidRDefault="00085A47" w:rsidP="00525DAF">
            <w:pPr>
              <w:adjustRightInd w:val="0"/>
              <w:spacing w:line="256" w:lineRule="auto"/>
              <w:rPr>
                <w:sz w:val="20"/>
                <w:szCs w:val="20"/>
                <w:lang w:eastAsia="ru-RU"/>
              </w:rPr>
            </w:pPr>
            <w:r w:rsidRPr="00515E14">
              <w:rPr>
                <w:sz w:val="20"/>
                <w:szCs w:val="20"/>
                <w:lang w:eastAsia="ru-RU"/>
              </w:rPr>
              <w:t>через поступки и речь</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rFonts w:eastAsia="TimesNewRomanPSMT"/>
                <w:sz w:val="20"/>
                <w:szCs w:val="20"/>
                <w:lang w:eastAsia="ru-RU"/>
              </w:rPr>
              <w:t>Этически оценивать поступки персонажей, формировать свое отношение к героям произведения.</w:t>
            </w:r>
            <w:r w:rsidRPr="00515E14">
              <w:rPr>
                <w:sz w:val="20"/>
                <w:szCs w:val="20"/>
                <w:lang w:eastAsia="ru-RU"/>
              </w:rPr>
              <w:t xml:space="preserve"> Характеризовать героев разных жанров. Пересказывать большие по объёму произве- дения. </w:t>
            </w:r>
            <w:r w:rsidRPr="00515E14">
              <w:rPr>
                <w:bCs/>
                <w:sz w:val="20"/>
                <w:szCs w:val="20"/>
                <w:lang w:eastAsia="ru-RU"/>
              </w:rPr>
              <w:t xml:space="preserve"> Делить текст на части, подбирать заглавия к ним, составлять самостоятельно план пересказа, продумывать связки для соединения частей</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Планировать свои действия в соответствии с поставленной задачей и условиями ее реализации, в том числе во внутреннем плане.</w:t>
            </w:r>
            <w:r w:rsidRPr="00515E14">
              <w:rPr>
                <w:bCs/>
                <w:i/>
                <w:sz w:val="20"/>
                <w:szCs w:val="20"/>
                <w:lang w:eastAsia="ru-RU"/>
              </w:rPr>
              <w:t xml:space="preserve"> Владеть приёмами осмысленного чтения, использовать различные виды чтения</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Владеть рядом общих приемов решения задач.</w:t>
            </w:r>
            <w:r w:rsidRPr="00515E14">
              <w:rPr>
                <w:bCs/>
                <w:sz w:val="20"/>
                <w:szCs w:val="20"/>
                <w:lang w:eastAsia="ru-RU"/>
              </w:rPr>
              <w:t xml:space="preserve"> 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Строить монологическое высказывание (в том числе сопровождая его аудиовизуальной поддержкой).</w:t>
            </w:r>
            <w:r w:rsidRPr="00515E14">
              <w:rPr>
                <w:bCs/>
                <w:sz w:val="20"/>
                <w:szCs w:val="20"/>
                <w:lang w:eastAsia="ru-RU"/>
              </w:rPr>
              <w:t>Оценивать своё поведение по критериям, выработанным на основе нравственных норм, принятых в обществе</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 Понимать позицию писателя, его отношение к окружающему миру, своим героям</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lang w:val="en-US"/>
              </w:rPr>
              <w:t>21/1</w:t>
            </w:r>
            <w:r w:rsidRPr="00515E14">
              <w:rPr>
                <w:b/>
                <w:sz w:val="20"/>
                <w:szCs w:val="20"/>
              </w:rPr>
              <w:t>2</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adjustRightInd w:val="0"/>
              <w:rPr>
                <w:sz w:val="20"/>
                <w:szCs w:val="20"/>
                <w:lang w:eastAsia="ru-RU"/>
              </w:rPr>
            </w:pPr>
            <w:r w:rsidRPr="00515E14">
              <w:rPr>
                <w:sz w:val="20"/>
                <w:szCs w:val="20"/>
                <w:lang w:eastAsia="ru-RU"/>
              </w:rPr>
              <w:t>Л. Н. Толстой — великий рус-</w:t>
            </w:r>
          </w:p>
          <w:p w:rsidR="00085A47" w:rsidRPr="00515E14" w:rsidRDefault="00085A47" w:rsidP="00525DAF">
            <w:pPr>
              <w:spacing w:line="256" w:lineRule="auto"/>
              <w:rPr>
                <w:rFonts w:eastAsia="Calibri"/>
                <w:sz w:val="20"/>
                <w:szCs w:val="20"/>
              </w:rPr>
            </w:pPr>
            <w:r w:rsidRPr="00515E14">
              <w:rPr>
                <w:sz w:val="20"/>
                <w:szCs w:val="20"/>
                <w:lang w:eastAsia="ru-RU"/>
              </w:rPr>
              <w:t>ский писатель</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rFonts w:eastAsia="Calibri"/>
                <w:sz w:val="20"/>
                <w:szCs w:val="20"/>
              </w:rPr>
            </w:pPr>
            <w:r w:rsidRPr="00515E14">
              <w:rPr>
                <w:sz w:val="20"/>
                <w:szCs w:val="20"/>
                <w:lang w:eastAsia="ru-RU"/>
              </w:rPr>
              <w:t>Знакомство с</w:t>
            </w:r>
            <w:r w:rsidRPr="00515E14">
              <w:rPr>
                <w:rFonts w:eastAsia="Calibri"/>
                <w:sz w:val="20"/>
                <w:szCs w:val="20"/>
              </w:rPr>
              <w:t xml:space="preserve"> жизнью и творчеством Л.Н.Толстого.</w:t>
            </w:r>
          </w:p>
          <w:p w:rsidR="00085A47" w:rsidRPr="00515E14" w:rsidRDefault="00085A47" w:rsidP="00525DAF">
            <w:pPr>
              <w:adjustRightInd w:val="0"/>
              <w:spacing w:line="256" w:lineRule="auto"/>
              <w:rPr>
                <w:rFonts w:eastAsia="Calibri"/>
                <w:sz w:val="20"/>
                <w:szCs w:val="20"/>
              </w:rPr>
            </w:pPr>
          </w:p>
          <w:p w:rsidR="00085A47" w:rsidRPr="00515E14" w:rsidRDefault="00085A47" w:rsidP="00525DAF">
            <w:pPr>
              <w:adjustRightInd w:val="0"/>
              <w:spacing w:line="256" w:lineRule="auto"/>
              <w:rPr>
                <w:sz w:val="20"/>
                <w:szCs w:val="20"/>
                <w:lang w:eastAsia="ru-RU"/>
              </w:rPr>
            </w:pPr>
            <w:r w:rsidRPr="00515E14">
              <w:rPr>
                <w:b/>
                <w:sz w:val="20"/>
                <w:szCs w:val="20"/>
                <w:lang w:eastAsia="ru-RU"/>
              </w:rPr>
              <w:t xml:space="preserve">Аудирование (слушание). </w:t>
            </w:r>
            <w:r w:rsidRPr="00515E14">
              <w:rPr>
                <w:sz w:val="20"/>
                <w:szCs w:val="20"/>
                <w:lang w:eastAsia="ru-RU"/>
              </w:rPr>
              <w:t xml:space="preserve">Восприятие </w:t>
            </w:r>
            <w:r w:rsidRPr="00515E14">
              <w:rPr>
                <w:sz w:val="20"/>
                <w:szCs w:val="20"/>
                <w:lang w:eastAsia="ru-RU"/>
              </w:rPr>
              <w:lastRenderedPageBreak/>
              <w:t>на слух звучащей речи</w:t>
            </w:r>
          </w:p>
          <w:p w:rsidR="00085A47" w:rsidRPr="00515E14" w:rsidRDefault="00085A47" w:rsidP="00525DAF">
            <w:pPr>
              <w:adjustRightInd w:val="0"/>
              <w:spacing w:line="256" w:lineRule="auto"/>
              <w:rPr>
                <w:sz w:val="20"/>
                <w:szCs w:val="20"/>
                <w:lang w:eastAsia="ru-RU"/>
              </w:rPr>
            </w:pPr>
            <w:r w:rsidRPr="00515E14">
              <w:rPr>
                <w:sz w:val="20"/>
                <w:szCs w:val="20"/>
                <w:lang w:eastAsia="ru-RU"/>
              </w:rPr>
              <w:t>(высказывание собеседника, чтение</w:t>
            </w:r>
          </w:p>
          <w:p w:rsidR="00085A47" w:rsidRPr="00515E14" w:rsidRDefault="00085A47" w:rsidP="00525DAF">
            <w:pPr>
              <w:adjustRightInd w:val="0"/>
              <w:spacing w:line="256" w:lineRule="auto"/>
              <w:rPr>
                <w:sz w:val="20"/>
                <w:szCs w:val="20"/>
                <w:lang w:eastAsia="ru-RU"/>
              </w:rPr>
            </w:pPr>
            <w:r w:rsidRPr="00515E14">
              <w:rPr>
                <w:sz w:val="20"/>
                <w:szCs w:val="20"/>
                <w:lang w:eastAsia="ru-RU"/>
              </w:rPr>
              <w:t>различных текстов). Адекватное пнима-ние содержания звучащей речи,</w:t>
            </w:r>
          </w:p>
          <w:p w:rsidR="00085A47" w:rsidRPr="00515E14" w:rsidRDefault="00085A47" w:rsidP="00525DAF">
            <w:pPr>
              <w:adjustRightInd w:val="0"/>
              <w:spacing w:line="256" w:lineRule="auto"/>
              <w:rPr>
                <w:sz w:val="20"/>
                <w:szCs w:val="20"/>
                <w:lang w:eastAsia="ru-RU"/>
              </w:rPr>
            </w:pPr>
            <w:r w:rsidRPr="00515E14">
              <w:rPr>
                <w:sz w:val="20"/>
                <w:szCs w:val="20"/>
                <w:lang w:eastAsia="ru-RU"/>
              </w:rPr>
              <w:t>умение отвечать на вопросы по содержа-нию услышанного произведения, определение последовательности</w:t>
            </w:r>
          </w:p>
          <w:p w:rsidR="00085A47" w:rsidRPr="00515E14" w:rsidRDefault="00085A47" w:rsidP="00525DAF">
            <w:pPr>
              <w:adjustRightInd w:val="0"/>
              <w:spacing w:line="256" w:lineRule="auto"/>
              <w:rPr>
                <w:sz w:val="20"/>
                <w:szCs w:val="20"/>
                <w:lang w:eastAsia="ru-RU"/>
              </w:rPr>
            </w:pPr>
            <w:r w:rsidRPr="00515E14">
              <w:rPr>
                <w:sz w:val="20"/>
                <w:szCs w:val="20"/>
                <w:lang w:eastAsia="ru-RU"/>
              </w:rPr>
              <w:t>событий.</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bCs/>
                <w:sz w:val="20"/>
                <w:szCs w:val="20"/>
                <w:lang w:eastAsia="ru-RU"/>
              </w:rPr>
              <w:lastRenderedPageBreak/>
              <w:t xml:space="preserve">Пользоваться элементарными приёмами анализа текста с целью его изучения и осмысливания; </w:t>
            </w:r>
            <w:r w:rsidRPr="00515E14">
              <w:rPr>
                <w:bCs/>
                <w:sz w:val="20"/>
                <w:szCs w:val="20"/>
                <w:lang w:eastAsia="ru-RU"/>
              </w:rPr>
              <w:lastRenderedPageBreak/>
              <w:t xml:space="preserve">осознавать через произведения великих мастеров слова нравственные и эстетические ценности (добра, мира, терпения, справедливости, трудолюбия). </w:t>
            </w:r>
            <w:r w:rsidRPr="00515E14">
              <w:rPr>
                <w:rFonts w:eastAsia="TimesNewRomanPSMT"/>
                <w:sz w:val="20"/>
                <w:szCs w:val="20"/>
                <w:lang w:eastAsia="ru-RU"/>
              </w:rPr>
              <w:t xml:space="preserve">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w:t>
            </w:r>
            <w:r w:rsidRPr="00515E14">
              <w:rPr>
                <w:rFonts w:eastAsia="TimesNewRomanPS-BoldMT"/>
                <w:sz w:val="20"/>
                <w:szCs w:val="20"/>
                <w:lang w:eastAsia="ru-RU"/>
              </w:rPr>
              <w:t>явлений</w:t>
            </w:r>
            <w:r w:rsidRPr="00515E14">
              <w:rPr>
                <w:rFonts w:eastAsia="TimesNewRomanPSMT"/>
                <w:sz w:val="20"/>
                <w:szCs w:val="20"/>
                <w:lang w:eastAsia="ru-RU"/>
              </w:rPr>
              <w:t>, процессов), заданную в явном виде; задавать вопросы по содержанию текста и отвечать на них, подтверждая ответ примерами из текста</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rPr>
                <w:bCs/>
                <w:sz w:val="20"/>
                <w:szCs w:val="20"/>
                <w:lang w:eastAsia="ru-RU"/>
              </w:rPr>
            </w:pPr>
            <w:r w:rsidRPr="00515E14">
              <w:rPr>
                <w:rFonts w:eastAsia="TimesNewRomanPSMT"/>
                <w:sz w:val="20"/>
                <w:szCs w:val="20"/>
                <w:lang w:eastAsia="ru-RU"/>
              </w:rPr>
              <w:lastRenderedPageBreak/>
              <w:t xml:space="preserve">Планировать свои действия в соответствии с поставленной задачей и условиями ее </w:t>
            </w:r>
            <w:r w:rsidRPr="00515E14">
              <w:rPr>
                <w:rFonts w:eastAsia="TimesNewRomanPSMT"/>
                <w:sz w:val="20"/>
                <w:szCs w:val="20"/>
                <w:lang w:eastAsia="ru-RU"/>
              </w:rPr>
              <w:lastRenderedPageBreak/>
              <w:t>реализации, в том числе во внутреннем плане.</w:t>
            </w:r>
            <w:r w:rsidRPr="00515E14">
              <w:rPr>
                <w:bCs/>
                <w:sz w:val="20"/>
                <w:szCs w:val="20"/>
                <w:lang w:eastAsia="ru-RU"/>
              </w:rPr>
              <w:t xml:space="preserve"> Читать в соответствии с целью чтения (в темпе разговорной речи, без искажений, выразительно, выборочно и пр.); </w:t>
            </w:r>
          </w:p>
          <w:p w:rsidR="00085A47" w:rsidRPr="00515E14" w:rsidRDefault="00085A47" w:rsidP="00525DAF">
            <w:pPr>
              <w:adjustRightInd w:val="0"/>
              <w:spacing w:line="256" w:lineRule="auto"/>
              <w:rPr>
                <w:b/>
                <w:bCs/>
                <w:sz w:val="20"/>
                <w:szCs w:val="20"/>
                <w:lang w:eastAsia="ru-RU"/>
              </w:rPr>
            </w:pP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lastRenderedPageBreak/>
              <w:t xml:space="preserve">Строить рассуждения в форме связи простых суждений об объекте, его </w:t>
            </w:r>
            <w:r w:rsidRPr="00515E14">
              <w:rPr>
                <w:rFonts w:eastAsia="TimesNewRomanPSMT"/>
                <w:sz w:val="20"/>
                <w:szCs w:val="20"/>
                <w:lang w:eastAsia="ru-RU"/>
              </w:rPr>
              <w:lastRenderedPageBreak/>
              <w:t>строении, свойствах и связях.</w:t>
            </w:r>
            <w:r w:rsidRPr="00515E14">
              <w:rPr>
                <w:bCs/>
                <w:sz w:val="20"/>
                <w:szCs w:val="20"/>
                <w:lang w:eastAsia="ru-RU"/>
              </w:rPr>
              <w:t xml:space="preserve"> Анализировать литературный текст с опорой на систему вопросов учителя (учебника), выявлять основную мысль произведения</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lastRenderedPageBreak/>
              <w:t xml:space="preserve">Отвечать письменно на вопросы, в том числе и проблемного характера, по </w:t>
            </w:r>
            <w:r w:rsidRPr="00515E14">
              <w:rPr>
                <w:bCs/>
                <w:sz w:val="20"/>
                <w:szCs w:val="20"/>
                <w:lang w:eastAsia="ru-RU"/>
              </w:rPr>
              <w:lastRenderedPageBreak/>
              <w:t>прочитанному произведению</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lastRenderedPageBreak/>
              <w:t xml:space="preserve">Высказывать суждение о значении произведений русских классиков для России и русской </w:t>
            </w:r>
            <w:r w:rsidRPr="00A075D2">
              <w:rPr>
                <w:bCs/>
                <w:lang w:eastAsia="ru-RU"/>
              </w:rPr>
              <w:lastRenderedPageBreak/>
              <w:t>культуры</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color w:val="FF0000"/>
                <w:sz w:val="20"/>
                <w:szCs w:val="20"/>
              </w:rPr>
            </w:pP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rFonts w:eastAsia="Calibri"/>
                <w:sz w:val="20"/>
                <w:szCs w:val="20"/>
              </w:rPr>
            </w:pPr>
            <w:r w:rsidRPr="00515E14">
              <w:rPr>
                <w:rFonts w:eastAsia="Calibri"/>
                <w:sz w:val="20"/>
                <w:szCs w:val="20"/>
              </w:rPr>
              <w:t>Л.Н.Толстой «Детство»</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t>Л. Толстой. «Детство». События рассказа. Характер главного героя рассказа Л. Толстого.</w:t>
            </w:r>
          </w:p>
          <w:p w:rsidR="00085A47" w:rsidRPr="00515E14" w:rsidRDefault="00085A47" w:rsidP="00525DAF">
            <w:pPr>
              <w:adjustRightInd w:val="0"/>
              <w:spacing w:line="256" w:lineRule="auto"/>
              <w:rPr>
                <w:sz w:val="20"/>
                <w:szCs w:val="20"/>
                <w:lang w:eastAsia="ru-RU"/>
              </w:rPr>
            </w:pPr>
          </w:p>
          <w:p w:rsidR="00085A47" w:rsidRPr="00515E14" w:rsidRDefault="00085A47" w:rsidP="00525DAF">
            <w:pPr>
              <w:adjustRightInd w:val="0"/>
              <w:rPr>
                <w:sz w:val="20"/>
                <w:szCs w:val="20"/>
                <w:lang w:eastAsia="ru-RU"/>
              </w:rPr>
            </w:pPr>
            <w:r w:rsidRPr="00515E14">
              <w:rPr>
                <w:b/>
                <w:sz w:val="20"/>
                <w:szCs w:val="20"/>
                <w:lang w:eastAsia="ru-RU"/>
              </w:rPr>
              <w:t>Работа с текстом художественного произведения.</w:t>
            </w:r>
            <w:r w:rsidRPr="00515E14">
              <w:rPr>
                <w:sz w:val="20"/>
                <w:szCs w:val="20"/>
                <w:lang w:eastAsia="ru-RU"/>
              </w:rPr>
              <w:t xml:space="preserve"> Характеристика героя </w:t>
            </w:r>
            <w:r w:rsidRPr="00515E14">
              <w:rPr>
                <w:sz w:val="20"/>
                <w:szCs w:val="20"/>
                <w:lang w:eastAsia="ru-RU"/>
              </w:rPr>
              <w:lastRenderedPageBreak/>
              <w:t>произведения</w:t>
            </w:r>
          </w:p>
          <w:p w:rsidR="00085A47" w:rsidRPr="00515E14" w:rsidRDefault="00085A47" w:rsidP="00525DAF">
            <w:pPr>
              <w:adjustRightInd w:val="0"/>
              <w:rPr>
                <w:sz w:val="20"/>
                <w:szCs w:val="20"/>
                <w:lang w:eastAsia="ru-RU"/>
              </w:rPr>
            </w:pPr>
            <w:r w:rsidRPr="00515E14">
              <w:rPr>
                <w:sz w:val="20"/>
                <w:szCs w:val="20"/>
                <w:lang w:eastAsia="ru-RU"/>
              </w:rPr>
              <w:t>с использованием художественно-</w:t>
            </w:r>
          </w:p>
          <w:p w:rsidR="00085A47" w:rsidRPr="00515E14" w:rsidRDefault="00085A47" w:rsidP="00525DAF">
            <w:pPr>
              <w:adjustRightInd w:val="0"/>
              <w:rPr>
                <w:sz w:val="20"/>
                <w:szCs w:val="20"/>
                <w:lang w:eastAsia="ru-RU"/>
              </w:rPr>
            </w:pPr>
            <w:r w:rsidRPr="00515E14">
              <w:rPr>
                <w:sz w:val="20"/>
                <w:szCs w:val="20"/>
                <w:lang w:eastAsia="ru-RU"/>
              </w:rPr>
              <w:t>выразительных средств данного тек-</w:t>
            </w:r>
          </w:p>
          <w:p w:rsidR="00085A47" w:rsidRPr="00515E14" w:rsidRDefault="00085A47" w:rsidP="00525DAF">
            <w:pPr>
              <w:adjustRightInd w:val="0"/>
              <w:rPr>
                <w:sz w:val="20"/>
                <w:szCs w:val="20"/>
                <w:lang w:eastAsia="ru-RU"/>
              </w:rPr>
            </w:pPr>
            <w:r w:rsidRPr="00515E14">
              <w:rPr>
                <w:sz w:val="20"/>
                <w:szCs w:val="20"/>
                <w:lang w:eastAsia="ru-RU"/>
              </w:rPr>
              <w:t>ста. Нахождение в тексте слов и вы-</w:t>
            </w:r>
          </w:p>
          <w:p w:rsidR="00085A47" w:rsidRPr="00515E14" w:rsidRDefault="00085A47" w:rsidP="00525DAF">
            <w:pPr>
              <w:adjustRightInd w:val="0"/>
              <w:rPr>
                <w:sz w:val="20"/>
                <w:szCs w:val="20"/>
                <w:lang w:eastAsia="ru-RU"/>
              </w:rPr>
            </w:pPr>
            <w:r w:rsidRPr="00515E14">
              <w:rPr>
                <w:sz w:val="20"/>
                <w:szCs w:val="20"/>
                <w:lang w:eastAsia="ru-RU"/>
              </w:rPr>
              <w:t>ражений, характеризующих героя и событие. Анализ (с помощью учителя) мотивов поступков персонажа.</w:t>
            </w:r>
          </w:p>
          <w:p w:rsidR="00085A47" w:rsidRPr="00515E14" w:rsidRDefault="00085A47" w:rsidP="00525DAF">
            <w:pPr>
              <w:adjustRightInd w:val="0"/>
              <w:rPr>
                <w:sz w:val="20"/>
                <w:szCs w:val="20"/>
                <w:lang w:eastAsia="ru-RU"/>
              </w:rPr>
            </w:pPr>
            <w:r w:rsidRPr="00515E14">
              <w:rPr>
                <w:sz w:val="20"/>
                <w:szCs w:val="20"/>
                <w:lang w:eastAsia="ru-RU"/>
              </w:rPr>
              <w:t>Сопоставление поступков героев по</w:t>
            </w:r>
          </w:p>
          <w:p w:rsidR="00085A47" w:rsidRPr="00515E14" w:rsidRDefault="00085A47" w:rsidP="00525DAF">
            <w:pPr>
              <w:adjustRightInd w:val="0"/>
              <w:rPr>
                <w:sz w:val="20"/>
                <w:szCs w:val="20"/>
                <w:lang w:eastAsia="ru-RU"/>
              </w:rPr>
            </w:pPr>
            <w:r w:rsidRPr="00515E14">
              <w:rPr>
                <w:sz w:val="20"/>
                <w:szCs w:val="20"/>
                <w:lang w:eastAsia="ru-RU"/>
              </w:rPr>
              <w:t>аналогии или контрасту. Выявление</w:t>
            </w:r>
          </w:p>
          <w:p w:rsidR="00085A47" w:rsidRPr="00515E14" w:rsidRDefault="00085A47" w:rsidP="00525DAF">
            <w:pPr>
              <w:adjustRightInd w:val="0"/>
              <w:rPr>
                <w:sz w:val="20"/>
                <w:szCs w:val="20"/>
                <w:lang w:eastAsia="ru-RU"/>
              </w:rPr>
            </w:pPr>
            <w:r w:rsidRPr="00515E14">
              <w:rPr>
                <w:sz w:val="20"/>
                <w:szCs w:val="20"/>
                <w:lang w:eastAsia="ru-RU"/>
              </w:rPr>
              <w:t>авторского отношения к герою на основе анализа текста, авторских помет, имён героев.</w:t>
            </w:r>
          </w:p>
          <w:p w:rsidR="00085A47" w:rsidRPr="00515E14" w:rsidRDefault="00085A47" w:rsidP="00525DAF">
            <w:pPr>
              <w:adjustRightInd w:val="0"/>
              <w:rPr>
                <w:sz w:val="20"/>
                <w:szCs w:val="20"/>
                <w:lang w:eastAsia="ru-RU"/>
              </w:rPr>
            </w:pPr>
            <w:r w:rsidRPr="00515E14">
              <w:rPr>
                <w:sz w:val="20"/>
                <w:szCs w:val="20"/>
                <w:lang w:eastAsia="ru-RU"/>
              </w:rPr>
              <w:t>Характеристика героя произведения.</w:t>
            </w:r>
          </w:p>
          <w:p w:rsidR="00085A47" w:rsidRPr="00515E14" w:rsidRDefault="00085A47" w:rsidP="00525DAF">
            <w:pPr>
              <w:adjustRightInd w:val="0"/>
              <w:rPr>
                <w:sz w:val="20"/>
                <w:szCs w:val="20"/>
                <w:lang w:eastAsia="ru-RU"/>
              </w:rPr>
            </w:pPr>
            <w:r w:rsidRPr="00515E14">
              <w:rPr>
                <w:sz w:val="20"/>
                <w:szCs w:val="20"/>
                <w:lang w:eastAsia="ru-RU"/>
              </w:rPr>
              <w:t>Портрет, характер героя, выраженные</w:t>
            </w:r>
          </w:p>
          <w:p w:rsidR="00085A47" w:rsidRPr="00515E14" w:rsidRDefault="00085A47" w:rsidP="00525DAF">
            <w:pPr>
              <w:adjustRightInd w:val="0"/>
              <w:spacing w:line="256" w:lineRule="auto"/>
              <w:rPr>
                <w:sz w:val="20"/>
                <w:szCs w:val="20"/>
                <w:lang w:eastAsia="ru-RU"/>
              </w:rPr>
            </w:pPr>
            <w:r w:rsidRPr="00515E14">
              <w:rPr>
                <w:sz w:val="20"/>
                <w:szCs w:val="20"/>
                <w:lang w:eastAsia="ru-RU"/>
              </w:rPr>
              <w:t>через поступки и речь</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rFonts w:eastAsia="TimesNewRomanPSMT"/>
                <w:sz w:val="20"/>
                <w:szCs w:val="20"/>
                <w:lang w:eastAsia="ru-RU"/>
              </w:rPr>
              <w:lastRenderedPageBreak/>
              <w:t xml:space="preserve">Определять главную мысль и героев произведения; воспроизводить в воображении словесные художественные образы и картины </w:t>
            </w:r>
            <w:r w:rsidRPr="00515E14">
              <w:rPr>
                <w:rFonts w:eastAsia="TimesNewRomanPSMT"/>
                <w:sz w:val="20"/>
                <w:szCs w:val="20"/>
                <w:lang w:eastAsia="ru-RU"/>
              </w:rPr>
              <w:lastRenderedPageBreak/>
              <w:t>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lastRenderedPageBreak/>
              <w:t xml:space="preserve">Формулировать учебную задачу урока в мини-группе; </w:t>
            </w:r>
            <w:r w:rsidRPr="00515E14">
              <w:rPr>
                <w:bCs/>
                <w:i/>
                <w:sz w:val="20"/>
                <w:szCs w:val="20"/>
                <w:lang w:eastAsia="ru-RU"/>
              </w:rPr>
              <w:t xml:space="preserve"> самостоятельно интерпретировать полученную информацию в процессе работы </w:t>
            </w:r>
            <w:r w:rsidRPr="00515E14">
              <w:rPr>
                <w:bCs/>
                <w:i/>
                <w:sz w:val="20"/>
                <w:szCs w:val="20"/>
                <w:lang w:eastAsia="ru-RU"/>
              </w:rPr>
              <w:lastRenderedPageBreak/>
              <w:t>на уроке и преобразовывать её из одного вида в другой</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rPr>
                <w:bCs/>
                <w:sz w:val="20"/>
                <w:szCs w:val="20"/>
                <w:lang w:eastAsia="ru-RU"/>
              </w:rPr>
            </w:pPr>
            <w:r w:rsidRPr="00515E14">
              <w:rPr>
                <w:bCs/>
                <w:sz w:val="20"/>
                <w:szCs w:val="20"/>
                <w:lang w:eastAsia="ru-RU"/>
              </w:rPr>
              <w:lastRenderedPageBreak/>
              <w:t xml:space="preserve">Находить необходимую информацию в тексте литературного произведения, фиксировать полученную информацию с помощью </w:t>
            </w:r>
            <w:r w:rsidRPr="00515E14">
              <w:rPr>
                <w:bCs/>
                <w:sz w:val="20"/>
                <w:szCs w:val="20"/>
                <w:lang w:eastAsia="ru-RU"/>
              </w:rPr>
              <w:lastRenderedPageBreak/>
              <w:t xml:space="preserve">рисунков, схем, таблиц; </w:t>
            </w:r>
            <w:r w:rsidRPr="00515E14">
              <w:rPr>
                <w:rFonts w:eastAsia="TimesNewRomanPS-ItalicMT"/>
                <w:i/>
                <w:iCs/>
                <w:sz w:val="20"/>
                <w:szCs w:val="20"/>
                <w:lang w:eastAsia="ru-RU"/>
              </w:rPr>
              <w:t xml:space="preserve"> создавать и преобразовывать модели и схемы для решения задач;</w:t>
            </w:r>
          </w:p>
          <w:p w:rsidR="00085A47" w:rsidRPr="00515E14" w:rsidRDefault="00085A47" w:rsidP="00525DAF">
            <w:pPr>
              <w:rPr>
                <w:bCs/>
                <w:sz w:val="20"/>
                <w:szCs w:val="20"/>
                <w:lang w:eastAsia="ru-RU"/>
              </w:rPr>
            </w:pPr>
            <w:r w:rsidRPr="00515E14">
              <w:rPr>
                <w:bCs/>
                <w:sz w:val="20"/>
                <w:szCs w:val="20"/>
                <w:lang w:eastAsia="ru-RU"/>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085A47" w:rsidRPr="00515E14" w:rsidRDefault="00085A47" w:rsidP="00525DAF">
            <w:pPr>
              <w:adjustRightInd w:val="0"/>
              <w:spacing w:line="256" w:lineRule="auto"/>
              <w:rPr>
                <w:b/>
                <w:bCs/>
                <w:sz w:val="20"/>
                <w:szCs w:val="20"/>
                <w:lang w:eastAsia="ru-RU"/>
              </w:rPr>
            </w:pP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rPr>
                <w:bCs/>
                <w:sz w:val="20"/>
                <w:szCs w:val="20"/>
                <w:lang w:eastAsia="ru-RU"/>
              </w:rPr>
            </w:pPr>
            <w:r w:rsidRPr="00515E14">
              <w:rPr>
                <w:bCs/>
                <w:sz w:val="20"/>
                <w:szCs w:val="20"/>
                <w:lang w:eastAsia="ru-RU"/>
              </w:rPr>
              <w:lastRenderedPageBreak/>
              <w:t xml:space="preserve">Демонстрировать образец правильного ведения диалога (полилога); </w:t>
            </w:r>
          </w:p>
          <w:p w:rsidR="00085A47" w:rsidRPr="00515E14" w:rsidRDefault="00085A47" w:rsidP="00525DAF">
            <w:pPr>
              <w:rPr>
                <w:bCs/>
                <w:sz w:val="20"/>
                <w:szCs w:val="20"/>
                <w:lang w:eastAsia="ru-RU"/>
              </w:rPr>
            </w:pPr>
            <w:r w:rsidRPr="00515E14">
              <w:rPr>
                <w:bCs/>
                <w:sz w:val="20"/>
                <w:szCs w:val="20"/>
                <w:lang w:eastAsia="ru-RU"/>
              </w:rPr>
              <w:t xml:space="preserve">предлагать способы саморегуляции в сложившейся конфликтной </w:t>
            </w:r>
            <w:r w:rsidRPr="00515E14">
              <w:rPr>
                <w:bCs/>
                <w:sz w:val="20"/>
                <w:szCs w:val="20"/>
                <w:lang w:eastAsia="ru-RU"/>
              </w:rPr>
              <w:lastRenderedPageBreak/>
              <w:t xml:space="preserve">ситуации; </w:t>
            </w:r>
            <w:r w:rsidRPr="00515E14">
              <w:rPr>
                <w:rFonts w:eastAsia="TimesNewRomanPS-ItalicMT"/>
                <w:i/>
                <w:iCs/>
                <w:sz w:val="20"/>
                <w:szCs w:val="20"/>
                <w:lang w:eastAsia="ru-RU"/>
              </w:rPr>
              <w:t xml:space="preserve">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515E14">
              <w:rPr>
                <w:bCs/>
                <w:sz w:val="20"/>
                <w:szCs w:val="20"/>
                <w:lang w:eastAsia="ru-RU"/>
              </w:rPr>
              <w:t xml:space="preserve">  </w:t>
            </w:r>
          </w:p>
          <w:p w:rsidR="00085A47" w:rsidRPr="00515E14" w:rsidRDefault="00085A47" w:rsidP="00525DAF">
            <w:pPr>
              <w:adjustRightInd w:val="0"/>
              <w:spacing w:line="256" w:lineRule="auto"/>
              <w:rPr>
                <w:b/>
                <w:bCs/>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lastRenderedPageBreak/>
              <w:t>Выражать своё отношение к мыслям автора, его советам и героям произведений</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lang w:val="en-US"/>
              </w:rPr>
              <w:lastRenderedPageBreak/>
              <w:t>22/1</w:t>
            </w:r>
            <w:r w:rsidRPr="00515E14">
              <w:rPr>
                <w:b/>
                <w:sz w:val="20"/>
                <w:szCs w:val="20"/>
              </w:rPr>
              <w:t>3</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rFonts w:eastAsia="Calibri"/>
                <w:sz w:val="20"/>
                <w:szCs w:val="20"/>
              </w:rPr>
            </w:pPr>
            <w:r w:rsidRPr="00515E14">
              <w:rPr>
                <w:rFonts w:eastAsia="Calibri"/>
                <w:sz w:val="20"/>
                <w:szCs w:val="20"/>
              </w:rPr>
              <w:t>Л.Н.Толстой «Как мужик камень убрал». Басня.</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t>Л. Толстой. Басня. «Как мужик убрал камень». Особенности басни. Главная мысль.</w:t>
            </w:r>
          </w:p>
          <w:p w:rsidR="00085A47" w:rsidRPr="00515E14" w:rsidRDefault="00085A47" w:rsidP="00525DAF">
            <w:pPr>
              <w:adjustRightInd w:val="0"/>
              <w:spacing w:line="256" w:lineRule="auto"/>
              <w:rPr>
                <w:sz w:val="20"/>
                <w:szCs w:val="20"/>
                <w:lang w:eastAsia="ru-RU"/>
              </w:rPr>
            </w:pPr>
          </w:p>
          <w:p w:rsidR="00085A47" w:rsidRPr="00515E14" w:rsidRDefault="00085A47" w:rsidP="00525DAF">
            <w:pPr>
              <w:adjustRightInd w:val="0"/>
              <w:rPr>
                <w:sz w:val="20"/>
                <w:szCs w:val="20"/>
                <w:lang w:eastAsia="ru-RU"/>
              </w:rPr>
            </w:pPr>
            <w:r w:rsidRPr="00515E14">
              <w:rPr>
                <w:b/>
                <w:sz w:val="20"/>
                <w:szCs w:val="20"/>
                <w:lang w:eastAsia="ru-RU"/>
              </w:rPr>
              <w:t>Работа с текстом художественного произведения.</w:t>
            </w:r>
            <w:r w:rsidRPr="00515E14">
              <w:rPr>
                <w:sz w:val="20"/>
                <w:szCs w:val="20"/>
                <w:lang w:eastAsia="ru-RU"/>
              </w:rPr>
              <w:t xml:space="preserve"> Понимание нравственного содержания прочитанного, осознание мотивации поведения героев, анализ их</w:t>
            </w:r>
          </w:p>
          <w:p w:rsidR="00085A47" w:rsidRPr="00515E14" w:rsidRDefault="00085A47" w:rsidP="00525DAF">
            <w:pPr>
              <w:adjustRightInd w:val="0"/>
              <w:spacing w:line="256" w:lineRule="auto"/>
              <w:rPr>
                <w:sz w:val="20"/>
                <w:szCs w:val="20"/>
                <w:lang w:eastAsia="ru-RU"/>
              </w:rPr>
            </w:pPr>
            <w:r w:rsidRPr="00515E14">
              <w:rPr>
                <w:sz w:val="20"/>
                <w:szCs w:val="20"/>
                <w:lang w:eastAsia="ru-RU"/>
              </w:rPr>
              <w:t>поступков с точки зрения норм морали.</w:t>
            </w:r>
          </w:p>
          <w:p w:rsidR="00085A47" w:rsidRPr="00515E14" w:rsidRDefault="00085A47" w:rsidP="00525DAF">
            <w:pPr>
              <w:adjustRightInd w:val="0"/>
              <w:spacing w:line="256" w:lineRule="auto"/>
              <w:rPr>
                <w:sz w:val="20"/>
                <w:szCs w:val="20"/>
                <w:lang w:eastAsia="ru-RU"/>
              </w:rPr>
            </w:pP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rFonts w:eastAsia="TimesNewRomanPS-ItalicMT"/>
                <w:i/>
                <w:iCs/>
                <w:sz w:val="20"/>
                <w:szCs w:val="20"/>
                <w:lang w:eastAsia="ru-RU"/>
              </w:rPr>
              <w:t>Осмысливать эстетические и нравственные ценности художественного текста и высказывать суждение.</w:t>
            </w:r>
            <w:r w:rsidRPr="00515E14">
              <w:rPr>
                <w:rFonts w:eastAsia="TimesNewRomanPSMT"/>
                <w:sz w:val="20"/>
                <w:szCs w:val="20"/>
                <w:lang w:eastAsia="ru-RU"/>
              </w:rPr>
              <w:t xml:space="preserve"> Различать художественные произведения разных жанров (рассказ, басня, сказка).</w:t>
            </w:r>
            <w:r w:rsidRPr="00515E14">
              <w:rPr>
                <w:sz w:val="20"/>
                <w:szCs w:val="20"/>
                <w:lang w:eastAsia="ru-RU"/>
              </w:rPr>
              <w:t xml:space="preserve">  Характеризовать героев разных жанров; </w:t>
            </w:r>
            <w:r w:rsidRPr="00515E14">
              <w:rPr>
                <w:bCs/>
                <w:sz w:val="20"/>
                <w:szCs w:val="20"/>
                <w:lang w:eastAsia="ru-RU"/>
              </w:rPr>
              <w:t xml:space="preserve"> выбирать при </w:t>
            </w:r>
            <w:r w:rsidRPr="00515E14">
              <w:rPr>
                <w:bCs/>
                <w:sz w:val="20"/>
                <w:szCs w:val="20"/>
                <w:lang w:eastAsia="ru-RU"/>
              </w:rPr>
              <w:lastRenderedPageBreak/>
              <w:t>выразительном чтении интонацию, темп, логическое ударение, паузы, особенности жанра (басня читается с сатирическими нотками);  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rPr>
                <w:b/>
                <w:bCs/>
                <w:sz w:val="20"/>
                <w:szCs w:val="20"/>
                <w:lang w:eastAsia="ru-RU"/>
              </w:rPr>
            </w:pPr>
            <w:r w:rsidRPr="00515E14">
              <w:rPr>
                <w:bCs/>
                <w:sz w:val="20"/>
                <w:szCs w:val="20"/>
                <w:lang w:eastAsia="ru-RU"/>
              </w:rPr>
              <w:lastRenderedPageBreak/>
              <w:t xml:space="preserve">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w:t>
            </w:r>
            <w:r w:rsidRPr="00515E14">
              <w:rPr>
                <w:bCs/>
                <w:sz w:val="20"/>
                <w:szCs w:val="20"/>
                <w:lang w:eastAsia="ru-RU"/>
              </w:rPr>
              <w:lastRenderedPageBreak/>
              <w:t>плана работы</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rPr>
                <w:bCs/>
                <w:i/>
                <w:sz w:val="20"/>
                <w:szCs w:val="20"/>
                <w:lang w:eastAsia="ru-RU"/>
              </w:rPr>
            </w:pPr>
            <w:r w:rsidRPr="00515E14">
              <w:rPr>
                <w:bCs/>
                <w:i/>
                <w:sz w:val="20"/>
                <w:szCs w:val="20"/>
                <w:lang w:eastAsia="ru-RU"/>
              </w:rPr>
              <w:lastRenderedPageBreak/>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i/>
                <w:sz w:val="20"/>
                <w:szCs w:val="20"/>
                <w:lang w:eastAsia="ru-RU"/>
              </w:rPr>
              <w:t xml:space="preserve">Участвовать в диалоге, полилоге, свободно высказывать свою точку зрения, не обижая других; </w:t>
            </w:r>
            <w:r w:rsidRPr="00515E14">
              <w:rPr>
                <w:rFonts w:eastAsia="TimesNewRomanPS-ItalicMT"/>
                <w:i/>
                <w:iCs/>
                <w:sz w:val="20"/>
                <w:szCs w:val="20"/>
                <w:lang w:eastAsia="ru-RU"/>
              </w:rPr>
              <w:t xml:space="preserve"> аргументировать свою позицию и координировать ее с позициями</w:t>
            </w:r>
            <w:r w:rsidRPr="00515E14">
              <w:rPr>
                <w:rFonts w:eastAsia="TimesNewRomanPS-BoldMT"/>
                <w:sz w:val="20"/>
                <w:szCs w:val="20"/>
                <w:lang w:eastAsia="ru-RU"/>
              </w:rPr>
              <w:t xml:space="preserve"> </w:t>
            </w:r>
            <w:r w:rsidRPr="00515E14">
              <w:rPr>
                <w:rFonts w:eastAsia="TimesNewRomanPS-ItalicMT"/>
                <w:i/>
                <w:iCs/>
                <w:sz w:val="20"/>
                <w:szCs w:val="20"/>
                <w:lang w:eastAsia="ru-RU"/>
              </w:rPr>
              <w:t>партнеров в сотрудничестве при выработке общего решения в совместной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
                <w:bCs/>
                <w:lang w:eastAsia="ru-RU"/>
              </w:rPr>
            </w:pPr>
            <w:r w:rsidRPr="00A075D2">
              <w:rPr>
                <w:bCs/>
                <w:lang w:eastAsia="ru-RU"/>
              </w:rPr>
              <w:t>Выражать своё отношение к мыслям автора, его советам и героям произведений</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rFonts w:eastAsia="Calibri"/>
                <w:sz w:val="20"/>
                <w:szCs w:val="20"/>
              </w:rPr>
            </w:pP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Cs/>
                <w:sz w:val="20"/>
                <w:szCs w:val="20"/>
                <w:lang w:eastAsia="ru-RU"/>
              </w:rPr>
            </w:pP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color w:val="000000"/>
                <w:sz w:val="20"/>
                <w:szCs w:val="20"/>
              </w:rPr>
            </w:pPr>
            <w:r w:rsidRPr="00515E14">
              <w:rPr>
                <w:b/>
                <w:color w:val="000000"/>
                <w:sz w:val="20"/>
                <w:szCs w:val="20"/>
                <w:lang w:val="en-US"/>
              </w:rPr>
              <w:t>23/1</w:t>
            </w:r>
            <w:r w:rsidRPr="00515E14">
              <w:rPr>
                <w:b/>
                <w:color w:val="000000"/>
                <w:sz w:val="20"/>
                <w:szCs w:val="20"/>
              </w:rPr>
              <w:t>4</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rFonts w:eastAsia="Calibri"/>
                <w:sz w:val="20"/>
                <w:szCs w:val="20"/>
              </w:rPr>
            </w:pPr>
            <w:r w:rsidRPr="00515E14">
              <w:rPr>
                <w:rFonts w:eastAsia="Calibri"/>
                <w:sz w:val="20"/>
                <w:szCs w:val="20"/>
              </w:rPr>
              <w:t>А.П.Чехов «Мальчики».</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t xml:space="preserve">А. Чехов. «Мальчики». Смысл названия рассказа. </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rFonts w:eastAsia="TimesNewRomanPSMT"/>
                <w:sz w:val="20"/>
                <w:szCs w:val="20"/>
                <w:lang w:eastAsia="ru-RU"/>
              </w:rPr>
              <w:t xml:space="preserve">Прогнозировать содержание текста художественного произведения по заголовку, автору, жанру и осознавать цель чтения; озаглавливать текст, передавая в заголовке главную мысль текста; находить в тексте требуемую информацию (конкретные сведения, факты, </w:t>
            </w:r>
            <w:r w:rsidRPr="00515E14">
              <w:rPr>
                <w:rFonts w:eastAsia="TimesNewRomanPSMT"/>
                <w:sz w:val="20"/>
                <w:szCs w:val="20"/>
                <w:lang w:eastAsia="ru-RU"/>
              </w:rPr>
              <w:lastRenderedPageBreak/>
              <w:t>описания), заданную в явном виде; задавать вопросы по содержанию произведения и отвечать на них, подтверждая ответ примерами из текста</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lastRenderedPageBreak/>
              <w:t>Осуществлять итоговый и пошаговый контроль по результату.</w:t>
            </w:r>
            <w:r w:rsidRPr="00515E14">
              <w:rPr>
                <w:bCs/>
                <w:i/>
                <w:sz w:val="20"/>
                <w:szCs w:val="20"/>
                <w:lang w:eastAsia="ru-RU"/>
              </w:rPr>
              <w:t xml:space="preserve"> Свободно пользоваться выбранными критериями для оценки своих достижений</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sz w:val="20"/>
                <w:szCs w:val="20"/>
                <w:lang w:eastAsia="ru-RU"/>
              </w:rPr>
              <w:t xml:space="preserve">Учиться </w:t>
            </w:r>
            <w:r w:rsidRPr="00515E14">
              <w:rPr>
                <w:rFonts w:eastAsia="TimesNewRomanPSMT"/>
                <w:sz w:val="20"/>
                <w:szCs w:val="20"/>
                <w:lang w:eastAsia="ru-RU"/>
              </w:rPr>
              <w:t xml:space="preserve">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r w:rsidRPr="00515E14">
              <w:rPr>
                <w:sz w:val="20"/>
                <w:szCs w:val="20"/>
                <w:lang w:eastAsia="ru-RU"/>
              </w:rPr>
              <w:t>Воспринимать новую инфор-</w:t>
            </w:r>
          </w:p>
          <w:p w:rsidR="00085A47" w:rsidRPr="00515E14" w:rsidRDefault="00085A47" w:rsidP="00525DAF">
            <w:pPr>
              <w:adjustRightInd w:val="0"/>
              <w:rPr>
                <w:sz w:val="20"/>
                <w:szCs w:val="20"/>
                <w:lang w:eastAsia="ru-RU"/>
              </w:rPr>
            </w:pPr>
            <w:r w:rsidRPr="00515E14">
              <w:rPr>
                <w:sz w:val="20"/>
                <w:szCs w:val="20"/>
                <w:lang w:eastAsia="ru-RU"/>
              </w:rPr>
              <w:t xml:space="preserve">мацию, </w:t>
            </w:r>
            <w:r w:rsidRPr="00515E14">
              <w:rPr>
                <w:sz w:val="20"/>
                <w:szCs w:val="20"/>
                <w:lang w:eastAsia="ru-RU"/>
              </w:rPr>
              <w:lastRenderedPageBreak/>
              <w:t>касающуюся темы урока, интерпретировать её,</w:t>
            </w:r>
          </w:p>
          <w:p w:rsidR="00085A47" w:rsidRPr="00515E14" w:rsidRDefault="00085A47" w:rsidP="00525DAF">
            <w:pPr>
              <w:adjustRightInd w:val="0"/>
              <w:spacing w:line="256" w:lineRule="auto"/>
              <w:rPr>
                <w:b/>
                <w:bCs/>
                <w:sz w:val="20"/>
                <w:szCs w:val="20"/>
                <w:lang w:eastAsia="ru-RU"/>
              </w:rPr>
            </w:pPr>
            <w:r w:rsidRPr="00515E14">
              <w:rPr>
                <w:sz w:val="20"/>
                <w:szCs w:val="20"/>
                <w:lang w:eastAsia="ru-RU"/>
              </w:rPr>
              <w:t>передавать своими словами</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rPr>
                <w:bCs/>
                <w:sz w:val="20"/>
                <w:szCs w:val="20"/>
                <w:lang w:eastAsia="ru-RU"/>
              </w:rPr>
            </w:pPr>
            <w:r w:rsidRPr="00515E14">
              <w:rPr>
                <w:bCs/>
                <w:sz w:val="20"/>
                <w:szCs w:val="20"/>
                <w:lang w:eastAsia="ru-RU"/>
              </w:rPr>
              <w:lastRenderedPageBreak/>
              <w:t xml:space="preserve">Демонстрировать образец правильного ведения диалога (полилога); </w:t>
            </w:r>
          </w:p>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 xml:space="preserve">предлагать способы саморегуляции в сложившейся конфликтной ситуации; </w:t>
            </w:r>
            <w:r w:rsidRPr="00515E14">
              <w:rPr>
                <w:rFonts w:eastAsia="TimesNewRomanPS-ItalicMT"/>
                <w:i/>
                <w:iCs/>
                <w:sz w:val="20"/>
                <w:szCs w:val="20"/>
                <w:lang w:eastAsia="ru-RU"/>
              </w:rPr>
              <w:t xml:space="preserve"> учитывать разные мнения и интересы и обосновывать собственную позицию</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t>Выражать своё отношение к мыслям автора, его советам и героям произведений.</w:t>
            </w:r>
            <w:r w:rsidRPr="00A075D2">
              <w:rPr>
                <w:rFonts w:eastAsia="TimesNewRomanPSMT"/>
                <w:lang w:eastAsia="ru-RU"/>
              </w:rPr>
              <w:t xml:space="preserve"> Знать основных моральные нормы и ориентироваться на их выполнение</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sz w:val="20"/>
                <w:szCs w:val="20"/>
              </w:rPr>
              <w:lastRenderedPageBreak/>
              <w:t>24</w:t>
            </w:r>
            <w:r w:rsidRPr="00515E14">
              <w:rPr>
                <w:sz w:val="20"/>
                <w:szCs w:val="20"/>
                <w:lang w:val="en-US"/>
              </w:rPr>
              <w:t>/15</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rFonts w:eastAsia="Calibri"/>
                <w:sz w:val="20"/>
                <w:szCs w:val="20"/>
              </w:rPr>
            </w:pPr>
            <w:r w:rsidRPr="00515E14">
              <w:rPr>
                <w:rFonts w:eastAsia="Calibri"/>
                <w:sz w:val="20"/>
                <w:szCs w:val="20"/>
              </w:rPr>
              <w:t>А.П.Чехов «Мальчики». Главные герои рассказа – герои своего времени.</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t>А. Чехов. «Мальчики». Главные герои рассказа — герои своего времени. Характер героев художественного текста.</w:t>
            </w:r>
          </w:p>
          <w:p w:rsidR="00085A47" w:rsidRPr="00515E14" w:rsidRDefault="00085A47" w:rsidP="00525DAF">
            <w:pPr>
              <w:adjustRightInd w:val="0"/>
              <w:rPr>
                <w:sz w:val="20"/>
                <w:szCs w:val="20"/>
                <w:lang w:eastAsia="ru-RU"/>
              </w:rPr>
            </w:pPr>
          </w:p>
          <w:p w:rsidR="00085A47" w:rsidRPr="00515E14" w:rsidRDefault="00085A47" w:rsidP="00525DAF">
            <w:pPr>
              <w:adjustRightInd w:val="0"/>
              <w:rPr>
                <w:sz w:val="20"/>
                <w:szCs w:val="20"/>
                <w:lang w:eastAsia="ru-RU"/>
              </w:rPr>
            </w:pPr>
            <w:r w:rsidRPr="00515E14">
              <w:rPr>
                <w:b/>
                <w:sz w:val="20"/>
                <w:szCs w:val="20"/>
                <w:lang w:eastAsia="ru-RU"/>
              </w:rPr>
              <w:t>Работа с текстом художественного произведения.</w:t>
            </w:r>
            <w:r w:rsidRPr="00515E14">
              <w:rPr>
                <w:sz w:val="20"/>
                <w:szCs w:val="20"/>
                <w:lang w:eastAsia="ru-RU"/>
              </w:rPr>
              <w:t xml:space="preserve"> Характеристика героя произведения</w:t>
            </w:r>
          </w:p>
          <w:p w:rsidR="00085A47" w:rsidRPr="00515E14" w:rsidRDefault="00085A47" w:rsidP="00525DAF">
            <w:pPr>
              <w:adjustRightInd w:val="0"/>
              <w:rPr>
                <w:sz w:val="20"/>
                <w:szCs w:val="20"/>
                <w:lang w:eastAsia="ru-RU"/>
              </w:rPr>
            </w:pPr>
            <w:r w:rsidRPr="00515E14">
              <w:rPr>
                <w:sz w:val="20"/>
                <w:szCs w:val="20"/>
                <w:lang w:eastAsia="ru-RU"/>
              </w:rPr>
              <w:t>с использованием художественно-</w:t>
            </w:r>
          </w:p>
          <w:p w:rsidR="00085A47" w:rsidRPr="00515E14" w:rsidRDefault="00085A47" w:rsidP="00525DAF">
            <w:pPr>
              <w:adjustRightInd w:val="0"/>
              <w:rPr>
                <w:sz w:val="20"/>
                <w:szCs w:val="20"/>
                <w:lang w:eastAsia="ru-RU"/>
              </w:rPr>
            </w:pPr>
            <w:r w:rsidRPr="00515E14">
              <w:rPr>
                <w:sz w:val="20"/>
                <w:szCs w:val="20"/>
                <w:lang w:eastAsia="ru-RU"/>
              </w:rPr>
              <w:t>выразительных средств данного тек-</w:t>
            </w:r>
          </w:p>
          <w:p w:rsidR="00085A47" w:rsidRPr="00515E14" w:rsidRDefault="00085A47" w:rsidP="00525DAF">
            <w:pPr>
              <w:adjustRightInd w:val="0"/>
              <w:rPr>
                <w:sz w:val="20"/>
                <w:szCs w:val="20"/>
                <w:lang w:eastAsia="ru-RU"/>
              </w:rPr>
            </w:pPr>
            <w:r w:rsidRPr="00515E14">
              <w:rPr>
                <w:sz w:val="20"/>
                <w:szCs w:val="20"/>
                <w:lang w:eastAsia="ru-RU"/>
              </w:rPr>
              <w:t>ста. Нахождение в тексте слов и вы-</w:t>
            </w:r>
          </w:p>
          <w:p w:rsidR="00085A47" w:rsidRPr="00515E14" w:rsidRDefault="00085A47" w:rsidP="00525DAF">
            <w:pPr>
              <w:adjustRightInd w:val="0"/>
              <w:rPr>
                <w:sz w:val="20"/>
                <w:szCs w:val="20"/>
                <w:lang w:eastAsia="ru-RU"/>
              </w:rPr>
            </w:pPr>
            <w:r w:rsidRPr="00515E14">
              <w:rPr>
                <w:sz w:val="20"/>
                <w:szCs w:val="20"/>
                <w:lang w:eastAsia="ru-RU"/>
              </w:rPr>
              <w:t>ражений, характеризующих героя и</w:t>
            </w:r>
          </w:p>
          <w:p w:rsidR="00085A47" w:rsidRPr="00515E14" w:rsidRDefault="00085A47" w:rsidP="00525DAF">
            <w:pPr>
              <w:adjustRightInd w:val="0"/>
              <w:rPr>
                <w:sz w:val="20"/>
                <w:szCs w:val="20"/>
                <w:lang w:eastAsia="ru-RU"/>
              </w:rPr>
            </w:pPr>
            <w:r w:rsidRPr="00515E14">
              <w:rPr>
                <w:sz w:val="20"/>
                <w:szCs w:val="20"/>
                <w:lang w:eastAsia="ru-RU"/>
              </w:rPr>
              <w:t>событие. Анализ (с помощью учите-</w:t>
            </w:r>
          </w:p>
          <w:p w:rsidR="00085A47" w:rsidRPr="00515E14" w:rsidRDefault="00085A47" w:rsidP="00525DAF">
            <w:pPr>
              <w:adjustRightInd w:val="0"/>
              <w:rPr>
                <w:sz w:val="20"/>
                <w:szCs w:val="20"/>
                <w:lang w:eastAsia="ru-RU"/>
              </w:rPr>
            </w:pPr>
            <w:r w:rsidRPr="00515E14">
              <w:rPr>
                <w:sz w:val="20"/>
                <w:szCs w:val="20"/>
                <w:lang w:eastAsia="ru-RU"/>
              </w:rPr>
              <w:t>ля) мотивов поступков персонажа.</w:t>
            </w:r>
          </w:p>
          <w:p w:rsidR="00085A47" w:rsidRPr="00515E14" w:rsidRDefault="00085A47" w:rsidP="00525DAF">
            <w:pPr>
              <w:adjustRightInd w:val="0"/>
              <w:rPr>
                <w:sz w:val="20"/>
                <w:szCs w:val="20"/>
                <w:lang w:eastAsia="ru-RU"/>
              </w:rPr>
            </w:pPr>
            <w:r w:rsidRPr="00515E14">
              <w:rPr>
                <w:sz w:val="20"/>
                <w:szCs w:val="20"/>
                <w:lang w:eastAsia="ru-RU"/>
              </w:rPr>
              <w:t>Сопоставление поступков героев по</w:t>
            </w:r>
          </w:p>
          <w:p w:rsidR="00085A47" w:rsidRPr="00515E14" w:rsidRDefault="00085A47" w:rsidP="00525DAF">
            <w:pPr>
              <w:adjustRightInd w:val="0"/>
              <w:rPr>
                <w:sz w:val="20"/>
                <w:szCs w:val="20"/>
                <w:lang w:eastAsia="ru-RU"/>
              </w:rPr>
            </w:pPr>
            <w:r w:rsidRPr="00515E14">
              <w:rPr>
                <w:sz w:val="20"/>
                <w:szCs w:val="20"/>
                <w:lang w:eastAsia="ru-RU"/>
              </w:rPr>
              <w:t>аналогии или контрасту. Выявление</w:t>
            </w:r>
          </w:p>
          <w:p w:rsidR="00085A47" w:rsidRPr="00515E14" w:rsidRDefault="00085A47" w:rsidP="00525DAF">
            <w:pPr>
              <w:adjustRightInd w:val="0"/>
              <w:rPr>
                <w:sz w:val="20"/>
                <w:szCs w:val="20"/>
                <w:lang w:eastAsia="ru-RU"/>
              </w:rPr>
            </w:pPr>
            <w:r w:rsidRPr="00515E14">
              <w:rPr>
                <w:sz w:val="20"/>
                <w:szCs w:val="20"/>
                <w:lang w:eastAsia="ru-RU"/>
              </w:rPr>
              <w:t>авторского отношения к герою на ос-</w:t>
            </w:r>
          </w:p>
          <w:p w:rsidR="00085A47" w:rsidRPr="00515E14" w:rsidRDefault="00085A47" w:rsidP="00525DAF">
            <w:pPr>
              <w:adjustRightInd w:val="0"/>
              <w:rPr>
                <w:sz w:val="20"/>
                <w:szCs w:val="20"/>
                <w:lang w:eastAsia="ru-RU"/>
              </w:rPr>
            </w:pPr>
            <w:r w:rsidRPr="00515E14">
              <w:rPr>
                <w:sz w:val="20"/>
                <w:szCs w:val="20"/>
                <w:lang w:eastAsia="ru-RU"/>
              </w:rPr>
              <w:t>нове анализа текста, авторских помет, имён героев.</w:t>
            </w:r>
          </w:p>
          <w:p w:rsidR="00085A47" w:rsidRPr="00515E14" w:rsidRDefault="00085A47" w:rsidP="00525DAF">
            <w:pPr>
              <w:adjustRightInd w:val="0"/>
              <w:rPr>
                <w:sz w:val="20"/>
                <w:szCs w:val="20"/>
                <w:lang w:eastAsia="ru-RU"/>
              </w:rPr>
            </w:pPr>
            <w:r w:rsidRPr="00515E14">
              <w:rPr>
                <w:sz w:val="20"/>
                <w:szCs w:val="20"/>
                <w:lang w:eastAsia="ru-RU"/>
              </w:rPr>
              <w:t xml:space="preserve">Характеристика героя </w:t>
            </w:r>
            <w:r w:rsidRPr="00515E14">
              <w:rPr>
                <w:sz w:val="20"/>
                <w:szCs w:val="20"/>
                <w:lang w:eastAsia="ru-RU"/>
              </w:rPr>
              <w:lastRenderedPageBreak/>
              <w:t>произведения.</w:t>
            </w:r>
          </w:p>
          <w:p w:rsidR="00085A47" w:rsidRPr="00515E14" w:rsidRDefault="00085A47" w:rsidP="00525DAF">
            <w:pPr>
              <w:adjustRightInd w:val="0"/>
              <w:rPr>
                <w:sz w:val="20"/>
                <w:szCs w:val="20"/>
                <w:lang w:eastAsia="ru-RU"/>
              </w:rPr>
            </w:pPr>
            <w:r w:rsidRPr="00515E14">
              <w:rPr>
                <w:sz w:val="20"/>
                <w:szCs w:val="20"/>
                <w:lang w:eastAsia="ru-RU"/>
              </w:rPr>
              <w:t>Портрет, характер героя, выраженные</w:t>
            </w:r>
          </w:p>
          <w:p w:rsidR="00085A47" w:rsidRPr="00515E14" w:rsidRDefault="00085A47" w:rsidP="00525DAF">
            <w:pPr>
              <w:adjustRightInd w:val="0"/>
              <w:spacing w:line="256" w:lineRule="auto"/>
              <w:rPr>
                <w:sz w:val="20"/>
                <w:szCs w:val="20"/>
                <w:lang w:eastAsia="ru-RU"/>
              </w:rPr>
            </w:pPr>
            <w:r w:rsidRPr="00515E14">
              <w:rPr>
                <w:sz w:val="20"/>
                <w:szCs w:val="20"/>
                <w:lang w:eastAsia="ru-RU"/>
              </w:rPr>
              <w:t>через поступки и речь</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rFonts w:eastAsia="TimesNewRomanPSMT"/>
                <w:sz w:val="20"/>
                <w:szCs w:val="20"/>
                <w:lang w:eastAsia="ru-RU"/>
              </w:rPr>
              <w:lastRenderedPageBreak/>
              <w:t xml:space="preserve">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w:t>
            </w:r>
            <w:r w:rsidRPr="00515E14">
              <w:rPr>
                <w:rFonts w:eastAsia="TimesNewRomanPS-BoldMT"/>
                <w:sz w:val="20"/>
                <w:szCs w:val="20"/>
                <w:lang w:eastAsia="ru-RU"/>
              </w:rPr>
              <w:t>ситуацию и поступки героев</w:t>
            </w:r>
            <w:r w:rsidRPr="00515E14">
              <w:rPr>
                <w:rFonts w:eastAsia="TimesNewRomanPSMT"/>
                <w:sz w:val="20"/>
                <w:szCs w:val="20"/>
                <w:lang w:eastAsia="ru-RU"/>
              </w:rPr>
              <w:t>, объяснять (пояснять) поступки героев, опираясь на содержание текста</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 xml:space="preserve">Формулировать учебную задачу урока коллективно. </w:t>
            </w:r>
            <w:r w:rsidRPr="00515E14">
              <w:rPr>
                <w:rFonts w:eastAsia="TimesNewRomanPSMT"/>
                <w:sz w:val="20"/>
                <w:szCs w:val="20"/>
                <w:lang w:eastAsia="ru-RU"/>
              </w:rPr>
              <w:t xml:space="preserve"> Осуществлять итоговый и пошаговый контроль по результату</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t xml:space="preserve">Учиться </w:t>
            </w:r>
            <w:r w:rsidRPr="00515E14">
              <w:rPr>
                <w:rFonts w:eastAsia="TimesNewRomanPSMT"/>
                <w:sz w:val="20"/>
                <w:szCs w:val="20"/>
                <w:lang w:eastAsia="ru-RU"/>
              </w:rPr>
              <w:t xml:space="preserve">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r w:rsidRPr="00515E14">
              <w:rPr>
                <w:bCs/>
                <w:sz w:val="20"/>
                <w:szCs w:val="20"/>
                <w:lang w:eastAsia="ru-RU"/>
              </w:rPr>
              <w:t>Анализировать литературный текст с опорой на систему вопросов учителя (учебника), выявлять основную мысль произведения, обсуждать её</w:t>
            </w:r>
          </w:p>
          <w:p w:rsidR="00085A47" w:rsidRPr="00515E14" w:rsidRDefault="00085A47" w:rsidP="00525DAF">
            <w:pPr>
              <w:adjustRightInd w:val="0"/>
              <w:spacing w:line="256" w:lineRule="auto"/>
              <w:rPr>
                <w:b/>
                <w:bCs/>
                <w:sz w:val="20"/>
                <w:szCs w:val="20"/>
                <w:lang w:eastAsia="ru-RU"/>
              </w:rPr>
            </w:pP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Формулировать собственное мнение и позицию.</w:t>
            </w:r>
            <w:r w:rsidRPr="00515E14">
              <w:rPr>
                <w:bCs/>
                <w:sz w:val="20"/>
                <w:szCs w:val="20"/>
                <w:lang w:eastAsia="ru-RU"/>
              </w:rPr>
              <w:t xml:space="preserve"> Использовать найденный текстовый материал в своих устных и письменных высказываниях и рассуждениях</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t>Понимать позицию писателя, его отношение к окружающему миру, своим героям</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lang w:val="en-US"/>
              </w:rPr>
              <w:lastRenderedPageBreak/>
              <w:t>25/1</w:t>
            </w:r>
            <w:r w:rsidRPr="00515E14">
              <w:rPr>
                <w:b/>
                <w:sz w:val="20"/>
                <w:szCs w:val="20"/>
              </w:rPr>
              <w:t>6</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rFonts w:eastAsia="Calibri"/>
                <w:sz w:val="20"/>
                <w:szCs w:val="20"/>
              </w:rPr>
            </w:pPr>
            <w:r w:rsidRPr="00515E14">
              <w:rPr>
                <w:rFonts w:eastAsia="Calibri"/>
                <w:sz w:val="20"/>
                <w:szCs w:val="20"/>
              </w:rPr>
              <w:t>Обобщающий урок – КВН «Чудесный мир классики».</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sz w:val="20"/>
                <w:szCs w:val="20"/>
                <w:lang w:eastAsia="ru-RU"/>
              </w:rPr>
              <w:t>Герои сказ-</w:t>
            </w:r>
          </w:p>
          <w:p w:rsidR="00085A47" w:rsidRPr="00515E14" w:rsidRDefault="00085A47" w:rsidP="00525DAF">
            <w:pPr>
              <w:adjustRightInd w:val="0"/>
              <w:rPr>
                <w:sz w:val="20"/>
                <w:szCs w:val="20"/>
                <w:lang w:eastAsia="ru-RU"/>
              </w:rPr>
            </w:pPr>
            <w:r w:rsidRPr="00515E14">
              <w:rPr>
                <w:sz w:val="20"/>
                <w:szCs w:val="20"/>
                <w:lang w:eastAsia="ru-RU"/>
              </w:rPr>
              <w:t>ки. Характери-</w:t>
            </w:r>
          </w:p>
          <w:p w:rsidR="00085A47" w:rsidRPr="00515E14" w:rsidRDefault="00085A47" w:rsidP="00525DAF">
            <w:pPr>
              <w:adjustRightInd w:val="0"/>
              <w:rPr>
                <w:sz w:val="20"/>
                <w:szCs w:val="20"/>
                <w:lang w:eastAsia="ru-RU"/>
              </w:rPr>
            </w:pPr>
            <w:r w:rsidRPr="00515E14">
              <w:rPr>
                <w:sz w:val="20"/>
                <w:szCs w:val="20"/>
                <w:lang w:eastAsia="ru-RU"/>
              </w:rPr>
              <w:t>стика героя. Авторское</w:t>
            </w:r>
          </w:p>
          <w:p w:rsidR="00085A47" w:rsidRPr="00515E14" w:rsidRDefault="00085A47" w:rsidP="00525DAF">
            <w:pPr>
              <w:adjustRightInd w:val="0"/>
              <w:spacing w:line="256" w:lineRule="auto"/>
              <w:rPr>
                <w:sz w:val="20"/>
                <w:szCs w:val="20"/>
                <w:lang w:eastAsia="ru-RU"/>
              </w:rPr>
            </w:pPr>
            <w:r w:rsidRPr="00515E14">
              <w:rPr>
                <w:sz w:val="20"/>
                <w:szCs w:val="20"/>
                <w:lang w:eastAsia="ru-RU"/>
              </w:rPr>
              <w:t xml:space="preserve">отношение к изображаемому. Главная мысль. </w:t>
            </w:r>
          </w:p>
        </w:tc>
        <w:tc>
          <w:tcPr>
            <w:tcW w:w="187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t xml:space="preserve">Знать содержание произведений раздела, знать и толковать значение изученных  понятий, называть отличительные особенности; называть правильно элементы композиции; определять основную мысль произведений вышеперечисленных жанров; уметь сравнивать разные жанры; отвечать на вопросы учителя, находить ответы на них в читаемых текстах; представлять результаты проектной деятельности; </w:t>
            </w:r>
            <w:r w:rsidRPr="00515E14">
              <w:rPr>
                <w:rFonts w:eastAsia="TimesNewRomanPSMT"/>
                <w:sz w:val="20"/>
                <w:szCs w:val="20"/>
                <w:lang w:eastAsia="ru-RU"/>
              </w:rPr>
              <w:t xml:space="preserve"> использовать различные формы интерпретации содержания текстов.  Различать художественные произведения разных жанров (рассказ, басня, сказка, загадка, </w:t>
            </w:r>
            <w:r w:rsidRPr="00515E14">
              <w:rPr>
                <w:rFonts w:eastAsia="TimesNewRomanPSMT"/>
                <w:sz w:val="20"/>
                <w:szCs w:val="20"/>
                <w:lang w:eastAsia="ru-RU"/>
              </w:rPr>
              <w:lastRenderedPageBreak/>
              <w:t>пословица), приводить примеры этих произведений</w:t>
            </w:r>
          </w:p>
        </w:tc>
        <w:tc>
          <w:tcPr>
            <w:tcW w:w="183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Формулировать учебную задачу урока совместно в группе, контролировать свои действия при достижении учебной задачи в ходе урока и оценивать качество выполненных заданий учащимися на уроке, а также результаты проектной деятельности; рефлексировать по итогам урока</w:t>
            </w:r>
          </w:p>
        </w:tc>
        <w:tc>
          <w:tcPr>
            <w:tcW w:w="1704"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rFonts w:eastAsia="TimesNewRomanPSMT"/>
                <w:sz w:val="20"/>
                <w:szCs w:val="20"/>
                <w:lang w:eastAsia="ru-RU"/>
              </w:rPr>
              <w:t>Проявлять познавательную инициативу в учебном сотрудничестве.</w:t>
            </w:r>
            <w:r w:rsidRPr="00515E14">
              <w:rPr>
                <w:bCs/>
                <w:sz w:val="20"/>
                <w:szCs w:val="20"/>
                <w:lang w:eastAsia="ru-RU"/>
              </w:rPr>
              <w:t xml:space="preserve"> Делать выводы по итогам прочитанных произведений раздела, составлять список литературы по теме предложенного проекта; предъявлять в доступной для слушателей форме информацию, добытую из разнообразных источников при подготовке выбранного проекта; выбирать из ряда предложенных ответов тот, который наиболее полно соответствует собственному пониманию проблемы;  сопоставлять иллюстрации, </w:t>
            </w:r>
            <w:r w:rsidRPr="00515E14">
              <w:rPr>
                <w:bCs/>
                <w:sz w:val="20"/>
                <w:szCs w:val="20"/>
                <w:lang w:eastAsia="ru-RU"/>
              </w:rPr>
              <w:lastRenderedPageBreak/>
              <w:t xml:space="preserve">репродукции картин известных художников с текстами, составлять сообщение на тему </w:t>
            </w:r>
          </w:p>
        </w:tc>
        <w:tc>
          <w:tcPr>
            <w:tcW w:w="1816" w:type="dxa"/>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lastRenderedPageBreak/>
              <w:t>Объединяться в пары и группы для выполнения заданий одного уровня; участвовать в беседе с учителем и одноклассниками; распределять функции для реализации намеченной цели;</w:t>
            </w:r>
            <w:r w:rsidRPr="00515E14">
              <w:rPr>
                <w:bCs/>
                <w:sz w:val="20"/>
                <w:szCs w:val="20"/>
                <w:lang w:eastAsia="ru-RU"/>
              </w:rPr>
              <w:t xml:space="preserve"> договариваться в группе сверстников о выборе темы проекта, распределении ролей и заданий между участниками группы</w:t>
            </w:r>
            <w:r w:rsidRPr="00515E14">
              <w:rPr>
                <w:sz w:val="20"/>
                <w:szCs w:val="20"/>
                <w:lang w:eastAsia="ru-RU"/>
              </w:rPr>
              <w:t>высказывать своё суждение по поводу представленного проекта, аргументировать своё мнение; работать в паре; обсуждать в групповой оценочной работе мнения разных учеников; задавать вопросы докладчику</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t>Проявлять интерес к чтению, активность при участии в проектной деятельности; самоопределяться в выборе заданий, реализовывать свой творческий потенциал.</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lastRenderedPageBreak/>
              <w:t>26/17</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adjustRightInd w:val="0"/>
              <w:rPr>
                <w:sz w:val="20"/>
                <w:szCs w:val="20"/>
                <w:lang w:eastAsia="ru-RU"/>
              </w:rPr>
            </w:pPr>
            <w:r w:rsidRPr="00515E14">
              <w:rPr>
                <w:sz w:val="20"/>
                <w:szCs w:val="20"/>
                <w:lang w:eastAsia="ru-RU"/>
              </w:rPr>
              <w:t>Обобщение, проверка и</w:t>
            </w:r>
          </w:p>
          <w:p w:rsidR="00085A47" w:rsidRPr="00515E14" w:rsidRDefault="00085A47" w:rsidP="00525DAF">
            <w:pPr>
              <w:adjustRightInd w:val="0"/>
              <w:rPr>
                <w:sz w:val="20"/>
                <w:szCs w:val="20"/>
                <w:lang w:eastAsia="ru-RU"/>
              </w:rPr>
            </w:pPr>
            <w:r w:rsidRPr="00515E14">
              <w:rPr>
                <w:sz w:val="20"/>
                <w:szCs w:val="20"/>
                <w:lang w:eastAsia="ru-RU"/>
              </w:rPr>
              <w:t>оценка знаний по разделу</w:t>
            </w:r>
          </w:p>
          <w:p w:rsidR="00085A47" w:rsidRPr="00515E14" w:rsidRDefault="00085A47" w:rsidP="00525DAF">
            <w:pPr>
              <w:spacing w:line="256" w:lineRule="auto"/>
              <w:rPr>
                <w:rFonts w:eastAsia="Calibri"/>
                <w:sz w:val="20"/>
                <w:szCs w:val="20"/>
              </w:rPr>
            </w:pPr>
            <w:r w:rsidRPr="00515E14">
              <w:rPr>
                <w:sz w:val="20"/>
                <w:szCs w:val="20"/>
                <w:lang w:eastAsia="ru-RU"/>
              </w:rPr>
              <w:t>«Чудесный мир классики»</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t>Оценка достижений</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t>Проверять себя и самостоятельно оценивать свои достижения на основе диагностической работы, представленной в учебнике</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jc w:val="both"/>
              <w:rPr>
                <w:bCs/>
                <w:sz w:val="20"/>
                <w:szCs w:val="20"/>
                <w:lang w:eastAsia="ru-RU"/>
              </w:rPr>
            </w:pPr>
            <w:r w:rsidRPr="00515E14">
              <w:rPr>
                <w:bCs/>
                <w:sz w:val="20"/>
                <w:szCs w:val="20"/>
                <w:lang w:eastAsia="ru-RU"/>
              </w:rPr>
              <w:t xml:space="preserve">Оценивать свою работу в соответствии с заранее выработанными критериями и выбранными формами оценивания; </w:t>
            </w:r>
            <w:r w:rsidRPr="00515E14">
              <w:rPr>
                <w:rFonts w:eastAsia="TimesNewRomanPSMT"/>
                <w:sz w:val="20"/>
                <w:szCs w:val="20"/>
                <w:lang w:eastAsia="ru-RU"/>
              </w:rPr>
              <w:t xml:space="preserve"> адекватно воспринимать предложения и оценку учителей, товарищей, родителей и других людей;</w:t>
            </w:r>
          </w:p>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определять границы собственного знания и незнания по теме самостоятельно</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 </w:t>
            </w:r>
            <w:r w:rsidRPr="00515E14">
              <w:rPr>
                <w:bCs/>
                <w:sz w:val="20"/>
                <w:szCs w:val="20"/>
                <w:lang w:eastAsia="ru-RU"/>
              </w:rPr>
              <w:t>Находить пословицы и поговорки, озаглавливать темы раздела, давать название выставке книг</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 xml:space="preserve">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r w:rsidRPr="00515E14">
              <w:rPr>
                <w:bCs/>
                <w:i/>
                <w:sz w:val="20"/>
                <w:szCs w:val="20"/>
                <w:lang w:eastAsia="ru-RU"/>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t xml:space="preserve">Понимать смысл и значение создания рассказов и стихотворений великих классиков литературы (Пушкина, Лермонтова, Чехова, Толстого, Горького и др.) для русской и мировой литературыВысказывать суждение о значении произведений русских классиков для России и русской культуры, </w:t>
            </w:r>
            <w:r w:rsidRPr="00A075D2">
              <w:rPr>
                <w:bCs/>
                <w:i/>
                <w:lang w:eastAsia="ru-RU"/>
              </w:rPr>
              <w:t xml:space="preserve"> рассказывать о своей Родине, об авторах и их произведениях о Родине, о памятных местах своей малой родины</w:t>
            </w:r>
          </w:p>
        </w:tc>
      </w:tr>
      <w:tr w:rsidR="00085A47" w:rsidRPr="00A075D2" w:rsidTr="00525DAF">
        <w:tc>
          <w:tcPr>
            <w:tcW w:w="15843" w:type="dxa"/>
            <w:gridSpan w:val="13"/>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jc w:val="center"/>
              <w:rPr>
                <w:b/>
                <w:bCs/>
                <w:sz w:val="20"/>
                <w:szCs w:val="20"/>
                <w:lang w:eastAsia="ru-RU"/>
              </w:rPr>
            </w:pPr>
            <w:r w:rsidRPr="00515E14">
              <w:rPr>
                <w:b/>
                <w:iCs/>
                <w:sz w:val="20"/>
                <w:szCs w:val="20"/>
              </w:rPr>
              <w:t>4. Поэтическая тетрадь (12 ч)</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color w:val="000000"/>
                <w:sz w:val="20"/>
                <w:szCs w:val="20"/>
                <w:lang w:val="en-US"/>
              </w:rPr>
            </w:pPr>
            <w:r w:rsidRPr="00515E14">
              <w:rPr>
                <w:b/>
                <w:color w:val="000000"/>
                <w:sz w:val="20"/>
                <w:szCs w:val="20"/>
                <w:lang w:val="en-US"/>
              </w:rPr>
              <w:t>27/1</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rFonts w:eastAsia="Calibri"/>
                <w:sz w:val="20"/>
                <w:szCs w:val="20"/>
              </w:rPr>
            </w:pPr>
            <w:r w:rsidRPr="00515E14">
              <w:rPr>
                <w:rFonts w:eastAsia="Calibri"/>
                <w:sz w:val="20"/>
                <w:szCs w:val="20"/>
              </w:rPr>
              <w:t>Знакомство с названием раздела</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rPr>
            </w:pPr>
            <w:r w:rsidRPr="00515E14">
              <w:rPr>
                <w:sz w:val="20"/>
                <w:szCs w:val="20"/>
              </w:rPr>
              <w:t>Знакомство с названием раздела. Прогнозирование содержания раздела.</w:t>
            </w:r>
          </w:p>
          <w:p w:rsidR="00085A47" w:rsidRPr="00515E14" w:rsidRDefault="00085A47" w:rsidP="00525DAF">
            <w:pPr>
              <w:adjustRightInd w:val="0"/>
              <w:spacing w:line="256" w:lineRule="auto"/>
              <w:rPr>
                <w:sz w:val="20"/>
                <w:szCs w:val="20"/>
              </w:rPr>
            </w:pPr>
          </w:p>
          <w:p w:rsidR="00085A47" w:rsidRPr="00515E14" w:rsidRDefault="00085A47" w:rsidP="00525DAF">
            <w:pPr>
              <w:adjustRightInd w:val="0"/>
              <w:spacing w:line="256" w:lineRule="auto"/>
              <w:rPr>
                <w:sz w:val="20"/>
                <w:szCs w:val="20"/>
                <w:lang w:eastAsia="ru-RU"/>
              </w:rPr>
            </w:pPr>
            <w:r w:rsidRPr="00515E14">
              <w:rPr>
                <w:b/>
                <w:sz w:val="20"/>
                <w:szCs w:val="20"/>
                <w:lang w:eastAsia="ru-RU"/>
              </w:rPr>
              <w:t xml:space="preserve">Аудирование (слушание). </w:t>
            </w:r>
            <w:r w:rsidRPr="00515E14">
              <w:rPr>
                <w:sz w:val="20"/>
                <w:szCs w:val="20"/>
                <w:lang w:eastAsia="ru-RU"/>
              </w:rPr>
              <w:t>Восприятие на слух звучащей речи</w:t>
            </w:r>
          </w:p>
          <w:p w:rsidR="00085A47" w:rsidRPr="00515E14" w:rsidRDefault="00085A47" w:rsidP="00525DAF">
            <w:pPr>
              <w:adjustRightInd w:val="0"/>
              <w:spacing w:line="256" w:lineRule="auto"/>
              <w:rPr>
                <w:sz w:val="20"/>
                <w:szCs w:val="20"/>
                <w:lang w:eastAsia="ru-RU"/>
              </w:rPr>
            </w:pPr>
            <w:r w:rsidRPr="00515E14">
              <w:rPr>
                <w:sz w:val="20"/>
                <w:szCs w:val="20"/>
                <w:lang w:eastAsia="ru-RU"/>
              </w:rPr>
              <w:t>(высказывание собеседника, чтение</w:t>
            </w:r>
          </w:p>
          <w:p w:rsidR="00085A47" w:rsidRPr="00515E14" w:rsidRDefault="00085A47" w:rsidP="00525DAF">
            <w:pPr>
              <w:adjustRightInd w:val="0"/>
              <w:spacing w:line="256" w:lineRule="auto"/>
              <w:rPr>
                <w:sz w:val="20"/>
                <w:szCs w:val="20"/>
                <w:lang w:eastAsia="ru-RU"/>
              </w:rPr>
            </w:pPr>
            <w:r w:rsidRPr="00515E14">
              <w:rPr>
                <w:sz w:val="20"/>
                <w:szCs w:val="20"/>
                <w:lang w:eastAsia="ru-RU"/>
              </w:rPr>
              <w:t>различных текстов). Адекватное по-</w:t>
            </w:r>
          </w:p>
          <w:p w:rsidR="00085A47" w:rsidRPr="00515E14" w:rsidRDefault="00085A47" w:rsidP="00525DAF">
            <w:pPr>
              <w:adjustRightInd w:val="0"/>
              <w:spacing w:line="256" w:lineRule="auto"/>
              <w:rPr>
                <w:sz w:val="20"/>
                <w:szCs w:val="20"/>
                <w:lang w:eastAsia="ru-RU"/>
              </w:rPr>
            </w:pPr>
            <w:r w:rsidRPr="00515E14">
              <w:rPr>
                <w:sz w:val="20"/>
                <w:szCs w:val="20"/>
                <w:lang w:eastAsia="ru-RU"/>
              </w:rPr>
              <w:t>нимание содержания звучащей речи,</w:t>
            </w:r>
          </w:p>
          <w:p w:rsidR="00085A47" w:rsidRPr="00515E14" w:rsidRDefault="00085A47" w:rsidP="00525DAF">
            <w:pPr>
              <w:adjustRightInd w:val="0"/>
              <w:spacing w:line="256" w:lineRule="auto"/>
              <w:rPr>
                <w:sz w:val="20"/>
                <w:szCs w:val="20"/>
              </w:rPr>
            </w:pPr>
            <w:r w:rsidRPr="00515E14">
              <w:rPr>
                <w:sz w:val="20"/>
                <w:szCs w:val="20"/>
                <w:lang w:eastAsia="ru-RU"/>
              </w:rPr>
              <w:t>умение отвечать на вопросы</w:t>
            </w:r>
          </w:p>
          <w:p w:rsidR="00085A47" w:rsidRPr="00515E14" w:rsidRDefault="00085A47" w:rsidP="00525DAF">
            <w:pPr>
              <w:adjustRightInd w:val="0"/>
              <w:spacing w:line="256" w:lineRule="auto"/>
              <w:rPr>
                <w:sz w:val="20"/>
                <w:szCs w:val="20"/>
              </w:rPr>
            </w:pPr>
          </w:p>
          <w:p w:rsidR="00085A47" w:rsidRPr="00515E14" w:rsidRDefault="00085A47" w:rsidP="00525DAF">
            <w:pPr>
              <w:adjustRightInd w:val="0"/>
              <w:spacing w:line="256" w:lineRule="auto"/>
              <w:rPr>
                <w:sz w:val="20"/>
                <w:szCs w:val="20"/>
                <w:lang w:eastAsia="ru-RU"/>
              </w:rPr>
            </w:pP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lastRenderedPageBreak/>
              <w:t xml:space="preserve">Готовиться к уроку, подбирая стихи русских поэтов </w:t>
            </w:r>
            <w:r w:rsidRPr="00515E14">
              <w:rPr>
                <w:bCs/>
                <w:sz w:val="20"/>
                <w:szCs w:val="20"/>
                <w:lang w:eastAsia="ru-RU"/>
              </w:rPr>
              <w:t xml:space="preserve"> понимать </w:t>
            </w:r>
            <w:r w:rsidRPr="00515E14">
              <w:rPr>
                <w:bCs/>
                <w:sz w:val="20"/>
                <w:szCs w:val="20"/>
                <w:lang w:eastAsia="ru-RU"/>
              </w:rPr>
              <w:lastRenderedPageBreak/>
              <w:t xml:space="preserve">значимость произведений великих русских  поэтов для русской культуры; </w:t>
            </w:r>
            <w:r w:rsidRPr="00515E14">
              <w:rPr>
                <w:rFonts w:eastAsia="TimesNewRomanPSMT"/>
                <w:i/>
                <w:sz w:val="20"/>
                <w:szCs w:val="20"/>
                <w:lang w:eastAsia="ru-RU"/>
              </w:rPr>
              <w:t xml:space="preserve"> работать в группе, создавая </w:t>
            </w:r>
            <w:r w:rsidRPr="00515E14">
              <w:rPr>
                <w:rFonts w:eastAsia="TimesNewRomanPS-BoldMT"/>
                <w:i/>
                <w:sz w:val="20"/>
                <w:szCs w:val="20"/>
                <w:lang w:eastAsia="ru-RU"/>
              </w:rPr>
              <w:t xml:space="preserve">сценарии и инсценируя прочитанное </w:t>
            </w:r>
            <w:r w:rsidRPr="00515E14">
              <w:rPr>
                <w:rFonts w:eastAsia="TimesNewRomanPSMT"/>
                <w:i/>
                <w:sz w:val="20"/>
                <w:szCs w:val="20"/>
                <w:lang w:eastAsia="ru-RU"/>
              </w:rPr>
              <w:t>(прослушанное, созданное самостоятельно) художественное произведение, в том числе и в виде мультимедийного продукта (мультфильма)</w:t>
            </w:r>
          </w:p>
        </w:tc>
        <w:tc>
          <w:tcPr>
            <w:tcW w:w="183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spacing w:line="256" w:lineRule="auto"/>
              <w:rPr>
                <w:rFonts w:eastAsia="Arial Unicode MS"/>
                <w:bCs/>
                <w:sz w:val="20"/>
                <w:szCs w:val="20"/>
              </w:rPr>
            </w:pPr>
            <w:r w:rsidRPr="00515E14">
              <w:rPr>
                <w:sz w:val="20"/>
                <w:szCs w:val="20"/>
              </w:rPr>
              <w:lastRenderedPageBreak/>
              <w:t xml:space="preserve">Прогнозировать содержание раздела. Предполагать на </w:t>
            </w:r>
            <w:r w:rsidRPr="00515E14">
              <w:rPr>
                <w:sz w:val="20"/>
                <w:szCs w:val="20"/>
              </w:rPr>
              <w:lastRenderedPageBreak/>
              <w:t xml:space="preserve">основе названия содержание главы, </w:t>
            </w:r>
            <w:r w:rsidRPr="00515E14">
              <w:rPr>
                <w:rFonts w:eastAsia="Arial Unicode MS"/>
                <w:bCs/>
                <w:sz w:val="20"/>
                <w:szCs w:val="20"/>
              </w:rPr>
              <w:t xml:space="preserve"> предлагать способы решения учебной задачи урока; осуществлять рефлексию своей деятельности, оценивать свои достижения</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Cs/>
                <w:sz w:val="20"/>
                <w:szCs w:val="20"/>
                <w:lang w:eastAsia="ru-RU"/>
              </w:rPr>
            </w:pPr>
            <w:r w:rsidRPr="00515E14">
              <w:rPr>
                <w:rFonts w:eastAsia="TimesNewRomanPSMT"/>
                <w:sz w:val="20"/>
                <w:szCs w:val="20"/>
                <w:lang w:eastAsia="ru-RU"/>
              </w:rPr>
              <w:lastRenderedPageBreak/>
              <w:t xml:space="preserve">Обобщать, т. е. осуществлять генерализацию и выведение </w:t>
            </w:r>
            <w:r w:rsidRPr="00515E14">
              <w:rPr>
                <w:rFonts w:eastAsia="TimesNewRomanPSMT"/>
                <w:sz w:val="20"/>
                <w:szCs w:val="20"/>
                <w:lang w:eastAsia="ru-RU"/>
              </w:rPr>
              <w:lastRenderedPageBreak/>
              <w:t>общности для целого ряда или класса единичных объектов, на основе выделения сущностной связи</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lastRenderedPageBreak/>
              <w:t xml:space="preserve">Формулировать цель своего высказывания вслух, используя </w:t>
            </w:r>
            <w:r w:rsidRPr="00515E14">
              <w:rPr>
                <w:bCs/>
                <w:sz w:val="20"/>
                <w:szCs w:val="20"/>
                <w:lang w:eastAsia="ru-RU"/>
              </w:rPr>
              <w:lastRenderedPageBreak/>
              <w:t>речевые клише: «Мне хотелось бы сказать...», «Мне хотелось бы уточнить...», «Мне хотелось бы объяснить, привести пример...»</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
                <w:bCs/>
                <w:lang w:eastAsia="ru-RU"/>
              </w:rPr>
            </w:pPr>
            <w:r w:rsidRPr="00A075D2">
              <w:rPr>
                <w:bCs/>
                <w:lang w:eastAsia="ru-RU"/>
              </w:rPr>
              <w:lastRenderedPageBreak/>
              <w:t xml:space="preserve">Составлять сборники стихов и рассказов о Родине, включать в них и произведения </w:t>
            </w:r>
            <w:r w:rsidRPr="00A075D2">
              <w:rPr>
                <w:bCs/>
                <w:lang w:eastAsia="ru-RU"/>
              </w:rPr>
              <w:lastRenderedPageBreak/>
              <w:t>собственного сочинения</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rFonts w:eastAsia="Calibri"/>
                <w:sz w:val="20"/>
                <w:szCs w:val="20"/>
              </w:rPr>
            </w:pPr>
            <w:r w:rsidRPr="00515E14">
              <w:rPr>
                <w:rFonts w:eastAsia="Calibri"/>
                <w:sz w:val="20"/>
                <w:szCs w:val="20"/>
              </w:rPr>
              <w:t>Ф.И.Тютчев «Ещё земли печален вид…», «Как неожиданно и ярко…».</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rPr>
            </w:pPr>
            <w:r w:rsidRPr="00515E14">
              <w:rPr>
                <w:sz w:val="20"/>
                <w:szCs w:val="20"/>
              </w:rPr>
              <w:t>Ф. Тютчев. «Ещё земли печален вид...», «Как неожиданно и ярко...». Отбор средств художественной выразительности для создания картины природы. Ритм, порядок слов, знаки препинания как отражение особого настроения в лирическом тексте.</w:t>
            </w:r>
          </w:p>
          <w:p w:rsidR="00085A47" w:rsidRPr="00515E14" w:rsidRDefault="00085A47" w:rsidP="00525DAF">
            <w:pPr>
              <w:adjustRightInd w:val="0"/>
              <w:spacing w:line="256" w:lineRule="auto"/>
              <w:rPr>
                <w:sz w:val="20"/>
                <w:szCs w:val="20"/>
              </w:rPr>
            </w:pPr>
          </w:p>
          <w:p w:rsidR="00085A47" w:rsidRPr="00515E14" w:rsidRDefault="00085A47" w:rsidP="00525DAF">
            <w:pPr>
              <w:adjustRightInd w:val="0"/>
              <w:spacing w:line="256" w:lineRule="auto"/>
              <w:rPr>
                <w:sz w:val="20"/>
                <w:szCs w:val="20"/>
                <w:lang w:eastAsia="ru-RU"/>
              </w:rPr>
            </w:pPr>
            <w:r w:rsidRPr="00515E14">
              <w:rPr>
                <w:b/>
                <w:sz w:val="20"/>
                <w:szCs w:val="20"/>
                <w:lang w:eastAsia="ru-RU"/>
              </w:rPr>
              <w:t xml:space="preserve">Аудирование (слушание). </w:t>
            </w:r>
            <w:r w:rsidRPr="00515E14">
              <w:rPr>
                <w:sz w:val="20"/>
                <w:szCs w:val="20"/>
                <w:lang w:eastAsia="ru-RU"/>
              </w:rPr>
              <w:t>Восприятие на слух звучащей речи</w:t>
            </w:r>
          </w:p>
          <w:p w:rsidR="00085A47" w:rsidRPr="00515E14" w:rsidRDefault="00085A47" w:rsidP="00525DAF">
            <w:pPr>
              <w:adjustRightInd w:val="0"/>
              <w:spacing w:line="256" w:lineRule="auto"/>
              <w:rPr>
                <w:sz w:val="20"/>
                <w:szCs w:val="20"/>
                <w:lang w:eastAsia="ru-RU"/>
              </w:rPr>
            </w:pPr>
            <w:r w:rsidRPr="00515E14">
              <w:rPr>
                <w:sz w:val="20"/>
                <w:szCs w:val="20"/>
                <w:lang w:eastAsia="ru-RU"/>
              </w:rPr>
              <w:t>(высказывание собеседника, чтение</w:t>
            </w:r>
          </w:p>
          <w:p w:rsidR="00085A47" w:rsidRPr="00515E14" w:rsidRDefault="00085A47" w:rsidP="00525DAF">
            <w:pPr>
              <w:adjustRightInd w:val="0"/>
              <w:spacing w:line="256" w:lineRule="auto"/>
              <w:rPr>
                <w:sz w:val="20"/>
                <w:szCs w:val="20"/>
                <w:lang w:eastAsia="ru-RU"/>
              </w:rPr>
            </w:pPr>
            <w:r w:rsidRPr="00515E14">
              <w:rPr>
                <w:sz w:val="20"/>
                <w:szCs w:val="20"/>
                <w:lang w:eastAsia="ru-RU"/>
              </w:rPr>
              <w:t>различных текстов). Адекватное по-</w:t>
            </w:r>
          </w:p>
          <w:p w:rsidR="00085A47" w:rsidRPr="00515E14" w:rsidRDefault="00085A47" w:rsidP="00525DAF">
            <w:pPr>
              <w:adjustRightInd w:val="0"/>
              <w:spacing w:line="256" w:lineRule="auto"/>
              <w:rPr>
                <w:sz w:val="20"/>
                <w:szCs w:val="20"/>
                <w:lang w:eastAsia="ru-RU"/>
              </w:rPr>
            </w:pPr>
            <w:r w:rsidRPr="00515E14">
              <w:rPr>
                <w:sz w:val="20"/>
                <w:szCs w:val="20"/>
                <w:lang w:eastAsia="ru-RU"/>
              </w:rPr>
              <w:t>нимание содержания звучащей речи,</w:t>
            </w:r>
          </w:p>
          <w:p w:rsidR="00085A47" w:rsidRPr="00515E14" w:rsidRDefault="00085A47" w:rsidP="00525DAF">
            <w:pPr>
              <w:adjustRightInd w:val="0"/>
              <w:spacing w:line="256" w:lineRule="auto"/>
              <w:rPr>
                <w:sz w:val="20"/>
                <w:szCs w:val="20"/>
                <w:lang w:eastAsia="ru-RU"/>
              </w:rPr>
            </w:pPr>
            <w:r w:rsidRPr="00515E14">
              <w:rPr>
                <w:sz w:val="20"/>
                <w:szCs w:val="20"/>
                <w:lang w:eastAsia="ru-RU"/>
              </w:rPr>
              <w:t xml:space="preserve">умение отвечать на </w:t>
            </w:r>
            <w:r w:rsidRPr="00515E14">
              <w:rPr>
                <w:sz w:val="20"/>
                <w:szCs w:val="20"/>
                <w:lang w:eastAsia="ru-RU"/>
              </w:rPr>
              <w:lastRenderedPageBreak/>
              <w:t>вопросы.</w:t>
            </w:r>
          </w:p>
          <w:p w:rsidR="00085A47" w:rsidRPr="00515E14" w:rsidRDefault="00085A47" w:rsidP="00525DAF">
            <w:pPr>
              <w:adjustRightInd w:val="0"/>
              <w:spacing w:line="256" w:lineRule="auto"/>
              <w:rPr>
                <w:b/>
                <w:sz w:val="20"/>
                <w:szCs w:val="20"/>
                <w:lang w:eastAsia="ru-RU"/>
              </w:rPr>
            </w:pPr>
            <w:r w:rsidRPr="00515E14">
              <w:rPr>
                <w:b/>
                <w:sz w:val="20"/>
                <w:szCs w:val="20"/>
                <w:lang w:eastAsia="ru-RU"/>
              </w:rPr>
              <w:t>Литературоведческая пропедевтика (практическое освоение)</w:t>
            </w:r>
          </w:p>
          <w:p w:rsidR="00085A47" w:rsidRPr="00515E14" w:rsidRDefault="00085A47" w:rsidP="00525DAF">
            <w:pPr>
              <w:adjustRightInd w:val="0"/>
              <w:spacing w:line="256" w:lineRule="auto"/>
              <w:rPr>
                <w:sz w:val="20"/>
                <w:szCs w:val="20"/>
                <w:lang w:eastAsia="ru-RU"/>
              </w:rPr>
            </w:pPr>
            <w:r w:rsidRPr="00515E14">
              <w:rPr>
                <w:sz w:val="20"/>
                <w:szCs w:val="20"/>
                <w:lang w:eastAsia="ru-RU"/>
              </w:rPr>
              <w:t>Прозаическая и стихотворная речь:</w:t>
            </w:r>
          </w:p>
          <w:p w:rsidR="00085A47" w:rsidRPr="00515E14" w:rsidRDefault="00085A47" w:rsidP="00525DAF">
            <w:pPr>
              <w:adjustRightInd w:val="0"/>
              <w:spacing w:line="256" w:lineRule="auto"/>
              <w:rPr>
                <w:sz w:val="20"/>
                <w:szCs w:val="20"/>
                <w:lang w:eastAsia="ru-RU"/>
              </w:rPr>
            </w:pPr>
            <w:r w:rsidRPr="00515E14">
              <w:rPr>
                <w:sz w:val="20"/>
                <w:szCs w:val="20"/>
                <w:lang w:eastAsia="ru-RU"/>
              </w:rPr>
              <w:t>узнавание, различение</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rFonts w:eastAsia="TimesNewRomanPSMT"/>
                <w:sz w:val="20"/>
                <w:szCs w:val="20"/>
                <w:lang w:eastAsia="ru-RU"/>
              </w:rPr>
              <w:lastRenderedPageBreak/>
              <w:t>Отличать на практическом уровне прозаический текст от стихотворного, приводить примеры прозаических и стихотворных текстов</w:t>
            </w:r>
            <w:r w:rsidRPr="00515E14">
              <w:rPr>
                <w:sz w:val="20"/>
                <w:szCs w:val="20"/>
                <w:lang w:eastAsia="ru-RU"/>
              </w:rPr>
              <w:t xml:space="preserve"> Воспринимать на слух художественное произведение, читать выразительно стихи русских поэтов, воспроизводить их наизусть. </w:t>
            </w:r>
            <w:r w:rsidRPr="00515E14">
              <w:rPr>
                <w:rFonts w:eastAsia="TimesNewRomanPSMT"/>
                <w:sz w:val="20"/>
                <w:szCs w:val="20"/>
                <w:lang w:eastAsia="ru-RU"/>
              </w:rPr>
              <w:t xml:space="preserve"> Находить средства художественной </w:t>
            </w:r>
            <w:r w:rsidRPr="00515E14">
              <w:rPr>
                <w:rFonts w:eastAsia="TimesNewRomanPSMT"/>
                <w:sz w:val="20"/>
                <w:szCs w:val="20"/>
                <w:lang w:eastAsia="ru-RU"/>
              </w:rPr>
              <w:lastRenderedPageBreak/>
              <w:t>выразительности (метафора, олицетворение, эпитет)</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sz w:val="20"/>
                <w:szCs w:val="20"/>
                <w:lang w:eastAsia="ru-RU"/>
              </w:rPr>
              <w:lastRenderedPageBreak/>
              <w:t>Планировать работу на уроке.</w:t>
            </w:r>
            <w:r w:rsidRPr="00515E14">
              <w:rPr>
                <w:sz w:val="20"/>
                <w:szCs w:val="20"/>
              </w:rPr>
              <w:t xml:space="preserve"> </w:t>
            </w:r>
            <w:r w:rsidRPr="00515E14">
              <w:rPr>
                <w:rFonts w:eastAsia="TimesNewRomanPSMT"/>
                <w:sz w:val="20"/>
                <w:szCs w:val="20"/>
                <w:lang w:eastAsia="ru-RU"/>
              </w:rPr>
              <w:t xml:space="preserve"> Учитывать установленные правила в планировании и контроле способа решения.</w:t>
            </w:r>
            <w:r w:rsidRPr="00515E14">
              <w:rPr>
                <w:bCs/>
                <w:sz w:val="20"/>
                <w:szCs w:val="20"/>
                <w:lang w:eastAsia="ru-RU"/>
              </w:rPr>
              <w:t xml:space="preserve"> Самостоятельно оценивать своё чтение</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Cs/>
                <w:sz w:val="20"/>
                <w:szCs w:val="20"/>
                <w:lang w:eastAsia="ru-RU"/>
              </w:rPr>
            </w:pPr>
            <w:r w:rsidRPr="00515E14">
              <w:rPr>
                <w:rFonts w:eastAsia="TimesNewRomanPSMT"/>
                <w:sz w:val="20"/>
                <w:szCs w:val="20"/>
                <w:lang w:eastAsia="ru-RU"/>
              </w:rPr>
              <w:t>Осуществлять подведение под понятие (стихотворение) на основе распознавания объектов, выделения существенных признаков и их синтеза.</w:t>
            </w:r>
            <w:r w:rsidRPr="00515E14">
              <w:rPr>
                <w:bCs/>
                <w:sz w:val="20"/>
                <w:szCs w:val="20"/>
                <w:lang w:eastAsia="ru-RU"/>
              </w:rPr>
              <w:t xml:space="preserve"> </w:t>
            </w:r>
            <w:r w:rsidRPr="00515E14">
              <w:rPr>
                <w:rFonts w:eastAsia="TimesNewRomanPS-ItalicMT"/>
                <w:i/>
                <w:iCs/>
                <w:sz w:val="20"/>
                <w:szCs w:val="20"/>
                <w:lang w:eastAsia="ru-RU"/>
              </w:rPr>
              <w:t xml:space="preserve"> Осуществлять выбор наиболее эффективных способов решения задач в зависимости от конкретных условий:</w:t>
            </w:r>
            <w:r w:rsidRPr="00515E14">
              <w:rPr>
                <w:bCs/>
                <w:sz w:val="20"/>
                <w:szCs w:val="20"/>
                <w:lang w:eastAsia="ru-RU"/>
              </w:rPr>
              <w:t xml:space="preserve"> определять  самостоятельно  интонацию,  которая больше </w:t>
            </w:r>
            <w:r w:rsidRPr="00515E14">
              <w:rPr>
                <w:bCs/>
                <w:sz w:val="20"/>
                <w:szCs w:val="20"/>
                <w:lang w:eastAsia="ru-RU"/>
              </w:rPr>
              <w:lastRenderedPageBreak/>
              <w:t>всего соответствует содержанию   произведения.</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 xml:space="preserve">Высказывать своё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 </w:t>
            </w:r>
            <w:r w:rsidRPr="00515E14">
              <w:rPr>
                <w:rFonts w:eastAsia="TimesNewRomanPSMT"/>
                <w:sz w:val="20"/>
                <w:szCs w:val="20"/>
                <w:lang w:eastAsia="ru-RU"/>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w:t>
            </w:r>
            <w:r w:rsidRPr="00515E14">
              <w:rPr>
                <w:rFonts w:eastAsia="TimesNewRomanPSMT"/>
                <w:sz w:val="20"/>
                <w:szCs w:val="20"/>
                <w:lang w:eastAsia="ru-RU"/>
              </w:rPr>
              <w:lastRenderedPageBreak/>
              <w:t>взаимодействии</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lastRenderedPageBreak/>
              <w:t>Наслаждаться поэзией, понимать и любить её.  Читать стихи выразительно, передавая изменения в настроении, выраженные автором.</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color w:val="000000"/>
                <w:sz w:val="20"/>
                <w:szCs w:val="20"/>
                <w:lang w:val="en-US"/>
              </w:rPr>
            </w:pPr>
            <w:r w:rsidRPr="00515E14">
              <w:rPr>
                <w:b/>
                <w:color w:val="000000"/>
                <w:sz w:val="20"/>
                <w:szCs w:val="20"/>
                <w:lang w:val="en-US"/>
              </w:rPr>
              <w:lastRenderedPageBreak/>
              <w:t>28//2</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rFonts w:eastAsia="Calibri"/>
                <w:sz w:val="20"/>
                <w:szCs w:val="20"/>
              </w:rPr>
            </w:pPr>
            <w:r w:rsidRPr="00515E14">
              <w:rPr>
                <w:rFonts w:eastAsia="Calibri"/>
                <w:sz w:val="20"/>
                <w:szCs w:val="20"/>
              </w:rPr>
              <w:t>А.А.Фет «Весенний дождь», «Бабочка».</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rPr>
            </w:pPr>
            <w:r w:rsidRPr="00515E14">
              <w:rPr>
                <w:sz w:val="20"/>
                <w:szCs w:val="20"/>
              </w:rPr>
              <w:t>А. Фет. «Весенний дождь», «Бабочка». Картины природы в лирическом стихотворении. Ритм стихотворения. Интонация (тон, паузы, темп) стихотворения.</w:t>
            </w:r>
          </w:p>
          <w:p w:rsidR="00085A47" w:rsidRPr="00515E14" w:rsidRDefault="00085A47" w:rsidP="00525DAF">
            <w:pPr>
              <w:adjustRightInd w:val="0"/>
              <w:spacing w:line="256" w:lineRule="auto"/>
              <w:rPr>
                <w:sz w:val="20"/>
                <w:szCs w:val="20"/>
              </w:rPr>
            </w:pPr>
          </w:p>
          <w:p w:rsidR="00085A47" w:rsidRPr="00515E14" w:rsidRDefault="00085A47" w:rsidP="00525DAF">
            <w:pPr>
              <w:adjustRightInd w:val="0"/>
              <w:spacing w:line="256" w:lineRule="auto"/>
              <w:rPr>
                <w:b/>
                <w:sz w:val="20"/>
                <w:szCs w:val="20"/>
                <w:lang w:eastAsia="ru-RU"/>
              </w:rPr>
            </w:pPr>
            <w:r w:rsidRPr="00515E14">
              <w:rPr>
                <w:b/>
                <w:sz w:val="20"/>
                <w:szCs w:val="20"/>
                <w:lang w:eastAsia="ru-RU"/>
              </w:rPr>
              <w:t>Литературоведческая пропедевтика (практическое освоение)</w:t>
            </w:r>
          </w:p>
          <w:p w:rsidR="00085A47" w:rsidRPr="00515E14" w:rsidRDefault="00085A47" w:rsidP="00525DAF">
            <w:pPr>
              <w:adjustRightInd w:val="0"/>
              <w:rPr>
                <w:sz w:val="20"/>
                <w:szCs w:val="20"/>
                <w:lang w:eastAsia="ru-RU"/>
              </w:rPr>
            </w:pPr>
            <w:r w:rsidRPr="00515E14">
              <w:rPr>
                <w:sz w:val="20"/>
                <w:szCs w:val="20"/>
                <w:lang w:eastAsia="ru-RU"/>
              </w:rPr>
              <w:t>Прозаическая и стихотворная речь:</w:t>
            </w:r>
          </w:p>
          <w:p w:rsidR="00085A47" w:rsidRPr="00515E14" w:rsidRDefault="00085A47" w:rsidP="00525DAF">
            <w:pPr>
              <w:adjustRightInd w:val="0"/>
              <w:rPr>
                <w:sz w:val="20"/>
                <w:szCs w:val="20"/>
                <w:lang w:eastAsia="ru-RU"/>
              </w:rPr>
            </w:pPr>
            <w:r w:rsidRPr="00515E14">
              <w:rPr>
                <w:sz w:val="20"/>
                <w:szCs w:val="20"/>
                <w:lang w:eastAsia="ru-RU"/>
              </w:rPr>
              <w:t>узнавание, различение, выделение</w:t>
            </w:r>
          </w:p>
          <w:p w:rsidR="00085A47" w:rsidRPr="00515E14" w:rsidRDefault="00085A47" w:rsidP="00525DAF">
            <w:pPr>
              <w:adjustRightInd w:val="0"/>
              <w:rPr>
                <w:sz w:val="20"/>
                <w:szCs w:val="20"/>
                <w:lang w:eastAsia="ru-RU"/>
              </w:rPr>
            </w:pPr>
            <w:r w:rsidRPr="00515E14">
              <w:rPr>
                <w:sz w:val="20"/>
                <w:szCs w:val="20"/>
                <w:lang w:eastAsia="ru-RU"/>
              </w:rPr>
              <w:t>особенностей стихотворного произ-</w:t>
            </w:r>
          </w:p>
          <w:p w:rsidR="00085A47" w:rsidRPr="00515E14" w:rsidRDefault="00085A47" w:rsidP="00525DAF">
            <w:pPr>
              <w:adjustRightInd w:val="0"/>
              <w:spacing w:line="256" w:lineRule="auto"/>
              <w:rPr>
                <w:sz w:val="20"/>
                <w:szCs w:val="20"/>
                <w:lang w:eastAsia="ru-RU"/>
              </w:rPr>
            </w:pPr>
            <w:r w:rsidRPr="00515E14">
              <w:rPr>
                <w:sz w:val="20"/>
                <w:szCs w:val="20"/>
                <w:lang w:eastAsia="ru-RU"/>
              </w:rPr>
              <w:t>ведения (ритм, рифма).</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rFonts w:eastAsia="TimesNewRomanPSMT"/>
                <w:sz w:val="20"/>
                <w:szCs w:val="20"/>
                <w:lang w:eastAsia="ru-RU"/>
              </w:rPr>
              <w:t>Отличать на практическом уровне прозаический текст от стихотворного.</w:t>
            </w:r>
            <w:r w:rsidRPr="00515E14">
              <w:rPr>
                <w:sz w:val="20"/>
                <w:szCs w:val="20"/>
                <w:lang w:eastAsia="ru-RU"/>
              </w:rPr>
              <w:t xml:space="preserve"> Воспринимать на слух художественное произведение, читать выразительно стихи русских поэтов, воспроизводить их наизусть. </w:t>
            </w:r>
            <w:r w:rsidRPr="00515E14">
              <w:rPr>
                <w:rFonts w:eastAsia="TimesNewRomanPSMT"/>
                <w:sz w:val="20"/>
                <w:szCs w:val="20"/>
                <w:lang w:eastAsia="ru-RU"/>
              </w:rPr>
              <w:t xml:space="preserve"> Находить средства художественной выразительности (метафора, олицетворение, эпитет)</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Cs/>
                <w:sz w:val="20"/>
                <w:szCs w:val="20"/>
                <w:lang w:eastAsia="ru-RU"/>
              </w:rPr>
            </w:pPr>
            <w:r w:rsidRPr="00515E14">
              <w:rPr>
                <w:rFonts w:eastAsia="TimesNewRomanPSMT"/>
                <w:sz w:val="20"/>
                <w:szCs w:val="20"/>
                <w:lang w:eastAsia="ru-RU"/>
              </w:rPr>
              <w:t>Принимать и сохранять учебную задачу</w:t>
            </w:r>
            <w:r w:rsidRPr="00515E14">
              <w:rPr>
                <w:bCs/>
                <w:sz w:val="20"/>
                <w:szCs w:val="20"/>
                <w:lang w:eastAsia="ru-RU"/>
              </w:rPr>
              <w:t xml:space="preserve">. Самостоятельно оценивать своё чтение. </w:t>
            </w:r>
            <w:r w:rsidRPr="00515E14">
              <w:rPr>
                <w:rFonts w:eastAsia="TimesNewRomanPS-ItalicMT"/>
                <w:i/>
                <w:iCs/>
                <w:sz w:val="20"/>
                <w:szCs w:val="20"/>
                <w:lang w:eastAsia="ru-RU"/>
              </w:rPr>
              <w:t xml:space="preserve">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Cs/>
                <w:sz w:val="20"/>
                <w:szCs w:val="20"/>
                <w:lang w:eastAsia="ru-RU"/>
              </w:rPr>
            </w:pPr>
            <w:r w:rsidRPr="00515E14">
              <w:rPr>
                <w:rFonts w:eastAsia="TimesNewRomanPS-ItalicMT"/>
                <w:i/>
                <w:iCs/>
                <w:sz w:val="20"/>
                <w:szCs w:val="20"/>
                <w:lang w:eastAsia="ru-RU"/>
              </w:rPr>
              <w:t>Осуществлять выбор наиболее эффективных способов решения задач в зависимости от конкретных условий:</w:t>
            </w:r>
            <w:r w:rsidRPr="00515E14">
              <w:rPr>
                <w:bCs/>
                <w:sz w:val="20"/>
                <w:szCs w:val="20"/>
                <w:lang w:eastAsia="ru-RU"/>
              </w:rPr>
              <w:t xml:space="preserve"> определять  самостоятельно  интонацию,  которая больше всего соответствует содержанию   произведения.</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 xml:space="preserve">Пользоваться элементарными приёмами убеждения, приёмами воздействия на эмоциональную сферу слушателей; </w:t>
            </w:r>
            <w:r w:rsidRPr="00515E14">
              <w:rPr>
                <w:rFonts w:eastAsia="TimesNewRomanPSMT"/>
                <w:sz w:val="20"/>
                <w:szCs w:val="20"/>
                <w:lang w:eastAsia="ru-RU"/>
              </w:rPr>
              <w:t xml:space="preserve"> задавать вопросы</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t xml:space="preserve">Наслаждаться поэзией, понимать и любить её. </w:t>
            </w:r>
            <w:r w:rsidRPr="00A075D2">
              <w:rPr>
                <w:rFonts w:eastAsia="TimesNewRomanPSMT"/>
                <w:lang w:eastAsia="ru-RU"/>
              </w:rPr>
              <w:t xml:space="preserve"> Испытывать чувство прекрасного и эстетические чувства на основе знакомства с мировой и отечественной художественной культурой</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t>29/3</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rFonts w:eastAsia="Calibri"/>
                <w:sz w:val="20"/>
                <w:szCs w:val="20"/>
              </w:rPr>
            </w:pPr>
            <w:r w:rsidRPr="00515E14">
              <w:rPr>
                <w:rFonts w:eastAsia="Calibri"/>
                <w:sz w:val="20"/>
                <w:szCs w:val="20"/>
              </w:rPr>
              <w:t>Е.А.Баратынский «Весна, весна! Как воздух чист!...».</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rPr>
            </w:pPr>
            <w:r w:rsidRPr="00515E14">
              <w:rPr>
                <w:sz w:val="20"/>
                <w:szCs w:val="20"/>
              </w:rPr>
              <w:t>Е. Баратынский. Передача настроения и чувства в стихотворении.</w:t>
            </w:r>
          </w:p>
          <w:p w:rsidR="00085A47" w:rsidRPr="00515E14" w:rsidRDefault="00085A47" w:rsidP="00525DAF">
            <w:pPr>
              <w:adjustRightInd w:val="0"/>
              <w:spacing w:line="256" w:lineRule="auto"/>
              <w:rPr>
                <w:sz w:val="20"/>
                <w:szCs w:val="20"/>
              </w:rPr>
            </w:pPr>
          </w:p>
          <w:p w:rsidR="00085A47" w:rsidRPr="00515E14" w:rsidRDefault="00085A47" w:rsidP="00525DAF">
            <w:pPr>
              <w:adjustRightInd w:val="0"/>
              <w:spacing w:line="256" w:lineRule="auto"/>
              <w:rPr>
                <w:sz w:val="20"/>
                <w:szCs w:val="20"/>
                <w:lang w:eastAsia="ru-RU"/>
              </w:rPr>
            </w:pPr>
            <w:r w:rsidRPr="00515E14">
              <w:rPr>
                <w:b/>
                <w:sz w:val="20"/>
                <w:szCs w:val="20"/>
                <w:lang w:eastAsia="ru-RU"/>
              </w:rPr>
              <w:t xml:space="preserve">Аудирование (слушание). </w:t>
            </w:r>
            <w:r w:rsidRPr="00515E14">
              <w:rPr>
                <w:sz w:val="20"/>
                <w:szCs w:val="20"/>
                <w:lang w:eastAsia="ru-RU"/>
              </w:rPr>
              <w:t xml:space="preserve">Восприятие на слух звучащей речи. </w:t>
            </w:r>
          </w:p>
          <w:p w:rsidR="00085A47" w:rsidRPr="00515E14" w:rsidRDefault="00085A47" w:rsidP="00525DAF">
            <w:pPr>
              <w:adjustRightInd w:val="0"/>
              <w:spacing w:line="256" w:lineRule="auto"/>
              <w:rPr>
                <w:sz w:val="20"/>
                <w:szCs w:val="20"/>
                <w:lang w:eastAsia="ru-RU"/>
              </w:rPr>
            </w:pPr>
            <w:r w:rsidRPr="00515E14">
              <w:rPr>
                <w:b/>
                <w:sz w:val="20"/>
                <w:szCs w:val="20"/>
                <w:lang w:eastAsia="ru-RU"/>
              </w:rPr>
              <w:t xml:space="preserve">Говорение (культура речевого общения). </w:t>
            </w:r>
            <w:r w:rsidRPr="00515E14">
              <w:rPr>
                <w:sz w:val="20"/>
                <w:szCs w:val="20"/>
                <w:lang w:eastAsia="ru-RU"/>
              </w:rPr>
              <w:t xml:space="preserve"> Работа</w:t>
            </w:r>
          </w:p>
          <w:p w:rsidR="00085A47" w:rsidRPr="00515E14" w:rsidRDefault="00085A47" w:rsidP="00525DAF">
            <w:pPr>
              <w:adjustRightInd w:val="0"/>
              <w:spacing w:line="256" w:lineRule="auto"/>
              <w:rPr>
                <w:sz w:val="20"/>
                <w:szCs w:val="20"/>
                <w:lang w:eastAsia="ru-RU"/>
              </w:rPr>
            </w:pPr>
            <w:r w:rsidRPr="00515E14">
              <w:rPr>
                <w:sz w:val="20"/>
                <w:szCs w:val="20"/>
                <w:lang w:eastAsia="ru-RU"/>
              </w:rPr>
              <w:t xml:space="preserve">со словом </w:t>
            </w:r>
            <w:r w:rsidRPr="00515E14">
              <w:rPr>
                <w:sz w:val="20"/>
                <w:szCs w:val="20"/>
                <w:lang w:eastAsia="ru-RU"/>
              </w:rPr>
              <w:lastRenderedPageBreak/>
              <w:t>(распознавание прямого</w:t>
            </w:r>
          </w:p>
          <w:p w:rsidR="00085A47" w:rsidRPr="00515E14" w:rsidRDefault="00085A47" w:rsidP="00525DAF">
            <w:pPr>
              <w:adjustRightInd w:val="0"/>
              <w:spacing w:line="256" w:lineRule="auto"/>
              <w:rPr>
                <w:sz w:val="20"/>
                <w:szCs w:val="20"/>
                <w:lang w:eastAsia="ru-RU"/>
              </w:rPr>
            </w:pPr>
            <w:r w:rsidRPr="00515E14">
              <w:rPr>
                <w:sz w:val="20"/>
                <w:szCs w:val="20"/>
                <w:lang w:eastAsia="ru-RU"/>
              </w:rPr>
              <w:t>и переносного значения слов, их</w:t>
            </w:r>
          </w:p>
          <w:p w:rsidR="00085A47" w:rsidRPr="00515E14" w:rsidRDefault="00085A47" w:rsidP="00525DAF">
            <w:pPr>
              <w:adjustRightInd w:val="0"/>
              <w:spacing w:line="256" w:lineRule="auto"/>
              <w:rPr>
                <w:sz w:val="20"/>
                <w:szCs w:val="20"/>
                <w:lang w:eastAsia="ru-RU"/>
              </w:rPr>
            </w:pPr>
            <w:r w:rsidRPr="00515E14">
              <w:rPr>
                <w:sz w:val="20"/>
                <w:szCs w:val="20"/>
                <w:lang w:eastAsia="ru-RU"/>
              </w:rPr>
              <w:t>многозначности), целенаправленное  пополнение активного словарного за-</w:t>
            </w:r>
          </w:p>
          <w:p w:rsidR="00085A47" w:rsidRPr="00515E14" w:rsidRDefault="00085A47" w:rsidP="00525DAF">
            <w:pPr>
              <w:adjustRightInd w:val="0"/>
              <w:spacing w:line="256" w:lineRule="auto"/>
              <w:rPr>
                <w:sz w:val="20"/>
                <w:szCs w:val="20"/>
                <w:lang w:eastAsia="ru-RU"/>
              </w:rPr>
            </w:pPr>
            <w:r w:rsidRPr="00515E14">
              <w:rPr>
                <w:sz w:val="20"/>
                <w:szCs w:val="20"/>
                <w:lang w:eastAsia="ru-RU"/>
              </w:rPr>
              <w:t>паса</w:t>
            </w:r>
          </w:p>
          <w:p w:rsidR="00085A47" w:rsidRPr="00515E14" w:rsidRDefault="00085A47" w:rsidP="00525DAF">
            <w:pPr>
              <w:adjustRightInd w:val="0"/>
              <w:spacing w:line="256" w:lineRule="auto"/>
              <w:rPr>
                <w:sz w:val="20"/>
                <w:szCs w:val="20"/>
                <w:lang w:eastAsia="ru-RU"/>
              </w:rPr>
            </w:pP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lastRenderedPageBreak/>
              <w:t xml:space="preserve">Воспринимать на слух художественное произведение, читать выразительно стихи русских поэтов, воспроизводить их наизусть. Определять средства </w:t>
            </w:r>
            <w:r w:rsidRPr="00515E14">
              <w:rPr>
                <w:sz w:val="20"/>
                <w:szCs w:val="20"/>
                <w:lang w:eastAsia="ru-RU"/>
              </w:rPr>
              <w:lastRenderedPageBreak/>
              <w:t>художественной выразительности в лирическом тексте.</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ItalicMT"/>
                <w:i/>
                <w:iCs/>
                <w:sz w:val="20"/>
                <w:szCs w:val="20"/>
                <w:lang w:eastAsia="ru-RU"/>
              </w:rPr>
              <w:lastRenderedPageBreak/>
              <w:t xml:space="preserve">В сотрудничестве с учителем ставить новые учебные задачи. </w:t>
            </w:r>
            <w:r w:rsidRPr="00515E14">
              <w:rPr>
                <w:bCs/>
                <w:sz w:val="20"/>
                <w:szCs w:val="20"/>
                <w:lang w:eastAsia="ru-RU"/>
              </w:rPr>
              <w:t xml:space="preserve"> </w:t>
            </w:r>
            <w:r w:rsidRPr="00515E14">
              <w:rPr>
                <w:rFonts w:eastAsia="TimesNewRomanPSMT"/>
                <w:sz w:val="20"/>
                <w:szCs w:val="20"/>
                <w:lang w:eastAsia="ru-RU"/>
              </w:rPr>
              <w:t xml:space="preserve"> Оценивать правильность выполнения действия на уровне адекватной ретроспективной оценки соответствия </w:t>
            </w:r>
            <w:r w:rsidRPr="00515E14">
              <w:rPr>
                <w:rFonts w:eastAsia="TimesNewRomanPSMT"/>
                <w:sz w:val="20"/>
                <w:szCs w:val="20"/>
                <w:lang w:eastAsia="ru-RU"/>
              </w:rPr>
              <w:lastRenderedPageBreak/>
              <w:t>результатов требованиям данной задачи.</w:t>
            </w:r>
            <w:r w:rsidRPr="00515E14">
              <w:rPr>
                <w:bCs/>
                <w:sz w:val="20"/>
                <w:szCs w:val="20"/>
                <w:lang w:eastAsia="ru-RU"/>
              </w:rPr>
              <w:t xml:space="preserve"> Самостоятельно оценивать своё чтение</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 xml:space="preserve">Учиться </w:t>
            </w:r>
            <w:r w:rsidRPr="00515E14">
              <w:rPr>
                <w:rFonts w:eastAsia="TimesNewRomanPSMT"/>
                <w:sz w:val="20"/>
                <w:szCs w:val="20"/>
                <w:lang w:eastAsia="ru-RU"/>
              </w:rPr>
              <w:t xml:space="preserve"> основам смыслового восприятия художественных и познавательных текстов, выделять существенную информацию из сообщений </w:t>
            </w:r>
            <w:r w:rsidRPr="00515E14">
              <w:rPr>
                <w:rFonts w:eastAsia="TimesNewRomanPSMT"/>
                <w:sz w:val="20"/>
                <w:szCs w:val="20"/>
                <w:lang w:eastAsia="ru-RU"/>
              </w:rPr>
              <w:lastRenderedPageBreak/>
              <w:t xml:space="preserve">разных видов (в первую очередь текстов). </w:t>
            </w:r>
            <w:r w:rsidRPr="00515E14">
              <w:rPr>
                <w:bCs/>
                <w:sz w:val="20"/>
                <w:szCs w:val="20"/>
                <w:lang w:eastAsia="ru-RU"/>
              </w:rPr>
              <w:t>Определять по тексту, как отражаются переживания автора в его стихах. Размышлять, всегда ли совпадают они с собственными, личными переживаниями и отношениями к жизни, природе, людям</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 xml:space="preserve">Высказывать своё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 </w:t>
            </w:r>
            <w:r w:rsidRPr="00515E14">
              <w:rPr>
                <w:rFonts w:eastAsia="TimesNewRomanPSMT"/>
                <w:sz w:val="20"/>
                <w:szCs w:val="20"/>
                <w:lang w:eastAsia="ru-RU"/>
              </w:rPr>
              <w:t xml:space="preserve"> задавать </w:t>
            </w:r>
            <w:r w:rsidRPr="00515E14">
              <w:rPr>
                <w:rFonts w:eastAsia="TimesNewRomanPSMT"/>
                <w:sz w:val="20"/>
                <w:szCs w:val="20"/>
                <w:lang w:eastAsia="ru-RU"/>
              </w:rPr>
              <w:lastRenderedPageBreak/>
              <w:t>вопросы</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lastRenderedPageBreak/>
              <w:t xml:space="preserve">Наслаждаться поэзией, понимать и любить её. </w:t>
            </w:r>
            <w:r w:rsidRPr="00A075D2">
              <w:rPr>
                <w:rFonts w:eastAsia="TimesNewRomanPSMT"/>
                <w:lang w:eastAsia="ru-RU"/>
              </w:rPr>
              <w:t xml:space="preserve"> Испытывать чувство прекрасного и эстетические чувства на основе знакомства с мировой и отечественной художественной культурой</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sz w:val="20"/>
                <w:szCs w:val="20"/>
                <w:lang w:val="en-US"/>
              </w:rPr>
              <w:lastRenderedPageBreak/>
              <w:t>30/4</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rFonts w:eastAsia="Calibri"/>
                <w:sz w:val="20"/>
                <w:szCs w:val="20"/>
              </w:rPr>
            </w:pPr>
            <w:r w:rsidRPr="00515E14">
              <w:rPr>
                <w:rFonts w:eastAsia="Calibri"/>
                <w:sz w:val="20"/>
                <w:szCs w:val="20"/>
              </w:rPr>
              <w:t>А.Н.Плещеев «Дети и птичка». Ритм стихотворения.</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rPr>
            </w:pPr>
            <w:r w:rsidRPr="00515E14">
              <w:rPr>
                <w:sz w:val="20"/>
                <w:szCs w:val="20"/>
              </w:rPr>
              <w:t>А. Плещеев. «Дети и птичка». Ритм стихотворения.</w:t>
            </w:r>
          </w:p>
          <w:p w:rsidR="00085A47" w:rsidRPr="00515E14" w:rsidRDefault="00085A47" w:rsidP="00525DAF">
            <w:pPr>
              <w:adjustRightInd w:val="0"/>
              <w:rPr>
                <w:sz w:val="20"/>
                <w:szCs w:val="20"/>
                <w:lang w:eastAsia="ru-RU"/>
              </w:rPr>
            </w:pPr>
          </w:p>
          <w:p w:rsidR="00085A47" w:rsidRPr="00515E14" w:rsidRDefault="00085A47" w:rsidP="00525DAF">
            <w:pPr>
              <w:adjustRightInd w:val="0"/>
              <w:spacing w:line="256" w:lineRule="auto"/>
              <w:rPr>
                <w:b/>
                <w:sz w:val="20"/>
                <w:szCs w:val="20"/>
                <w:lang w:eastAsia="ru-RU"/>
              </w:rPr>
            </w:pPr>
            <w:r w:rsidRPr="00515E14">
              <w:rPr>
                <w:b/>
                <w:sz w:val="20"/>
                <w:szCs w:val="20"/>
                <w:lang w:eastAsia="ru-RU"/>
              </w:rPr>
              <w:t>Литературоведческая пропедевтика (практическое освоение)</w:t>
            </w:r>
          </w:p>
          <w:p w:rsidR="00085A47" w:rsidRPr="00515E14" w:rsidRDefault="00085A47" w:rsidP="00525DAF">
            <w:pPr>
              <w:adjustRightInd w:val="0"/>
              <w:rPr>
                <w:sz w:val="20"/>
                <w:szCs w:val="20"/>
                <w:lang w:eastAsia="ru-RU"/>
              </w:rPr>
            </w:pPr>
            <w:r w:rsidRPr="00515E14">
              <w:rPr>
                <w:sz w:val="20"/>
                <w:szCs w:val="20"/>
                <w:lang w:eastAsia="ru-RU"/>
              </w:rPr>
              <w:t>Прозаическая и стихотворная речь:</w:t>
            </w:r>
          </w:p>
          <w:p w:rsidR="00085A47" w:rsidRPr="00515E14" w:rsidRDefault="00085A47" w:rsidP="00525DAF">
            <w:pPr>
              <w:adjustRightInd w:val="0"/>
              <w:rPr>
                <w:sz w:val="20"/>
                <w:szCs w:val="20"/>
                <w:lang w:eastAsia="ru-RU"/>
              </w:rPr>
            </w:pPr>
            <w:r w:rsidRPr="00515E14">
              <w:rPr>
                <w:sz w:val="20"/>
                <w:szCs w:val="20"/>
                <w:lang w:eastAsia="ru-RU"/>
              </w:rPr>
              <w:t>узнавание, различение, выделение</w:t>
            </w:r>
          </w:p>
          <w:p w:rsidR="00085A47" w:rsidRPr="00515E14" w:rsidRDefault="00085A47" w:rsidP="00525DAF">
            <w:pPr>
              <w:adjustRightInd w:val="0"/>
              <w:rPr>
                <w:sz w:val="20"/>
                <w:szCs w:val="20"/>
                <w:lang w:eastAsia="ru-RU"/>
              </w:rPr>
            </w:pPr>
            <w:r w:rsidRPr="00515E14">
              <w:rPr>
                <w:sz w:val="20"/>
                <w:szCs w:val="20"/>
                <w:lang w:eastAsia="ru-RU"/>
              </w:rPr>
              <w:t>особенностей стихотворного произ-</w:t>
            </w:r>
          </w:p>
          <w:p w:rsidR="00085A47" w:rsidRPr="00515E14" w:rsidRDefault="00085A47" w:rsidP="00525DAF">
            <w:pPr>
              <w:adjustRightInd w:val="0"/>
              <w:spacing w:line="256" w:lineRule="auto"/>
              <w:rPr>
                <w:sz w:val="20"/>
                <w:szCs w:val="20"/>
                <w:lang w:eastAsia="ru-RU"/>
              </w:rPr>
            </w:pPr>
            <w:r w:rsidRPr="00515E14">
              <w:rPr>
                <w:sz w:val="20"/>
                <w:szCs w:val="20"/>
                <w:lang w:eastAsia="ru-RU"/>
              </w:rPr>
              <w:t>ведения (ритм, рифма).</w:t>
            </w:r>
          </w:p>
          <w:p w:rsidR="00085A47" w:rsidRPr="00515E14" w:rsidRDefault="00085A47" w:rsidP="00525DAF">
            <w:pPr>
              <w:adjustRightInd w:val="0"/>
              <w:spacing w:line="256" w:lineRule="auto"/>
              <w:rPr>
                <w:sz w:val="20"/>
                <w:szCs w:val="20"/>
                <w:lang w:eastAsia="ru-RU"/>
              </w:rPr>
            </w:pPr>
          </w:p>
          <w:p w:rsidR="00085A47" w:rsidRPr="00515E14" w:rsidRDefault="00085A47" w:rsidP="00525DAF">
            <w:pPr>
              <w:adjustRightInd w:val="0"/>
              <w:spacing w:line="256" w:lineRule="auto"/>
              <w:rPr>
                <w:sz w:val="20"/>
                <w:szCs w:val="20"/>
                <w:lang w:eastAsia="ru-RU"/>
              </w:rPr>
            </w:pPr>
            <w:r w:rsidRPr="00515E14">
              <w:rPr>
                <w:b/>
                <w:sz w:val="20"/>
                <w:szCs w:val="20"/>
                <w:lang w:eastAsia="ru-RU"/>
              </w:rPr>
              <w:t xml:space="preserve">Творческая деятельность обучающихся (на основе литературных произведений) </w:t>
            </w:r>
            <w:r w:rsidRPr="00515E14">
              <w:rPr>
                <w:sz w:val="20"/>
                <w:szCs w:val="20"/>
                <w:lang w:eastAsia="ru-RU"/>
              </w:rPr>
              <w:t>Интерпрета-</w:t>
            </w:r>
          </w:p>
          <w:p w:rsidR="00085A47" w:rsidRPr="00515E14" w:rsidRDefault="00085A47" w:rsidP="00525DAF">
            <w:pPr>
              <w:adjustRightInd w:val="0"/>
              <w:spacing w:line="256" w:lineRule="auto"/>
              <w:rPr>
                <w:sz w:val="20"/>
                <w:szCs w:val="20"/>
                <w:lang w:eastAsia="ru-RU"/>
              </w:rPr>
            </w:pPr>
            <w:r w:rsidRPr="00515E14">
              <w:rPr>
                <w:sz w:val="20"/>
                <w:szCs w:val="20"/>
                <w:lang w:eastAsia="ru-RU"/>
              </w:rPr>
              <w:t xml:space="preserve">ция текста литературного </w:t>
            </w:r>
            <w:r w:rsidRPr="00515E14">
              <w:rPr>
                <w:sz w:val="20"/>
                <w:szCs w:val="20"/>
                <w:lang w:eastAsia="ru-RU"/>
              </w:rPr>
              <w:lastRenderedPageBreak/>
              <w:t>произведе-</w:t>
            </w:r>
          </w:p>
          <w:p w:rsidR="00085A47" w:rsidRPr="00515E14" w:rsidRDefault="00085A47" w:rsidP="00525DAF">
            <w:pPr>
              <w:adjustRightInd w:val="0"/>
              <w:spacing w:line="256" w:lineRule="auto"/>
              <w:rPr>
                <w:sz w:val="20"/>
                <w:szCs w:val="20"/>
                <w:lang w:eastAsia="ru-RU"/>
              </w:rPr>
            </w:pPr>
            <w:r w:rsidRPr="00515E14">
              <w:rPr>
                <w:sz w:val="20"/>
                <w:szCs w:val="20"/>
                <w:lang w:eastAsia="ru-RU"/>
              </w:rPr>
              <w:t>ния в творческой деятельности уча-</w:t>
            </w:r>
          </w:p>
          <w:p w:rsidR="00085A47" w:rsidRPr="00515E14" w:rsidRDefault="00085A47" w:rsidP="00525DAF">
            <w:pPr>
              <w:adjustRightInd w:val="0"/>
              <w:spacing w:line="256" w:lineRule="auto"/>
              <w:rPr>
                <w:sz w:val="20"/>
                <w:szCs w:val="20"/>
                <w:lang w:eastAsia="ru-RU"/>
              </w:rPr>
            </w:pPr>
            <w:r w:rsidRPr="00515E14">
              <w:rPr>
                <w:sz w:val="20"/>
                <w:szCs w:val="20"/>
                <w:lang w:eastAsia="ru-RU"/>
              </w:rPr>
              <w:t>щихся: создание собственного текста</w:t>
            </w:r>
          </w:p>
          <w:p w:rsidR="00085A47" w:rsidRPr="00515E14" w:rsidRDefault="00085A47" w:rsidP="00525DAF">
            <w:pPr>
              <w:adjustRightInd w:val="0"/>
              <w:spacing w:line="256" w:lineRule="auto"/>
              <w:rPr>
                <w:sz w:val="20"/>
                <w:szCs w:val="20"/>
                <w:lang w:eastAsia="ru-RU"/>
              </w:rPr>
            </w:pPr>
            <w:r w:rsidRPr="00515E14">
              <w:rPr>
                <w:sz w:val="20"/>
                <w:szCs w:val="20"/>
                <w:lang w:eastAsia="ru-RU"/>
              </w:rPr>
              <w:t>на основе художественного произве-</w:t>
            </w:r>
          </w:p>
          <w:p w:rsidR="00085A47" w:rsidRPr="00515E14" w:rsidRDefault="00085A47" w:rsidP="00525DAF">
            <w:pPr>
              <w:adjustRightInd w:val="0"/>
              <w:spacing w:line="256" w:lineRule="auto"/>
              <w:rPr>
                <w:sz w:val="20"/>
                <w:szCs w:val="20"/>
                <w:lang w:eastAsia="ru-RU"/>
              </w:rPr>
            </w:pPr>
            <w:r w:rsidRPr="00515E14">
              <w:rPr>
                <w:sz w:val="20"/>
                <w:szCs w:val="20"/>
                <w:lang w:eastAsia="ru-RU"/>
              </w:rPr>
              <w:t>дения (текст по аналогии), репродук-</w:t>
            </w:r>
          </w:p>
          <w:p w:rsidR="00085A47" w:rsidRPr="00515E14" w:rsidRDefault="00085A47" w:rsidP="00525DAF">
            <w:pPr>
              <w:adjustRightInd w:val="0"/>
              <w:spacing w:line="256" w:lineRule="auto"/>
              <w:rPr>
                <w:sz w:val="20"/>
                <w:szCs w:val="20"/>
                <w:lang w:eastAsia="ru-RU"/>
              </w:rPr>
            </w:pPr>
            <w:r w:rsidRPr="00515E14">
              <w:rPr>
                <w:sz w:val="20"/>
                <w:szCs w:val="20"/>
                <w:lang w:eastAsia="ru-RU"/>
              </w:rPr>
              <w:t>ций картин художников, по серии</w:t>
            </w:r>
          </w:p>
          <w:p w:rsidR="00085A47" w:rsidRPr="00515E14" w:rsidRDefault="00085A47" w:rsidP="00525DAF">
            <w:pPr>
              <w:adjustRightInd w:val="0"/>
              <w:spacing w:line="256" w:lineRule="auto"/>
              <w:rPr>
                <w:sz w:val="20"/>
                <w:szCs w:val="20"/>
                <w:lang w:eastAsia="ru-RU"/>
              </w:rPr>
            </w:pPr>
            <w:r w:rsidRPr="00515E14">
              <w:rPr>
                <w:sz w:val="20"/>
                <w:szCs w:val="20"/>
                <w:lang w:eastAsia="ru-RU"/>
              </w:rPr>
              <w:t>иллюстраций к произведению или</w:t>
            </w:r>
          </w:p>
          <w:p w:rsidR="00085A47" w:rsidRPr="00515E14" w:rsidRDefault="00085A47" w:rsidP="00525DAF">
            <w:pPr>
              <w:adjustRightInd w:val="0"/>
              <w:spacing w:line="256" w:lineRule="auto"/>
              <w:rPr>
                <w:sz w:val="20"/>
                <w:szCs w:val="20"/>
                <w:lang w:eastAsia="ru-RU"/>
              </w:rPr>
            </w:pPr>
            <w:r w:rsidRPr="00515E14">
              <w:rPr>
                <w:sz w:val="20"/>
                <w:szCs w:val="20"/>
                <w:lang w:eastAsia="ru-RU"/>
              </w:rPr>
              <w:t>на основе личного опыта.</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lastRenderedPageBreak/>
              <w:t xml:space="preserve">Воспринимать на слух художественное произведение, читать выразительно стихи русских поэтов, воспроизводить их наизусть. </w:t>
            </w:r>
            <w:r w:rsidRPr="00515E14">
              <w:rPr>
                <w:rFonts w:eastAsia="TimesNewRomanPSMT"/>
                <w:sz w:val="20"/>
                <w:szCs w:val="20"/>
                <w:lang w:eastAsia="ru-RU"/>
              </w:rPr>
              <w:t xml:space="preserve"> Находить средства художественной выразительности (метафора, олицетворение, эпитет)</w:t>
            </w:r>
            <w:r w:rsidRPr="00515E14">
              <w:rPr>
                <w:sz w:val="20"/>
                <w:szCs w:val="20"/>
                <w:lang w:eastAsia="ru-RU"/>
              </w:rPr>
              <w:t>лирическом тексте.</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ItalicMT"/>
                <w:i/>
                <w:iCs/>
                <w:sz w:val="20"/>
                <w:szCs w:val="20"/>
                <w:lang w:eastAsia="ru-RU"/>
              </w:rPr>
              <w:t>Преобразовывать практическую задачу в познавательную.</w:t>
            </w:r>
            <w:r w:rsidRPr="00515E14">
              <w:rPr>
                <w:bCs/>
                <w:sz w:val="20"/>
                <w:szCs w:val="20"/>
                <w:lang w:eastAsia="ru-RU"/>
              </w:rPr>
              <w:t xml:space="preserve"> </w:t>
            </w:r>
            <w:r w:rsidRPr="00515E14">
              <w:rPr>
                <w:rFonts w:eastAsia="TimesNewRomanPSMT"/>
                <w:sz w:val="20"/>
                <w:szCs w:val="20"/>
                <w:lang w:eastAsia="ru-RU"/>
              </w:rPr>
              <w:t xml:space="preserve"> Планировать свои действия в соответствии с поставленной задачей и условиями ее реализации, в том числе во внутреннем плане.</w:t>
            </w:r>
            <w:r w:rsidRPr="00515E14">
              <w:rPr>
                <w:bCs/>
                <w:sz w:val="20"/>
                <w:szCs w:val="20"/>
                <w:lang w:eastAsia="ru-RU"/>
              </w:rPr>
              <w:t xml:space="preserve"> Читать в соответствии с целью чтения (в темпе разговорной речи, без искажений, выразительно. Самостоятельно оценивать своё чтение</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Cs/>
                <w:sz w:val="20"/>
                <w:szCs w:val="20"/>
                <w:lang w:eastAsia="ru-RU"/>
              </w:rPr>
            </w:pPr>
            <w:r w:rsidRPr="00515E14">
              <w:rPr>
                <w:rFonts w:eastAsia="TimesNewRomanPS-ItalicMT"/>
                <w:i/>
                <w:iCs/>
                <w:sz w:val="20"/>
                <w:szCs w:val="20"/>
                <w:lang w:eastAsia="ru-RU"/>
              </w:rPr>
              <w:t>Осуществлять выбор наиболее эффективных способов решения задач в зависимости от конкретных условий.</w:t>
            </w:r>
            <w:r w:rsidRPr="00515E14">
              <w:rPr>
                <w:bCs/>
                <w:sz w:val="20"/>
                <w:szCs w:val="20"/>
                <w:lang w:eastAsia="ru-RU"/>
              </w:rPr>
              <w:t xml:space="preserve"> Определять  самостоятельно  интонацию,  которая больше всего соответствует содержанию   произведения.</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t>Высказывать своё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w:t>
            </w:r>
            <w:r w:rsidRPr="00515E14">
              <w:rPr>
                <w:rFonts w:eastAsia="TimesNewRomanPSMT"/>
                <w:sz w:val="20"/>
                <w:szCs w:val="20"/>
                <w:lang w:eastAsia="ru-RU"/>
              </w:rPr>
              <w:t xml:space="preserve"> задавать вопросы</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t xml:space="preserve">Наслаждаться поэзией, понимать и любить её. </w:t>
            </w:r>
            <w:r w:rsidRPr="00A075D2">
              <w:rPr>
                <w:rFonts w:eastAsia="TimesNewRomanPSMT"/>
                <w:lang w:eastAsia="ru-RU"/>
              </w:rPr>
              <w:t xml:space="preserve"> Испытывать чувство прекрасного и эстетические чувства на основе знакомства с мировой и отечественной художественной культурой</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rFonts w:eastAsia="Calibri"/>
                <w:sz w:val="20"/>
                <w:szCs w:val="20"/>
              </w:rPr>
            </w:pPr>
            <w:r w:rsidRPr="00515E14">
              <w:rPr>
                <w:rFonts w:eastAsia="Calibri"/>
                <w:sz w:val="20"/>
                <w:szCs w:val="20"/>
              </w:rPr>
              <w:t>И.С.Никитин «В синем небе плывут над полями…».</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rPr>
            </w:pPr>
            <w:r w:rsidRPr="00515E14">
              <w:rPr>
                <w:sz w:val="20"/>
                <w:szCs w:val="20"/>
              </w:rPr>
              <w:t>И. Никитин. «В синем небе плывут над полями...». Изменение картин природы в стихотворении.</w:t>
            </w:r>
          </w:p>
          <w:p w:rsidR="00085A47" w:rsidRPr="00515E14" w:rsidRDefault="00085A47" w:rsidP="00525DAF">
            <w:pPr>
              <w:adjustRightInd w:val="0"/>
              <w:spacing w:line="256" w:lineRule="auto"/>
              <w:rPr>
                <w:sz w:val="20"/>
                <w:szCs w:val="20"/>
              </w:rPr>
            </w:pPr>
          </w:p>
          <w:p w:rsidR="00085A47" w:rsidRPr="00515E14" w:rsidRDefault="00085A47" w:rsidP="00525DAF">
            <w:pPr>
              <w:adjustRightInd w:val="0"/>
              <w:spacing w:line="256" w:lineRule="auto"/>
              <w:rPr>
                <w:sz w:val="20"/>
                <w:szCs w:val="20"/>
              </w:rPr>
            </w:pPr>
            <w:r w:rsidRPr="00515E14">
              <w:rPr>
                <w:b/>
                <w:sz w:val="20"/>
                <w:szCs w:val="20"/>
              </w:rPr>
              <w:t xml:space="preserve">Аудирование (слушание). </w:t>
            </w:r>
            <w:r w:rsidRPr="00515E14">
              <w:rPr>
                <w:sz w:val="20"/>
                <w:szCs w:val="20"/>
              </w:rPr>
              <w:t>Адекватное по-</w:t>
            </w:r>
          </w:p>
          <w:p w:rsidR="00085A47" w:rsidRPr="00515E14" w:rsidRDefault="00085A47" w:rsidP="00525DAF">
            <w:pPr>
              <w:adjustRightInd w:val="0"/>
              <w:spacing w:line="256" w:lineRule="auto"/>
              <w:rPr>
                <w:sz w:val="20"/>
                <w:szCs w:val="20"/>
              </w:rPr>
            </w:pPr>
            <w:r w:rsidRPr="00515E14">
              <w:rPr>
                <w:sz w:val="20"/>
                <w:szCs w:val="20"/>
              </w:rPr>
              <w:t>нимание содержания звучащей речи,</w:t>
            </w:r>
          </w:p>
          <w:p w:rsidR="00085A47" w:rsidRPr="00515E14" w:rsidRDefault="00085A47" w:rsidP="00525DAF">
            <w:pPr>
              <w:adjustRightInd w:val="0"/>
              <w:spacing w:line="256" w:lineRule="auto"/>
              <w:rPr>
                <w:sz w:val="20"/>
                <w:szCs w:val="20"/>
              </w:rPr>
            </w:pPr>
            <w:r w:rsidRPr="00515E14">
              <w:rPr>
                <w:sz w:val="20"/>
                <w:szCs w:val="20"/>
              </w:rPr>
              <w:t>умение отвечать на вопросы по со-</w:t>
            </w:r>
          </w:p>
          <w:p w:rsidR="00085A47" w:rsidRPr="00515E14" w:rsidRDefault="00085A47" w:rsidP="00525DAF">
            <w:pPr>
              <w:adjustRightInd w:val="0"/>
              <w:spacing w:line="256" w:lineRule="auto"/>
              <w:rPr>
                <w:sz w:val="20"/>
                <w:szCs w:val="20"/>
              </w:rPr>
            </w:pPr>
            <w:r w:rsidRPr="00515E14">
              <w:rPr>
                <w:sz w:val="20"/>
                <w:szCs w:val="20"/>
              </w:rPr>
              <w:t>держанию услышанного произведе-</w:t>
            </w:r>
          </w:p>
          <w:p w:rsidR="00085A47" w:rsidRPr="00515E14" w:rsidRDefault="00085A47" w:rsidP="00525DAF">
            <w:pPr>
              <w:adjustRightInd w:val="0"/>
              <w:spacing w:line="256" w:lineRule="auto"/>
              <w:rPr>
                <w:sz w:val="20"/>
                <w:szCs w:val="20"/>
              </w:rPr>
            </w:pPr>
            <w:r w:rsidRPr="00515E14">
              <w:rPr>
                <w:sz w:val="20"/>
                <w:szCs w:val="20"/>
              </w:rPr>
              <w:t>ния, определение последовательности</w:t>
            </w:r>
          </w:p>
          <w:p w:rsidR="00085A47" w:rsidRPr="00515E14" w:rsidRDefault="00085A47" w:rsidP="00525DAF">
            <w:pPr>
              <w:adjustRightInd w:val="0"/>
              <w:spacing w:line="256" w:lineRule="auto"/>
              <w:rPr>
                <w:sz w:val="20"/>
                <w:szCs w:val="20"/>
              </w:rPr>
            </w:pPr>
            <w:r w:rsidRPr="00515E14">
              <w:rPr>
                <w:sz w:val="20"/>
                <w:szCs w:val="20"/>
              </w:rPr>
              <w:t>событий, осознание цели речевого</w:t>
            </w:r>
          </w:p>
          <w:p w:rsidR="00085A47" w:rsidRPr="00515E14" w:rsidRDefault="00085A47" w:rsidP="00525DAF">
            <w:pPr>
              <w:adjustRightInd w:val="0"/>
              <w:spacing w:line="256" w:lineRule="auto"/>
              <w:rPr>
                <w:sz w:val="20"/>
                <w:szCs w:val="20"/>
              </w:rPr>
            </w:pPr>
            <w:r w:rsidRPr="00515E14">
              <w:rPr>
                <w:sz w:val="20"/>
                <w:szCs w:val="20"/>
              </w:rPr>
              <w:t>высказывания, умение задавать во-</w:t>
            </w:r>
          </w:p>
          <w:p w:rsidR="00085A47" w:rsidRPr="00515E14" w:rsidRDefault="00085A47" w:rsidP="00525DAF">
            <w:pPr>
              <w:adjustRightInd w:val="0"/>
              <w:spacing w:line="256" w:lineRule="auto"/>
              <w:rPr>
                <w:sz w:val="20"/>
                <w:szCs w:val="20"/>
              </w:rPr>
            </w:pPr>
            <w:r w:rsidRPr="00515E14">
              <w:rPr>
                <w:sz w:val="20"/>
                <w:szCs w:val="20"/>
              </w:rPr>
              <w:t>прос по услышанному учебному,</w:t>
            </w:r>
          </w:p>
          <w:p w:rsidR="00085A47" w:rsidRPr="00515E14" w:rsidRDefault="00085A47" w:rsidP="00525DAF">
            <w:pPr>
              <w:adjustRightInd w:val="0"/>
              <w:spacing w:line="256" w:lineRule="auto"/>
              <w:rPr>
                <w:sz w:val="20"/>
                <w:szCs w:val="20"/>
              </w:rPr>
            </w:pPr>
            <w:r w:rsidRPr="00515E14">
              <w:rPr>
                <w:sz w:val="20"/>
                <w:szCs w:val="20"/>
              </w:rPr>
              <w:t>научно-познавательному и художест-</w:t>
            </w:r>
          </w:p>
          <w:p w:rsidR="00085A47" w:rsidRPr="00515E14" w:rsidRDefault="00085A47" w:rsidP="00525DAF">
            <w:pPr>
              <w:adjustRightInd w:val="0"/>
              <w:spacing w:line="256" w:lineRule="auto"/>
              <w:rPr>
                <w:sz w:val="20"/>
                <w:szCs w:val="20"/>
              </w:rPr>
            </w:pPr>
            <w:r w:rsidRPr="00515E14">
              <w:rPr>
                <w:sz w:val="20"/>
                <w:szCs w:val="20"/>
              </w:rPr>
              <w:t>венному произведениям.</w:t>
            </w:r>
          </w:p>
          <w:p w:rsidR="00085A47" w:rsidRPr="00515E14" w:rsidRDefault="00085A47" w:rsidP="00525DAF">
            <w:pPr>
              <w:adjustRightInd w:val="0"/>
              <w:spacing w:line="256" w:lineRule="auto"/>
              <w:rPr>
                <w:sz w:val="20"/>
                <w:szCs w:val="20"/>
              </w:rPr>
            </w:pPr>
          </w:p>
          <w:p w:rsidR="00085A47" w:rsidRPr="00515E14" w:rsidRDefault="00085A47" w:rsidP="00525DAF">
            <w:pPr>
              <w:adjustRightInd w:val="0"/>
              <w:spacing w:line="256" w:lineRule="auto"/>
              <w:rPr>
                <w:b/>
                <w:sz w:val="20"/>
                <w:szCs w:val="20"/>
                <w:lang w:eastAsia="ru-RU"/>
              </w:rPr>
            </w:pP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rFonts w:eastAsia="TimesNewRomanPSMT"/>
                <w:i/>
                <w:sz w:val="20"/>
                <w:szCs w:val="20"/>
                <w:lang w:eastAsia="ru-RU"/>
              </w:rPr>
              <w:lastRenderedPageBreak/>
              <w:t>Сравнивать, сопоставлять, делать элементарный анализ различных текстов, используя ряд  средств художественной выразительности (иносказание, метафора, олицетворение, сравнение, эпитет)</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Принимать и сохранять учебную задачу</w:t>
            </w:r>
            <w:r w:rsidRPr="00515E14">
              <w:rPr>
                <w:bCs/>
                <w:sz w:val="20"/>
                <w:szCs w:val="20"/>
                <w:lang w:eastAsia="ru-RU"/>
              </w:rPr>
              <w:t xml:space="preserve">  </w:t>
            </w:r>
            <w:r w:rsidRPr="00515E14">
              <w:rPr>
                <w:rFonts w:eastAsia="TimesNewRomanPSMT"/>
                <w:sz w:val="20"/>
                <w:szCs w:val="20"/>
                <w:lang w:eastAsia="ru-RU"/>
              </w:rPr>
              <w:t xml:space="preserve"> Осуществлять итоговый и пошаговый контроль по результату.</w:t>
            </w:r>
            <w:r w:rsidRPr="00515E14">
              <w:rPr>
                <w:bCs/>
                <w:sz w:val="20"/>
                <w:szCs w:val="20"/>
                <w:lang w:eastAsia="ru-RU"/>
              </w:rPr>
              <w:t xml:space="preserve"> Читать в соответствии с целью чтения (в темпе разговорной речи, без искажений, выразительно. Самостоятельно оценивать своё чтение</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t xml:space="preserve">Учиться </w:t>
            </w:r>
            <w:r w:rsidRPr="00515E14">
              <w:rPr>
                <w:rFonts w:eastAsia="TimesNewRomanPSMT"/>
                <w:sz w:val="20"/>
                <w:szCs w:val="20"/>
                <w:lang w:eastAsia="ru-RU"/>
              </w:rPr>
              <w:t xml:space="preserve"> основам смыслового восприятия художественных и познавательных текстов, выделять существенную информацию из сообщений разных видов: о</w:t>
            </w:r>
            <w:r w:rsidRPr="00515E14">
              <w:rPr>
                <w:bCs/>
                <w:sz w:val="20"/>
                <w:szCs w:val="20"/>
                <w:lang w:eastAsia="ru-RU"/>
              </w:rPr>
              <w:t xml:space="preserve">пределять по тексту, как отражаются переживания автора в его стихах. Размышлять, всегда ли совпадают они с собственными, личными переживаниями и отношениями к </w:t>
            </w:r>
            <w:r w:rsidRPr="00515E14">
              <w:rPr>
                <w:bCs/>
                <w:sz w:val="20"/>
                <w:szCs w:val="20"/>
                <w:lang w:eastAsia="ru-RU"/>
              </w:rPr>
              <w:lastRenderedPageBreak/>
              <w:t>жизни, природе, людям</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 xml:space="preserve">Высказывать своё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 </w:t>
            </w:r>
            <w:r w:rsidRPr="00515E14">
              <w:rPr>
                <w:rFonts w:eastAsia="TimesNewRomanPSMT"/>
                <w:sz w:val="20"/>
                <w:szCs w:val="20"/>
                <w:lang w:eastAsia="ru-RU"/>
              </w:rPr>
              <w:t xml:space="preserve"> задавать вопросы</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t xml:space="preserve">Наслаждаться поэзией, понимать и любить её. </w:t>
            </w:r>
            <w:r w:rsidRPr="00A075D2">
              <w:rPr>
                <w:rFonts w:eastAsia="TimesNewRomanPSMT"/>
                <w:lang w:eastAsia="ru-RU"/>
              </w:rPr>
              <w:t xml:space="preserve"> Испытывать чувство прекрасного и эстетические чувства на основе знакомства с мировой и отечественной художественной культурой</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color w:val="FF0000"/>
                <w:sz w:val="20"/>
                <w:szCs w:val="20"/>
              </w:rPr>
            </w:pP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color w:val="FF0000"/>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rFonts w:eastAsia="Calibri"/>
                <w:sz w:val="20"/>
                <w:szCs w:val="20"/>
              </w:rPr>
            </w:pPr>
            <w:r w:rsidRPr="00515E14">
              <w:rPr>
                <w:rFonts w:eastAsia="Calibri"/>
                <w:sz w:val="20"/>
                <w:szCs w:val="20"/>
              </w:rPr>
              <w:t>Н.А.Некрасов «Школьник».</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rPr>
            </w:pPr>
            <w:r w:rsidRPr="00515E14">
              <w:rPr>
                <w:sz w:val="20"/>
                <w:szCs w:val="20"/>
              </w:rPr>
              <w:t>Н. Некрасов. «Школьник». Выразительное чтение.</w:t>
            </w:r>
          </w:p>
          <w:p w:rsidR="00085A47" w:rsidRPr="00515E14" w:rsidRDefault="00085A47" w:rsidP="00525DAF">
            <w:pPr>
              <w:adjustRightInd w:val="0"/>
              <w:spacing w:line="256" w:lineRule="auto"/>
              <w:rPr>
                <w:sz w:val="20"/>
                <w:szCs w:val="20"/>
              </w:rPr>
            </w:pPr>
          </w:p>
          <w:p w:rsidR="00085A47" w:rsidRPr="00515E14" w:rsidRDefault="00085A47" w:rsidP="00525DAF">
            <w:pPr>
              <w:adjustRightInd w:val="0"/>
              <w:spacing w:line="256" w:lineRule="auto"/>
              <w:rPr>
                <w:b/>
                <w:sz w:val="20"/>
                <w:szCs w:val="20"/>
                <w:lang w:eastAsia="ru-RU"/>
              </w:rPr>
            </w:pPr>
            <w:r w:rsidRPr="00515E14">
              <w:rPr>
                <w:b/>
                <w:sz w:val="20"/>
                <w:szCs w:val="20"/>
                <w:lang w:eastAsia="ru-RU"/>
              </w:rPr>
              <w:t>Литературоведческая пропедевтика (практическое освоение)</w:t>
            </w:r>
          </w:p>
          <w:p w:rsidR="00085A47" w:rsidRPr="00515E14" w:rsidRDefault="00085A47" w:rsidP="00525DAF">
            <w:pPr>
              <w:adjustRightInd w:val="0"/>
              <w:rPr>
                <w:sz w:val="20"/>
                <w:szCs w:val="20"/>
                <w:lang w:eastAsia="ru-RU"/>
              </w:rPr>
            </w:pPr>
            <w:r w:rsidRPr="00515E14">
              <w:rPr>
                <w:sz w:val="20"/>
                <w:szCs w:val="20"/>
                <w:lang w:eastAsia="ru-RU"/>
              </w:rPr>
              <w:t>Прозаическая и стихотворная речь:</w:t>
            </w:r>
          </w:p>
          <w:p w:rsidR="00085A47" w:rsidRPr="00515E14" w:rsidRDefault="00085A47" w:rsidP="00525DAF">
            <w:pPr>
              <w:adjustRightInd w:val="0"/>
              <w:rPr>
                <w:sz w:val="20"/>
                <w:szCs w:val="20"/>
                <w:lang w:eastAsia="ru-RU"/>
              </w:rPr>
            </w:pPr>
            <w:r w:rsidRPr="00515E14">
              <w:rPr>
                <w:sz w:val="20"/>
                <w:szCs w:val="20"/>
                <w:lang w:eastAsia="ru-RU"/>
              </w:rPr>
              <w:t>узнавание, различение, выделение</w:t>
            </w:r>
          </w:p>
          <w:p w:rsidR="00085A47" w:rsidRPr="00515E14" w:rsidRDefault="00085A47" w:rsidP="00525DAF">
            <w:pPr>
              <w:adjustRightInd w:val="0"/>
              <w:rPr>
                <w:sz w:val="20"/>
                <w:szCs w:val="20"/>
                <w:lang w:eastAsia="ru-RU"/>
              </w:rPr>
            </w:pPr>
            <w:r w:rsidRPr="00515E14">
              <w:rPr>
                <w:sz w:val="20"/>
                <w:szCs w:val="20"/>
                <w:lang w:eastAsia="ru-RU"/>
              </w:rPr>
              <w:t>особенностей стихотворного произ-</w:t>
            </w:r>
          </w:p>
          <w:p w:rsidR="00085A47" w:rsidRPr="00515E14" w:rsidRDefault="00085A47" w:rsidP="00525DAF">
            <w:pPr>
              <w:adjustRightInd w:val="0"/>
              <w:spacing w:line="256" w:lineRule="auto"/>
              <w:rPr>
                <w:sz w:val="20"/>
                <w:szCs w:val="20"/>
                <w:lang w:eastAsia="ru-RU"/>
              </w:rPr>
            </w:pPr>
            <w:r w:rsidRPr="00515E14">
              <w:rPr>
                <w:sz w:val="20"/>
                <w:szCs w:val="20"/>
                <w:lang w:eastAsia="ru-RU"/>
              </w:rPr>
              <w:t>ведения (ритм, рифма).</w:t>
            </w:r>
          </w:p>
          <w:p w:rsidR="00085A47" w:rsidRPr="00515E14" w:rsidRDefault="00085A47" w:rsidP="00525DAF">
            <w:pPr>
              <w:adjustRightInd w:val="0"/>
              <w:spacing w:line="256" w:lineRule="auto"/>
              <w:rPr>
                <w:sz w:val="20"/>
                <w:szCs w:val="20"/>
                <w:lang w:eastAsia="ru-RU"/>
              </w:rPr>
            </w:pP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rFonts w:eastAsia="TimesNewRomanPS-ItalicMT"/>
                <w:i/>
                <w:iCs/>
                <w:sz w:val="20"/>
                <w:szCs w:val="20"/>
                <w:lang w:eastAsia="ru-RU"/>
              </w:rPr>
              <w:t xml:space="preserve">Оосмысливать эстетические и нравственные ценности художественного текста и высказывать собственное суждение.  </w:t>
            </w:r>
            <w:r w:rsidRPr="00515E14">
              <w:rPr>
                <w:rFonts w:eastAsia="TimesNewRomanPSMT"/>
                <w:sz w:val="20"/>
                <w:szCs w:val="20"/>
                <w:lang w:eastAsia="ru-RU"/>
              </w:rPr>
              <w:t xml:space="preserve"> Декламировать стихотворные произведения после предварительной подготовки</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Читать в соответствии с целью чтения (в темпе разговорной речи, без искажений, выразительно. Самостоятельно оценивать своё чтение.  Оценивать свою работу в соответствии с заранее выработанными критериями и выбранными формами оценивания</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Cs/>
                <w:sz w:val="20"/>
                <w:szCs w:val="20"/>
                <w:lang w:eastAsia="ru-RU"/>
              </w:rPr>
            </w:pPr>
            <w:r w:rsidRPr="00515E14">
              <w:rPr>
                <w:rFonts w:eastAsia="TimesNewRomanPS-ItalicMT"/>
                <w:i/>
                <w:iCs/>
                <w:sz w:val="20"/>
                <w:szCs w:val="20"/>
                <w:lang w:eastAsia="ru-RU"/>
              </w:rPr>
              <w:t>Осуществлять выбор наиболее эффективных способов решения задач в зависимости от конкретных условий:</w:t>
            </w:r>
            <w:r w:rsidRPr="00515E14">
              <w:rPr>
                <w:bCs/>
                <w:sz w:val="20"/>
                <w:szCs w:val="20"/>
                <w:lang w:eastAsia="ru-RU"/>
              </w:rPr>
              <w:t xml:space="preserve"> определять  самостоятельно  интонацию,  которая больше всего соответствует содержанию   произведения.</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t xml:space="preserve">Участвовать в полилоге, самостоятельно формулировать вопросы, в том числе неожиданные и оригинальные, по прочитанному  произведению: </w:t>
            </w:r>
            <w:r w:rsidRPr="00515E14">
              <w:rPr>
                <w:rFonts w:eastAsia="TimesNewRomanPS-ItalicMT"/>
                <w:i/>
                <w:iCs/>
                <w:sz w:val="20"/>
                <w:szCs w:val="20"/>
                <w:lang w:eastAsia="ru-RU"/>
              </w:rPr>
              <w:t xml:space="preserve"> аргументировать свою позицию и координировать ее с позициями</w:t>
            </w:r>
            <w:r w:rsidRPr="00515E14">
              <w:rPr>
                <w:rFonts w:eastAsia="TimesNewRomanPS-BoldMT"/>
                <w:sz w:val="20"/>
                <w:szCs w:val="20"/>
                <w:lang w:eastAsia="ru-RU"/>
              </w:rPr>
              <w:t xml:space="preserve"> </w:t>
            </w:r>
            <w:r w:rsidRPr="00515E14">
              <w:rPr>
                <w:rFonts w:eastAsia="TimesNewRomanPS-ItalicMT"/>
                <w:i/>
                <w:iCs/>
                <w:sz w:val="20"/>
                <w:szCs w:val="20"/>
                <w:lang w:eastAsia="ru-RU"/>
              </w:rPr>
              <w:t>партнеров в сотрудничестве при выработке общего решения в совместной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rFonts w:eastAsia="TimesNewRomanPSMT"/>
                <w:lang w:eastAsia="ru-RU"/>
              </w:rPr>
              <w:t>Испытывать чувство прекрасного и эстетические чувства на основе знакомства с мировой и отечественной художественной культурой</w:t>
            </w:r>
            <w:r w:rsidRPr="00A075D2">
              <w:rPr>
                <w:bCs/>
                <w:lang w:eastAsia="ru-RU"/>
              </w:rPr>
              <w:t xml:space="preserve"> Наслаждаться поэзией, понимать и любить её.</w:t>
            </w:r>
          </w:p>
        </w:tc>
      </w:tr>
      <w:tr w:rsidR="00085A47" w:rsidRPr="00A075D2" w:rsidTr="00525DAF">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t>31/5</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rFonts w:eastAsia="Calibri"/>
                <w:sz w:val="20"/>
                <w:szCs w:val="20"/>
              </w:rPr>
            </w:pPr>
            <w:r w:rsidRPr="00515E14">
              <w:rPr>
                <w:rFonts w:eastAsia="Calibri"/>
                <w:sz w:val="20"/>
                <w:szCs w:val="20"/>
              </w:rPr>
              <w:t>Н.А.Некрасов «В зимние сумерки нянины сказки…».</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rPr>
            </w:pPr>
            <w:r w:rsidRPr="00515E14">
              <w:rPr>
                <w:sz w:val="20"/>
                <w:szCs w:val="20"/>
              </w:rPr>
              <w:t>Н. Некрасов «В зимние сумерки нянины сказки...». Выразительное чтение.</w:t>
            </w:r>
          </w:p>
          <w:p w:rsidR="00085A47" w:rsidRPr="00515E14" w:rsidRDefault="00085A47" w:rsidP="00525DAF">
            <w:pPr>
              <w:adjustRightInd w:val="0"/>
              <w:spacing w:line="256" w:lineRule="auto"/>
              <w:rPr>
                <w:sz w:val="20"/>
                <w:szCs w:val="20"/>
              </w:rPr>
            </w:pPr>
          </w:p>
          <w:p w:rsidR="00085A47" w:rsidRPr="00515E14" w:rsidRDefault="00085A47" w:rsidP="00525DAF">
            <w:pPr>
              <w:adjustRightInd w:val="0"/>
              <w:spacing w:line="256" w:lineRule="auto"/>
              <w:rPr>
                <w:sz w:val="20"/>
                <w:szCs w:val="20"/>
                <w:lang w:eastAsia="ru-RU"/>
              </w:rPr>
            </w:pPr>
            <w:r w:rsidRPr="00515E14">
              <w:rPr>
                <w:b/>
                <w:sz w:val="20"/>
                <w:szCs w:val="20"/>
                <w:lang w:eastAsia="ru-RU"/>
              </w:rPr>
              <w:t xml:space="preserve">Аудирование (слушание). </w:t>
            </w:r>
            <w:r w:rsidRPr="00515E14">
              <w:rPr>
                <w:sz w:val="20"/>
                <w:szCs w:val="20"/>
                <w:lang w:eastAsia="ru-RU"/>
              </w:rPr>
              <w:t>Восприятие на слух звучащей речи</w:t>
            </w:r>
          </w:p>
          <w:p w:rsidR="00085A47" w:rsidRPr="00515E14" w:rsidRDefault="00085A47" w:rsidP="00525DAF">
            <w:pPr>
              <w:adjustRightInd w:val="0"/>
              <w:spacing w:line="256" w:lineRule="auto"/>
              <w:rPr>
                <w:sz w:val="20"/>
                <w:szCs w:val="20"/>
                <w:lang w:eastAsia="ru-RU"/>
              </w:rPr>
            </w:pPr>
            <w:r w:rsidRPr="00515E14">
              <w:rPr>
                <w:sz w:val="20"/>
                <w:szCs w:val="20"/>
                <w:lang w:eastAsia="ru-RU"/>
              </w:rPr>
              <w:t>(высказывание собеседника, чтение</w:t>
            </w:r>
          </w:p>
          <w:p w:rsidR="00085A47" w:rsidRPr="00515E14" w:rsidRDefault="00085A47" w:rsidP="00525DAF">
            <w:pPr>
              <w:adjustRightInd w:val="0"/>
              <w:spacing w:line="256" w:lineRule="auto"/>
              <w:rPr>
                <w:sz w:val="20"/>
                <w:szCs w:val="20"/>
                <w:lang w:eastAsia="ru-RU"/>
              </w:rPr>
            </w:pPr>
            <w:r w:rsidRPr="00515E14">
              <w:rPr>
                <w:sz w:val="20"/>
                <w:szCs w:val="20"/>
                <w:lang w:eastAsia="ru-RU"/>
              </w:rPr>
              <w:t>различных текстов). Адекватное по-</w:t>
            </w:r>
          </w:p>
          <w:p w:rsidR="00085A47" w:rsidRPr="00515E14" w:rsidRDefault="00085A47" w:rsidP="00525DAF">
            <w:pPr>
              <w:adjustRightInd w:val="0"/>
              <w:spacing w:line="256" w:lineRule="auto"/>
              <w:rPr>
                <w:sz w:val="20"/>
                <w:szCs w:val="20"/>
                <w:lang w:eastAsia="ru-RU"/>
              </w:rPr>
            </w:pPr>
            <w:r w:rsidRPr="00515E14">
              <w:rPr>
                <w:sz w:val="20"/>
                <w:szCs w:val="20"/>
                <w:lang w:eastAsia="ru-RU"/>
              </w:rPr>
              <w:t>нимание содержания звучащей речи,</w:t>
            </w:r>
          </w:p>
          <w:p w:rsidR="00085A47" w:rsidRPr="00515E14" w:rsidRDefault="00085A47" w:rsidP="00525DAF">
            <w:pPr>
              <w:adjustRightInd w:val="0"/>
              <w:spacing w:line="256" w:lineRule="auto"/>
              <w:rPr>
                <w:sz w:val="20"/>
                <w:szCs w:val="20"/>
                <w:lang w:eastAsia="ru-RU"/>
              </w:rPr>
            </w:pPr>
            <w:r w:rsidRPr="00515E14">
              <w:rPr>
                <w:sz w:val="20"/>
                <w:szCs w:val="20"/>
                <w:lang w:eastAsia="ru-RU"/>
              </w:rPr>
              <w:t>умение отвечать на вопросы по со-</w:t>
            </w:r>
          </w:p>
          <w:p w:rsidR="00085A47" w:rsidRPr="00515E14" w:rsidRDefault="00085A47" w:rsidP="00525DAF">
            <w:pPr>
              <w:adjustRightInd w:val="0"/>
              <w:spacing w:line="256" w:lineRule="auto"/>
              <w:rPr>
                <w:sz w:val="20"/>
                <w:szCs w:val="20"/>
                <w:lang w:eastAsia="ru-RU"/>
              </w:rPr>
            </w:pPr>
            <w:r w:rsidRPr="00515E14">
              <w:rPr>
                <w:sz w:val="20"/>
                <w:szCs w:val="20"/>
                <w:lang w:eastAsia="ru-RU"/>
              </w:rPr>
              <w:t>держанию услышанного произведе-</w:t>
            </w:r>
          </w:p>
          <w:p w:rsidR="00085A47" w:rsidRPr="00515E14" w:rsidRDefault="00085A47" w:rsidP="00525DAF">
            <w:pPr>
              <w:adjustRightInd w:val="0"/>
              <w:spacing w:line="256" w:lineRule="auto"/>
              <w:rPr>
                <w:sz w:val="20"/>
                <w:szCs w:val="20"/>
                <w:lang w:eastAsia="ru-RU"/>
              </w:rPr>
            </w:pPr>
            <w:r w:rsidRPr="00515E14">
              <w:rPr>
                <w:sz w:val="20"/>
                <w:szCs w:val="20"/>
                <w:lang w:eastAsia="ru-RU"/>
              </w:rPr>
              <w:t>ния, определение последовательности</w:t>
            </w:r>
          </w:p>
          <w:p w:rsidR="00085A47" w:rsidRPr="00515E14" w:rsidRDefault="00085A47" w:rsidP="00525DAF">
            <w:pPr>
              <w:adjustRightInd w:val="0"/>
              <w:spacing w:line="256" w:lineRule="auto"/>
              <w:rPr>
                <w:sz w:val="20"/>
                <w:szCs w:val="20"/>
                <w:lang w:eastAsia="ru-RU"/>
              </w:rPr>
            </w:pPr>
            <w:r w:rsidRPr="00515E14">
              <w:rPr>
                <w:sz w:val="20"/>
                <w:szCs w:val="20"/>
                <w:lang w:eastAsia="ru-RU"/>
              </w:rPr>
              <w:lastRenderedPageBreak/>
              <w:t>событий</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rFonts w:eastAsia="TimesNewRomanPSMT"/>
                <w:sz w:val="20"/>
                <w:szCs w:val="20"/>
                <w:lang w:eastAsia="ru-RU"/>
              </w:rPr>
              <w:lastRenderedPageBreak/>
              <w:t xml:space="preserve">Декламировать стихотворные произведения после предварительной подготовки.  </w:t>
            </w:r>
            <w:r w:rsidRPr="00515E14">
              <w:rPr>
                <w:bCs/>
                <w:i/>
                <w:sz w:val="20"/>
                <w:szCs w:val="20"/>
                <w:lang w:eastAsia="ru-RU"/>
              </w:rPr>
              <w:t xml:space="preserve"> Создавать прозаический или поэтический текст по аналогии на основе авторского  текста,  используя  средства художественной  выразительности</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Читать в соответствии с целью чтения (в темпе разговорной речи, без искажений, выразительно. Определять самостоятельно критерии оценивания выполнения того или иного задания (упражнения); оценивать свои достижения по выработанным критериям</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Cs/>
                <w:sz w:val="20"/>
                <w:szCs w:val="20"/>
                <w:lang w:eastAsia="ru-RU"/>
              </w:rPr>
            </w:pPr>
            <w:r w:rsidRPr="00515E14">
              <w:rPr>
                <w:rFonts w:eastAsia="TimesNewRomanPS-ItalicMT"/>
                <w:i/>
                <w:iCs/>
                <w:sz w:val="20"/>
                <w:szCs w:val="20"/>
                <w:lang w:eastAsia="ru-RU"/>
              </w:rPr>
              <w:t>Осуществлять выбор наиболее эффективных способов решения задач в зависимости от конкретных условий:</w:t>
            </w:r>
            <w:r w:rsidRPr="00515E14">
              <w:rPr>
                <w:bCs/>
                <w:sz w:val="20"/>
                <w:szCs w:val="20"/>
                <w:lang w:eastAsia="ru-RU"/>
              </w:rPr>
              <w:t xml:space="preserve"> определять  самостоятельно  интонацию,  которая больше всего соответствует содержанию   произведения. </w:t>
            </w:r>
            <w:r w:rsidRPr="00515E14">
              <w:rPr>
                <w:b/>
                <w:bCs/>
                <w:sz w:val="20"/>
                <w:szCs w:val="20"/>
                <w:lang w:eastAsia="ru-RU"/>
              </w:rPr>
              <w:t xml:space="preserve"> </w:t>
            </w:r>
          </w:p>
          <w:p w:rsidR="00085A47" w:rsidRPr="00515E14" w:rsidRDefault="00085A47" w:rsidP="00525DAF">
            <w:pPr>
              <w:adjustRightInd w:val="0"/>
              <w:spacing w:line="256" w:lineRule="auto"/>
              <w:rPr>
                <w:bCs/>
                <w:sz w:val="20"/>
                <w:szCs w:val="20"/>
                <w:lang w:eastAsia="ru-RU"/>
              </w:rPr>
            </w:pP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t>Определять</w:t>
            </w:r>
            <w:r w:rsidRPr="00515E14">
              <w:rPr>
                <w:b/>
                <w:bCs/>
                <w:sz w:val="20"/>
                <w:szCs w:val="20"/>
                <w:lang w:eastAsia="ru-RU"/>
              </w:rPr>
              <w:t xml:space="preserve"> </w:t>
            </w:r>
            <w:r w:rsidRPr="00515E14">
              <w:rPr>
                <w:bCs/>
                <w:sz w:val="20"/>
                <w:szCs w:val="20"/>
                <w:lang w:eastAsia="ru-RU"/>
              </w:rPr>
              <w:t>по тексту, как отражаются пере-</w:t>
            </w:r>
          </w:p>
          <w:p w:rsidR="00085A47" w:rsidRPr="00515E14" w:rsidRDefault="00085A47" w:rsidP="00525DAF">
            <w:pPr>
              <w:adjustRightInd w:val="0"/>
              <w:spacing w:line="256" w:lineRule="auto"/>
              <w:rPr>
                <w:bCs/>
                <w:sz w:val="20"/>
                <w:szCs w:val="20"/>
                <w:lang w:eastAsia="ru-RU"/>
              </w:rPr>
            </w:pPr>
            <w:r w:rsidRPr="00515E14">
              <w:rPr>
                <w:bCs/>
                <w:sz w:val="20"/>
                <w:szCs w:val="20"/>
                <w:lang w:eastAsia="ru-RU"/>
              </w:rPr>
              <w:t>живания автора в его стихах.</w:t>
            </w:r>
          </w:p>
          <w:p w:rsidR="00085A47" w:rsidRPr="00515E14" w:rsidRDefault="00085A47" w:rsidP="00525DAF">
            <w:pPr>
              <w:adjustRightInd w:val="0"/>
              <w:spacing w:line="256" w:lineRule="auto"/>
              <w:rPr>
                <w:bCs/>
                <w:sz w:val="20"/>
                <w:szCs w:val="20"/>
                <w:lang w:eastAsia="ru-RU"/>
              </w:rPr>
            </w:pPr>
            <w:r w:rsidRPr="00515E14">
              <w:rPr>
                <w:bCs/>
                <w:sz w:val="20"/>
                <w:szCs w:val="20"/>
                <w:lang w:eastAsia="ru-RU"/>
              </w:rPr>
              <w:t>Размышлять, всегда ли совпадают они с соб-</w:t>
            </w:r>
          </w:p>
          <w:p w:rsidR="00085A47" w:rsidRPr="00515E14" w:rsidRDefault="00085A47" w:rsidP="00525DAF">
            <w:pPr>
              <w:adjustRightInd w:val="0"/>
              <w:spacing w:line="256" w:lineRule="auto"/>
              <w:rPr>
                <w:bCs/>
                <w:sz w:val="20"/>
                <w:szCs w:val="20"/>
                <w:lang w:eastAsia="ru-RU"/>
              </w:rPr>
            </w:pPr>
            <w:r w:rsidRPr="00515E14">
              <w:rPr>
                <w:bCs/>
                <w:sz w:val="20"/>
                <w:szCs w:val="20"/>
                <w:lang w:eastAsia="ru-RU"/>
              </w:rPr>
              <w:t>ственными, личными переживаниями и от-</w:t>
            </w:r>
          </w:p>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ношениями к жизни, природе, людям.</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rFonts w:eastAsia="TimesNewRomanPSMT"/>
                <w:lang w:eastAsia="ru-RU"/>
              </w:rPr>
              <w:t>Испытывать чувство прекрасного и эстетические чувства на основе знакомства с мировой и отечественной художественной культурой</w:t>
            </w:r>
            <w:r w:rsidRPr="00A075D2">
              <w:rPr>
                <w:bCs/>
                <w:lang w:eastAsia="ru-RU"/>
              </w:rPr>
              <w:t xml:space="preserve"> Наслаждаться поэзией, понимать и любить её.</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rFonts w:eastAsia="Calibri"/>
                <w:sz w:val="20"/>
                <w:szCs w:val="20"/>
              </w:rPr>
            </w:pPr>
            <w:r w:rsidRPr="00515E14">
              <w:rPr>
                <w:rFonts w:eastAsia="Calibri"/>
                <w:sz w:val="20"/>
                <w:szCs w:val="20"/>
              </w:rPr>
              <w:t>И.А.Бунин «Листопад». Картина осени в стихах И.А.Бунина.</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rPr>
            </w:pPr>
            <w:r w:rsidRPr="00515E14">
              <w:rPr>
                <w:sz w:val="20"/>
                <w:szCs w:val="20"/>
              </w:rPr>
              <w:t>И. Бунин. «Листопад». Картина осени в стихах И. Бунина. Слово как средство художественной выразительности. Сравнения, эпитеты</w:t>
            </w:r>
          </w:p>
          <w:p w:rsidR="00085A47" w:rsidRPr="00515E14" w:rsidRDefault="00085A47" w:rsidP="00525DAF">
            <w:pPr>
              <w:adjustRightInd w:val="0"/>
              <w:spacing w:line="256" w:lineRule="auto"/>
              <w:rPr>
                <w:sz w:val="20"/>
                <w:szCs w:val="20"/>
              </w:rPr>
            </w:pPr>
          </w:p>
          <w:p w:rsidR="00085A47" w:rsidRPr="00515E14" w:rsidRDefault="00085A47" w:rsidP="00525DAF">
            <w:pPr>
              <w:adjustRightInd w:val="0"/>
              <w:spacing w:line="256" w:lineRule="auto"/>
              <w:rPr>
                <w:sz w:val="20"/>
                <w:szCs w:val="20"/>
                <w:lang w:eastAsia="ru-RU"/>
              </w:rPr>
            </w:pPr>
            <w:r w:rsidRPr="00515E14">
              <w:rPr>
                <w:b/>
                <w:sz w:val="20"/>
                <w:szCs w:val="20"/>
                <w:lang w:eastAsia="ru-RU"/>
              </w:rPr>
              <w:t xml:space="preserve">Говорение (культура речевого общения). </w:t>
            </w:r>
            <w:r w:rsidRPr="00515E14">
              <w:rPr>
                <w:sz w:val="20"/>
                <w:szCs w:val="20"/>
                <w:lang w:eastAsia="ru-RU"/>
              </w:rPr>
              <w:t xml:space="preserve"> Работа</w:t>
            </w:r>
          </w:p>
          <w:p w:rsidR="00085A47" w:rsidRPr="00515E14" w:rsidRDefault="00085A47" w:rsidP="00525DAF">
            <w:pPr>
              <w:adjustRightInd w:val="0"/>
              <w:spacing w:line="256" w:lineRule="auto"/>
              <w:rPr>
                <w:sz w:val="20"/>
                <w:szCs w:val="20"/>
                <w:lang w:eastAsia="ru-RU"/>
              </w:rPr>
            </w:pPr>
            <w:r w:rsidRPr="00515E14">
              <w:rPr>
                <w:sz w:val="20"/>
                <w:szCs w:val="20"/>
                <w:lang w:eastAsia="ru-RU"/>
              </w:rPr>
              <w:t>со словом (распознавание прямого</w:t>
            </w:r>
          </w:p>
          <w:p w:rsidR="00085A47" w:rsidRPr="00515E14" w:rsidRDefault="00085A47" w:rsidP="00525DAF">
            <w:pPr>
              <w:adjustRightInd w:val="0"/>
              <w:spacing w:line="256" w:lineRule="auto"/>
              <w:rPr>
                <w:sz w:val="20"/>
                <w:szCs w:val="20"/>
                <w:lang w:eastAsia="ru-RU"/>
              </w:rPr>
            </w:pPr>
            <w:r w:rsidRPr="00515E14">
              <w:rPr>
                <w:sz w:val="20"/>
                <w:szCs w:val="20"/>
                <w:lang w:eastAsia="ru-RU"/>
              </w:rPr>
              <w:t>и переносного значения слов, их</w:t>
            </w:r>
          </w:p>
          <w:p w:rsidR="00085A47" w:rsidRPr="00515E14" w:rsidRDefault="00085A47" w:rsidP="00525DAF">
            <w:pPr>
              <w:adjustRightInd w:val="0"/>
              <w:spacing w:line="256" w:lineRule="auto"/>
              <w:rPr>
                <w:sz w:val="20"/>
                <w:szCs w:val="20"/>
                <w:lang w:eastAsia="ru-RU"/>
              </w:rPr>
            </w:pPr>
            <w:r w:rsidRPr="00515E14">
              <w:rPr>
                <w:sz w:val="20"/>
                <w:szCs w:val="20"/>
                <w:lang w:eastAsia="ru-RU"/>
              </w:rPr>
              <w:t>многозначности), целенаправленное  пополнение активного словарного за-</w:t>
            </w:r>
          </w:p>
          <w:p w:rsidR="00085A47" w:rsidRPr="00515E14" w:rsidRDefault="00085A47" w:rsidP="00525DAF">
            <w:pPr>
              <w:adjustRightInd w:val="0"/>
              <w:spacing w:line="256" w:lineRule="auto"/>
              <w:rPr>
                <w:sz w:val="20"/>
                <w:szCs w:val="20"/>
                <w:lang w:eastAsia="ru-RU"/>
              </w:rPr>
            </w:pPr>
            <w:r w:rsidRPr="00515E14">
              <w:rPr>
                <w:sz w:val="20"/>
                <w:szCs w:val="20"/>
                <w:lang w:eastAsia="ru-RU"/>
              </w:rPr>
              <w:t>паса</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rFonts w:eastAsia="TimesNewRomanPSMT"/>
                <w:sz w:val="20"/>
                <w:szCs w:val="20"/>
                <w:lang w:eastAsia="ru-RU"/>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находить средства художественной выразительности (метафора, олицетворение, эпитет)</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Учитывать установленные правила в планировании и контроле способа решения.</w:t>
            </w:r>
            <w:r w:rsidRPr="00515E14">
              <w:rPr>
                <w:bCs/>
                <w:sz w:val="20"/>
                <w:szCs w:val="20"/>
                <w:lang w:eastAsia="ru-RU"/>
              </w:rPr>
              <w:t xml:space="preserve"> Читать в соответствии с целью чтения (в темпе разговорной речи, без искажений, выразительно. Определять самостоятельно критерии оценивания выполнения того или иного задания (упражнения); оценивать свои достижения по выработанным критериям</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t xml:space="preserve">Учиться </w:t>
            </w:r>
            <w:r w:rsidRPr="00515E14">
              <w:rPr>
                <w:rFonts w:eastAsia="TimesNewRomanPSMT"/>
                <w:sz w:val="20"/>
                <w:szCs w:val="20"/>
                <w:lang w:eastAsia="ru-RU"/>
              </w:rPr>
              <w:t xml:space="preserve"> основам смыслового восприятия художественных и познавательных текстов, выделять существенную информацию из сообщений разных видов: </w:t>
            </w:r>
            <w:r w:rsidRPr="00515E14">
              <w:rPr>
                <w:bCs/>
                <w:sz w:val="20"/>
                <w:szCs w:val="20"/>
                <w:lang w:eastAsia="ru-RU"/>
              </w:rPr>
              <w:t>определять по тексту, как отражаются переживания автора в его стихах. Размышлять, всегда ли совпадают они с собственными, личными переживаниями и отношениями к жизни, природе, людям</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rFonts w:eastAsia="TimesNewRomanPSMT"/>
                <w:lang w:eastAsia="ru-RU"/>
              </w:rPr>
              <w:t>Испытывать чувство прекрасного и эстетические чувства на основе знакомства с мировой и отечественной художественной культурой</w:t>
            </w:r>
            <w:r w:rsidRPr="00A075D2">
              <w:rPr>
                <w:bCs/>
                <w:lang w:eastAsia="ru-RU"/>
              </w:rPr>
              <w:t xml:space="preserve"> Наслаждаться поэзией, понимать и любить её.</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color w:val="000000"/>
                <w:sz w:val="20"/>
                <w:szCs w:val="20"/>
                <w:lang w:val="en-US"/>
              </w:rPr>
            </w:pPr>
            <w:r w:rsidRPr="00515E14">
              <w:rPr>
                <w:b/>
                <w:color w:val="000000"/>
                <w:sz w:val="20"/>
                <w:szCs w:val="20"/>
                <w:lang w:val="en-US"/>
              </w:rPr>
              <w:t>32/6</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color w:val="FF0000"/>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hd w:val="clear" w:color="auto" w:fill="FFFFFF"/>
              <w:spacing w:line="256" w:lineRule="auto"/>
              <w:rPr>
                <w:rFonts w:eastAsia="Calibri"/>
                <w:sz w:val="20"/>
                <w:szCs w:val="20"/>
              </w:rPr>
            </w:pPr>
            <w:r w:rsidRPr="00515E14">
              <w:rPr>
                <w:rFonts w:eastAsia="Calibri"/>
                <w:sz w:val="20"/>
                <w:szCs w:val="20"/>
              </w:rPr>
              <w:t>Внеклассное чтение. Родные поэты.</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tabs>
                <w:tab w:val="left" w:pos="1650"/>
              </w:tabs>
              <w:spacing w:line="256" w:lineRule="auto"/>
              <w:rPr>
                <w:sz w:val="20"/>
                <w:szCs w:val="20"/>
              </w:rPr>
            </w:pPr>
            <w:r w:rsidRPr="00515E14">
              <w:rPr>
                <w:sz w:val="20"/>
                <w:szCs w:val="20"/>
              </w:rPr>
              <w:t>Слово как средство художественной выразительности. Сравнения, эпитеты</w:t>
            </w:r>
          </w:p>
          <w:p w:rsidR="00085A47" w:rsidRPr="00515E14" w:rsidRDefault="00085A47" w:rsidP="00525DAF">
            <w:pPr>
              <w:tabs>
                <w:tab w:val="left" w:pos="1650"/>
              </w:tabs>
              <w:spacing w:line="256" w:lineRule="auto"/>
              <w:rPr>
                <w:sz w:val="20"/>
                <w:szCs w:val="20"/>
              </w:rPr>
            </w:pPr>
          </w:p>
          <w:p w:rsidR="00085A47" w:rsidRPr="00515E14" w:rsidRDefault="00085A47" w:rsidP="00525DAF">
            <w:pPr>
              <w:adjustRightInd w:val="0"/>
              <w:spacing w:line="256" w:lineRule="auto"/>
              <w:rPr>
                <w:sz w:val="20"/>
                <w:szCs w:val="20"/>
                <w:lang w:eastAsia="ru-RU"/>
              </w:rPr>
            </w:pPr>
            <w:r w:rsidRPr="00515E14">
              <w:rPr>
                <w:b/>
                <w:sz w:val="20"/>
                <w:szCs w:val="20"/>
                <w:lang w:eastAsia="ru-RU"/>
              </w:rPr>
              <w:t xml:space="preserve">Говорение (культура речевого общения). </w:t>
            </w:r>
            <w:r w:rsidRPr="00515E14">
              <w:rPr>
                <w:sz w:val="20"/>
                <w:szCs w:val="20"/>
                <w:lang w:eastAsia="ru-RU"/>
              </w:rPr>
              <w:t xml:space="preserve"> Работа</w:t>
            </w:r>
          </w:p>
          <w:p w:rsidR="00085A47" w:rsidRPr="00515E14" w:rsidRDefault="00085A47" w:rsidP="00525DAF">
            <w:pPr>
              <w:adjustRightInd w:val="0"/>
              <w:spacing w:line="256" w:lineRule="auto"/>
              <w:rPr>
                <w:sz w:val="20"/>
                <w:szCs w:val="20"/>
                <w:lang w:eastAsia="ru-RU"/>
              </w:rPr>
            </w:pPr>
            <w:r w:rsidRPr="00515E14">
              <w:rPr>
                <w:sz w:val="20"/>
                <w:szCs w:val="20"/>
                <w:lang w:eastAsia="ru-RU"/>
              </w:rPr>
              <w:t>со словом (распознавание прямого</w:t>
            </w:r>
          </w:p>
          <w:p w:rsidR="00085A47" w:rsidRPr="00515E14" w:rsidRDefault="00085A47" w:rsidP="00525DAF">
            <w:pPr>
              <w:adjustRightInd w:val="0"/>
              <w:spacing w:line="256" w:lineRule="auto"/>
              <w:rPr>
                <w:sz w:val="20"/>
                <w:szCs w:val="20"/>
                <w:lang w:eastAsia="ru-RU"/>
              </w:rPr>
            </w:pPr>
            <w:r w:rsidRPr="00515E14">
              <w:rPr>
                <w:sz w:val="20"/>
                <w:szCs w:val="20"/>
                <w:lang w:eastAsia="ru-RU"/>
              </w:rPr>
              <w:t>и переносного значения слов, их</w:t>
            </w:r>
          </w:p>
          <w:p w:rsidR="00085A47" w:rsidRPr="00515E14" w:rsidRDefault="00085A47" w:rsidP="00525DAF">
            <w:pPr>
              <w:adjustRightInd w:val="0"/>
              <w:spacing w:line="256" w:lineRule="auto"/>
              <w:rPr>
                <w:sz w:val="20"/>
                <w:szCs w:val="20"/>
                <w:lang w:eastAsia="ru-RU"/>
              </w:rPr>
            </w:pPr>
            <w:r w:rsidRPr="00515E14">
              <w:rPr>
                <w:sz w:val="20"/>
                <w:szCs w:val="20"/>
                <w:lang w:eastAsia="ru-RU"/>
              </w:rPr>
              <w:t xml:space="preserve">многозначности), </w:t>
            </w:r>
            <w:r w:rsidRPr="00515E14">
              <w:rPr>
                <w:sz w:val="20"/>
                <w:szCs w:val="20"/>
                <w:lang w:eastAsia="ru-RU"/>
              </w:rPr>
              <w:lastRenderedPageBreak/>
              <w:t>целенаправленное  пополнение активного словарного за-</w:t>
            </w:r>
          </w:p>
          <w:p w:rsidR="00085A47" w:rsidRPr="00515E14" w:rsidRDefault="00085A47" w:rsidP="00525DAF">
            <w:pPr>
              <w:tabs>
                <w:tab w:val="left" w:pos="1650"/>
              </w:tabs>
              <w:spacing w:line="256" w:lineRule="auto"/>
              <w:rPr>
                <w:sz w:val="20"/>
                <w:szCs w:val="20"/>
                <w:lang w:eastAsia="ru-RU"/>
              </w:rPr>
            </w:pPr>
            <w:r w:rsidRPr="00515E14">
              <w:rPr>
                <w:sz w:val="20"/>
                <w:szCs w:val="20"/>
                <w:lang w:eastAsia="ru-RU"/>
              </w:rPr>
              <w:t xml:space="preserve">паса. </w:t>
            </w:r>
          </w:p>
          <w:p w:rsidR="00085A47" w:rsidRPr="00515E14" w:rsidRDefault="00085A47" w:rsidP="00525DAF">
            <w:pPr>
              <w:adjustRightInd w:val="0"/>
              <w:spacing w:line="256" w:lineRule="auto"/>
              <w:rPr>
                <w:sz w:val="20"/>
                <w:szCs w:val="20"/>
                <w:lang w:eastAsia="ru-RU"/>
              </w:rPr>
            </w:pPr>
            <w:r w:rsidRPr="00515E14">
              <w:rPr>
                <w:b/>
                <w:sz w:val="20"/>
                <w:szCs w:val="20"/>
                <w:lang w:eastAsia="ru-RU"/>
              </w:rPr>
              <w:t xml:space="preserve">Творческая деятельность обучающихся (на основе литературных произведений) </w:t>
            </w:r>
            <w:r w:rsidRPr="00515E14">
              <w:rPr>
                <w:sz w:val="20"/>
                <w:szCs w:val="20"/>
                <w:lang w:eastAsia="ru-RU"/>
              </w:rPr>
              <w:t>Интерпретация текста литературного произведения в творческой деятельности учащихся: создание собственного текста</w:t>
            </w:r>
          </w:p>
          <w:p w:rsidR="00085A47" w:rsidRPr="00515E14" w:rsidRDefault="00085A47" w:rsidP="00525DAF">
            <w:pPr>
              <w:adjustRightInd w:val="0"/>
              <w:spacing w:line="256" w:lineRule="auto"/>
              <w:rPr>
                <w:sz w:val="20"/>
                <w:szCs w:val="20"/>
                <w:lang w:eastAsia="ru-RU"/>
              </w:rPr>
            </w:pPr>
            <w:r w:rsidRPr="00515E14">
              <w:rPr>
                <w:sz w:val="20"/>
                <w:szCs w:val="20"/>
                <w:lang w:eastAsia="ru-RU"/>
              </w:rPr>
              <w:t>на основе художественного произведения (текст по аналогии), репродукций картин художников, по серии</w:t>
            </w:r>
          </w:p>
          <w:p w:rsidR="00085A47" w:rsidRPr="00515E14" w:rsidRDefault="00085A47" w:rsidP="00525DAF">
            <w:pPr>
              <w:adjustRightInd w:val="0"/>
              <w:spacing w:line="256" w:lineRule="auto"/>
              <w:rPr>
                <w:sz w:val="20"/>
                <w:szCs w:val="20"/>
                <w:lang w:eastAsia="ru-RU"/>
              </w:rPr>
            </w:pPr>
            <w:r w:rsidRPr="00515E14">
              <w:rPr>
                <w:sz w:val="20"/>
                <w:szCs w:val="20"/>
                <w:lang w:eastAsia="ru-RU"/>
              </w:rPr>
              <w:t>иллюстраций к произведению или</w:t>
            </w:r>
          </w:p>
          <w:p w:rsidR="00085A47" w:rsidRPr="00515E14" w:rsidRDefault="00085A47" w:rsidP="00525DAF">
            <w:pPr>
              <w:tabs>
                <w:tab w:val="left" w:pos="1650"/>
              </w:tabs>
              <w:spacing w:line="256" w:lineRule="auto"/>
              <w:rPr>
                <w:sz w:val="20"/>
                <w:szCs w:val="20"/>
              </w:rPr>
            </w:pPr>
            <w:r w:rsidRPr="00515E14">
              <w:rPr>
                <w:sz w:val="20"/>
                <w:szCs w:val="20"/>
                <w:lang w:eastAsia="ru-RU"/>
              </w:rPr>
              <w:t>на основе личного опыта.</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sz w:val="20"/>
                <w:szCs w:val="20"/>
              </w:rPr>
              <w:lastRenderedPageBreak/>
              <w:t xml:space="preserve">Готовиться к уроку, подбирая стихи русских поэтов. </w:t>
            </w:r>
            <w:r w:rsidRPr="00515E14">
              <w:rPr>
                <w:rFonts w:eastAsia="TimesNewRomanPSMT"/>
                <w:i/>
                <w:sz w:val="20"/>
                <w:szCs w:val="20"/>
                <w:lang w:eastAsia="ru-RU"/>
              </w:rPr>
              <w:t xml:space="preserve"> Сравнивать, сопоставлять, делать элементарный анализ различных текстов, используя ряд литературоведческих понятий  и </w:t>
            </w:r>
            <w:r w:rsidRPr="00515E14">
              <w:rPr>
                <w:rFonts w:eastAsia="TimesNewRomanPSMT"/>
                <w:i/>
                <w:sz w:val="20"/>
                <w:szCs w:val="20"/>
                <w:lang w:eastAsia="ru-RU"/>
              </w:rPr>
              <w:lastRenderedPageBreak/>
              <w:t>средств художественной выразительности (иносказание, метафора, олицетворение, сравнение, эпитет)</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lastRenderedPageBreak/>
              <w:t xml:space="preserve">Формулировать учебную задачу урока коллективно,  осмыслять коллективно составленный план работы на уроке,  определять границы собственного знания и незнания по теме </w:t>
            </w:r>
            <w:r w:rsidRPr="00515E14">
              <w:rPr>
                <w:bCs/>
                <w:sz w:val="20"/>
                <w:szCs w:val="20"/>
                <w:lang w:eastAsia="ru-RU"/>
              </w:rPr>
              <w:lastRenderedPageBreak/>
              <w:t>самостоятельно</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rFonts w:eastAsia="TimesNewRomanPSMT"/>
                <w:sz w:val="20"/>
                <w:szCs w:val="20"/>
                <w:lang w:eastAsia="ru-RU"/>
              </w:rPr>
              <w:lastRenderedPageBreak/>
              <w:t>Проводить сериацию и классификацию книг по заданным критериям.</w:t>
            </w:r>
            <w:r w:rsidRPr="00515E14">
              <w:rPr>
                <w:bCs/>
                <w:sz w:val="20"/>
                <w:szCs w:val="20"/>
                <w:lang w:eastAsia="ru-RU"/>
              </w:rPr>
              <w:t xml:space="preserve"> Создавать высказывание (или доказательство своей точки зрения) по теме урока из 9-10 </w:t>
            </w:r>
            <w:r w:rsidRPr="00515E14">
              <w:rPr>
                <w:bCs/>
                <w:sz w:val="20"/>
                <w:szCs w:val="20"/>
                <w:lang w:eastAsia="ru-RU"/>
              </w:rPr>
              <w:lastRenderedPageBreak/>
              <w:t xml:space="preserve">предложений, </w:t>
            </w:r>
            <w:r w:rsidRPr="00515E14">
              <w:rPr>
                <w:bCs/>
                <w:i/>
                <w:sz w:val="20"/>
                <w:szCs w:val="20"/>
                <w:lang w:eastAsia="ru-RU"/>
              </w:rPr>
              <w:t xml:space="preserve"> </w:t>
            </w:r>
            <w:r w:rsidRPr="00515E14">
              <w:rPr>
                <w:bCs/>
                <w:sz w:val="20"/>
                <w:szCs w:val="20"/>
                <w:lang w:eastAsia="ru-RU"/>
              </w:rPr>
              <w:t xml:space="preserve"> проявлять индивидуальные творческие способности при сочинении небольших стихотворений</w:t>
            </w:r>
            <w:r w:rsidRPr="00515E14">
              <w:rPr>
                <w:bCs/>
                <w:i/>
                <w:sz w:val="20"/>
                <w:szCs w:val="20"/>
                <w:lang w:eastAsia="ru-RU"/>
              </w:rPr>
              <w:t>, создавать свои собственные произведения с учётом специфики жанра и с возможностью использования различных выразительных средств</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both"/>
              <w:rPr>
                <w:b/>
                <w:sz w:val="20"/>
                <w:szCs w:val="20"/>
              </w:rPr>
            </w:pPr>
            <w:r w:rsidRPr="00515E14">
              <w:rPr>
                <w:rFonts w:eastAsia="TimesNewRomanPSMT"/>
                <w:sz w:val="20"/>
                <w:szCs w:val="20"/>
                <w:lang w:eastAsia="ru-RU"/>
              </w:rPr>
              <w:lastRenderedPageBreak/>
              <w:t>Учитывать разные мнения и стремиться к координации различных позиций в сотрудничестве.</w:t>
            </w:r>
            <w:r w:rsidRPr="00515E14">
              <w:rPr>
                <w:bCs/>
                <w:sz w:val="20"/>
                <w:szCs w:val="20"/>
                <w:lang w:eastAsia="ru-RU"/>
              </w:rPr>
              <w:t xml:space="preserve"> Определять цитаты из текста литературного произведения</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t>Наслаждаться поэзией, понимать и любить её,  понимать, что отношение к Родине начинается с отношений к малой родине, находить примеры самоотверженной любви к малой родине</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hd w:val="clear" w:color="auto" w:fill="FFFFFF"/>
              <w:spacing w:line="256" w:lineRule="auto"/>
              <w:rPr>
                <w:rFonts w:eastAsia="Calibri"/>
                <w:sz w:val="20"/>
                <w:szCs w:val="20"/>
              </w:rPr>
            </w:pPr>
            <w:r w:rsidRPr="00515E14">
              <w:rPr>
                <w:rFonts w:eastAsia="Calibri"/>
                <w:sz w:val="20"/>
                <w:szCs w:val="20"/>
              </w:rPr>
              <w:t>Обобщение по разделу</w:t>
            </w:r>
          </w:p>
          <w:p w:rsidR="00085A47" w:rsidRPr="00515E14" w:rsidRDefault="00085A47" w:rsidP="00525DAF">
            <w:pPr>
              <w:shd w:val="clear" w:color="auto" w:fill="FFFFFF"/>
              <w:spacing w:line="256" w:lineRule="auto"/>
              <w:rPr>
                <w:rFonts w:eastAsia="Calibri"/>
                <w:sz w:val="20"/>
                <w:szCs w:val="20"/>
              </w:rPr>
            </w:pPr>
            <w:r w:rsidRPr="00515E14">
              <w:rPr>
                <w:rFonts w:eastAsia="Calibri"/>
                <w:sz w:val="20"/>
                <w:szCs w:val="20"/>
              </w:rPr>
              <w:t>«Поэтическая тетрадь»</w:t>
            </w:r>
          </w:p>
        </w:tc>
        <w:tc>
          <w:tcPr>
            <w:tcW w:w="2379" w:type="dxa"/>
            <w:tcBorders>
              <w:top w:val="single" w:sz="4" w:space="0" w:color="000000"/>
              <w:left w:val="single" w:sz="4" w:space="0" w:color="000000"/>
              <w:bottom w:val="single" w:sz="4" w:space="0" w:color="auto"/>
              <w:right w:val="nil"/>
            </w:tcBorders>
          </w:tcPr>
          <w:p w:rsidR="00085A47" w:rsidRPr="00515E14" w:rsidRDefault="00085A47" w:rsidP="00525DAF">
            <w:pPr>
              <w:tabs>
                <w:tab w:val="left" w:pos="1650"/>
              </w:tabs>
              <w:spacing w:line="256" w:lineRule="auto"/>
              <w:rPr>
                <w:sz w:val="20"/>
                <w:szCs w:val="20"/>
              </w:rPr>
            </w:pPr>
            <w:r w:rsidRPr="00515E14">
              <w:rPr>
                <w:sz w:val="20"/>
                <w:szCs w:val="20"/>
              </w:rPr>
              <w:t>Слово как средство художественной выразительности. Сравнения, эпитеты</w:t>
            </w:r>
          </w:p>
          <w:p w:rsidR="00085A47" w:rsidRPr="00515E14" w:rsidRDefault="00085A47" w:rsidP="00525DAF">
            <w:pPr>
              <w:tabs>
                <w:tab w:val="left" w:pos="1650"/>
              </w:tabs>
              <w:spacing w:line="256" w:lineRule="auto"/>
              <w:rPr>
                <w:sz w:val="20"/>
                <w:szCs w:val="20"/>
              </w:rPr>
            </w:pPr>
          </w:p>
          <w:p w:rsidR="00085A47" w:rsidRPr="00515E14" w:rsidRDefault="00085A47" w:rsidP="00525DAF">
            <w:pPr>
              <w:adjustRightInd w:val="0"/>
              <w:spacing w:line="256" w:lineRule="auto"/>
              <w:rPr>
                <w:sz w:val="20"/>
                <w:szCs w:val="20"/>
                <w:lang w:eastAsia="ru-RU"/>
              </w:rPr>
            </w:pPr>
            <w:r w:rsidRPr="00515E14">
              <w:rPr>
                <w:b/>
                <w:sz w:val="20"/>
                <w:szCs w:val="20"/>
                <w:lang w:eastAsia="ru-RU"/>
              </w:rPr>
              <w:t xml:space="preserve">Говорение (культура речевого общения). </w:t>
            </w:r>
            <w:r w:rsidRPr="00515E14">
              <w:rPr>
                <w:sz w:val="20"/>
                <w:szCs w:val="20"/>
                <w:lang w:eastAsia="ru-RU"/>
              </w:rPr>
              <w:t xml:space="preserve"> Работа</w:t>
            </w:r>
          </w:p>
          <w:p w:rsidR="00085A47" w:rsidRPr="00515E14" w:rsidRDefault="00085A47" w:rsidP="00525DAF">
            <w:pPr>
              <w:adjustRightInd w:val="0"/>
              <w:spacing w:line="256" w:lineRule="auto"/>
              <w:rPr>
                <w:sz w:val="20"/>
                <w:szCs w:val="20"/>
                <w:lang w:eastAsia="ru-RU"/>
              </w:rPr>
            </w:pPr>
            <w:r w:rsidRPr="00515E14">
              <w:rPr>
                <w:sz w:val="20"/>
                <w:szCs w:val="20"/>
                <w:lang w:eastAsia="ru-RU"/>
              </w:rPr>
              <w:t>со словом (распознавание прямого</w:t>
            </w:r>
          </w:p>
          <w:p w:rsidR="00085A47" w:rsidRPr="00515E14" w:rsidRDefault="00085A47" w:rsidP="00525DAF">
            <w:pPr>
              <w:adjustRightInd w:val="0"/>
              <w:spacing w:line="256" w:lineRule="auto"/>
              <w:rPr>
                <w:sz w:val="20"/>
                <w:szCs w:val="20"/>
                <w:lang w:eastAsia="ru-RU"/>
              </w:rPr>
            </w:pPr>
            <w:r w:rsidRPr="00515E14">
              <w:rPr>
                <w:sz w:val="20"/>
                <w:szCs w:val="20"/>
                <w:lang w:eastAsia="ru-RU"/>
              </w:rPr>
              <w:t>и переносного значения слов, их</w:t>
            </w:r>
          </w:p>
          <w:p w:rsidR="00085A47" w:rsidRPr="00515E14" w:rsidRDefault="00085A47" w:rsidP="00525DAF">
            <w:pPr>
              <w:adjustRightInd w:val="0"/>
              <w:spacing w:line="256" w:lineRule="auto"/>
              <w:rPr>
                <w:sz w:val="20"/>
                <w:szCs w:val="20"/>
                <w:lang w:eastAsia="ru-RU"/>
              </w:rPr>
            </w:pPr>
            <w:r w:rsidRPr="00515E14">
              <w:rPr>
                <w:sz w:val="20"/>
                <w:szCs w:val="20"/>
                <w:lang w:eastAsia="ru-RU"/>
              </w:rPr>
              <w:t>многозначности), целенаправленное  пополнение активного словарного за-</w:t>
            </w:r>
          </w:p>
          <w:p w:rsidR="00085A47" w:rsidRPr="00515E14" w:rsidRDefault="00085A47" w:rsidP="00525DAF">
            <w:pPr>
              <w:tabs>
                <w:tab w:val="left" w:pos="1650"/>
              </w:tabs>
              <w:spacing w:line="256" w:lineRule="auto"/>
              <w:rPr>
                <w:sz w:val="20"/>
                <w:szCs w:val="20"/>
              </w:rPr>
            </w:pPr>
            <w:r w:rsidRPr="00515E14">
              <w:rPr>
                <w:sz w:val="20"/>
                <w:szCs w:val="20"/>
                <w:lang w:eastAsia="ru-RU"/>
              </w:rPr>
              <w:t>паса</w:t>
            </w:r>
          </w:p>
        </w:tc>
        <w:tc>
          <w:tcPr>
            <w:tcW w:w="187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t>Знать содержание произведений раздела, знать и толковать значение изученных  понятий, называть отличительные особенности; называть правильно элементы композиции; определять основную мысль произведений вышеперечисленн</w:t>
            </w:r>
            <w:r w:rsidRPr="00515E14">
              <w:rPr>
                <w:sz w:val="20"/>
                <w:szCs w:val="20"/>
                <w:lang w:eastAsia="ru-RU"/>
              </w:rPr>
              <w:lastRenderedPageBreak/>
              <w:t xml:space="preserve">ых жанров; уметь сравнивать разные жанры; отвечать на вопросы учителя, находить ответы на них в читаемых текстах; представлять результаты проектной деятельности. </w:t>
            </w:r>
            <w:r w:rsidRPr="00515E14">
              <w:rPr>
                <w:rFonts w:eastAsia="TimesNewRomanPSMT"/>
                <w:i/>
                <w:sz w:val="20"/>
                <w:szCs w:val="20"/>
                <w:lang w:eastAsia="ru-RU"/>
              </w:rPr>
              <w:t xml:space="preserve"> Работать в группе, создавая </w:t>
            </w:r>
            <w:r w:rsidRPr="00515E14">
              <w:rPr>
                <w:rFonts w:eastAsia="TimesNewRomanPS-BoldMT"/>
                <w:i/>
                <w:sz w:val="20"/>
                <w:szCs w:val="20"/>
                <w:lang w:eastAsia="ru-RU"/>
              </w:rPr>
              <w:t xml:space="preserve">сценарии и инсценируя прочитанное </w:t>
            </w:r>
            <w:r w:rsidRPr="00515E14">
              <w:rPr>
                <w:rFonts w:eastAsia="TimesNewRomanPSMT"/>
                <w:i/>
                <w:sz w:val="20"/>
                <w:szCs w:val="20"/>
                <w:lang w:eastAsia="ru-RU"/>
              </w:rPr>
              <w:t>(прослушанное, созданное самостоятельно) художественное произведение, в том числе и в виде мультимедийного продукта (мультфильма)</w:t>
            </w:r>
          </w:p>
          <w:p w:rsidR="00085A47" w:rsidRPr="00515E14" w:rsidRDefault="00085A47" w:rsidP="00525DAF">
            <w:pPr>
              <w:adjustRightInd w:val="0"/>
              <w:spacing w:line="256" w:lineRule="auto"/>
              <w:rPr>
                <w:bCs/>
                <w:sz w:val="20"/>
                <w:szCs w:val="20"/>
                <w:lang w:eastAsia="ru-RU"/>
              </w:rPr>
            </w:pPr>
          </w:p>
        </w:tc>
        <w:tc>
          <w:tcPr>
            <w:tcW w:w="183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 xml:space="preserve">Формулировать учебную задачу урока совместно в группе, контролировать свои действия при достижении учебной задачи в ходе урока и оценивать качество выполненных заданий учащимися на уроке, а также результаты проектной </w:t>
            </w:r>
            <w:r w:rsidRPr="00515E14">
              <w:rPr>
                <w:bCs/>
                <w:sz w:val="20"/>
                <w:szCs w:val="20"/>
                <w:lang w:eastAsia="ru-RU"/>
              </w:rPr>
              <w:lastRenderedPageBreak/>
              <w:t>деятельности; рефлексировать по итогам урока;</w:t>
            </w:r>
          </w:p>
        </w:tc>
        <w:tc>
          <w:tcPr>
            <w:tcW w:w="1704"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rFonts w:eastAsia="TimesNewRomanPSMT"/>
                <w:sz w:val="20"/>
                <w:szCs w:val="20"/>
                <w:lang w:eastAsia="ru-RU"/>
              </w:rPr>
              <w:lastRenderedPageBreak/>
              <w:t xml:space="preserve">Осуществлять запись (фиксацию) выборочной информации об окружающем мире и о себе самом, в том числе с помощью инструментов ИКТ. </w:t>
            </w:r>
            <w:r w:rsidRPr="00515E14">
              <w:rPr>
                <w:bCs/>
                <w:sz w:val="20"/>
                <w:szCs w:val="20"/>
                <w:lang w:eastAsia="ru-RU"/>
              </w:rPr>
              <w:t xml:space="preserve">Делать выводы по итогам прочитанных произведений раздела, </w:t>
            </w:r>
            <w:r w:rsidRPr="00515E14">
              <w:rPr>
                <w:bCs/>
                <w:sz w:val="20"/>
                <w:szCs w:val="20"/>
                <w:lang w:eastAsia="ru-RU"/>
              </w:rPr>
              <w:lastRenderedPageBreak/>
              <w:t xml:space="preserve">составлять список литературы по теме; предъявлять в доступной для слушателей форме информацию, добытую из разнообразных источников; выбирать из ряда предложенных ответов тот, который наиболее полно соответствует собственному пониманию проблемы; составлять сообщение на тему </w:t>
            </w:r>
          </w:p>
        </w:tc>
        <w:tc>
          <w:tcPr>
            <w:tcW w:w="1816" w:type="dxa"/>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lastRenderedPageBreak/>
              <w:t>Объединяться в пары и группы для выполнения заданий одного уровня; участвовать в беседе с учителем и одноклассниками; распределять функции для реализации намеченной цели;</w:t>
            </w:r>
            <w:r w:rsidRPr="00515E14">
              <w:rPr>
                <w:bCs/>
                <w:sz w:val="20"/>
                <w:szCs w:val="20"/>
                <w:lang w:eastAsia="ru-RU"/>
              </w:rPr>
              <w:t xml:space="preserve"> договариваться в группе сверстников о выборе темы </w:t>
            </w:r>
            <w:r w:rsidRPr="00515E14">
              <w:rPr>
                <w:bCs/>
                <w:sz w:val="20"/>
                <w:szCs w:val="20"/>
                <w:lang w:eastAsia="ru-RU"/>
              </w:rPr>
              <w:lastRenderedPageBreak/>
              <w:t>проекта, распределении ролей и заданий между участниками группы</w:t>
            </w:r>
            <w:r w:rsidRPr="00515E14">
              <w:rPr>
                <w:sz w:val="20"/>
                <w:szCs w:val="20"/>
                <w:lang w:eastAsia="ru-RU"/>
              </w:rPr>
              <w:t xml:space="preserve">высказывать своё суждение по поводу представленного проекта, аргументировать своё мнение; работать в паре; обсуждать в групповой оценочной работе мнения разных учеников; задавать вопросы докладчику; </w:t>
            </w:r>
            <w:r w:rsidRPr="00515E14">
              <w:rPr>
                <w:rFonts w:eastAsia="TimesNewRomanPS-ItalicMT"/>
                <w:i/>
                <w:iCs/>
                <w:sz w:val="20"/>
                <w:szCs w:val="20"/>
                <w:lang w:eastAsia="ru-RU"/>
              </w:rPr>
              <w:t xml:space="preserve"> учитывать и координировать в сотрудничестве позиции других людей, отличные от собственной</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lastRenderedPageBreak/>
              <w:t>Проявлять интерес к чтению, активность при участии в проектной деятельности; самоопределяться в выборе заданий, реализовывать свой творческий потенциал.</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lastRenderedPageBreak/>
              <w:t>33/7</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auto"/>
            </w:tcBorders>
            <w:shd w:val="clear" w:color="auto" w:fill="FFFFFF"/>
          </w:tcPr>
          <w:p w:rsidR="00085A47" w:rsidRPr="00515E14" w:rsidRDefault="00085A47" w:rsidP="00525DAF">
            <w:pPr>
              <w:adjustRightInd w:val="0"/>
              <w:rPr>
                <w:sz w:val="20"/>
                <w:szCs w:val="20"/>
                <w:lang w:eastAsia="ru-RU"/>
              </w:rPr>
            </w:pPr>
            <w:r w:rsidRPr="00515E14">
              <w:rPr>
                <w:sz w:val="20"/>
                <w:szCs w:val="20"/>
                <w:lang w:eastAsia="ru-RU"/>
              </w:rPr>
              <w:t>Проверка и</w:t>
            </w:r>
          </w:p>
          <w:p w:rsidR="00085A47" w:rsidRPr="00515E14" w:rsidRDefault="00085A47" w:rsidP="00525DAF">
            <w:pPr>
              <w:adjustRightInd w:val="0"/>
              <w:rPr>
                <w:sz w:val="20"/>
                <w:szCs w:val="20"/>
                <w:lang w:eastAsia="ru-RU"/>
              </w:rPr>
            </w:pPr>
            <w:r w:rsidRPr="00515E14">
              <w:rPr>
                <w:sz w:val="20"/>
                <w:szCs w:val="20"/>
                <w:lang w:eastAsia="ru-RU"/>
              </w:rPr>
              <w:t>оценка знаний по разделу</w:t>
            </w:r>
          </w:p>
          <w:p w:rsidR="00085A47" w:rsidRPr="00515E14" w:rsidRDefault="00085A47" w:rsidP="00525DAF">
            <w:pPr>
              <w:spacing w:line="256" w:lineRule="auto"/>
              <w:rPr>
                <w:rFonts w:eastAsia="Calibri"/>
                <w:sz w:val="20"/>
                <w:szCs w:val="20"/>
              </w:rPr>
            </w:pPr>
            <w:r w:rsidRPr="00515E14">
              <w:rPr>
                <w:sz w:val="20"/>
                <w:szCs w:val="20"/>
                <w:lang w:eastAsia="ru-RU"/>
              </w:rPr>
              <w:t>«Поэтическая тетрадь»</w:t>
            </w:r>
          </w:p>
        </w:tc>
        <w:tc>
          <w:tcPr>
            <w:tcW w:w="2379" w:type="dxa"/>
            <w:tcBorders>
              <w:top w:val="single" w:sz="4" w:space="0" w:color="auto"/>
              <w:left w:val="single" w:sz="4" w:space="0" w:color="auto"/>
              <w:bottom w:val="single" w:sz="4" w:space="0" w:color="auto"/>
              <w:right w:val="single" w:sz="4" w:space="0" w:color="auto"/>
            </w:tcBorders>
          </w:tcPr>
          <w:p w:rsidR="00085A47" w:rsidRPr="00515E14" w:rsidRDefault="00085A47" w:rsidP="00525DAF">
            <w:pPr>
              <w:spacing w:line="256" w:lineRule="auto"/>
              <w:rPr>
                <w:sz w:val="20"/>
                <w:szCs w:val="20"/>
              </w:rPr>
            </w:pPr>
            <w:r w:rsidRPr="00515E14">
              <w:rPr>
                <w:sz w:val="20"/>
                <w:szCs w:val="20"/>
              </w:rPr>
              <w:t xml:space="preserve"> Оценка достижений</w:t>
            </w:r>
          </w:p>
        </w:tc>
        <w:tc>
          <w:tcPr>
            <w:tcW w:w="1875" w:type="dxa"/>
            <w:gridSpan w:val="2"/>
            <w:tcBorders>
              <w:top w:val="single" w:sz="4" w:space="0" w:color="000000"/>
              <w:left w:val="single" w:sz="4" w:space="0" w:color="auto"/>
              <w:bottom w:val="single" w:sz="4" w:space="0" w:color="000000"/>
              <w:right w:val="nil"/>
            </w:tcBorders>
          </w:tcPr>
          <w:p w:rsidR="00085A47" w:rsidRPr="00515E14" w:rsidRDefault="00085A47" w:rsidP="00525DAF">
            <w:pPr>
              <w:spacing w:line="256" w:lineRule="auto"/>
              <w:rPr>
                <w:sz w:val="20"/>
                <w:szCs w:val="20"/>
              </w:rPr>
            </w:pPr>
            <w:r w:rsidRPr="00515E14">
              <w:rPr>
                <w:sz w:val="20"/>
                <w:szCs w:val="20"/>
              </w:rPr>
              <w:t xml:space="preserve">Проверять себя и самостоятельно оценивать свои достижения на основе диагностической работы, представленной в учебнике. </w:t>
            </w:r>
            <w:r w:rsidRPr="00515E14">
              <w:rPr>
                <w:rFonts w:eastAsia="TimesNewRomanPSMT"/>
                <w:sz w:val="20"/>
                <w:szCs w:val="20"/>
                <w:lang w:eastAsia="ru-RU"/>
              </w:rPr>
              <w:t xml:space="preserve"> Отличать на практическом уровне прозаический текст от стихотворного, приводить </w:t>
            </w:r>
            <w:r w:rsidRPr="00515E14">
              <w:rPr>
                <w:rFonts w:eastAsia="TimesNewRomanPSMT"/>
                <w:sz w:val="20"/>
                <w:szCs w:val="20"/>
                <w:lang w:eastAsia="ru-RU"/>
              </w:rPr>
              <w:lastRenderedPageBreak/>
              <w:t>примеры прозаических и стихотворных текстов</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lastRenderedPageBreak/>
              <w:t>Формулировать учебную задачу урока коллективно,  осмыслять коллективно составленный план работы на уроке,  определять границы собственного знания и незнания по теме самостоятельно</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Cs/>
                <w:sz w:val="20"/>
                <w:szCs w:val="20"/>
                <w:lang w:eastAsia="ru-RU"/>
              </w:rPr>
            </w:pPr>
            <w:r w:rsidRPr="00515E14">
              <w:rPr>
                <w:rFonts w:eastAsia="TimesNewRomanPSMT"/>
                <w:sz w:val="20"/>
                <w:szCs w:val="20"/>
                <w:lang w:eastAsia="ru-RU"/>
              </w:rPr>
              <w:t>Осуществлять подведение под понятие на основе распознавания объектов, выделения существенных признаков и их синтеза;  строить сообщения в устной и письменной форме</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bCs/>
                <w:sz w:val="20"/>
                <w:szCs w:val="20"/>
              </w:rPr>
            </w:pPr>
            <w:r w:rsidRPr="00515E14">
              <w:rPr>
                <w:rFonts w:eastAsia="TimesNewRomanPSMT"/>
                <w:sz w:val="20"/>
                <w:szCs w:val="20"/>
                <w:lang w:eastAsia="ru-RU"/>
              </w:rPr>
              <w:t>Контролировать действия партнера;  строить понятные для партнера высказывания, учитывающие, что партнер знает и видит, а что нет.</w:t>
            </w:r>
            <w:r w:rsidRPr="00515E14">
              <w:rPr>
                <w:bCs/>
                <w:sz w:val="20"/>
                <w:szCs w:val="20"/>
                <w:lang w:eastAsia="ru-RU"/>
              </w:rPr>
              <w:t xml:space="preserve">  Определять цитаты из текста литературного произведения</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t>Наслаждаться поэзией, понимать и любить её.</w:t>
            </w:r>
          </w:p>
        </w:tc>
      </w:tr>
      <w:tr w:rsidR="00085A47" w:rsidRPr="00A075D2" w:rsidTr="00525DAF">
        <w:trPr>
          <w:trHeight w:val="415"/>
        </w:trPr>
        <w:tc>
          <w:tcPr>
            <w:tcW w:w="15843" w:type="dxa"/>
            <w:gridSpan w:val="13"/>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jc w:val="center"/>
              <w:rPr>
                <w:bCs/>
                <w:sz w:val="20"/>
                <w:szCs w:val="20"/>
              </w:rPr>
            </w:pPr>
            <w:r w:rsidRPr="00515E14">
              <w:rPr>
                <w:b/>
                <w:iCs/>
                <w:sz w:val="20"/>
                <w:szCs w:val="20"/>
              </w:rPr>
              <w:lastRenderedPageBreak/>
              <w:t>5. Литературные сказки (16 ч)</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t>34/1</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color w:val="FF0000"/>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rFonts w:eastAsia="Calibri"/>
                <w:sz w:val="20"/>
                <w:szCs w:val="20"/>
              </w:rPr>
            </w:pPr>
            <w:r w:rsidRPr="00515E14">
              <w:rPr>
                <w:rFonts w:eastAsia="Calibri"/>
                <w:sz w:val="20"/>
                <w:szCs w:val="20"/>
              </w:rPr>
              <w:t>Знакомство с названием раздела. В.Ф.Одоевский «Городок в табакерке».</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tabs>
                <w:tab w:val="left" w:pos="1650"/>
              </w:tabs>
              <w:spacing w:line="256" w:lineRule="auto"/>
              <w:rPr>
                <w:sz w:val="20"/>
                <w:szCs w:val="20"/>
              </w:rPr>
            </w:pPr>
            <w:r w:rsidRPr="00515E14">
              <w:rPr>
                <w:sz w:val="20"/>
                <w:szCs w:val="20"/>
              </w:rPr>
              <w:t>Знакомство с названием раздела. Прогнозирование содержания раздела. В. Одоевский. «Городок в табакерке». Особенности данного литературного жанра.</w:t>
            </w:r>
          </w:p>
          <w:p w:rsidR="00085A47" w:rsidRPr="00515E14" w:rsidRDefault="00085A47" w:rsidP="00525DAF">
            <w:pPr>
              <w:tabs>
                <w:tab w:val="left" w:pos="1650"/>
              </w:tabs>
              <w:spacing w:line="256" w:lineRule="auto"/>
              <w:rPr>
                <w:sz w:val="20"/>
                <w:szCs w:val="20"/>
              </w:rPr>
            </w:pPr>
          </w:p>
          <w:p w:rsidR="00085A47" w:rsidRPr="00515E14" w:rsidRDefault="00085A47" w:rsidP="00525DAF">
            <w:pPr>
              <w:adjustRightInd w:val="0"/>
              <w:spacing w:line="256" w:lineRule="auto"/>
              <w:rPr>
                <w:sz w:val="20"/>
                <w:szCs w:val="20"/>
                <w:lang w:eastAsia="ru-RU"/>
              </w:rPr>
            </w:pPr>
            <w:r w:rsidRPr="00515E14">
              <w:rPr>
                <w:b/>
                <w:sz w:val="20"/>
                <w:szCs w:val="20"/>
                <w:lang w:eastAsia="ru-RU"/>
              </w:rPr>
              <w:t xml:space="preserve">Работа с текстом художественного произведения. </w:t>
            </w:r>
            <w:r w:rsidRPr="00515E14">
              <w:rPr>
                <w:sz w:val="20"/>
                <w:szCs w:val="20"/>
                <w:lang w:eastAsia="ru-RU"/>
              </w:rPr>
              <w:t xml:space="preserve"> Понимание нравственного содер-</w:t>
            </w:r>
          </w:p>
          <w:p w:rsidR="00085A47" w:rsidRPr="00515E14" w:rsidRDefault="00085A47" w:rsidP="00525DAF">
            <w:pPr>
              <w:adjustRightInd w:val="0"/>
              <w:spacing w:line="256" w:lineRule="auto"/>
              <w:rPr>
                <w:sz w:val="20"/>
                <w:szCs w:val="20"/>
                <w:lang w:eastAsia="ru-RU"/>
              </w:rPr>
            </w:pPr>
            <w:r w:rsidRPr="00515E14">
              <w:rPr>
                <w:sz w:val="20"/>
                <w:szCs w:val="20"/>
                <w:lang w:eastAsia="ru-RU"/>
              </w:rPr>
              <w:t>жания прочитанного, осознание</w:t>
            </w:r>
          </w:p>
          <w:p w:rsidR="00085A47" w:rsidRPr="00515E14" w:rsidRDefault="00085A47" w:rsidP="00525DAF">
            <w:pPr>
              <w:adjustRightInd w:val="0"/>
              <w:spacing w:line="256" w:lineRule="auto"/>
              <w:rPr>
                <w:sz w:val="20"/>
                <w:szCs w:val="20"/>
                <w:lang w:eastAsia="ru-RU"/>
              </w:rPr>
            </w:pPr>
            <w:r w:rsidRPr="00515E14">
              <w:rPr>
                <w:sz w:val="20"/>
                <w:szCs w:val="20"/>
                <w:lang w:eastAsia="ru-RU"/>
              </w:rPr>
              <w:t>мотивации поведения героев, ана-</w:t>
            </w:r>
          </w:p>
          <w:p w:rsidR="00085A47" w:rsidRPr="00515E14" w:rsidRDefault="00085A47" w:rsidP="00525DAF">
            <w:pPr>
              <w:adjustRightInd w:val="0"/>
              <w:spacing w:line="256" w:lineRule="auto"/>
              <w:rPr>
                <w:sz w:val="20"/>
                <w:szCs w:val="20"/>
                <w:lang w:eastAsia="ru-RU"/>
              </w:rPr>
            </w:pPr>
            <w:r w:rsidRPr="00515E14">
              <w:rPr>
                <w:sz w:val="20"/>
                <w:szCs w:val="20"/>
                <w:lang w:eastAsia="ru-RU"/>
              </w:rPr>
              <w:t>лиз их поступков с точки зрения</w:t>
            </w:r>
          </w:p>
          <w:p w:rsidR="00085A47" w:rsidRPr="00515E14" w:rsidRDefault="00085A47" w:rsidP="00525DAF">
            <w:pPr>
              <w:adjustRightInd w:val="0"/>
              <w:spacing w:line="256" w:lineRule="auto"/>
              <w:rPr>
                <w:sz w:val="20"/>
                <w:szCs w:val="20"/>
                <w:lang w:eastAsia="ru-RU"/>
              </w:rPr>
            </w:pPr>
            <w:r w:rsidRPr="00515E14">
              <w:rPr>
                <w:sz w:val="20"/>
                <w:szCs w:val="20"/>
                <w:lang w:eastAsia="ru-RU"/>
              </w:rPr>
              <w:t>норм морали.</w:t>
            </w:r>
          </w:p>
          <w:p w:rsidR="00085A47" w:rsidRPr="00515E14" w:rsidRDefault="00085A47" w:rsidP="00525DAF">
            <w:pPr>
              <w:adjustRightInd w:val="0"/>
              <w:spacing w:line="256" w:lineRule="auto"/>
              <w:rPr>
                <w:sz w:val="20"/>
                <w:szCs w:val="20"/>
              </w:rPr>
            </w:pPr>
            <w:r w:rsidRPr="00515E14">
              <w:rPr>
                <w:sz w:val="20"/>
                <w:szCs w:val="20"/>
              </w:rPr>
              <w:t>Осознание того, что сказка есть выражение общечеловеческих нравственных правил и отношений.</w:t>
            </w:r>
          </w:p>
          <w:p w:rsidR="00085A47" w:rsidRPr="00515E14" w:rsidRDefault="00085A47" w:rsidP="00525DAF">
            <w:pPr>
              <w:adjustRightInd w:val="0"/>
              <w:spacing w:line="256" w:lineRule="auto"/>
              <w:rPr>
                <w:b/>
                <w:sz w:val="20"/>
                <w:szCs w:val="20"/>
                <w:lang w:eastAsia="ru-RU"/>
              </w:rPr>
            </w:pPr>
            <w:r w:rsidRPr="00515E14">
              <w:rPr>
                <w:b/>
                <w:sz w:val="20"/>
                <w:szCs w:val="20"/>
                <w:lang w:eastAsia="ru-RU"/>
              </w:rPr>
              <w:t>Литературоведческая пропедевтика (практическое освоение)</w:t>
            </w:r>
          </w:p>
          <w:p w:rsidR="00085A47" w:rsidRPr="00515E14" w:rsidRDefault="00085A47" w:rsidP="00525DAF">
            <w:pPr>
              <w:adjustRightInd w:val="0"/>
              <w:spacing w:line="256" w:lineRule="auto"/>
              <w:rPr>
                <w:sz w:val="20"/>
                <w:szCs w:val="20"/>
              </w:rPr>
            </w:pPr>
            <w:r w:rsidRPr="00515E14">
              <w:rPr>
                <w:sz w:val="20"/>
                <w:szCs w:val="20"/>
              </w:rPr>
              <w:t>Понятие «литературная (авторская)</w:t>
            </w:r>
          </w:p>
          <w:p w:rsidR="00085A47" w:rsidRPr="00515E14" w:rsidRDefault="00085A47" w:rsidP="00525DAF">
            <w:pPr>
              <w:adjustRightInd w:val="0"/>
              <w:spacing w:line="256" w:lineRule="auto"/>
              <w:rPr>
                <w:sz w:val="20"/>
                <w:szCs w:val="20"/>
              </w:rPr>
            </w:pPr>
            <w:r w:rsidRPr="00515E14">
              <w:rPr>
                <w:sz w:val="20"/>
                <w:szCs w:val="20"/>
              </w:rPr>
              <w:t>сказка». Особенности авторской</w:t>
            </w:r>
          </w:p>
          <w:p w:rsidR="00085A47" w:rsidRPr="00515E14" w:rsidRDefault="00085A47" w:rsidP="00525DAF">
            <w:pPr>
              <w:adjustRightInd w:val="0"/>
              <w:spacing w:line="256" w:lineRule="auto"/>
              <w:rPr>
                <w:sz w:val="20"/>
                <w:szCs w:val="20"/>
              </w:rPr>
            </w:pPr>
            <w:r w:rsidRPr="00515E14">
              <w:rPr>
                <w:sz w:val="20"/>
                <w:szCs w:val="20"/>
              </w:rPr>
              <w:t>сказки.</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bCs/>
                <w:sz w:val="20"/>
                <w:szCs w:val="20"/>
                <w:lang w:eastAsia="ru-RU"/>
              </w:rPr>
              <w:t xml:space="preserve">Понимать значимость произведений великих русских писателей для русской культуры. Определять </w:t>
            </w:r>
            <w:r w:rsidRPr="00515E14">
              <w:rPr>
                <w:sz w:val="20"/>
                <w:szCs w:val="20"/>
                <w:lang w:eastAsia="ru-RU"/>
              </w:rPr>
              <w:t xml:space="preserve">виды текстов. </w:t>
            </w:r>
            <w:r w:rsidRPr="00515E14">
              <w:rPr>
                <w:rFonts w:eastAsia="TimesNewRomanPSMT"/>
                <w:sz w:val="20"/>
                <w:szCs w:val="20"/>
                <w:lang w:eastAsia="ru-RU"/>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Различать художественные произведения разных жанров (сказка).</w:t>
            </w:r>
          </w:p>
          <w:p w:rsidR="00085A47" w:rsidRPr="00515E14" w:rsidRDefault="00085A47" w:rsidP="00525DAF">
            <w:pPr>
              <w:adjustRightInd w:val="0"/>
              <w:rPr>
                <w:sz w:val="20"/>
                <w:szCs w:val="20"/>
                <w:lang w:eastAsia="ru-RU"/>
              </w:rPr>
            </w:pPr>
            <w:r w:rsidRPr="00515E14">
              <w:rPr>
                <w:bCs/>
                <w:sz w:val="20"/>
                <w:szCs w:val="20"/>
                <w:lang w:eastAsia="ru-RU"/>
              </w:rPr>
              <w:t xml:space="preserve">Знать </w:t>
            </w:r>
            <w:r w:rsidRPr="00515E14">
              <w:rPr>
                <w:sz w:val="20"/>
                <w:szCs w:val="20"/>
                <w:lang w:eastAsia="ru-RU"/>
              </w:rPr>
              <w:t>отличительные особенности литературной сказки.</w:t>
            </w:r>
          </w:p>
        </w:tc>
        <w:tc>
          <w:tcPr>
            <w:tcW w:w="183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spacing w:line="256" w:lineRule="auto"/>
              <w:rPr>
                <w:rFonts w:eastAsia="Arial Unicode MS"/>
                <w:bCs/>
                <w:sz w:val="20"/>
                <w:szCs w:val="20"/>
              </w:rPr>
            </w:pPr>
            <w:r w:rsidRPr="00515E14">
              <w:rPr>
                <w:sz w:val="20"/>
                <w:szCs w:val="20"/>
              </w:rPr>
              <w:t xml:space="preserve">Прогнозировать содержание раздела. Предполагать на основе названия содержание главы, </w:t>
            </w:r>
            <w:r w:rsidRPr="00515E14">
              <w:rPr>
                <w:rFonts w:eastAsia="Arial Unicode MS"/>
                <w:bCs/>
                <w:sz w:val="20"/>
                <w:szCs w:val="20"/>
              </w:rPr>
              <w:t xml:space="preserve"> предлагать способы решения учебной задачи урока; осуществлять рефлексию своей деятельности, оценивать свои достижения</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rFonts w:eastAsia="TimesNewRomanPSMT"/>
                <w:sz w:val="20"/>
                <w:szCs w:val="20"/>
                <w:lang w:eastAsia="ru-RU"/>
              </w:rPr>
              <w:t>Осуществлять анализ объектов с выделением существенных и несущественных признаков.</w:t>
            </w:r>
            <w:r w:rsidRPr="00515E14">
              <w:rPr>
                <w:bCs/>
                <w:sz w:val="20"/>
                <w:szCs w:val="20"/>
                <w:lang w:eastAsia="ru-RU"/>
              </w:rPr>
              <w:t xml:space="preserve"> Анализировать литературный текст с опорой на систему вопросов учителя (учебника), выявлять основную мысль произведения, обсуждать её</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bCs/>
                <w:sz w:val="20"/>
                <w:szCs w:val="20"/>
              </w:rPr>
            </w:pPr>
            <w:r w:rsidRPr="00515E14">
              <w:rPr>
                <w:bCs/>
                <w:sz w:val="20"/>
                <w:szCs w:val="20"/>
                <w:lang w:eastAsia="ru-RU"/>
              </w:rPr>
              <w:t>Высказывать свою точку зрения (9—10 предложений) на прочитанное произведение, проявлять активность и стремление высказываться, задавать вопросы</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Проявлять интерес и любознательность</w:t>
            </w:r>
          </w:p>
          <w:p w:rsidR="00085A47" w:rsidRPr="00A075D2" w:rsidRDefault="00085A47" w:rsidP="00525DAF">
            <w:pPr>
              <w:adjustRightInd w:val="0"/>
              <w:spacing w:line="256" w:lineRule="auto"/>
              <w:rPr>
                <w:b/>
                <w:bCs/>
              </w:rPr>
            </w:pPr>
            <w:r w:rsidRPr="00A075D2">
              <w:rPr>
                <w:lang w:eastAsia="ru-RU"/>
              </w:rPr>
              <w:t>к истории создания художественных произведений</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bCs/>
                <w:sz w:val="20"/>
                <w:szCs w:val="20"/>
              </w:rPr>
            </w:pPr>
            <w:r w:rsidRPr="00515E14">
              <w:rPr>
                <w:rFonts w:eastAsia="Calibri"/>
                <w:sz w:val="20"/>
                <w:szCs w:val="20"/>
              </w:rPr>
              <w:t xml:space="preserve">В.Ф.Одоевский </w:t>
            </w:r>
            <w:r w:rsidRPr="00515E14">
              <w:rPr>
                <w:rFonts w:eastAsia="Calibri"/>
                <w:sz w:val="20"/>
                <w:szCs w:val="20"/>
              </w:rPr>
              <w:lastRenderedPageBreak/>
              <w:t>«Городок в табакерке». Составление плана сказки.</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tabs>
                <w:tab w:val="left" w:pos="1650"/>
              </w:tabs>
              <w:spacing w:line="256" w:lineRule="auto"/>
              <w:rPr>
                <w:sz w:val="20"/>
                <w:szCs w:val="20"/>
              </w:rPr>
            </w:pPr>
            <w:r w:rsidRPr="00515E14">
              <w:rPr>
                <w:sz w:val="20"/>
                <w:szCs w:val="20"/>
              </w:rPr>
              <w:lastRenderedPageBreak/>
              <w:t xml:space="preserve">Деление текста на части. </w:t>
            </w:r>
            <w:r w:rsidRPr="00515E14">
              <w:rPr>
                <w:sz w:val="20"/>
                <w:szCs w:val="20"/>
              </w:rPr>
              <w:lastRenderedPageBreak/>
              <w:t>Составление плана сказки.</w:t>
            </w:r>
          </w:p>
          <w:p w:rsidR="00085A47" w:rsidRPr="00515E14" w:rsidRDefault="00085A47" w:rsidP="00525DAF">
            <w:pPr>
              <w:tabs>
                <w:tab w:val="left" w:pos="1650"/>
              </w:tabs>
              <w:spacing w:line="256" w:lineRule="auto"/>
              <w:rPr>
                <w:sz w:val="20"/>
                <w:szCs w:val="20"/>
              </w:rPr>
            </w:pPr>
          </w:p>
          <w:p w:rsidR="00085A47" w:rsidRPr="00515E14" w:rsidRDefault="00085A47" w:rsidP="00525DAF">
            <w:pPr>
              <w:tabs>
                <w:tab w:val="left" w:pos="1650"/>
              </w:tabs>
              <w:spacing w:line="256" w:lineRule="auto"/>
              <w:rPr>
                <w:sz w:val="20"/>
                <w:szCs w:val="20"/>
              </w:rPr>
            </w:pPr>
            <w:r w:rsidRPr="00515E14">
              <w:rPr>
                <w:b/>
                <w:sz w:val="20"/>
                <w:szCs w:val="20"/>
                <w:lang w:eastAsia="ru-RU"/>
              </w:rPr>
              <w:t xml:space="preserve">Работа с текстом художественного произведения. </w:t>
            </w:r>
            <w:r w:rsidRPr="00515E14">
              <w:rPr>
                <w:sz w:val="20"/>
                <w:szCs w:val="20"/>
                <w:lang w:eastAsia="ru-RU"/>
              </w:rPr>
              <w:t xml:space="preserve"> </w:t>
            </w:r>
            <w:r w:rsidRPr="00515E14">
              <w:rPr>
                <w:sz w:val="20"/>
                <w:szCs w:val="20"/>
              </w:rPr>
              <w:t>Понимание заглавия произведения,</w:t>
            </w:r>
          </w:p>
          <w:p w:rsidR="00085A47" w:rsidRPr="00515E14" w:rsidRDefault="00085A47" w:rsidP="00525DAF">
            <w:pPr>
              <w:tabs>
                <w:tab w:val="left" w:pos="1650"/>
              </w:tabs>
              <w:spacing w:line="256" w:lineRule="auto"/>
              <w:rPr>
                <w:sz w:val="20"/>
                <w:szCs w:val="20"/>
              </w:rPr>
            </w:pPr>
            <w:r w:rsidRPr="00515E14">
              <w:rPr>
                <w:sz w:val="20"/>
                <w:szCs w:val="20"/>
              </w:rPr>
              <w:t>его адекватное соотношение с содер-</w:t>
            </w:r>
          </w:p>
          <w:p w:rsidR="00085A47" w:rsidRPr="00515E14" w:rsidRDefault="00085A47" w:rsidP="00525DAF">
            <w:pPr>
              <w:tabs>
                <w:tab w:val="left" w:pos="1650"/>
              </w:tabs>
              <w:spacing w:line="256" w:lineRule="auto"/>
              <w:rPr>
                <w:sz w:val="20"/>
                <w:szCs w:val="20"/>
              </w:rPr>
            </w:pPr>
            <w:r w:rsidRPr="00515E14">
              <w:rPr>
                <w:sz w:val="20"/>
                <w:szCs w:val="20"/>
              </w:rPr>
              <w:t>жанием. Определение особенностей</w:t>
            </w:r>
          </w:p>
          <w:p w:rsidR="00085A47" w:rsidRPr="00515E14" w:rsidRDefault="00085A47" w:rsidP="00525DAF">
            <w:pPr>
              <w:tabs>
                <w:tab w:val="left" w:pos="1650"/>
              </w:tabs>
              <w:spacing w:line="256" w:lineRule="auto"/>
              <w:rPr>
                <w:sz w:val="20"/>
                <w:szCs w:val="20"/>
              </w:rPr>
            </w:pPr>
            <w:r w:rsidRPr="00515E14">
              <w:rPr>
                <w:sz w:val="20"/>
                <w:szCs w:val="20"/>
              </w:rPr>
              <w:t>художественного текста: своеобразие</w:t>
            </w:r>
          </w:p>
          <w:p w:rsidR="00085A47" w:rsidRPr="00515E14" w:rsidRDefault="00085A47" w:rsidP="00525DAF">
            <w:pPr>
              <w:tabs>
                <w:tab w:val="left" w:pos="1650"/>
              </w:tabs>
              <w:spacing w:line="256" w:lineRule="auto"/>
              <w:rPr>
                <w:sz w:val="20"/>
                <w:szCs w:val="20"/>
              </w:rPr>
            </w:pPr>
            <w:r w:rsidRPr="00515E14">
              <w:rPr>
                <w:sz w:val="20"/>
                <w:szCs w:val="20"/>
              </w:rPr>
              <w:t>выразительных средств языка (с по-</w:t>
            </w:r>
          </w:p>
          <w:p w:rsidR="00085A47" w:rsidRPr="00515E14" w:rsidRDefault="00085A47" w:rsidP="00525DAF">
            <w:pPr>
              <w:tabs>
                <w:tab w:val="left" w:pos="1650"/>
              </w:tabs>
              <w:spacing w:line="256" w:lineRule="auto"/>
              <w:rPr>
                <w:sz w:val="20"/>
                <w:szCs w:val="20"/>
              </w:rPr>
            </w:pPr>
            <w:r w:rsidRPr="00515E14">
              <w:rPr>
                <w:sz w:val="20"/>
                <w:szCs w:val="20"/>
              </w:rPr>
              <w:t>мощью учителя).</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bCs/>
                <w:sz w:val="20"/>
                <w:szCs w:val="20"/>
                <w:lang w:eastAsia="ru-RU"/>
              </w:rPr>
              <w:lastRenderedPageBreak/>
              <w:t xml:space="preserve">Пользоваться </w:t>
            </w:r>
            <w:r w:rsidRPr="00515E14">
              <w:rPr>
                <w:bCs/>
                <w:sz w:val="20"/>
                <w:szCs w:val="20"/>
                <w:lang w:eastAsia="ru-RU"/>
              </w:rPr>
              <w:lastRenderedPageBreak/>
              <w:t xml:space="preserve">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 Делить </w:t>
            </w:r>
            <w:r w:rsidRPr="00515E14">
              <w:rPr>
                <w:sz w:val="20"/>
                <w:szCs w:val="20"/>
                <w:lang w:eastAsia="ru-RU"/>
              </w:rPr>
              <w:t>текст на части.</w:t>
            </w:r>
          </w:p>
          <w:p w:rsidR="00085A47" w:rsidRPr="00515E14" w:rsidRDefault="00085A47" w:rsidP="00525DAF">
            <w:pPr>
              <w:adjustRightInd w:val="0"/>
              <w:rPr>
                <w:sz w:val="20"/>
                <w:szCs w:val="20"/>
                <w:lang w:eastAsia="ru-RU"/>
              </w:rPr>
            </w:pPr>
            <w:r w:rsidRPr="00515E14">
              <w:rPr>
                <w:bCs/>
                <w:sz w:val="20"/>
                <w:szCs w:val="20"/>
                <w:lang w:eastAsia="ru-RU"/>
              </w:rPr>
              <w:t xml:space="preserve">Составлять </w:t>
            </w:r>
            <w:r w:rsidRPr="00515E14">
              <w:rPr>
                <w:sz w:val="20"/>
                <w:szCs w:val="20"/>
                <w:lang w:eastAsia="ru-RU"/>
              </w:rPr>
              <w:t>план сказки с опорой на главные</w:t>
            </w:r>
          </w:p>
          <w:p w:rsidR="00085A47" w:rsidRPr="00515E14" w:rsidRDefault="00085A47" w:rsidP="00525DAF">
            <w:pPr>
              <w:adjustRightInd w:val="0"/>
              <w:rPr>
                <w:sz w:val="20"/>
                <w:szCs w:val="20"/>
                <w:lang w:eastAsia="ru-RU"/>
              </w:rPr>
            </w:pPr>
            <w:r w:rsidRPr="00515E14">
              <w:rPr>
                <w:sz w:val="20"/>
                <w:szCs w:val="20"/>
                <w:lang w:eastAsia="ru-RU"/>
              </w:rPr>
              <w:t>события</w:t>
            </w:r>
            <w:r w:rsidRPr="00515E14">
              <w:rPr>
                <w:bCs/>
                <w:sz w:val="20"/>
                <w:szCs w:val="20"/>
                <w:lang w:eastAsia="ru-RU"/>
              </w:rPr>
              <w:t>, включающие элементы описания (природы, внешнего вида героя, обстановки) или рассуждения</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bCs/>
                <w:sz w:val="20"/>
                <w:szCs w:val="20"/>
                <w:lang w:eastAsia="ru-RU"/>
              </w:rPr>
              <w:lastRenderedPageBreak/>
              <w:t xml:space="preserve">Формулировать </w:t>
            </w:r>
            <w:r w:rsidRPr="00515E14">
              <w:rPr>
                <w:bCs/>
                <w:sz w:val="20"/>
                <w:szCs w:val="20"/>
                <w:lang w:eastAsia="ru-RU"/>
              </w:rPr>
              <w:lastRenderedPageBreak/>
              <w:t>учебную задачу урока коллективно</w:t>
            </w:r>
            <w:r w:rsidRPr="00515E14">
              <w:rPr>
                <w:sz w:val="20"/>
                <w:szCs w:val="20"/>
              </w:rPr>
              <w:t xml:space="preserve"> Планировать работу на уроке. </w:t>
            </w:r>
            <w:r w:rsidRPr="00515E14">
              <w:rPr>
                <w:bCs/>
                <w:sz w:val="20"/>
                <w:szCs w:val="20"/>
                <w:lang w:eastAsia="ru-RU"/>
              </w:rPr>
              <w:t xml:space="preserve"> Осмыслять коллективно составленный план работы на уроке</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lastRenderedPageBreak/>
              <w:t xml:space="preserve">Находить </w:t>
            </w:r>
            <w:r w:rsidRPr="00515E14">
              <w:rPr>
                <w:bCs/>
                <w:sz w:val="20"/>
                <w:szCs w:val="20"/>
                <w:lang w:eastAsia="ru-RU"/>
              </w:rPr>
              <w:lastRenderedPageBreak/>
              <w:t xml:space="preserve">необходимую информацию в тексте литературного произведения, фиксировать полученную информацию; </w:t>
            </w:r>
            <w:r w:rsidRPr="00515E14">
              <w:rPr>
                <w:rFonts w:eastAsia="TimesNewRomanPSMT"/>
                <w:sz w:val="20"/>
                <w:szCs w:val="20"/>
                <w:lang w:eastAsia="ru-RU"/>
              </w:rPr>
              <w:t xml:space="preserve"> осуществлять запись (фиксацию) выборочной информации</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lastRenderedPageBreak/>
              <w:t xml:space="preserve">Формулировать </w:t>
            </w:r>
            <w:r w:rsidRPr="00515E14">
              <w:rPr>
                <w:bCs/>
                <w:sz w:val="20"/>
                <w:szCs w:val="20"/>
                <w:lang w:eastAsia="ru-RU"/>
              </w:rPr>
              <w:lastRenderedPageBreak/>
              <w:t>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lastRenderedPageBreak/>
              <w:t xml:space="preserve">Высказывать </w:t>
            </w:r>
            <w:r w:rsidRPr="00A075D2">
              <w:rPr>
                <w:lang w:eastAsia="ru-RU"/>
              </w:rPr>
              <w:lastRenderedPageBreak/>
              <w:t>собственное отношение к</w:t>
            </w:r>
          </w:p>
          <w:p w:rsidR="00085A47" w:rsidRPr="00A075D2" w:rsidRDefault="00085A47" w:rsidP="00525DAF">
            <w:pPr>
              <w:adjustRightInd w:val="0"/>
              <w:rPr>
                <w:lang w:eastAsia="ru-RU"/>
              </w:rPr>
            </w:pPr>
            <w:r w:rsidRPr="00A075D2">
              <w:rPr>
                <w:lang w:eastAsia="ru-RU"/>
              </w:rPr>
              <w:t>событиям, отражённым в тексте</w:t>
            </w:r>
          </w:p>
          <w:p w:rsidR="00085A47" w:rsidRPr="00A075D2" w:rsidRDefault="00085A47" w:rsidP="00525DAF">
            <w:pPr>
              <w:adjustRightInd w:val="0"/>
              <w:spacing w:line="256" w:lineRule="auto"/>
              <w:rPr>
                <w:b/>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rPr>
              <w:lastRenderedPageBreak/>
              <w:t>3</w:t>
            </w:r>
            <w:r w:rsidRPr="00515E14">
              <w:rPr>
                <w:b/>
                <w:sz w:val="20"/>
                <w:szCs w:val="20"/>
                <w:lang w:val="en-US"/>
              </w:rPr>
              <w:t>5/</w:t>
            </w:r>
            <w:r w:rsidRPr="00515E14">
              <w:rPr>
                <w:b/>
                <w:sz w:val="20"/>
                <w:szCs w:val="20"/>
              </w:rPr>
              <w:t>2</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rFonts w:eastAsia="Calibri"/>
                <w:sz w:val="20"/>
                <w:szCs w:val="20"/>
              </w:rPr>
              <w:t xml:space="preserve">В.Ф.Одоевский «Городок в табакерке». Подробный </w:t>
            </w:r>
            <w:r w:rsidRPr="00515E14">
              <w:rPr>
                <w:rFonts w:eastAsia="Calibri"/>
                <w:sz w:val="20"/>
                <w:szCs w:val="20"/>
              </w:rPr>
              <w:lastRenderedPageBreak/>
              <w:t>пересказ.</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tabs>
                <w:tab w:val="left" w:pos="1650"/>
              </w:tabs>
              <w:spacing w:line="256" w:lineRule="auto"/>
              <w:rPr>
                <w:sz w:val="20"/>
                <w:szCs w:val="20"/>
              </w:rPr>
            </w:pPr>
            <w:r w:rsidRPr="00515E14">
              <w:rPr>
                <w:sz w:val="20"/>
                <w:szCs w:val="20"/>
              </w:rPr>
              <w:lastRenderedPageBreak/>
              <w:t>Заглавие и главные герои литературной сказки. Подробный пересказ.</w:t>
            </w:r>
          </w:p>
          <w:p w:rsidR="00085A47" w:rsidRPr="00515E14" w:rsidRDefault="00085A47" w:rsidP="00525DAF">
            <w:pPr>
              <w:tabs>
                <w:tab w:val="left" w:pos="1650"/>
              </w:tabs>
              <w:spacing w:line="256" w:lineRule="auto"/>
              <w:rPr>
                <w:sz w:val="20"/>
                <w:szCs w:val="20"/>
              </w:rPr>
            </w:pPr>
          </w:p>
          <w:p w:rsidR="00085A47" w:rsidRPr="00515E14" w:rsidRDefault="00085A47" w:rsidP="00525DAF">
            <w:pPr>
              <w:tabs>
                <w:tab w:val="left" w:pos="1650"/>
              </w:tabs>
              <w:spacing w:line="256" w:lineRule="auto"/>
              <w:rPr>
                <w:sz w:val="20"/>
                <w:szCs w:val="20"/>
              </w:rPr>
            </w:pPr>
            <w:r w:rsidRPr="00515E14">
              <w:rPr>
                <w:b/>
                <w:sz w:val="20"/>
                <w:szCs w:val="20"/>
                <w:lang w:eastAsia="ru-RU"/>
              </w:rPr>
              <w:t xml:space="preserve">Работа с текстом художественного произведения. </w:t>
            </w:r>
            <w:r w:rsidRPr="00515E14">
              <w:rPr>
                <w:sz w:val="20"/>
                <w:szCs w:val="20"/>
                <w:lang w:eastAsia="ru-RU"/>
              </w:rPr>
              <w:t xml:space="preserve"> </w:t>
            </w:r>
            <w:r w:rsidRPr="00515E14">
              <w:rPr>
                <w:sz w:val="20"/>
                <w:szCs w:val="20"/>
              </w:rPr>
              <w:t>Соотнесение главной мысли</w:t>
            </w:r>
          </w:p>
          <w:p w:rsidR="00085A47" w:rsidRPr="00515E14" w:rsidRDefault="00085A47" w:rsidP="00525DAF">
            <w:pPr>
              <w:tabs>
                <w:tab w:val="left" w:pos="1650"/>
              </w:tabs>
              <w:spacing w:line="256" w:lineRule="auto"/>
              <w:rPr>
                <w:sz w:val="20"/>
                <w:szCs w:val="20"/>
              </w:rPr>
            </w:pPr>
            <w:r w:rsidRPr="00515E14">
              <w:rPr>
                <w:sz w:val="20"/>
                <w:szCs w:val="20"/>
              </w:rPr>
              <w:t>литературного произведения с посло-</w:t>
            </w:r>
          </w:p>
          <w:p w:rsidR="00085A47" w:rsidRPr="00515E14" w:rsidRDefault="00085A47" w:rsidP="00525DAF">
            <w:pPr>
              <w:tabs>
                <w:tab w:val="left" w:pos="1650"/>
              </w:tabs>
              <w:spacing w:line="256" w:lineRule="auto"/>
              <w:rPr>
                <w:sz w:val="20"/>
                <w:szCs w:val="20"/>
              </w:rPr>
            </w:pPr>
            <w:r w:rsidRPr="00515E14">
              <w:rPr>
                <w:sz w:val="20"/>
                <w:szCs w:val="20"/>
              </w:rPr>
              <w:t>вицей.</w:t>
            </w:r>
          </w:p>
          <w:p w:rsidR="00085A47" w:rsidRPr="00515E14" w:rsidRDefault="00085A47" w:rsidP="00525DAF">
            <w:pPr>
              <w:tabs>
                <w:tab w:val="left" w:pos="1650"/>
              </w:tabs>
              <w:spacing w:line="256" w:lineRule="auto"/>
              <w:rPr>
                <w:sz w:val="20"/>
                <w:szCs w:val="20"/>
              </w:rPr>
            </w:pP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tabs>
                <w:tab w:val="left" w:pos="1650"/>
              </w:tabs>
              <w:spacing w:line="256" w:lineRule="auto"/>
              <w:rPr>
                <w:sz w:val="20"/>
                <w:szCs w:val="20"/>
              </w:rPr>
            </w:pPr>
            <w:r w:rsidRPr="00515E14">
              <w:rPr>
                <w:rFonts w:eastAsia="TimesNewRomanPSMT"/>
                <w:sz w:val="20"/>
                <w:szCs w:val="20"/>
                <w:lang w:eastAsia="ru-RU"/>
              </w:rPr>
              <w:lastRenderedPageBreak/>
              <w:t xml:space="preserve">Понимать цель чтения: удовлетворение читательского </w:t>
            </w:r>
            <w:r w:rsidRPr="00515E14">
              <w:rPr>
                <w:rFonts w:eastAsia="TimesNewRomanPSMT"/>
                <w:sz w:val="20"/>
                <w:szCs w:val="20"/>
                <w:lang w:eastAsia="ru-RU"/>
              </w:rPr>
              <w:lastRenderedPageBreak/>
              <w:t xml:space="preserve">интереса и приобретение опыта чтения, поиск фактов и суждений, аргументации, иной информации. </w:t>
            </w:r>
            <w:r w:rsidRPr="00515E14">
              <w:rPr>
                <w:bCs/>
                <w:sz w:val="20"/>
                <w:szCs w:val="20"/>
                <w:lang w:eastAsia="ru-RU"/>
              </w:rPr>
              <w:t xml:space="preserve"> </w:t>
            </w:r>
            <w:r w:rsidRPr="00515E14">
              <w:rPr>
                <w:rFonts w:eastAsia="TimesNewRomanPSMT"/>
                <w:sz w:val="20"/>
                <w:szCs w:val="20"/>
                <w:lang w:eastAsia="ru-RU"/>
              </w:rPr>
              <w:t xml:space="preserve"> Определять главную мысль и героев произведения; воспроизводить в воображении словесные художественные образы и картины жизни, изображенные автором</w:t>
            </w:r>
            <w:r w:rsidRPr="00515E14">
              <w:rPr>
                <w:bCs/>
                <w:sz w:val="20"/>
                <w:szCs w:val="20"/>
                <w:lang w:eastAsia="ru-RU"/>
              </w:rPr>
              <w:t xml:space="preserve"> Пересказывать </w:t>
            </w:r>
            <w:r w:rsidRPr="00515E14">
              <w:rPr>
                <w:sz w:val="20"/>
                <w:szCs w:val="20"/>
                <w:lang w:eastAsia="ru-RU"/>
              </w:rPr>
              <w:t xml:space="preserve">сказку по плану подробно </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lastRenderedPageBreak/>
              <w:t xml:space="preserve">Ссамостоятельно обнаруживать и формулировать учебную задачу, </w:t>
            </w:r>
            <w:r w:rsidRPr="00515E14">
              <w:rPr>
                <w:bCs/>
                <w:i/>
                <w:sz w:val="20"/>
                <w:szCs w:val="20"/>
                <w:lang w:eastAsia="ru-RU"/>
              </w:rPr>
              <w:lastRenderedPageBreak/>
              <w:t>понимать конечный результат, выбирать возможный путь для достижения данного результата</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tabs>
                <w:tab w:val="left" w:pos="1650"/>
              </w:tabs>
              <w:spacing w:line="256" w:lineRule="auto"/>
              <w:rPr>
                <w:b/>
                <w:sz w:val="20"/>
                <w:szCs w:val="20"/>
              </w:rPr>
            </w:pPr>
            <w:r w:rsidRPr="00515E14">
              <w:rPr>
                <w:rFonts w:eastAsia="TimesNewRomanPSMT"/>
                <w:sz w:val="20"/>
                <w:szCs w:val="20"/>
                <w:lang w:eastAsia="ru-RU"/>
              </w:rPr>
              <w:lastRenderedPageBreak/>
              <w:t xml:space="preserve">Использовать знаково-символические средства, в том </w:t>
            </w:r>
            <w:r w:rsidRPr="00515E14">
              <w:rPr>
                <w:rFonts w:eastAsia="TimesNewRomanPSMT"/>
                <w:sz w:val="20"/>
                <w:szCs w:val="20"/>
                <w:lang w:eastAsia="ru-RU"/>
              </w:rPr>
              <w:lastRenderedPageBreak/>
              <w:t>числе модели (включая виртуальные) и схемы (включая концептуальные), для решения задач.</w:t>
            </w:r>
            <w:r w:rsidRPr="00515E14">
              <w:rPr>
                <w:bCs/>
                <w:sz w:val="20"/>
                <w:szCs w:val="20"/>
                <w:lang w:eastAsia="ru-RU"/>
              </w:rPr>
              <w:t xml:space="preserve"> Определять основную идею произведений разнообразных жанров</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bCs/>
                <w:sz w:val="20"/>
                <w:szCs w:val="20"/>
              </w:rPr>
            </w:pPr>
            <w:r w:rsidRPr="00515E14">
              <w:rPr>
                <w:bCs/>
                <w:i/>
                <w:sz w:val="20"/>
                <w:szCs w:val="20"/>
                <w:lang w:eastAsia="ru-RU"/>
              </w:rPr>
              <w:lastRenderedPageBreak/>
              <w:t xml:space="preserve">Участвовать в диалоге, полилоге, свободно высказывать </w:t>
            </w:r>
            <w:r w:rsidRPr="00515E14">
              <w:rPr>
                <w:bCs/>
                <w:i/>
                <w:sz w:val="20"/>
                <w:szCs w:val="20"/>
                <w:lang w:eastAsia="ru-RU"/>
              </w:rPr>
              <w:lastRenderedPageBreak/>
              <w:t>свою точку зрения, не обижая других</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lastRenderedPageBreak/>
              <w:t xml:space="preserve">Выражать собственное отношение к герою </w:t>
            </w:r>
            <w:r w:rsidRPr="00A075D2">
              <w:rPr>
                <w:lang w:eastAsia="ru-RU"/>
              </w:rPr>
              <w:lastRenderedPageBreak/>
              <w:t>произведения, эмоционально передавая это отношение с помощью интонации и экспрессивных средств языка</w:t>
            </w:r>
          </w:p>
          <w:p w:rsidR="00085A47" w:rsidRPr="00A075D2" w:rsidRDefault="00085A47" w:rsidP="00525DAF">
            <w:pPr>
              <w:adjustRightInd w:val="0"/>
              <w:spacing w:line="256" w:lineRule="auto"/>
              <w:rPr>
                <w:b/>
                <w:bCs/>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lastRenderedPageBreak/>
              <w:t>36/3</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В.М.Гаршин «Сказка о жабе и розе». Особенности данного литературного жанра.</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sz w:val="20"/>
                <w:szCs w:val="20"/>
              </w:rPr>
              <w:t>В. Гаршин. «Сказка о жабе и розе». Особенности данного литературного жанра.</w:t>
            </w:r>
          </w:p>
          <w:p w:rsidR="00085A47" w:rsidRPr="00515E14" w:rsidRDefault="00085A47" w:rsidP="00525DAF">
            <w:pPr>
              <w:spacing w:line="256" w:lineRule="auto"/>
              <w:rPr>
                <w:sz w:val="20"/>
                <w:szCs w:val="20"/>
              </w:rPr>
            </w:pPr>
            <w:r w:rsidRPr="00515E14">
              <w:rPr>
                <w:sz w:val="20"/>
                <w:szCs w:val="20"/>
              </w:rPr>
              <w:t>Сказка или рассказ.</w:t>
            </w:r>
          </w:p>
          <w:p w:rsidR="00085A47" w:rsidRPr="00515E14" w:rsidRDefault="00085A47" w:rsidP="00525DAF">
            <w:pPr>
              <w:spacing w:line="256" w:lineRule="auto"/>
              <w:rPr>
                <w:sz w:val="20"/>
                <w:szCs w:val="20"/>
              </w:rPr>
            </w:pPr>
          </w:p>
          <w:p w:rsidR="00085A47" w:rsidRPr="00515E14" w:rsidRDefault="00085A47" w:rsidP="00525DAF">
            <w:pPr>
              <w:adjustRightInd w:val="0"/>
              <w:spacing w:line="256" w:lineRule="auto"/>
              <w:rPr>
                <w:b/>
                <w:sz w:val="20"/>
                <w:szCs w:val="20"/>
                <w:lang w:eastAsia="ru-RU"/>
              </w:rPr>
            </w:pPr>
            <w:r w:rsidRPr="00515E14">
              <w:rPr>
                <w:b/>
                <w:sz w:val="20"/>
                <w:szCs w:val="20"/>
                <w:lang w:eastAsia="ru-RU"/>
              </w:rPr>
              <w:t>Литературоведческая пропедевтика (практическое освоение)</w:t>
            </w:r>
          </w:p>
          <w:p w:rsidR="00085A47" w:rsidRPr="00515E14" w:rsidRDefault="00085A47" w:rsidP="00525DAF">
            <w:pPr>
              <w:adjustRightInd w:val="0"/>
              <w:spacing w:line="256" w:lineRule="auto"/>
              <w:rPr>
                <w:sz w:val="20"/>
                <w:szCs w:val="20"/>
              </w:rPr>
            </w:pPr>
            <w:r w:rsidRPr="00515E14">
              <w:rPr>
                <w:sz w:val="20"/>
                <w:szCs w:val="20"/>
              </w:rPr>
              <w:t>Понятие «литературная (авторская)</w:t>
            </w:r>
          </w:p>
          <w:p w:rsidR="00085A47" w:rsidRPr="00515E14" w:rsidRDefault="00085A47" w:rsidP="00525DAF">
            <w:pPr>
              <w:adjustRightInd w:val="0"/>
              <w:spacing w:line="256" w:lineRule="auto"/>
              <w:rPr>
                <w:sz w:val="20"/>
                <w:szCs w:val="20"/>
              </w:rPr>
            </w:pPr>
            <w:r w:rsidRPr="00515E14">
              <w:rPr>
                <w:sz w:val="20"/>
                <w:szCs w:val="20"/>
              </w:rPr>
              <w:t>сказка». Особенности авторской</w:t>
            </w:r>
          </w:p>
          <w:p w:rsidR="00085A47" w:rsidRPr="00515E14" w:rsidRDefault="00085A47" w:rsidP="00525DAF">
            <w:pPr>
              <w:adjustRightInd w:val="0"/>
              <w:spacing w:line="256" w:lineRule="auto"/>
              <w:rPr>
                <w:sz w:val="20"/>
                <w:szCs w:val="20"/>
              </w:rPr>
            </w:pPr>
            <w:r w:rsidRPr="00515E14">
              <w:rPr>
                <w:sz w:val="20"/>
                <w:szCs w:val="20"/>
              </w:rPr>
              <w:t>сказки.</w:t>
            </w:r>
          </w:p>
          <w:p w:rsidR="00085A47" w:rsidRPr="00515E14" w:rsidRDefault="00085A47" w:rsidP="00525DAF">
            <w:pPr>
              <w:spacing w:line="256" w:lineRule="auto"/>
              <w:rPr>
                <w:sz w:val="20"/>
                <w:szCs w:val="20"/>
              </w:rPr>
            </w:pPr>
            <w:r w:rsidRPr="00515E14">
              <w:rPr>
                <w:sz w:val="20"/>
                <w:szCs w:val="20"/>
              </w:rPr>
              <w:t>Поиск народных мотивов в</w:t>
            </w:r>
          </w:p>
          <w:p w:rsidR="00085A47" w:rsidRPr="00515E14" w:rsidRDefault="00085A47" w:rsidP="00525DAF">
            <w:pPr>
              <w:spacing w:line="256" w:lineRule="auto"/>
              <w:rPr>
                <w:sz w:val="20"/>
                <w:szCs w:val="20"/>
              </w:rPr>
            </w:pPr>
            <w:r w:rsidRPr="00515E14">
              <w:rPr>
                <w:sz w:val="20"/>
                <w:szCs w:val="20"/>
              </w:rPr>
              <w:t>литературных сказках. Сравнение</w:t>
            </w:r>
          </w:p>
          <w:p w:rsidR="00085A47" w:rsidRPr="00515E14" w:rsidRDefault="00085A47" w:rsidP="00525DAF">
            <w:pPr>
              <w:spacing w:line="256" w:lineRule="auto"/>
              <w:rPr>
                <w:sz w:val="20"/>
                <w:szCs w:val="20"/>
              </w:rPr>
            </w:pPr>
            <w:r w:rsidRPr="00515E14">
              <w:rPr>
                <w:sz w:val="20"/>
                <w:szCs w:val="20"/>
              </w:rPr>
              <w:t xml:space="preserve">народных и авторских </w:t>
            </w:r>
            <w:r w:rsidRPr="00515E14">
              <w:rPr>
                <w:sz w:val="20"/>
                <w:szCs w:val="20"/>
              </w:rPr>
              <w:lastRenderedPageBreak/>
              <w:t>сказок.</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lastRenderedPageBreak/>
              <w:t xml:space="preserve">Выбирать при выразительном чтении интонацию, темп, логическое ударение, паузы, особенности жанра (сказка сказывается) </w:t>
            </w:r>
            <w:r w:rsidRPr="00515E14">
              <w:rPr>
                <w:bCs/>
                <w:i/>
                <w:sz w:val="20"/>
                <w:szCs w:val="20"/>
                <w:lang w:eastAsia="ru-RU"/>
              </w:rPr>
              <w:t xml:space="preserve"> определять позиции героев и позицию автора художественного текста</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Формулировать учебную задачу урока в паре,   осмыслять план, выработанный группой сверстников (парой), оценивать свою работу в соответствии с заранее выработанными критериями и выбранными формами оценивания</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rFonts w:eastAsia="TimesNewRomanPSMT"/>
                <w:sz w:val="20"/>
                <w:szCs w:val="20"/>
                <w:lang w:eastAsia="ru-RU"/>
              </w:rPr>
              <w:t>Осуществлять подведение под понятие на основе распознавания объектов, выделения существенных признаков и их синтеза</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bCs/>
                <w:sz w:val="20"/>
                <w:szCs w:val="20"/>
              </w:rPr>
            </w:pPr>
            <w:r w:rsidRPr="00515E14">
              <w:rPr>
                <w:bCs/>
                <w:sz w:val="20"/>
                <w:szCs w:val="20"/>
                <w:lang w:eastAsia="ru-RU"/>
              </w:rPr>
              <w:t>Высказывать свою точку зрения (9—10 предложений) на прочитанное произведение, проявлять активность и стремление высказываться, задавать вопросы</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Проявлять интерес и любознательность</w:t>
            </w:r>
          </w:p>
          <w:p w:rsidR="00085A47" w:rsidRPr="00A075D2" w:rsidRDefault="00085A47" w:rsidP="00525DAF">
            <w:pPr>
              <w:adjustRightInd w:val="0"/>
              <w:spacing w:line="256" w:lineRule="auto"/>
              <w:rPr>
                <w:b/>
                <w:bCs/>
              </w:rPr>
            </w:pPr>
            <w:r w:rsidRPr="00A075D2">
              <w:rPr>
                <w:lang w:eastAsia="ru-RU"/>
              </w:rPr>
              <w:t>к истории создания художественных произведений.</w:t>
            </w:r>
            <w:r w:rsidRPr="00A075D2">
              <w:rPr>
                <w:rFonts w:eastAsia="TimesNewRomanPSMT"/>
                <w:lang w:eastAsia="ru-RU"/>
              </w:rPr>
              <w:t xml:space="preserve"> Понимать чувства других людей и сопереживать им</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lastRenderedPageBreak/>
              <w:t>37/4</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b/>
                <w:sz w:val="20"/>
                <w:szCs w:val="20"/>
              </w:rPr>
            </w:pPr>
            <w:r w:rsidRPr="00515E14">
              <w:rPr>
                <w:sz w:val="20"/>
                <w:szCs w:val="20"/>
              </w:rPr>
              <w:t>В.М.Гаршин «Сказка о жабе и розе». Текст – описание в содержании художественного произведения.</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tabs>
                <w:tab w:val="left" w:pos="1650"/>
              </w:tabs>
              <w:spacing w:line="256" w:lineRule="auto"/>
              <w:rPr>
                <w:sz w:val="20"/>
                <w:szCs w:val="20"/>
              </w:rPr>
            </w:pPr>
            <w:r w:rsidRPr="00515E14">
              <w:rPr>
                <w:sz w:val="20"/>
                <w:szCs w:val="20"/>
              </w:rPr>
              <w:t>Текст-описание в содержании художественного произведения</w:t>
            </w:r>
          </w:p>
          <w:p w:rsidR="00085A47" w:rsidRPr="00515E14" w:rsidRDefault="00085A47" w:rsidP="00525DAF">
            <w:pPr>
              <w:tabs>
                <w:tab w:val="left" w:pos="1650"/>
              </w:tabs>
              <w:spacing w:line="256" w:lineRule="auto"/>
              <w:rPr>
                <w:sz w:val="20"/>
                <w:szCs w:val="20"/>
              </w:rPr>
            </w:pPr>
          </w:p>
          <w:p w:rsidR="00085A47" w:rsidRPr="00515E14" w:rsidRDefault="00085A47" w:rsidP="00525DAF">
            <w:pPr>
              <w:tabs>
                <w:tab w:val="left" w:pos="1650"/>
              </w:tabs>
              <w:spacing w:line="256" w:lineRule="auto"/>
              <w:rPr>
                <w:sz w:val="20"/>
                <w:szCs w:val="20"/>
              </w:rPr>
            </w:pP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Формулировать учебную задачу урока в мини-группе,  осмыслять план, выработанный группой сверстников,   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rFonts w:eastAsia="TimesNewRomanPSMT"/>
                <w:sz w:val="20"/>
                <w:szCs w:val="20"/>
                <w:lang w:eastAsia="ru-RU"/>
              </w:rPr>
              <w:t>Строить рассуждения в форме связи простых суждений об объекте, его строении, свойствах и связях.</w:t>
            </w:r>
            <w:r w:rsidRPr="00515E14">
              <w:rPr>
                <w:bCs/>
                <w:sz w:val="20"/>
                <w:szCs w:val="20"/>
                <w:lang w:eastAsia="ru-RU"/>
              </w:rPr>
              <w:t xml:space="preserve">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t>Участвовать в диалоге, полилоге, свободно высказывать свою точку зрения, не обижая других</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Проявлять интерес и любознательность</w:t>
            </w:r>
          </w:p>
          <w:p w:rsidR="00085A47" w:rsidRPr="00A075D2" w:rsidRDefault="00085A47" w:rsidP="00525DAF">
            <w:pPr>
              <w:adjustRightInd w:val="0"/>
              <w:spacing w:line="256" w:lineRule="auto"/>
              <w:rPr>
                <w:b/>
                <w:bCs/>
              </w:rPr>
            </w:pPr>
            <w:r w:rsidRPr="00A075D2">
              <w:rPr>
                <w:lang w:eastAsia="ru-RU"/>
              </w:rPr>
              <w:t>к истории создания художественных произведений</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В.М.Гаршин «Сказка о жабе и розе». Герои литературного текста.</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tabs>
                <w:tab w:val="left" w:pos="1650"/>
              </w:tabs>
              <w:spacing w:line="256" w:lineRule="auto"/>
              <w:rPr>
                <w:sz w:val="20"/>
                <w:szCs w:val="20"/>
              </w:rPr>
            </w:pPr>
            <w:r w:rsidRPr="00515E14">
              <w:rPr>
                <w:sz w:val="20"/>
                <w:szCs w:val="20"/>
              </w:rPr>
              <w:t>Герои литературного текста. Главная мысль произведения.</w:t>
            </w:r>
          </w:p>
          <w:p w:rsidR="00085A47" w:rsidRPr="00515E14" w:rsidRDefault="00085A47" w:rsidP="00525DAF">
            <w:pPr>
              <w:tabs>
                <w:tab w:val="left" w:pos="1650"/>
              </w:tabs>
              <w:spacing w:line="256" w:lineRule="auto"/>
              <w:rPr>
                <w:sz w:val="20"/>
                <w:szCs w:val="20"/>
              </w:rPr>
            </w:pPr>
          </w:p>
          <w:p w:rsidR="00085A47" w:rsidRPr="00515E14" w:rsidRDefault="00085A47" w:rsidP="00525DAF">
            <w:pPr>
              <w:tabs>
                <w:tab w:val="left" w:pos="1650"/>
              </w:tabs>
              <w:spacing w:line="256" w:lineRule="auto"/>
              <w:rPr>
                <w:sz w:val="20"/>
                <w:szCs w:val="20"/>
              </w:rPr>
            </w:pPr>
            <w:r w:rsidRPr="00515E14">
              <w:rPr>
                <w:sz w:val="20"/>
                <w:szCs w:val="20"/>
              </w:rPr>
              <w:t>Самостоятельное воспроизведение</w:t>
            </w:r>
          </w:p>
          <w:p w:rsidR="00085A47" w:rsidRPr="00515E14" w:rsidRDefault="00085A47" w:rsidP="00525DAF">
            <w:pPr>
              <w:tabs>
                <w:tab w:val="left" w:pos="1650"/>
              </w:tabs>
              <w:spacing w:line="256" w:lineRule="auto"/>
              <w:rPr>
                <w:sz w:val="20"/>
                <w:szCs w:val="20"/>
              </w:rPr>
            </w:pPr>
            <w:r w:rsidRPr="00515E14">
              <w:rPr>
                <w:sz w:val="20"/>
                <w:szCs w:val="20"/>
              </w:rPr>
              <w:t>текста с использованием выразительных средств языка: последовательное</w:t>
            </w:r>
          </w:p>
          <w:p w:rsidR="00085A47" w:rsidRPr="00515E14" w:rsidRDefault="00085A47" w:rsidP="00525DAF">
            <w:pPr>
              <w:tabs>
                <w:tab w:val="left" w:pos="1650"/>
              </w:tabs>
              <w:spacing w:line="256" w:lineRule="auto"/>
              <w:rPr>
                <w:sz w:val="20"/>
                <w:szCs w:val="20"/>
              </w:rPr>
            </w:pPr>
            <w:r w:rsidRPr="00515E14">
              <w:rPr>
                <w:sz w:val="20"/>
                <w:szCs w:val="20"/>
              </w:rPr>
              <w:t xml:space="preserve">воспроизведение </w:t>
            </w:r>
            <w:r w:rsidRPr="00515E14">
              <w:rPr>
                <w:sz w:val="20"/>
                <w:szCs w:val="20"/>
              </w:rPr>
              <w:lastRenderedPageBreak/>
              <w:t>эпизода с использо-</w:t>
            </w:r>
          </w:p>
          <w:p w:rsidR="00085A47" w:rsidRPr="00515E14" w:rsidRDefault="00085A47" w:rsidP="00525DAF">
            <w:pPr>
              <w:tabs>
                <w:tab w:val="left" w:pos="1650"/>
              </w:tabs>
              <w:spacing w:line="256" w:lineRule="auto"/>
              <w:rPr>
                <w:sz w:val="20"/>
                <w:szCs w:val="20"/>
              </w:rPr>
            </w:pPr>
            <w:r w:rsidRPr="00515E14">
              <w:rPr>
                <w:sz w:val="20"/>
                <w:szCs w:val="20"/>
              </w:rPr>
              <w:t>ванием специфической для данного</w:t>
            </w:r>
          </w:p>
          <w:p w:rsidR="00085A47" w:rsidRPr="00515E14" w:rsidRDefault="00085A47" w:rsidP="00525DAF">
            <w:pPr>
              <w:tabs>
                <w:tab w:val="left" w:pos="1650"/>
              </w:tabs>
              <w:spacing w:line="256" w:lineRule="auto"/>
              <w:rPr>
                <w:sz w:val="20"/>
                <w:szCs w:val="20"/>
              </w:rPr>
            </w:pPr>
            <w:r w:rsidRPr="00515E14">
              <w:rPr>
                <w:sz w:val="20"/>
                <w:szCs w:val="20"/>
              </w:rPr>
              <w:t>произведения лексики (по вопросам</w:t>
            </w:r>
          </w:p>
          <w:p w:rsidR="00085A47" w:rsidRPr="00515E14" w:rsidRDefault="00085A47" w:rsidP="00525DAF">
            <w:pPr>
              <w:tabs>
                <w:tab w:val="left" w:pos="1650"/>
              </w:tabs>
              <w:spacing w:line="256" w:lineRule="auto"/>
              <w:rPr>
                <w:sz w:val="20"/>
                <w:szCs w:val="20"/>
              </w:rPr>
            </w:pPr>
            <w:r w:rsidRPr="00515E14">
              <w:rPr>
                <w:sz w:val="20"/>
                <w:szCs w:val="20"/>
              </w:rPr>
              <w:t>учителя), рассказ по иллюстрациям,</w:t>
            </w:r>
          </w:p>
          <w:p w:rsidR="00085A47" w:rsidRPr="00515E14" w:rsidRDefault="00085A47" w:rsidP="00525DAF">
            <w:pPr>
              <w:tabs>
                <w:tab w:val="left" w:pos="1650"/>
              </w:tabs>
              <w:spacing w:line="256" w:lineRule="auto"/>
              <w:rPr>
                <w:b/>
                <w:sz w:val="20"/>
                <w:szCs w:val="20"/>
              </w:rPr>
            </w:pPr>
            <w:r w:rsidRPr="00515E14">
              <w:rPr>
                <w:sz w:val="20"/>
                <w:szCs w:val="20"/>
              </w:rPr>
              <w:t>пересказ.</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bCs/>
                <w:sz w:val="20"/>
                <w:szCs w:val="20"/>
                <w:lang w:eastAsia="ru-RU"/>
              </w:rPr>
              <w:lastRenderedPageBreak/>
              <w:t xml:space="preserve">Рассказывать </w:t>
            </w:r>
            <w:r w:rsidRPr="00515E14">
              <w:rPr>
                <w:sz w:val="20"/>
                <w:szCs w:val="20"/>
                <w:lang w:eastAsia="ru-RU"/>
              </w:rPr>
              <w:t>о герое с опорой на текст</w:t>
            </w:r>
          </w:p>
          <w:p w:rsidR="00085A47" w:rsidRPr="00515E14" w:rsidRDefault="00085A47" w:rsidP="00525DAF">
            <w:pPr>
              <w:adjustRightInd w:val="0"/>
              <w:rPr>
                <w:sz w:val="20"/>
                <w:szCs w:val="20"/>
                <w:lang w:eastAsia="ru-RU"/>
              </w:rPr>
            </w:pPr>
            <w:r w:rsidRPr="00515E14">
              <w:rPr>
                <w:sz w:val="20"/>
                <w:szCs w:val="20"/>
                <w:lang w:eastAsia="ru-RU"/>
              </w:rPr>
              <w:t xml:space="preserve">сказки. </w:t>
            </w:r>
            <w:r w:rsidRPr="00515E14">
              <w:rPr>
                <w:bCs/>
                <w:sz w:val="20"/>
                <w:szCs w:val="20"/>
                <w:lang w:eastAsia="ru-RU"/>
              </w:rPr>
              <w:t xml:space="preserve"> Определять </w:t>
            </w:r>
            <w:r w:rsidRPr="00515E14">
              <w:rPr>
                <w:sz w:val="20"/>
                <w:szCs w:val="20"/>
                <w:lang w:eastAsia="ru-RU"/>
              </w:rPr>
              <w:t>главную мысль произведения и</w:t>
            </w:r>
          </w:p>
          <w:p w:rsidR="00085A47" w:rsidRPr="00515E14" w:rsidRDefault="00085A47" w:rsidP="00525DAF">
            <w:pPr>
              <w:adjustRightInd w:val="0"/>
              <w:rPr>
                <w:sz w:val="20"/>
                <w:szCs w:val="20"/>
                <w:lang w:eastAsia="ru-RU"/>
              </w:rPr>
            </w:pPr>
            <w:r w:rsidRPr="00515E14">
              <w:rPr>
                <w:sz w:val="20"/>
                <w:szCs w:val="20"/>
                <w:lang w:eastAsia="ru-RU"/>
              </w:rPr>
              <w:t xml:space="preserve">смысл заглавия. </w:t>
            </w:r>
            <w:r w:rsidRPr="00515E14">
              <w:rPr>
                <w:bCs/>
                <w:sz w:val="20"/>
                <w:szCs w:val="20"/>
                <w:lang w:eastAsia="ru-RU"/>
              </w:rPr>
              <w:t xml:space="preserve"> Придумывать </w:t>
            </w:r>
            <w:r w:rsidRPr="00515E14">
              <w:rPr>
                <w:sz w:val="20"/>
                <w:szCs w:val="20"/>
                <w:lang w:eastAsia="ru-RU"/>
              </w:rPr>
              <w:t>свой вариант сказки, исполь-</w:t>
            </w:r>
          </w:p>
          <w:p w:rsidR="00085A47" w:rsidRPr="00515E14" w:rsidRDefault="00085A47" w:rsidP="00525DAF">
            <w:pPr>
              <w:spacing w:line="256" w:lineRule="auto"/>
              <w:rPr>
                <w:sz w:val="20"/>
                <w:szCs w:val="20"/>
              </w:rPr>
            </w:pPr>
            <w:r w:rsidRPr="00515E14">
              <w:rPr>
                <w:sz w:val="20"/>
                <w:szCs w:val="20"/>
                <w:lang w:eastAsia="ru-RU"/>
              </w:rPr>
              <w:lastRenderedPageBreak/>
              <w:t xml:space="preserve">зуя литературные приёмы. </w:t>
            </w:r>
            <w:r w:rsidRPr="00515E14">
              <w:rPr>
                <w:rFonts w:eastAsia="TimesNewRomanPSMT"/>
                <w:sz w:val="20"/>
                <w:szCs w:val="20"/>
                <w:lang w:eastAsia="ru-RU"/>
              </w:rPr>
              <w:t xml:space="preserve"> Создавать по аналогии собственный текст в жанре сказки и загадки</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lastRenderedPageBreak/>
              <w:t xml:space="preserve">Самостоятельно обнаруживать и формулировать учебную задачу, понимать конечный результат., </w:t>
            </w:r>
            <w:r w:rsidRPr="00515E14">
              <w:rPr>
                <w:bCs/>
                <w:sz w:val="20"/>
                <w:szCs w:val="20"/>
                <w:lang w:eastAsia="ru-RU"/>
              </w:rPr>
              <w:t xml:space="preserve">Выбирать наиболее эффективный </w:t>
            </w:r>
            <w:r w:rsidRPr="00515E14">
              <w:rPr>
                <w:bCs/>
                <w:sz w:val="20"/>
                <w:szCs w:val="20"/>
                <w:lang w:eastAsia="ru-RU"/>
              </w:rPr>
              <w:lastRenderedPageBreak/>
              <w:t>вариант плана для достижения результатов изучения темы урока</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lastRenderedPageBreak/>
              <w:t xml:space="preserve">Самостоятельно анализировать художественные произведения разных жанров, определять мотивы поведения героя и смысл его поступков; </w:t>
            </w:r>
            <w:r w:rsidRPr="00515E14">
              <w:rPr>
                <w:bCs/>
                <w:i/>
                <w:sz w:val="20"/>
                <w:szCs w:val="20"/>
                <w:lang w:eastAsia="ru-RU"/>
              </w:rPr>
              <w:lastRenderedPageBreak/>
              <w:t>соотносить их с нравственными нормами; делать свой осознанный выбор поведения в такой же ситуации</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lastRenderedPageBreak/>
              <w:t xml:space="preserve">Формулировать цель своего высказывания вслух, используя речевые клише: «Мне хотелось бы сказать...», «Мне хотелось бы уточнить...», «Мне хотелось бы </w:t>
            </w:r>
            <w:r w:rsidRPr="00515E14">
              <w:rPr>
                <w:bCs/>
                <w:sz w:val="20"/>
                <w:szCs w:val="20"/>
                <w:lang w:eastAsia="ru-RU"/>
              </w:rPr>
              <w:lastRenderedPageBreak/>
              <w:t>объяснить, привести пример...» и пр</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lastRenderedPageBreak/>
              <w:t>Выражать в собственных суждениях и</w:t>
            </w:r>
          </w:p>
          <w:p w:rsidR="00085A47" w:rsidRPr="00A075D2" w:rsidRDefault="00085A47" w:rsidP="00525DAF">
            <w:pPr>
              <w:adjustRightInd w:val="0"/>
              <w:rPr>
                <w:lang w:eastAsia="ru-RU"/>
              </w:rPr>
            </w:pPr>
            <w:r w:rsidRPr="00A075D2">
              <w:rPr>
                <w:lang w:eastAsia="ru-RU"/>
              </w:rPr>
              <w:t>рассказах разнообразные чувства по отношению к главному герою произведения и событиям</w:t>
            </w:r>
          </w:p>
          <w:p w:rsidR="00085A47" w:rsidRPr="00A075D2" w:rsidRDefault="00085A47" w:rsidP="00525DAF">
            <w:pPr>
              <w:adjustRightInd w:val="0"/>
              <w:spacing w:line="256" w:lineRule="auto"/>
              <w:rPr>
                <w:b/>
                <w:bCs/>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lastRenderedPageBreak/>
              <w:t>38/5</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П.П.Бажов «Серебряное копытце».</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tabs>
                <w:tab w:val="left" w:pos="1650"/>
              </w:tabs>
              <w:spacing w:line="256" w:lineRule="auto"/>
              <w:rPr>
                <w:sz w:val="20"/>
                <w:szCs w:val="20"/>
              </w:rPr>
            </w:pPr>
            <w:r w:rsidRPr="00515E14">
              <w:rPr>
                <w:sz w:val="20"/>
                <w:szCs w:val="20"/>
              </w:rPr>
              <w:t>П. Бажов. «Серебряное копытце». Заглавие.</w:t>
            </w:r>
          </w:p>
          <w:p w:rsidR="00085A47" w:rsidRPr="00515E14" w:rsidRDefault="00085A47" w:rsidP="00525DAF">
            <w:pPr>
              <w:tabs>
                <w:tab w:val="left" w:pos="1650"/>
              </w:tabs>
              <w:spacing w:line="256" w:lineRule="auto"/>
              <w:rPr>
                <w:b/>
                <w:sz w:val="20"/>
                <w:szCs w:val="20"/>
              </w:rPr>
            </w:pP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rFonts w:eastAsia="TimesNewRomanPSMT"/>
                <w:sz w:val="20"/>
                <w:szCs w:val="20"/>
                <w:lang w:eastAsia="ru-RU"/>
              </w:rPr>
              <w:t>Прогнозировать содержание текста художественного произведения по заголовку, автору, жанру и осознавать цель чтения; читать (вслух) выразительно доступные для данного возраста прозаические произведения</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Предлагать свой индивидуальный план работы (возможно, альтернативный) или некоторые пункты  плана,  приводить  аргументы в пользу своего плана работы</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rFonts w:eastAsia="TimesNewRomanPSMT"/>
                <w:sz w:val="20"/>
                <w:szCs w:val="20"/>
                <w:lang w:eastAsia="ru-RU"/>
              </w:rPr>
              <w:t>Строить рассуждения в форме связи простых суждений об объекте, его строении, свойствах и связях.</w:t>
            </w:r>
            <w:r w:rsidRPr="00515E14">
              <w:rPr>
                <w:bCs/>
                <w:sz w:val="20"/>
                <w:szCs w:val="20"/>
                <w:lang w:eastAsia="ru-RU"/>
              </w:rPr>
              <w:t xml:space="preserve"> Анализировать литературный текст с опорой на систему вопросов учителя (учебника), выявлять основную мысль произведения, обсуждать её в парной работе</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 xml:space="preserve">Проявлять интерес и любознательность к истории создания художественных произведений. </w:t>
            </w:r>
            <w:r w:rsidRPr="00A075D2">
              <w:rPr>
                <w:rFonts w:eastAsia="TimesNewRomanPSMT"/>
                <w:lang w:eastAsia="ru-RU"/>
              </w:rPr>
              <w:t xml:space="preserve"> Понимать чувства других людей и сопереживать им</w:t>
            </w:r>
          </w:p>
          <w:p w:rsidR="00085A47" w:rsidRPr="00A075D2" w:rsidRDefault="00085A47" w:rsidP="00525DAF">
            <w:pPr>
              <w:adjustRightInd w:val="0"/>
              <w:spacing w:line="256" w:lineRule="auto"/>
              <w:rPr>
                <w:b/>
                <w:bCs/>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sz w:val="20"/>
                <w:szCs w:val="20"/>
                <w:lang w:val="en-US"/>
              </w:rPr>
              <w:t>39/6</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П.П.Бажов «Серебряное копытце». Мотивы народных сказок в авторском тексте.</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tabs>
                <w:tab w:val="left" w:pos="1650"/>
              </w:tabs>
              <w:spacing w:line="256" w:lineRule="auto"/>
              <w:rPr>
                <w:sz w:val="20"/>
                <w:szCs w:val="20"/>
              </w:rPr>
            </w:pPr>
            <w:r w:rsidRPr="00515E14">
              <w:rPr>
                <w:sz w:val="20"/>
                <w:szCs w:val="20"/>
              </w:rPr>
              <w:t>Мотивы народных сказок в авторском тексте.</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 xml:space="preserve">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w:t>
            </w:r>
            <w:r w:rsidRPr="00515E14">
              <w:rPr>
                <w:bCs/>
                <w:sz w:val="20"/>
                <w:szCs w:val="20"/>
                <w:lang w:eastAsia="ru-RU"/>
              </w:rPr>
              <w:lastRenderedPageBreak/>
              <w:t>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lastRenderedPageBreak/>
              <w:t>Формулировать учебную задачу урока коллективно,  осмыслять коллективно составленный план работы на уроке</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rFonts w:eastAsia="TimesNewRomanPSMT"/>
                <w:sz w:val="20"/>
                <w:szCs w:val="20"/>
                <w:lang w:eastAsia="ru-RU"/>
              </w:rPr>
              <w:t>Проводить сравнение, сериацию и классификацию по заданным критериям:</w:t>
            </w:r>
            <w:r w:rsidRPr="00515E14">
              <w:rPr>
                <w:bCs/>
                <w:sz w:val="20"/>
                <w:szCs w:val="20"/>
                <w:lang w:eastAsia="ru-RU"/>
              </w:rPr>
              <w:t xml:space="preserve"> сравнивать </w:t>
            </w:r>
            <w:r w:rsidRPr="00515E14">
              <w:rPr>
                <w:sz w:val="20"/>
                <w:szCs w:val="20"/>
                <w:lang w:eastAsia="ru-RU"/>
              </w:rPr>
              <w:t>народную и литературную</w:t>
            </w:r>
          </w:p>
          <w:p w:rsidR="00085A47" w:rsidRPr="00515E14" w:rsidRDefault="00085A47" w:rsidP="00525DAF">
            <w:pPr>
              <w:adjustRightInd w:val="0"/>
              <w:rPr>
                <w:sz w:val="20"/>
                <w:szCs w:val="20"/>
                <w:lang w:eastAsia="ru-RU"/>
              </w:rPr>
            </w:pPr>
            <w:r w:rsidRPr="00515E14">
              <w:rPr>
                <w:sz w:val="20"/>
                <w:szCs w:val="20"/>
                <w:lang w:eastAsia="ru-RU"/>
              </w:rPr>
              <w:t>сказки.</w:t>
            </w:r>
          </w:p>
          <w:p w:rsidR="00085A47" w:rsidRPr="00515E14" w:rsidRDefault="00085A47" w:rsidP="00525DAF">
            <w:pPr>
              <w:spacing w:line="256" w:lineRule="auto"/>
              <w:rPr>
                <w:sz w:val="20"/>
                <w:szCs w:val="20"/>
              </w:rPr>
            </w:pP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bCs/>
                <w:sz w:val="20"/>
                <w:szCs w:val="20"/>
              </w:rPr>
            </w:pPr>
            <w:r w:rsidRPr="00515E14">
              <w:rPr>
                <w:bCs/>
                <w:sz w:val="20"/>
                <w:szCs w:val="20"/>
                <w:lang w:eastAsia="ru-RU"/>
              </w:rPr>
              <w:t>Участвовать в полилоге, самостоятельно формулировать вопросы, в том числе неожиданные и оригинальные, по прочитанному  произведению</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Формулировать своё отно-</w:t>
            </w:r>
          </w:p>
          <w:p w:rsidR="00085A47" w:rsidRPr="00A075D2" w:rsidRDefault="00085A47" w:rsidP="00525DAF">
            <w:pPr>
              <w:adjustRightInd w:val="0"/>
              <w:rPr>
                <w:b/>
                <w:bCs/>
              </w:rPr>
            </w:pPr>
            <w:r w:rsidRPr="00A075D2">
              <w:rPr>
                <w:lang w:eastAsia="ru-RU"/>
              </w:rPr>
              <w:t>шение к воспринимаемой информации</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lastRenderedPageBreak/>
              <w:t>40/7</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П.П.Бажов «Серебряное копытце». Герои художественного произведения.</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tabs>
                <w:tab w:val="left" w:pos="1650"/>
              </w:tabs>
              <w:spacing w:line="256" w:lineRule="auto"/>
              <w:rPr>
                <w:sz w:val="20"/>
                <w:szCs w:val="20"/>
              </w:rPr>
            </w:pPr>
            <w:r w:rsidRPr="00515E14">
              <w:rPr>
                <w:sz w:val="20"/>
                <w:szCs w:val="20"/>
              </w:rPr>
              <w:t>Герои художественного произведения. Авторское отношение к героям произведения.</w:t>
            </w:r>
          </w:p>
          <w:p w:rsidR="00085A47" w:rsidRPr="00515E14" w:rsidRDefault="00085A47" w:rsidP="00525DAF">
            <w:pPr>
              <w:tabs>
                <w:tab w:val="left" w:pos="1650"/>
              </w:tabs>
              <w:spacing w:line="256" w:lineRule="auto"/>
              <w:rPr>
                <w:sz w:val="20"/>
                <w:szCs w:val="20"/>
              </w:rPr>
            </w:pPr>
          </w:p>
          <w:p w:rsidR="00085A47" w:rsidRPr="00515E14" w:rsidRDefault="00085A47" w:rsidP="00525DAF">
            <w:pPr>
              <w:adjustRightInd w:val="0"/>
              <w:rPr>
                <w:sz w:val="20"/>
                <w:szCs w:val="20"/>
                <w:lang w:eastAsia="ru-RU"/>
              </w:rPr>
            </w:pPr>
            <w:r w:rsidRPr="00515E14">
              <w:rPr>
                <w:b/>
                <w:sz w:val="20"/>
                <w:szCs w:val="20"/>
                <w:lang w:eastAsia="ru-RU"/>
              </w:rPr>
              <w:t>Работа с текстом художественного произведения.</w:t>
            </w:r>
            <w:r w:rsidRPr="00515E14">
              <w:rPr>
                <w:sz w:val="20"/>
                <w:szCs w:val="20"/>
                <w:lang w:eastAsia="ru-RU"/>
              </w:rPr>
              <w:t xml:space="preserve"> Характеристика героя произведения</w:t>
            </w:r>
          </w:p>
          <w:p w:rsidR="00085A47" w:rsidRPr="00515E14" w:rsidRDefault="00085A47" w:rsidP="00525DAF">
            <w:pPr>
              <w:adjustRightInd w:val="0"/>
              <w:rPr>
                <w:sz w:val="20"/>
                <w:szCs w:val="20"/>
                <w:lang w:eastAsia="ru-RU"/>
              </w:rPr>
            </w:pPr>
            <w:r w:rsidRPr="00515E14">
              <w:rPr>
                <w:sz w:val="20"/>
                <w:szCs w:val="20"/>
                <w:lang w:eastAsia="ru-RU"/>
              </w:rPr>
              <w:t>с использованием художественно-</w:t>
            </w:r>
          </w:p>
          <w:p w:rsidR="00085A47" w:rsidRPr="00515E14" w:rsidRDefault="00085A47" w:rsidP="00525DAF">
            <w:pPr>
              <w:adjustRightInd w:val="0"/>
              <w:rPr>
                <w:sz w:val="20"/>
                <w:szCs w:val="20"/>
                <w:lang w:eastAsia="ru-RU"/>
              </w:rPr>
            </w:pPr>
            <w:r w:rsidRPr="00515E14">
              <w:rPr>
                <w:sz w:val="20"/>
                <w:szCs w:val="20"/>
                <w:lang w:eastAsia="ru-RU"/>
              </w:rPr>
              <w:t>выразительных средств данного тек-</w:t>
            </w:r>
          </w:p>
          <w:p w:rsidR="00085A47" w:rsidRPr="00515E14" w:rsidRDefault="00085A47" w:rsidP="00525DAF">
            <w:pPr>
              <w:adjustRightInd w:val="0"/>
              <w:rPr>
                <w:sz w:val="20"/>
                <w:szCs w:val="20"/>
                <w:lang w:eastAsia="ru-RU"/>
              </w:rPr>
            </w:pPr>
            <w:r w:rsidRPr="00515E14">
              <w:rPr>
                <w:sz w:val="20"/>
                <w:szCs w:val="20"/>
                <w:lang w:eastAsia="ru-RU"/>
              </w:rPr>
              <w:t>ста. Нахождение в тексте слов и выражений, характеризующих героя и</w:t>
            </w:r>
          </w:p>
          <w:p w:rsidR="00085A47" w:rsidRPr="00515E14" w:rsidRDefault="00085A47" w:rsidP="00525DAF">
            <w:pPr>
              <w:adjustRightInd w:val="0"/>
              <w:rPr>
                <w:sz w:val="20"/>
                <w:szCs w:val="20"/>
                <w:lang w:eastAsia="ru-RU"/>
              </w:rPr>
            </w:pPr>
            <w:r w:rsidRPr="00515E14">
              <w:rPr>
                <w:sz w:val="20"/>
                <w:szCs w:val="20"/>
                <w:lang w:eastAsia="ru-RU"/>
              </w:rPr>
              <w:t>событие. Анализ (с помощью учите-</w:t>
            </w:r>
          </w:p>
          <w:p w:rsidR="00085A47" w:rsidRPr="00515E14" w:rsidRDefault="00085A47" w:rsidP="00525DAF">
            <w:pPr>
              <w:adjustRightInd w:val="0"/>
              <w:rPr>
                <w:sz w:val="20"/>
                <w:szCs w:val="20"/>
                <w:lang w:eastAsia="ru-RU"/>
              </w:rPr>
            </w:pPr>
            <w:r w:rsidRPr="00515E14">
              <w:rPr>
                <w:sz w:val="20"/>
                <w:szCs w:val="20"/>
                <w:lang w:eastAsia="ru-RU"/>
              </w:rPr>
              <w:t>ля) мотивов поступков персонажа.</w:t>
            </w:r>
          </w:p>
          <w:p w:rsidR="00085A47" w:rsidRPr="00515E14" w:rsidRDefault="00085A47" w:rsidP="00525DAF">
            <w:pPr>
              <w:adjustRightInd w:val="0"/>
              <w:rPr>
                <w:sz w:val="20"/>
                <w:szCs w:val="20"/>
                <w:lang w:eastAsia="ru-RU"/>
              </w:rPr>
            </w:pPr>
            <w:r w:rsidRPr="00515E14">
              <w:rPr>
                <w:sz w:val="20"/>
                <w:szCs w:val="20"/>
                <w:lang w:eastAsia="ru-RU"/>
              </w:rPr>
              <w:t>Сопоставление поступков героев по</w:t>
            </w:r>
          </w:p>
          <w:p w:rsidR="00085A47" w:rsidRPr="00515E14" w:rsidRDefault="00085A47" w:rsidP="00525DAF">
            <w:pPr>
              <w:adjustRightInd w:val="0"/>
              <w:rPr>
                <w:sz w:val="20"/>
                <w:szCs w:val="20"/>
                <w:lang w:eastAsia="ru-RU"/>
              </w:rPr>
            </w:pPr>
            <w:r w:rsidRPr="00515E14">
              <w:rPr>
                <w:sz w:val="20"/>
                <w:szCs w:val="20"/>
                <w:lang w:eastAsia="ru-RU"/>
              </w:rPr>
              <w:t>аналогии или контрасту. Выявление</w:t>
            </w:r>
          </w:p>
          <w:p w:rsidR="00085A47" w:rsidRPr="00515E14" w:rsidRDefault="00085A47" w:rsidP="00525DAF">
            <w:pPr>
              <w:adjustRightInd w:val="0"/>
              <w:rPr>
                <w:sz w:val="20"/>
                <w:szCs w:val="20"/>
                <w:lang w:eastAsia="ru-RU"/>
              </w:rPr>
            </w:pPr>
            <w:r w:rsidRPr="00515E14">
              <w:rPr>
                <w:sz w:val="20"/>
                <w:szCs w:val="20"/>
                <w:lang w:eastAsia="ru-RU"/>
              </w:rPr>
              <w:lastRenderedPageBreak/>
              <w:t>авторского отношения к герою на основе анализа текста, авторских помет, имён героев.</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rFonts w:eastAsia="TimesNewRomanPSMT"/>
                <w:sz w:val="20"/>
                <w:szCs w:val="20"/>
                <w:lang w:eastAsia="ru-RU"/>
              </w:rPr>
              <w:lastRenderedPageBreak/>
              <w:t>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w:t>
            </w:r>
            <w:r w:rsidRPr="00515E14">
              <w:rPr>
                <w:sz w:val="20"/>
                <w:szCs w:val="20"/>
                <w:lang w:eastAsia="ru-RU"/>
              </w:rPr>
              <w:t xml:space="preserve">, </w:t>
            </w:r>
            <w:r w:rsidRPr="00515E14">
              <w:rPr>
                <w:bCs/>
                <w:i/>
                <w:sz w:val="20"/>
                <w:szCs w:val="20"/>
                <w:lang w:eastAsia="ru-RU"/>
              </w:rPr>
              <w:t xml:space="preserve">осмысливать нравственное преображение героя, раскрываемое автором в  </w:t>
            </w:r>
            <w:r w:rsidRPr="00515E14">
              <w:rPr>
                <w:bCs/>
                <w:i/>
                <w:sz w:val="20"/>
                <w:szCs w:val="20"/>
                <w:lang w:eastAsia="ru-RU"/>
              </w:rPr>
              <w:lastRenderedPageBreak/>
              <w:t>произведении,  давать  ему  нравственно- эстетическую оценку</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lastRenderedPageBreak/>
              <w:t>Формулировать учебную задачу урока. Принимать замечания, конструктивно обсуждать недостатки предложенного плана.  Если план одобрен, следовать его пунктам, проверять и контролировать их выполнение</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rFonts w:eastAsia="TimesNewRomanPSMT"/>
                <w:sz w:val="20"/>
                <w:szCs w:val="20"/>
                <w:lang w:eastAsia="ru-RU"/>
              </w:rPr>
              <w:t>Проводить сравнение, сериацию и классификацию по заданным критериям:</w:t>
            </w:r>
            <w:r w:rsidRPr="00515E14">
              <w:rPr>
                <w:sz w:val="20"/>
                <w:szCs w:val="20"/>
              </w:rPr>
              <w:t xml:space="preserve"> сравнивать</w:t>
            </w:r>
            <w:r w:rsidRPr="00515E14">
              <w:rPr>
                <w:b/>
                <w:sz w:val="20"/>
                <w:szCs w:val="20"/>
              </w:rPr>
              <w:t xml:space="preserve"> </w:t>
            </w:r>
            <w:r w:rsidRPr="00515E14">
              <w:rPr>
                <w:bCs/>
                <w:sz w:val="20"/>
                <w:szCs w:val="20"/>
                <w:lang w:eastAsia="ru-RU"/>
              </w:rPr>
              <w:t xml:space="preserve"> волшебную сказку и фантастическое произведение</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Высказывать собственные суждения о</w:t>
            </w:r>
          </w:p>
          <w:p w:rsidR="00085A47" w:rsidRPr="00A075D2" w:rsidRDefault="00085A47" w:rsidP="00525DAF">
            <w:pPr>
              <w:adjustRightInd w:val="0"/>
              <w:rPr>
                <w:lang w:eastAsia="ru-RU"/>
              </w:rPr>
            </w:pPr>
            <w:r w:rsidRPr="00A075D2">
              <w:rPr>
                <w:lang w:eastAsia="ru-RU"/>
              </w:rPr>
              <w:t>главном герое произведения своё отношение к личности героя и его качествам</w:t>
            </w:r>
          </w:p>
          <w:p w:rsidR="00085A47" w:rsidRPr="00A075D2" w:rsidRDefault="00085A47" w:rsidP="00525DAF">
            <w:pPr>
              <w:adjustRightInd w:val="0"/>
              <w:spacing w:line="256" w:lineRule="auto"/>
              <w:rPr>
                <w:b/>
                <w:bCs/>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lastRenderedPageBreak/>
              <w:t>41/8</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color w:val="FF0000"/>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bCs/>
                <w:sz w:val="20"/>
                <w:szCs w:val="20"/>
              </w:rPr>
            </w:pPr>
            <w:r w:rsidRPr="00515E14">
              <w:rPr>
                <w:bCs/>
                <w:sz w:val="20"/>
                <w:szCs w:val="20"/>
              </w:rPr>
              <w:t xml:space="preserve">С.Т.Аксаков «Аленький цветочек».  </w:t>
            </w:r>
            <w:r w:rsidRPr="00515E14">
              <w:rPr>
                <w:rFonts w:eastAsia="Calibri"/>
                <w:sz w:val="20"/>
                <w:szCs w:val="20"/>
              </w:rPr>
              <w:t>Проверка сформированности навыка чтения.</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tabs>
                <w:tab w:val="left" w:pos="1650"/>
              </w:tabs>
              <w:spacing w:line="256" w:lineRule="auto"/>
              <w:rPr>
                <w:sz w:val="20"/>
                <w:szCs w:val="20"/>
              </w:rPr>
            </w:pPr>
            <w:r w:rsidRPr="00515E14">
              <w:rPr>
                <w:sz w:val="20"/>
                <w:szCs w:val="20"/>
              </w:rPr>
              <w:t>С. Аксаков. «Аленький цветочек». Мотивы народных сказок в литературном тексте. Заглавие.</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rFonts w:eastAsia="TimesNewRomanPSMT"/>
                <w:sz w:val="20"/>
                <w:szCs w:val="20"/>
                <w:lang w:eastAsia="ru-RU"/>
              </w:rPr>
              <w:t>Читать со скоростью, позволяющей понимать смысл прочитанного</w:t>
            </w:r>
            <w:r w:rsidRPr="00515E14">
              <w:rPr>
                <w:bCs/>
                <w:i/>
                <w:sz w:val="20"/>
                <w:szCs w:val="20"/>
                <w:lang w:eastAsia="ru-RU"/>
              </w:rPr>
              <w:t xml:space="preserve"> Соотносить нравственно-эстетические идеалы автора, раскрытые в произведении, со своими эстетическими представлениями и представлениями о добре и зле, воспринимать художественную литературу как вид искусства,  осознавать значимость чтения для дальнейшего успешного обучения по другим предметам</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Оценивать свою работу в соответствии с заранее выработанными критериями и выбранными формами оценивания</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rFonts w:eastAsia="TimesNewRomanPSMT"/>
                <w:sz w:val="20"/>
                <w:szCs w:val="20"/>
                <w:lang w:eastAsia="ru-RU"/>
              </w:rPr>
              <w:t>Проводить сравнение, сериацию и классификацию по заданным критериям:</w:t>
            </w:r>
            <w:r w:rsidRPr="00515E14">
              <w:rPr>
                <w:bCs/>
                <w:sz w:val="20"/>
                <w:szCs w:val="20"/>
                <w:lang w:eastAsia="ru-RU"/>
              </w:rPr>
              <w:t xml:space="preserve"> сравнивать литературное произведение со сценарием театральной постановки, кинофильмом, диафильмом или мультфильмом</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 xml:space="preserve">Участвовать в полилоге, самостоятельно формулировать вопросы, в том числе неожиданные и оригинальные, по прочитанному  произведению; </w:t>
            </w:r>
            <w:r w:rsidRPr="00515E14">
              <w:rPr>
                <w:rFonts w:eastAsia="TimesNewRomanPS-ItalicMT"/>
                <w:i/>
                <w:iCs/>
                <w:sz w:val="20"/>
                <w:szCs w:val="20"/>
                <w:lang w:eastAsia="ru-RU"/>
              </w:rPr>
              <w:t xml:space="preserve"> задавать вопросы, необходимые для организации собственной деятельности и сотрудничества с партнером</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Выражать собственное отношение к произведению, эмоционально передавая это отношение с помощью интонации и экспрессивных средств языка</w:t>
            </w:r>
          </w:p>
          <w:p w:rsidR="00085A47" w:rsidRPr="00A075D2" w:rsidRDefault="00085A47" w:rsidP="00525DAF">
            <w:pPr>
              <w:adjustRightInd w:val="0"/>
              <w:spacing w:line="256" w:lineRule="auto"/>
              <w:rPr>
                <w:b/>
                <w:bCs/>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sz w:val="20"/>
                <w:szCs w:val="20"/>
                <w:lang w:val="en-US"/>
              </w:rPr>
              <w:t>42/9</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bCs/>
                <w:sz w:val="20"/>
                <w:szCs w:val="20"/>
              </w:rPr>
            </w:pPr>
            <w:r w:rsidRPr="00515E14">
              <w:rPr>
                <w:bCs/>
                <w:sz w:val="20"/>
                <w:szCs w:val="20"/>
              </w:rPr>
              <w:t>С.Т.Аксаков «Аленький цветочек». Герои произведения.</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tabs>
                <w:tab w:val="left" w:pos="1650"/>
              </w:tabs>
              <w:spacing w:line="256" w:lineRule="auto"/>
              <w:rPr>
                <w:sz w:val="20"/>
                <w:szCs w:val="20"/>
              </w:rPr>
            </w:pPr>
            <w:r w:rsidRPr="00515E14">
              <w:rPr>
                <w:sz w:val="20"/>
                <w:szCs w:val="20"/>
              </w:rPr>
              <w:t>Герои художественного текста.</w:t>
            </w:r>
          </w:p>
          <w:p w:rsidR="00085A47" w:rsidRPr="00515E14" w:rsidRDefault="00085A47" w:rsidP="00525DAF">
            <w:pPr>
              <w:tabs>
                <w:tab w:val="left" w:pos="1650"/>
              </w:tabs>
              <w:spacing w:line="256" w:lineRule="auto"/>
              <w:rPr>
                <w:sz w:val="20"/>
                <w:szCs w:val="20"/>
              </w:rPr>
            </w:pPr>
          </w:p>
          <w:p w:rsidR="00085A47" w:rsidRPr="00515E14" w:rsidRDefault="00085A47" w:rsidP="00525DAF">
            <w:pPr>
              <w:adjustRightInd w:val="0"/>
              <w:rPr>
                <w:sz w:val="20"/>
                <w:szCs w:val="20"/>
                <w:lang w:eastAsia="ru-RU"/>
              </w:rPr>
            </w:pPr>
            <w:r w:rsidRPr="00515E14">
              <w:rPr>
                <w:b/>
                <w:sz w:val="20"/>
                <w:szCs w:val="20"/>
                <w:lang w:eastAsia="ru-RU"/>
              </w:rPr>
              <w:t>Работа с текстом художественного произведения.</w:t>
            </w:r>
            <w:r w:rsidRPr="00515E14">
              <w:rPr>
                <w:sz w:val="20"/>
                <w:szCs w:val="20"/>
                <w:lang w:eastAsia="ru-RU"/>
              </w:rPr>
              <w:t xml:space="preserve"> Характеристика героя произведения</w:t>
            </w:r>
          </w:p>
          <w:p w:rsidR="00085A47" w:rsidRPr="00515E14" w:rsidRDefault="00085A47" w:rsidP="00525DAF">
            <w:pPr>
              <w:adjustRightInd w:val="0"/>
              <w:rPr>
                <w:sz w:val="20"/>
                <w:szCs w:val="20"/>
                <w:lang w:eastAsia="ru-RU"/>
              </w:rPr>
            </w:pPr>
            <w:r w:rsidRPr="00515E14">
              <w:rPr>
                <w:sz w:val="20"/>
                <w:szCs w:val="20"/>
                <w:lang w:eastAsia="ru-RU"/>
              </w:rPr>
              <w:t>с использованием художественно-</w:t>
            </w:r>
          </w:p>
          <w:p w:rsidR="00085A47" w:rsidRPr="00515E14" w:rsidRDefault="00085A47" w:rsidP="00525DAF">
            <w:pPr>
              <w:adjustRightInd w:val="0"/>
              <w:rPr>
                <w:sz w:val="20"/>
                <w:szCs w:val="20"/>
                <w:lang w:eastAsia="ru-RU"/>
              </w:rPr>
            </w:pPr>
            <w:r w:rsidRPr="00515E14">
              <w:rPr>
                <w:sz w:val="20"/>
                <w:szCs w:val="20"/>
                <w:lang w:eastAsia="ru-RU"/>
              </w:rPr>
              <w:t xml:space="preserve">выразительных средств </w:t>
            </w:r>
            <w:r w:rsidRPr="00515E14">
              <w:rPr>
                <w:sz w:val="20"/>
                <w:szCs w:val="20"/>
                <w:lang w:eastAsia="ru-RU"/>
              </w:rPr>
              <w:lastRenderedPageBreak/>
              <w:t>данного тек-</w:t>
            </w:r>
          </w:p>
          <w:p w:rsidR="00085A47" w:rsidRPr="00515E14" w:rsidRDefault="00085A47" w:rsidP="00525DAF">
            <w:pPr>
              <w:adjustRightInd w:val="0"/>
              <w:rPr>
                <w:sz w:val="20"/>
                <w:szCs w:val="20"/>
                <w:lang w:eastAsia="ru-RU"/>
              </w:rPr>
            </w:pPr>
            <w:r w:rsidRPr="00515E14">
              <w:rPr>
                <w:sz w:val="20"/>
                <w:szCs w:val="20"/>
                <w:lang w:eastAsia="ru-RU"/>
              </w:rPr>
              <w:t>ста. Нахождение в тексте слов и вы-</w:t>
            </w:r>
          </w:p>
          <w:p w:rsidR="00085A47" w:rsidRPr="00515E14" w:rsidRDefault="00085A47" w:rsidP="00525DAF">
            <w:pPr>
              <w:adjustRightInd w:val="0"/>
              <w:rPr>
                <w:sz w:val="20"/>
                <w:szCs w:val="20"/>
                <w:lang w:eastAsia="ru-RU"/>
              </w:rPr>
            </w:pPr>
            <w:r w:rsidRPr="00515E14">
              <w:rPr>
                <w:sz w:val="20"/>
                <w:szCs w:val="20"/>
                <w:lang w:eastAsia="ru-RU"/>
              </w:rPr>
              <w:t>ражений, характеризующих героя и</w:t>
            </w:r>
          </w:p>
          <w:p w:rsidR="00085A47" w:rsidRPr="00515E14" w:rsidRDefault="00085A47" w:rsidP="00525DAF">
            <w:pPr>
              <w:adjustRightInd w:val="0"/>
              <w:rPr>
                <w:sz w:val="20"/>
                <w:szCs w:val="20"/>
                <w:lang w:eastAsia="ru-RU"/>
              </w:rPr>
            </w:pPr>
            <w:r w:rsidRPr="00515E14">
              <w:rPr>
                <w:sz w:val="20"/>
                <w:szCs w:val="20"/>
                <w:lang w:eastAsia="ru-RU"/>
              </w:rPr>
              <w:t>событие. Анализ (с помощью учите-</w:t>
            </w:r>
          </w:p>
          <w:p w:rsidR="00085A47" w:rsidRPr="00515E14" w:rsidRDefault="00085A47" w:rsidP="00525DAF">
            <w:pPr>
              <w:adjustRightInd w:val="0"/>
              <w:rPr>
                <w:sz w:val="20"/>
                <w:szCs w:val="20"/>
                <w:lang w:eastAsia="ru-RU"/>
              </w:rPr>
            </w:pPr>
            <w:r w:rsidRPr="00515E14">
              <w:rPr>
                <w:sz w:val="20"/>
                <w:szCs w:val="20"/>
                <w:lang w:eastAsia="ru-RU"/>
              </w:rPr>
              <w:t>ля) мотивов поступков персонажа.</w:t>
            </w:r>
          </w:p>
          <w:p w:rsidR="00085A47" w:rsidRPr="00515E14" w:rsidRDefault="00085A47" w:rsidP="00525DAF">
            <w:pPr>
              <w:adjustRightInd w:val="0"/>
              <w:rPr>
                <w:sz w:val="20"/>
                <w:szCs w:val="20"/>
                <w:lang w:eastAsia="ru-RU"/>
              </w:rPr>
            </w:pPr>
            <w:r w:rsidRPr="00515E14">
              <w:rPr>
                <w:sz w:val="20"/>
                <w:szCs w:val="20"/>
                <w:lang w:eastAsia="ru-RU"/>
              </w:rPr>
              <w:t>Сопоставление поступков героев по</w:t>
            </w:r>
          </w:p>
          <w:p w:rsidR="00085A47" w:rsidRPr="00515E14" w:rsidRDefault="00085A47" w:rsidP="00525DAF">
            <w:pPr>
              <w:adjustRightInd w:val="0"/>
              <w:rPr>
                <w:sz w:val="20"/>
                <w:szCs w:val="20"/>
                <w:lang w:eastAsia="ru-RU"/>
              </w:rPr>
            </w:pPr>
            <w:r w:rsidRPr="00515E14">
              <w:rPr>
                <w:sz w:val="20"/>
                <w:szCs w:val="20"/>
                <w:lang w:eastAsia="ru-RU"/>
              </w:rPr>
              <w:t>аналогии или контрасту. Выявление</w:t>
            </w:r>
          </w:p>
          <w:p w:rsidR="00085A47" w:rsidRPr="00515E14" w:rsidRDefault="00085A47" w:rsidP="00525DAF">
            <w:pPr>
              <w:adjustRightInd w:val="0"/>
              <w:rPr>
                <w:sz w:val="20"/>
                <w:szCs w:val="20"/>
                <w:lang w:eastAsia="ru-RU"/>
              </w:rPr>
            </w:pPr>
            <w:r w:rsidRPr="00515E14">
              <w:rPr>
                <w:sz w:val="20"/>
                <w:szCs w:val="20"/>
                <w:lang w:eastAsia="ru-RU"/>
              </w:rPr>
              <w:t>авторского отношения к герою на основе анализа текста, авторских помет, имён героев.</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rFonts w:eastAsia="TimesNewRomanPSMT"/>
                <w:sz w:val="20"/>
                <w:szCs w:val="20"/>
                <w:lang w:eastAsia="ru-RU"/>
              </w:rPr>
              <w:lastRenderedPageBreak/>
              <w:t>Формулировать простые выводы, основываясь на содержании текста; составлять характеристику персонажа</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t>Свободно пользоваться выбранными критериями для оценки своих достижений</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 xml:space="preserve">Учиться </w:t>
            </w:r>
            <w:r w:rsidRPr="00515E14">
              <w:rPr>
                <w:rFonts w:eastAsia="TimesNewRomanPSMT"/>
                <w:sz w:val="20"/>
                <w:szCs w:val="20"/>
                <w:lang w:eastAsia="ru-RU"/>
              </w:rPr>
              <w:t xml:space="preserve"> основам смыслового восприятия художественных и познавательных текстов, выделять существенную </w:t>
            </w:r>
            <w:r w:rsidRPr="00515E14">
              <w:rPr>
                <w:rFonts w:eastAsia="TimesNewRomanPSMT"/>
                <w:sz w:val="20"/>
                <w:szCs w:val="20"/>
                <w:lang w:eastAsia="ru-RU"/>
              </w:rPr>
              <w:lastRenderedPageBreak/>
              <w:t>информацию из сообщений разных видов:</w:t>
            </w:r>
            <w:r w:rsidRPr="00515E14">
              <w:rPr>
                <w:bCs/>
                <w:sz w:val="20"/>
                <w:szCs w:val="20"/>
                <w:lang w:eastAsia="ru-RU"/>
              </w:rPr>
              <w:t xml:space="preserve"> находить необходимую информацию в тексте литературного произведения, фиксировать полученную информацию с помощью рисунков, схем, таблиц. </w:t>
            </w:r>
            <w:r w:rsidRPr="00515E14">
              <w:rPr>
                <w:rFonts w:eastAsia="TimesNewRomanPSMT"/>
                <w:sz w:val="20"/>
                <w:szCs w:val="20"/>
                <w:lang w:eastAsia="ru-RU"/>
              </w:rPr>
              <w:t xml:space="preserve"> Использовать знаково-символические средства, в том числе модели (включая виртуальные) и схемы (включая концептуальные), для решения задач</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bCs/>
                <w:sz w:val="20"/>
                <w:szCs w:val="20"/>
              </w:rPr>
            </w:pPr>
            <w:r w:rsidRPr="00515E14">
              <w:rPr>
                <w:bCs/>
                <w:sz w:val="20"/>
                <w:szCs w:val="20"/>
                <w:lang w:eastAsia="ru-RU"/>
              </w:rPr>
              <w:lastRenderedPageBreak/>
              <w:t>Пользоваться элементарными приёмами убеждения, приёмами воздействия на эмоциональную сферу слушателей</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Выражать в собственных суждениях и</w:t>
            </w:r>
          </w:p>
          <w:p w:rsidR="00085A47" w:rsidRPr="00A075D2" w:rsidRDefault="00085A47" w:rsidP="00525DAF">
            <w:pPr>
              <w:adjustRightInd w:val="0"/>
              <w:rPr>
                <w:lang w:eastAsia="ru-RU"/>
              </w:rPr>
            </w:pPr>
            <w:r w:rsidRPr="00A075D2">
              <w:rPr>
                <w:lang w:eastAsia="ru-RU"/>
              </w:rPr>
              <w:t>рассказах разнообразные чувства по отношению к главному герою произведения и событиям</w:t>
            </w:r>
          </w:p>
          <w:p w:rsidR="00085A47" w:rsidRPr="00A075D2" w:rsidRDefault="00085A47" w:rsidP="00525DAF">
            <w:pPr>
              <w:adjustRightInd w:val="0"/>
              <w:spacing w:line="256" w:lineRule="auto"/>
              <w:rPr>
                <w:b/>
                <w:bCs/>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sz w:val="20"/>
                <w:szCs w:val="20"/>
                <w:lang w:val="en-US"/>
              </w:rPr>
              <w:lastRenderedPageBreak/>
              <w:t>43/10</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bCs/>
                <w:sz w:val="20"/>
                <w:szCs w:val="20"/>
              </w:rPr>
            </w:pPr>
            <w:r w:rsidRPr="00515E14">
              <w:rPr>
                <w:bCs/>
                <w:sz w:val="20"/>
                <w:szCs w:val="20"/>
              </w:rPr>
              <w:t>С.Т.Аксаков «Аленький цветочек». Деление текста на части.</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tabs>
                <w:tab w:val="left" w:pos="1650"/>
              </w:tabs>
              <w:spacing w:line="256" w:lineRule="auto"/>
              <w:rPr>
                <w:sz w:val="20"/>
                <w:szCs w:val="20"/>
              </w:rPr>
            </w:pPr>
            <w:r w:rsidRPr="00515E14">
              <w:rPr>
                <w:sz w:val="20"/>
                <w:szCs w:val="20"/>
              </w:rPr>
              <w:t>Деление текста на части. Составление плана.</w:t>
            </w:r>
          </w:p>
          <w:p w:rsidR="00085A47" w:rsidRPr="00515E14" w:rsidRDefault="00085A47" w:rsidP="00525DAF">
            <w:pPr>
              <w:tabs>
                <w:tab w:val="left" w:pos="1650"/>
              </w:tabs>
              <w:spacing w:line="256" w:lineRule="auto"/>
              <w:rPr>
                <w:sz w:val="20"/>
                <w:szCs w:val="20"/>
              </w:rPr>
            </w:pPr>
          </w:p>
          <w:p w:rsidR="00085A47" w:rsidRPr="00515E14" w:rsidRDefault="00085A47" w:rsidP="00525DAF">
            <w:pPr>
              <w:tabs>
                <w:tab w:val="left" w:pos="1650"/>
              </w:tabs>
              <w:spacing w:line="256" w:lineRule="auto"/>
              <w:rPr>
                <w:b/>
                <w:bCs/>
                <w:sz w:val="20"/>
                <w:szCs w:val="20"/>
              </w:rPr>
            </w:pPr>
            <w:r w:rsidRPr="00515E14">
              <w:rPr>
                <w:b/>
                <w:bCs/>
                <w:sz w:val="20"/>
                <w:szCs w:val="20"/>
              </w:rPr>
              <w:t>Работа с учебными, научно-популярными и другими текстами.</w:t>
            </w:r>
          </w:p>
          <w:p w:rsidR="00085A47" w:rsidRPr="00515E14" w:rsidRDefault="00085A47" w:rsidP="00525DAF">
            <w:pPr>
              <w:tabs>
                <w:tab w:val="left" w:pos="1650"/>
              </w:tabs>
              <w:spacing w:line="256" w:lineRule="auto"/>
              <w:rPr>
                <w:sz w:val="20"/>
                <w:szCs w:val="20"/>
              </w:rPr>
            </w:pPr>
          </w:p>
          <w:p w:rsidR="00085A47" w:rsidRPr="00515E14" w:rsidRDefault="00085A47" w:rsidP="00525DAF">
            <w:pPr>
              <w:tabs>
                <w:tab w:val="left" w:pos="1650"/>
              </w:tabs>
              <w:spacing w:line="256" w:lineRule="auto"/>
              <w:rPr>
                <w:sz w:val="20"/>
                <w:szCs w:val="20"/>
              </w:rPr>
            </w:pPr>
            <w:r w:rsidRPr="00515E14">
              <w:rPr>
                <w:sz w:val="20"/>
                <w:szCs w:val="20"/>
              </w:rPr>
              <w:t>Знакомство с простейшими приемами анализа различных видов текста:</w:t>
            </w:r>
          </w:p>
          <w:p w:rsidR="00085A47" w:rsidRPr="00515E14" w:rsidRDefault="00085A47" w:rsidP="00525DAF">
            <w:pPr>
              <w:tabs>
                <w:tab w:val="left" w:pos="1650"/>
              </w:tabs>
              <w:spacing w:line="256" w:lineRule="auto"/>
              <w:rPr>
                <w:sz w:val="20"/>
                <w:szCs w:val="20"/>
              </w:rPr>
            </w:pPr>
            <w:r w:rsidRPr="00515E14">
              <w:rPr>
                <w:sz w:val="20"/>
                <w:szCs w:val="20"/>
              </w:rPr>
              <w:t>установление причинно-следственных связей. Определение главной мысли текста.</w:t>
            </w:r>
          </w:p>
          <w:p w:rsidR="00085A47" w:rsidRPr="00515E14" w:rsidRDefault="00085A47" w:rsidP="00525DAF">
            <w:pPr>
              <w:tabs>
                <w:tab w:val="left" w:pos="1650"/>
              </w:tabs>
              <w:spacing w:line="256" w:lineRule="auto"/>
              <w:rPr>
                <w:sz w:val="20"/>
                <w:szCs w:val="20"/>
              </w:rPr>
            </w:pPr>
            <w:r w:rsidRPr="00515E14">
              <w:rPr>
                <w:sz w:val="20"/>
                <w:szCs w:val="20"/>
              </w:rPr>
              <w:t xml:space="preserve">Деление текста на части. </w:t>
            </w:r>
            <w:r w:rsidRPr="00515E14">
              <w:rPr>
                <w:sz w:val="20"/>
                <w:szCs w:val="20"/>
              </w:rPr>
              <w:lastRenderedPageBreak/>
              <w:t>Определение микротем.</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bCs/>
                <w:sz w:val="20"/>
                <w:szCs w:val="20"/>
                <w:lang w:eastAsia="ru-RU"/>
              </w:rPr>
              <w:lastRenderedPageBreak/>
              <w:t>Делить текст на части, подбирать заглавия к ним, составлять самостоятельно план пересказа, продумывать связки для соединения частей</w:t>
            </w:r>
            <w:r w:rsidRPr="00515E14">
              <w:rPr>
                <w:sz w:val="20"/>
                <w:szCs w:val="20"/>
              </w:rPr>
              <w:t xml:space="preserve"> </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t>Самостоятельно интерпретировать полученную информацию в процессе работы на уроке и преобразовывать её из одного вида в другой</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 xml:space="preserve">Находить необходимую информацию в тексте литературного произведения, фиксировать полученную информацию с помощью рисунков, схем, таблиц; </w:t>
            </w:r>
            <w:r w:rsidRPr="00515E14">
              <w:rPr>
                <w:rFonts w:eastAsia="TimesNewRomanPS-ItalicMT"/>
                <w:i/>
                <w:iCs/>
                <w:sz w:val="20"/>
                <w:szCs w:val="20"/>
                <w:lang w:eastAsia="ru-RU"/>
              </w:rPr>
              <w:t xml:space="preserve"> создавать и преобразовывать модели и схемы для решения </w:t>
            </w:r>
            <w:r w:rsidRPr="00515E14">
              <w:rPr>
                <w:rFonts w:eastAsia="TimesNewRomanPS-ItalicMT"/>
                <w:i/>
                <w:iCs/>
                <w:sz w:val="20"/>
                <w:szCs w:val="20"/>
                <w:lang w:eastAsia="ru-RU"/>
              </w:rPr>
              <w:lastRenderedPageBreak/>
              <w:t>задач</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lastRenderedPageBreak/>
              <w:t xml:space="preserve">Отвечать письменно на вопросы, в том числе и проблемного характера, по прочитанному произведению; </w:t>
            </w:r>
            <w:r w:rsidRPr="00515E14">
              <w:rPr>
                <w:rFonts w:eastAsia="TimesNewRomanPS-ItalicMT"/>
                <w:i/>
                <w:iCs/>
                <w:sz w:val="20"/>
                <w:szCs w:val="20"/>
                <w:lang w:eastAsia="ru-RU"/>
              </w:rPr>
              <w:t xml:space="preserve"> задавать вопросы, необходимые для организации собственной деятельности и сотрудничества с партнером</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
                <w:bCs/>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bCs/>
                <w:sz w:val="20"/>
                <w:szCs w:val="20"/>
              </w:rPr>
            </w:pPr>
            <w:r w:rsidRPr="00515E14">
              <w:rPr>
                <w:bCs/>
                <w:sz w:val="20"/>
                <w:szCs w:val="20"/>
              </w:rPr>
              <w:t>С.Т.Аксаков «Аленький цветочек». Выборочный пересказ сказки. Словесное иллюстрирование.</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sz w:val="20"/>
                <w:szCs w:val="20"/>
              </w:rPr>
              <w:t>Выборочный пересказ сказки. Словесное иллюстрирование.</w:t>
            </w:r>
          </w:p>
          <w:p w:rsidR="00085A47" w:rsidRPr="00515E14" w:rsidRDefault="00085A47" w:rsidP="00525DAF">
            <w:pPr>
              <w:spacing w:line="256" w:lineRule="auto"/>
              <w:rPr>
                <w:sz w:val="20"/>
                <w:szCs w:val="20"/>
              </w:rPr>
            </w:pPr>
          </w:p>
          <w:p w:rsidR="00085A47" w:rsidRPr="00515E14" w:rsidRDefault="00085A47" w:rsidP="00525DAF">
            <w:pPr>
              <w:spacing w:line="256" w:lineRule="auto"/>
              <w:rPr>
                <w:sz w:val="20"/>
                <w:szCs w:val="20"/>
              </w:rPr>
            </w:pPr>
            <w:r w:rsidRPr="00515E14">
              <w:rPr>
                <w:b/>
                <w:sz w:val="20"/>
                <w:szCs w:val="20"/>
                <w:lang w:eastAsia="ru-RU"/>
              </w:rPr>
              <w:t>Работа с текстом художественного произведения.</w:t>
            </w:r>
            <w:r w:rsidRPr="00515E14">
              <w:rPr>
                <w:sz w:val="20"/>
                <w:szCs w:val="20"/>
                <w:lang w:eastAsia="ru-RU"/>
              </w:rPr>
              <w:t xml:space="preserve"> </w:t>
            </w:r>
            <w:r w:rsidRPr="00515E14">
              <w:rPr>
                <w:sz w:val="20"/>
                <w:szCs w:val="20"/>
              </w:rPr>
              <w:t>Освоение разных видов пересказа</w:t>
            </w:r>
          </w:p>
          <w:p w:rsidR="00085A47" w:rsidRPr="00515E14" w:rsidRDefault="00085A47" w:rsidP="00525DAF">
            <w:pPr>
              <w:spacing w:line="256" w:lineRule="auto"/>
              <w:rPr>
                <w:sz w:val="20"/>
                <w:szCs w:val="20"/>
              </w:rPr>
            </w:pPr>
            <w:r w:rsidRPr="00515E14">
              <w:rPr>
                <w:sz w:val="20"/>
                <w:szCs w:val="20"/>
              </w:rPr>
              <w:t xml:space="preserve">художественного текста: подробный, </w:t>
            </w:r>
            <w:r w:rsidRPr="00515E14">
              <w:rPr>
                <w:sz w:val="20"/>
                <w:szCs w:val="20"/>
                <w:lang w:eastAsia="ru-RU"/>
              </w:rPr>
              <w:t xml:space="preserve"> </w:t>
            </w:r>
            <w:r w:rsidRPr="00515E14">
              <w:rPr>
                <w:sz w:val="20"/>
                <w:szCs w:val="20"/>
              </w:rPr>
              <w:t xml:space="preserve">выборочный и краткий (передача основных мыслей). </w:t>
            </w:r>
          </w:p>
          <w:p w:rsidR="00085A47" w:rsidRPr="00515E14" w:rsidRDefault="00085A47" w:rsidP="00525DAF">
            <w:pPr>
              <w:tabs>
                <w:tab w:val="left" w:pos="1650"/>
              </w:tabs>
              <w:spacing w:line="256" w:lineRule="auto"/>
              <w:rPr>
                <w:sz w:val="20"/>
                <w:szCs w:val="20"/>
              </w:rPr>
            </w:pP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bCs/>
                <w:sz w:val="20"/>
                <w:szCs w:val="20"/>
                <w:lang w:eastAsia="ru-RU"/>
              </w:rPr>
              <w:t>Пересказывать содержание произведения выборочно опираясь на самостоятельно составленный план; соблюдать при пересказе логическую последовательность и точность изложения событий</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 xml:space="preserve">Находить необходимую информацию в тексте литературного произведения, фиксировать полученную информацию с помощью рисунков, схем, таблиц; </w:t>
            </w:r>
            <w:r w:rsidRPr="00515E14">
              <w:rPr>
                <w:rFonts w:eastAsia="TimesNewRomanPSMT"/>
                <w:sz w:val="20"/>
                <w:szCs w:val="20"/>
                <w:lang w:eastAsia="ru-RU"/>
              </w:rPr>
              <w:t xml:space="preserve"> использовать знаково-символические средства, в том числе модели (включая виртуальные) и схемы (включая концептуальные), для решения задач</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Проявлять интерес и любознательность к истории создания художественных произведений</w:t>
            </w:r>
          </w:p>
          <w:p w:rsidR="00085A47" w:rsidRPr="00A075D2" w:rsidRDefault="00085A47" w:rsidP="00525DAF">
            <w:pPr>
              <w:adjustRightInd w:val="0"/>
              <w:spacing w:line="256" w:lineRule="auto"/>
              <w:rPr>
                <w:b/>
                <w:bCs/>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t>44/11</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Внеклассное чтение. Сказки любимых писателей.</w:t>
            </w:r>
          </w:p>
        </w:tc>
        <w:tc>
          <w:tcPr>
            <w:tcW w:w="2379" w:type="dxa"/>
            <w:tcBorders>
              <w:top w:val="single" w:sz="4" w:space="0" w:color="auto"/>
              <w:left w:val="single" w:sz="4" w:space="0" w:color="auto"/>
              <w:bottom w:val="single" w:sz="4" w:space="0" w:color="auto"/>
              <w:right w:val="single" w:sz="4" w:space="0" w:color="auto"/>
            </w:tcBorders>
          </w:tcPr>
          <w:p w:rsidR="00085A47" w:rsidRPr="00515E14" w:rsidRDefault="00085A47" w:rsidP="00525DAF">
            <w:pPr>
              <w:spacing w:line="256" w:lineRule="auto"/>
              <w:rPr>
                <w:sz w:val="20"/>
                <w:szCs w:val="20"/>
              </w:rPr>
            </w:pPr>
            <w:r w:rsidRPr="00515E14">
              <w:rPr>
                <w:b/>
                <w:sz w:val="20"/>
                <w:szCs w:val="20"/>
              </w:rPr>
              <w:t xml:space="preserve">Библиографическая культура. </w:t>
            </w:r>
            <w:r w:rsidRPr="00515E14">
              <w:rPr>
                <w:sz w:val="20"/>
                <w:szCs w:val="20"/>
              </w:rPr>
              <w:t xml:space="preserve">Книга как источник необходимых знаний. Элементы книги: содержание или оглавление, титульный лист, аннотация, иллюстрации. </w:t>
            </w:r>
            <w:r w:rsidRPr="00515E14">
              <w:rPr>
                <w:sz w:val="20"/>
                <w:szCs w:val="20"/>
                <w:lang w:eastAsia="ru-RU"/>
              </w:rPr>
              <w:t xml:space="preserve"> </w:t>
            </w:r>
            <w:r w:rsidRPr="00515E14">
              <w:rPr>
                <w:sz w:val="20"/>
                <w:szCs w:val="20"/>
              </w:rPr>
              <w:t>Выбор книг на основе рекомендован-</w:t>
            </w:r>
          </w:p>
          <w:p w:rsidR="00085A47" w:rsidRPr="00515E14" w:rsidRDefault="00085A47" w:rsidP="00525DAF">
            <w:pPr>
              <w:spacing w:line="256" w:lineRule="auto"/>
              <w:rPr>
                <w:sz w:val="20"/>
                <w:szCs w:val="20"/>
              </w:rPr>
            </w:pPr>
            <w:r w:rsidRPr="00515E14">
              <w:rPr>
                <w:sz w:val="20"/>
                <w:szCs w:val="20"/>
              </w:rPr>
              <w:t>ного списка, картотеки, открытого доступа к детским книгам в библиотеке</w:t>
            </w:r>
          </w:p>
        </w:tc>
        <w:tc>
          <w:tcPr>
            <w:tcW w:w="1875" w:type="dxa"/>
            <w:gridSpan w:val="2"/>
            <w:tcBorders>
              <w:top w:val="single" w:sz="4" w:space="0" w:color="auto"/>
              <w:left w:val="single" w:sz="4" w:space="0" w:color="auto"/>
              <w:bottom w:val="single" w:sz="4" w:space="0" w:color="auto"/>
              <w:right w:val="single" w:sz="4" w:space="0" w:color="auto"/>
            </w:tcBorders>
          </w:tcPr>
          <w:p w:rsidR="00085A47" w:rsidRPr="00515E14" w:rsidRDefault="00085A47" w:rsidP="00525DAF">
            <w:pPr>
              <w:spacing w:line="256" w:lineRule="auto"/>
              <w:rPr>
                <w:sz w:val="20"/>
                <w:szCs w:val="20"/>
                <w:lang w:eastAsia="ru-RU"/>
              </w:rPr>
            </w:pPr>
            <w:r w:rsidRPr="00515E14">
              <w:rPr>
                <w:sz w:val="20"/>
                <w:szCs w:val="20"/>
                <w:lang w:eastAsia="ru-RU"/>
              </w:rPr>
              <w:t xml:space="preserve">Выбирать </w:t>
            </w:r>
          </w:p>
          <w:p w:rsidR="00085A47" w:rsidRPr="00515E14" w:rsidRDefault="00085A47" w:rsidP="00525DAF">
            <w:pPr>
              <w:spacing w:line="256" w:lineRule="auto"/>
              <w:rPr>
                <w:sz w:val="20"/>
                <w:szCs w:val="20"/>
                <w:lang w:eastAsia="ru-RU"/>
              </w:rPr>
            </w:pPr>
            <w:r w:rsidRPr="00515E14">
              <w:rPr>
                <w:sz w:val="20"/>
                <w:szCs w:val="20"/>
                <w:lang w:eastAsia="ru-RU"/>
              </w:rPr>
              <w:t>книгу для самостоятельного чтения, ориентируясь на тематиче-</w:t>
            </w:r>
          </w:p>
          <w:p w:rsidR="00085A47" w:rsidRPr="00515E14" w:rsidRDefault="00085A47" w:rsidP="00525DAF">
            <w:pPr>
              <w:spacing w:line="256" w:lineRule="auto"/>
              <w:rPr>
                <w:sz w:val="20"/>
                <w:szCs w:val="20"/>
                <w:lang w:eastAsia="ru-RU"/>
              </w:rPr>
            </w:pPr>
            <w:r w:rsidRPr="00515E14">
              <w:rPr>
                <w:sz w:val="20"/>
                <w:szCs w:val="20"/>
                <w:lang w:eastAsia="ru-RU"/>
              </w:rPr>
              <w:t>ский и алфавитный каталоги и рекомендательный список лите-</w:t>
            </w:r>
          </w:p>
          <w:p w:rsidR="00085A47" w:rsidRPr="00515E14" w:rsidRDefault="00085A47" w:rsidP="00525DAF">
            <w:pPr>
              <w:spacing w:line="256" w:lineRule="auto"/>
              <w:rPr>
                <w:sz w:val="20"/>
                <w:szCs w:val="20"/>
                <w:lang w:eastAsia="ru-RU"/>
              </w:rPr>
            </w:pPr>
            <w:r w:rsidRPr="00515E14">
              <w:rPr>
                <w:sz w:val="20"/>
                <w:szCs w:val="20"/>
                <w:lang w:eastAsia="ru-RU"/>
              </w:rPr>
              <w:t xml:space="preserve">ратуры, оценивать результаты своей читательской деятельности, вносить коррективы, пользоваться </w:t>
            </w:r>
            <w:r w:rsidRPr="00515E14">
              <w:rPr>
                <w:sz w:val="20"/>
                <w:szCs w:val="20"/>
                <w:lang w:eastAsia="ru-RU"/>
              </w:rPr>
              <w:lastRenderedPageBreak/>
              <w:t xml:space="preserve">справочными источниками </w:t>
            </w:r>
          </w:p>
          <w:p w:rsidR="00085A47" w:rsidRPr="00515E14" w:rsidRDefault="00085A47" w:rsidP="00525DAF">
            <w:pPr>
              <w:spacing w:line="256" w:lineRule="auto"/>
              <w:rPr>
                <w:sz w:val="20"/>
                <w:szCs w:val="20"/>
                <w:lang w:eastAsia="ru-RU"/>
              </w:rPr>
            </w:pPr>
            <w:r w:rsidRPr="00515E14">
              <w:rPr>
                <w:sz w:val="20"/>
                <w:szCs w:val="20"/>
                <w:lang w:eastAsia="ru-RU"/>
              </w:rPr>
              <w:t>для понимания и получения дополнительной информации, са-</w:t>
            </w:r>
          </w:p>
          <w:p w:rsidR="00085A47" w:rsidRPr="00515E14" w:rsidRDefault="00085A47" w:rsidP="00525DAF">
            <w:pPr>
              <w:spacing w:line="256" w:lineRule="auto"/>
              <w:rPr>
                <w:sz w:val="20"/>
                <w:szCs w:val="20"/>
                <w:lang w:eastAsia="ru-RU"/>
              </w:rPr>
            </w:pPr>
            <w:r w:rsidRPr="00515E14">
              <w:rPr>
                <w:sz w:val="20"/>
                <w:szCs w:val="20"/>
                <w:lang w:eastAsia="ru-RU"/>
              </w:rPr>
              <w:t xml:space="preserve">мостоятельно составлять краткую аннотацию; </w:t>
            </w:r>
            <w:r w:rsidRPr="00515E14">
              <w:rPr>
                <w:bCs/>
                <w:sz w:val="20"/>
                <w:szCs w:val="20"/>
                <w:lang w:eastAsia="ru-RU"/>
              </w:rPr>
              <w:t xml:space="preserve"> пользоваться алфавитным и тематическим каталогом в городской библиотеке, </w:t>
            </w:r>
            <w:r w:rsidRPr="00515E14">
              <w:rPr>
                <w:bCs/>
                <w:i/>
                <w:sz w:val="20"/>
                <w:szCs w:val="20"/>
                <w:lang w:eastAsia="ru-RU"/>
              </w:rPr>
              <w:t xml:space="preserve"> приобрести потребность в систематическом просматривании, чтении и изучении справочной, научно-познавательной, учебной и художественной литературы</w:t>
            </w:r>
          </w:p>
        </w:tc>
        <w:tc>
          <w:tcPr>
            <w:tcW w:w="1835" w:type="dxa"/>
            <w:gridSpan w:val="2"/>
            <w:tcBorders>
              <w:top w:val="single" w:sz="4" w:space="0" w:color="auto"/>
              <w:left w:val="single" w:sz="4" w:space="0" w:color="auto"/>
              <w:bottom w:val="single" w:sz="4" w:space="0" w:color="auto"/>
              <w:right w:val="single" w:sz="4" w:space="0" w:color="auto"/>
            </w:tcBorders>
          </w:tcPr>
          <w:p w:rsidR="00085A47" w:rsidRPr="00515E14" w:rsidRDefault="00085A47" w:rsidP="00525DAF">
            <w:pPr>
              <w:spacing w:line="256" w:lineRule="auto"/>
              <w:rPr>
                <w:sz w:val="20"/>
                <w:szCs w:val="20"/>
                <w:lang w:eastAsia="ru-RU"/>
              </w:rPr>
            </w:pPr>
            <w:r w:rsidRPr="00515E14">
              <w:rPr>
                <w:sz w:val="20"/>
                <w:szCs w:val="20"/>
                <w:lang w:eastAsia="ru-RU"/>
              </w:rPr>
              <w:lastRenderedPageBreak/>
              <w:t xml:space="preserve">Формулировать учебные задачи урока, исходя из анализа материала учебника в совместной деятельности, понимание ее, </w:t>
            </w:r>
          </w:p>
          <w:p w:rsidR="00085A47" w:rsidRPr="00515E14" w:rsidRDefault="00085A47" w:rsidP="00525DAF">
            <w:pPr>
              <w:spacing w:line="256" w:lineRule="auto"/>
              <w:rPr>
                <w:sz w:val="20"/>
                <w:szCs w:val="20"/>
                <w:lang w:eastAsia="ru-RU"/>
              </w:rPr>
            </w:pPr>
            <w:r w:rsidRPr="00515E14">
              <w:rPr>
                <w:sz w:val="20"/>
                <w:szCs w:val="20"/>
                <w:lang w:eastAsia="ru-RU"/>
              </w:rPr>
              <w:t xml:space="preserve">планирование вместе с учителем деятельности по изучению темы </w:t>
            </w:r>
          </w:p>
          <w:p w:rsidR="00085A47" w:rsidRPr="00515E14" w:rsidRDefault="00085A47" w:rsidP="00525DAF">
            <w:pPr>
              <w:spacing w:line="256" w:lineRule="auto"/>
              <w:rPr>
                <w:sz w:val="20"/>
                <w:szCs w:val="20"/>
                <w:lang w:eastAsia="ru-RU"/>
              </w:rPr>
            </w:pPr>
            <w:r w:rsidRPr="00515E14">
              <w:rPr>
                <w:sz w:val="20"/>
                <w:szCs w:val="20"/>
                <w:lang w:eastAsia="ru-RU"/>
              </w:rPr>
              <w:t>урока, оценивание своей работы на уроке</w:t>
            </w:r>
          </w:p>
          <w:p w:rsidR="00085A47" w:rsidRPr="00515E14" w:rsidRDefault="00085A47" w:rsidP="00525DAF">
            <w:pPr>
              <w:spacing w:line="256" w:lineRule="auto"/>
              <w:rPr>
                <w:sz w:val="20"/>
                <w:szCs w:val="20"/>
                <w:lang w:eastAsia="ru-RU"/>
              </w:rPr>
            </w:pPr>
          </w:p>
        </w:tc>
        <w:tc>
          <w:tcPr>
            <w:tcW w:w="1704" w:type="dxa"/>
            <w:gridSpan w:val="2"/>
            <w:tcBorders>
              <w:top w:val="single" w:sz="4" w:space="0" w:color="auto"/>
              <w:left w:val="single" w:sz="4" w:space="0" w:color="auto"/>
              <w:bottom w:val="single" w:sz="4" w:space="0" w:color="auto"/>
              <w:right w:val="single" w:sz="4" w:space="0" w:color="auto"/>
            </w:tcBorders>
          </w:tcPr>
          <w:p w:rsidR="00085A47" w:rsidRPr="00515E14" w:rsidRDefault="00085A47" w:rsidP="00525DAF">
            <w:pPr>
              <w:spacing w:line="256" w:lineRule="auto"/>
              <w:rPr>
                <w:sz w:val="20"/>
                <w:szCs w:val="20"/>
                <w:lang w:eastAsia="ru-RU"/>
              </w:rPr>
            </w:pPr>
            <w:r w:rsidRPr="00515E14">
              <w:rPr>
                <w:rFonts w:eastAsia="TimesNewRomanPSMT"/>
                <w:sz w:val="20"/>
                <w:szCs w:val="20"/>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w:t>
            </w:r>
            <w:r w:rsidRPr="00515E14">
              <w:rPr>
                <w:rFonts w:eastAsia="TimesNewRomanPSMT"/>
                <w:sz w:val="20"/>
                <w:szCs w:val="20"/>
                <w:lang w:eastAsia="ru-RU"/>
              </w:rPr>
              <w:lastRenderedPageBreak/>
              <w:t xml:space="preserve">м пространстве, в том числе контролируемом пространстве сети Интернет; </w:t>
            </w:r>
            <w:r w:rsidRPr="00515E14">
              <w:rPr>
                <w:rFonts w:eastAsia="TimesNewRomanPS-ItalicMT"/>
                <w:i/>
                <w:iCs/>
                <w:sz w:val="20"/>
                <w:szCs w:val="20"/>
                <w:lang w:eastAsia="ru-RU"/>
              </w:rPr>
              <w:t xml:space="preserve"> осуществлять расширенный поиск информации с использованием ресурсов библиотек и сети Интернет</w:t>
            </w:r>
          </w:p>
        </w:tc>
        <w:tc>
          <w:tcPr>
            <w:tcW w:w="1816" w:type="dxa"/>
            <w:tcBorders>
              <w:top w:val="single" w:sz="4" w:space="0" w:color="auto"/>
              <w:left w:val="single" w:sz="4" w:space="0" w:color="auto"/>
              <w:bottom w:val="single" w:sz="4" w:space="0" w:color="auto"/>
              <w:right w:val="single" w:sz="4" w:space="0" w:color="auto"/>
            </w:tcBorders>
          </w:tcPr>
          <w:p w:rsidR="00085A47" w:rsidRPr="00515E14" w:rsidRDefault="00085A47" w:rsidP="00525DAF">
            <w:pPr>
              <w:spacing w:line="256" w:lineRule="auto"/>
              <w:rPr>
                <w:sz w:val="20"/>
                <w:szCs w:val="20"/>
                <w:lang w:eastAsia="ru-RU"/>
              </w:rPr>
            </w:pPr>
            <w:r w:rsidRPr="00515E14">
              <w:rPr>
                <w:sz w:val="20"/>
                <w:szCs w:val="20"/>
                <w:lang w:eastAsia="ru-RU"/>
              </w:rPr>
              <w:lastRenderedPageBreak/>
              <w:t>Отвечать</w:t>
            </w:r>
          </w:p>
          <w:p w:rsidR="00085A47" w:rsidRPr="00515E14" w:rsidRDefault="00085A47" w:rsidP="00525DAF">
            <w:pPr>
              <w:spacing w:line="256" w:lineRule="auto"/>
              <w:rPr>
                <w:sz w:val="20"/>
                <w:szCs w:val="20"/>
                <w:lang w:eastAsia="ru-RU"/>
              </w:rPr>
            </w:pPr>
            <w:r w:rsidRPr="00515E14">
              <w:rPr>
                <w:sz w:val="20"/>
                <w:szCs w:val="20"/>
                <w:lang w:eastAsia="ru-RU"/>
              </w:rPr>
              <w:t xml:space="preserve">на вопросы на основе художественного текста, обсуждать в паре </w:t>
            </w:r>
          </w:p>
          <w:p w:rsidR="00085A47" w:rsidRPr="00515E14" w:rsidRDefault="00085A47" w:rsidP="00525DAF">
            <w:pPr>
              <w:spacing w:line="256" w:lineRule="auto"/>
              <w:rPr>
                <w:sz w:val="20"/>
                <w:szCs w:val="20"/>
                <w:lang w:eastAsia="ru-RU"/>
              </w:rPr>
            </w:pPr>
            <w:r w:rsidRPr="00515E14">
              <w:rPr>
                <w:sz w:val="20"/>
                <w:szCs w:val="20"/>
                <w:lang w:eastAsia="ru-RU"/>
              </w:rPr>
              <w:t xml:space="preserve">ответы на вопросы учителя, доказывать свою точку зрения; </w:t>
            </w:r>
            <w:r w:rsidRPr="00515E14">
              <w:rPr>
                <w:rFonts w:eastAsia="TimesNewRomanPS-ItalicMT"/>
                <w:i/>
                <w:iCs/>
                <w:sz w:val="20"/>
                <w:szCs w:val="20"/>
                <w:lang w:eastAsia="ru-RU"/>
              </w:rPr>
              <w:t xml:space="preserve"> с учетом целей коммуникации достаточно точно, последовательно и полно передавать </w:t>
            </w:r>
            <w:r w:rsidRPr="00515E14">
              <w:rPr>
                <w:rFonts w:eastAsia="TimesNewRomanPS-ItalicMT"/>
                <w:i/>
                <w:iCs/>
                <w:sz w:val="20"/>
                <w:szCs w:val="20"/>
                <w:lang w:eastAsia="ru-RU"/>
              </w:rPr>
              <w:lastRenderedPageBreak/>
              <w:t>партнеру необходимую информацию как ориентир для построения действия;  осуществлять взаимный контроль и оказывать в сотрудничестве необходимую взаимопомощь</w:t>
            </w:r>
          </w:p>
        </w:tc>
        <w:tc>
          <w:tcPr>
            <w:tcW w:w="2268" w:type="dxa"/>
            <w:tcBorders>
              <w:top w:val="single" w:sz="4" w:space="0" w:color="auto"/>
              <w:left w:val="single" w:sz="4" w:space="0" w:color="auto"/>
              <w:bottom w:val="single" w:sz="4" w:space="0" w:color="auto"/>
              <w:right w:val="single" w:sz="4" w:space="0" w:color="auto"/>
            </w:tcBorders>
          </w:tcPr>
          <w:p w:rsidR="00085A47" w:rsidRPr="00A075D2" w:rsidRDefault="00085A47" w:rsidP="00525DAF">
            <w:pPr>
              <w:spacing w:line="256" w:lineRule="auto"/>
              <w:rPr>
                <w:lang w:eastAsia="ru-RU"/>
              </w:rPr>
            </w:pPr>
            <w:r w:rsidRPr="00A075D2">
              <w:rPr>
                <w:lang w:eastAsia="ru-RU"/>
              </w:rPr>
              <w:lastRenderedPageBreak/>
              <w:t xml:space="preserve">Проявлять бережное отношения к художественной </w:t>
            </w:r>
          </w:p>
          <w:p w:rsidR="00085A47" w:rsidRPr="00A075D2" w:rsidRDefault="00085A47" w:rsidP="00525DAF">
            <w:pPr>
              <w:spacing w:line="256" w:lineRule="auto"/>
              <w:rPr>
                <w:lang w:eastAsia="ru-RU"/>
              </w:rPr>
            </w:pPr>
            <w:r w:rsidRPr="00A075D2">
              <w:rPr>
                <w:lang w:eastAsia="ru-RU"/>
              </w:rPr>
              <w:t xml:space="preserve">книге, аккуратность в ее использовании, знание правил выбора </w:t>
            </w:r>
          </w:p>
          <w:p w:rsidR="00085A47" w:rsidRPr="00A075D2" w:rsidRDefault="00085A47" w:rsidP="00525DAF">
            <w:pPr>
              <w:spacing w:line="256" w:lineRule="auto"/>
              <w:rPr>
                <w:lang w:eastAsia="ru-RU"/>
              </w:rPr>
            </w:pPr>
            <w:r w:rsidRPr="00A075D2">
              <w:rPr>
                <w:lang w:eastAsia="ru-RU"/>
              </w:rPr>
              <w:t>обложки и закладки для книги.</w:t>
            </w:r>
          </w:p>
          <w:p w:rsidR="00085A47" w:rsidRPr="00A075D2" w:rsidRDefault="00085A47" w:rsidP="00525DAF">
            <w:pPr>
              <w:snapToGrid w:val="0"/>
              <w:spacing w:line="256" w:lineRule="auto"/>
              <w:rPr>
                <w:rFonts w:eastAsia="Arial Unicode MS"/>
                <w:b/>
                <w:bCs/>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sz w:val="20"/>
                <w:szCs w:val="20"/>
                <w:lang w:val="en-US"/>
              </w:rPr>
              <w:lastRenderedPageBreak/>
              <w:t>45/12</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auto"/>
              <w:right w:val="single" w:sz="4" w:space="0" w:color="000000"/>
            </w:tcBorders>
            <w:shd w:val="clear" w:color="auto" w:fill="FFFFFF"/>
          </w:tcPr>
          <w:p w:rsidR="00085A47" w:rsidRPr="00515E14" w:rsidRDefault="00085A47" w:rsidP="00525DAF">
            <w:pPr>
              <w:adjustRightInd w:val="0"/>
              <w:rPr>
                <w:sz w:val="20"/>
                <w:szCs w:val="20"/>
                <w:lang w:eastAsia="ru-RU"/>
              </w:rPr>
            </w:pPr>
            <w:r w:rsidRPr="00515E14">
              <w:rPr>
                <w:sz w:val="20"/>
                <w:szCs w:val="20"/>
                <w:lang w:eastAsia="ru-RU"/>
              </w:rPr>
              <w:t>Обобщение, проверка и</w:t>
            </w:r>
          </w:p>
          <w:p w:rsidR="00085A47" w:rsidRPr="00515E14" w:rsidRDefault="00085A47" w:rsidP="00525DAF">
            <w:pPr>
              <w:adjustRightInd w:val="0"/>
              <w:rPr>
                <w:sz w:val="20"/>
                <w:szCs w:val="20"/>
                <w:lang w:eastAsia="ru-RU"/>
              </w:rPr>
            </w:pPr>
            <w:r w:rsidRPr="00515E14">
              <w:rPr>
                <w:sz w:val="20"/>
                <w:szCs w:val="20"/>
                <w:lang w:eastAsia="ru-RU"/>
              </w:rPr>
              <w:t>оценка знаний по разделу</w:t>
            </w:r>
          </w:p>
          <w:p w:rsidR="00085A47" w:rsidRPr="00515E14" w:rsidRDefault="00085A47" w:rsidP="00525DAF">
            <w:pPr>
              <w:spacing w:line="256" w:lineRule="auto"/>
              <w:rPr>
                <w:sz w:val="20"/>
                <w:szCs w:val="20"/>
              </w:rPr>
            </w:pPr>
            <w:r w:rsidRPr="00515E14">
              <w:rPr>
                <w:sz w:val="20"/>
                <w:szCs w:val="20"/>
                <w:lang w:eastAsia="ru-RU"/>
              </w:rPr>
              <w:t>«Литературные сказки».</w:t>
            </w:r>
            <w:r w:rsidRPr="00515E14">
              <w:rPr>
                <w:sz w:val="20"/>
                <w:szCs w:val="20"/>
              </w:rPr>
              <w:t xml:space="preserve"> «Крестики – нолики».</w:t>
            </w:r>
          </w:p>
        </w:tc>
        <w:tc>
          <w:tcPr>
            <w:tcW w:w="2379" w:type="dxa"/>
            <w:tcBorders>
              <w:top w:val="single" w:sz="4" w:space="0" w:color="000000"/>
              <w:left w:val="single" w:sz="4" w:space="0" w:color="000000"/>
              <w:bottom w:val="single" w:sz="4" w:space="0" w:color="auto"/>
              <w:right w:val="nil"/>
            </w:tcBorders>
          </w:tcPr>
          <w:p w:rsidR="00085A47" w:rsidRPr="00515E14" w:rsidRDefault="00085A47" w:rsidP="00525DAF">
            <w:pPr>
              <w:tabs>
                <w:tab w:val="left" w:pos="1650"/>
              </w:tabs>
              <w:spacing w:line="256" w:lineRule="auto"/>
              <w:rPr>
                <w:sz w:val="20"/>
                <w:szCs w:val="20"/>
              </w:rPr>
            </w:pPr>
            <w:r w:rsidRPr="00515E14">
              <w:rPr>
                <w:b/>
                <w:bCs/>
                <w:sz w:val="20"/>
                <w:szCs w:val="20"/>
              </w:rPr>
              <w:t xml:space="preserve">Работа с разными видами текста. </w:t>
            </w:r>
          </w:p>
          <w:p w:rsidR="00085A47" w:rsidRPr="00515E14" w:rsidRDefault="00085A47" w:rsidP="00525DAF">
            <w:pPr>
              <w:tabs>
                <w:tab w:val="left" w:pos="1650"/>
              </w:tabs>
              <w:spacing w:line="256" w:lineRule="auto"/>
              <w:rPr>
                <w:sz w:val="20"/>
                <w:szCs w:val="20"/>
              </w:rPr>
            </w:pPr>
            <w:r w:rsidRPr="00515E14">
              <w:rPr>
                <w:sz w:val="20"/>
                <w:szCs w:val="20"/>
              </w:rPr>
              <w:t>Участие в коллективном обсуждении: умение отвечать на вопросы,</w:t>
            </w:r>
          </w:p>
          <w:p w:rsidR="00085A47" w:rsidRPr="00515E14" w:rsidRDefault="00085A47" w:rsidP="00525DAF">
            <w:pPr>
              <w:tabs>
                <w:tab w:val="left" w:pos="1650"/>
              </w:tabs>
              <w:spacing w:line="256" w:lineRule="auto"/>
              <w:rPr>
                <w:sz w:val="20"/>
                <w:szCs w:val="20"/>
              </w:rPr>
            </w:pPr>
            <w:r w:rsidRPr="00515E14">
              <w:rPr>
                <w:sz w:val="20"/>
                <w:szCs w:val="20"/>
              </w:rPr>
              <w:t>выступать по теме, слушать выступления товарищей, дополнять ответы по ходу</w:t>
            </w:r>
          </w:p>
          <w:p w:rsidR="00085A47" w:rsidRPr="00515E14" w:rsidRDefault="00085A47" w:rsidP="00525DAF">
            <w:pPr>
              <w:tabs>
                <w:tab w:val="left" w:pos="1650"/>
              </w:tabs>
              <w:spacing w:line="256" w:lineRule="auto"/>
              <w:rPr>
                <w:sz w:val="20"/>
                <w:szCs w:val="20"/>
              </w:rPr>
            </w:pPr>
            <w:r w:rsidRPr="00515E14">
              <w:rPr>
                <w:sz w:val="20"/>
                <w:szCs w:val="20"/>
              </w:rPr>
              <w:t>беседы, используя текст. Привлечение справочных и иллюстративно-</w:t>
            </w:r>
          </w:p>
          <w:p w:rsidR="00085A47" w:rsidRPr="00515E14" w:rsidRDefault="00085A47" w:rsidP="00525DAF">
            <w:pPr>
              <w:tabs>
                <w:tab w:val="left" w:pos="1650"/>
              </w:tabs>
              <w:spacing w:line="256" w:lineRule="auto"/>
              <w:rPr>
                <w:sz w:val="20"/>
                <w:szCs w:val="20"/>
              </w:rPr>
            </w:pPr>
            <w:r w:rsidRPr="00515E14">
              <w:rPr>
                <w:sz w:val="20"/>
                <w:szCs w:val="20"/>
              </w:rPr>
              <w:t>изобразительных материалов.</w:t>
            </w:r>
          </w:p>
        </w:tc>
        <w:tc>
          <w:tcPr>
            <w:tcW w:w="1875" w:type="dxa"/>
            <w:gridSpan w:val="2"/>
            <w:tcBorders>
              <w:top w:val="single" w:sz="4" w:space="0" w:color="000000"/>
              <w:left w:val="single" w:sz="4" w:space="0" w:color="000000"/>
              <w:bottom w:val="single" w:sz="4" w:space="0" w:color="auto"/>
              <w:right w:val="single" w:sz="4" w:space="0" w:color="000000"/>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t xml:space="preserve">Знать содержание произведений раздела, знать и толковать значение изученных  понятий, называть отличительные особенности; называть правильно элементы композиции; определять основную мысль </w:t>
            </w:r>
            <w:r w:rsidRPr="00515E14">
              <w:rPr>
                <w:sz w:val="20"/>
                <w:szCs w:val="20"/>
                <w:lang w:eastAsia="ru-RU"/>
              </w:rPr>
              <w:lastRenderedPageBreak/>
              <w:t xml:space="preserve">произведений вышеперечисленных жанров; уметь сравнивать разные жанры; отвечать на вопросы учителя, находить ответы на них в читаемых текстах; представлять результаты проектной деятельности. </w:t>
            </w:r>
            <w:r w:rsidRPr="00515E14">
              <w:rPr>
                <w:rFonts w:eastAsia="TimesNewRomanPS-ItalicMT"/>
                <w:i/>
                <w:iCs/>
                <w:sz w:val="20"/>
                <w:szCs w:val="20"/>
                <w:lang w:eastAsia="ru-RU"/>
              </w:rPr>
              <w:t xml:space="preserve"> Составлять по аналогии устные рассказы (повествование, рассуждение, описание)</w:t>
            </w:r>
          </w:p>
          <w:p w:rsidR="00085A47" w:rsidRPr="00515E14" w:rsidRDefault="00085A47" w:rsidP="00525DAF">
            <w:pPr>
              <w:adjustRightInd w:val="0"/>
              <w:spacing w:line="256" w:lineRule="auto"/>
              <w:rPr>
                <w:bCs/>
                <w:sz w:val="20"/>
                <w:szCs w:val="20"/>
                <w:lang w:eastAsia="ru-RU"/>
              </w:rPr>
            </w:pPr>
          </w:p>
        </w:tc>
        <w:tc>
          <w:tcPr>
            <w:tcW w:w="183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 xml:space="preserve">Формулировать учебную задачу урока совместно в группе, контролировать свои действия при достижении учебной задачи в ходе урока и оценивать качество выполненных заданий учащимися на уроке, а также </w:t>
            </w:r>
            <w:r w:rsidRPr="00515E14">
              <w:rPr>
                <w:bCs/>
                <w:sz w:val="20"/>
                <w:szCs w:val="20"/>
                <w:lang w:eastAsia="ru-RU"/>
              </w:rPr>
              <w:lastRenderedPageBreak/>
              <w:t>результаты проектной деятельности; рефлексировать по итогам урока</w:t>
            </w:r>
          </w:p>
        </w:tc>
        <w:tc>
          <w:tcPr>
            <w:tcW w:w="1704"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rFonts w:eastAsia="TimesNewRomanPSMT"/>
                <w:sz w:val="20"/>
                <w:szCs w:val="20"/>
                <w:lang w:eastAsia="ru-RU"/>
              </w:rPr>
              <w:lastRenderedPageBreak/>
              <w:t>Обобщать, т. е. осуществлять генерализацию и выведение общности для целого ряда или класса единичных объектов, на основе выделения сущностной связи.</w:t>
            </w:r>
            <w:r w:rsidRPr="00515E14">
              <w:rPr>
                <w:bCs/>
                <w:sz w:val="20"/>
                <w:szCs w:val="20"/>
                <w:lang w:eastAsia="ru-RU"/>
              </w:rPr>
              <w:t xml:space="preserve"> Делать выводы по итогам </w:t>
            </w:r>
            <w:r w:rsidRPr="00515E14">
              <w:rPr>
                <w:bCs/>
                <w:sz w:val="20"/>
                <w:szCs w:val="20"/>
                <w:lang w:eastAsia="ru-RU"/>
              </w:rPr>
              <w:lastRenderedPageBreak/>
              <w:t xml:space="preserve">прочитанных произведений раздела; предъявлять в доступной для слушателей форме информацию, добытую из разнообразных источников; выбирать из ряда предложенных ответов тот, который наиболее полно соответствует собственному пониманию проблемы; составлять сообщение на тему </w:t>
            </w:r>
          </w:p>
        </w:tc>
        <w:tc>
          <w:tcPr>
            <w:tcW w:w="1816" w:type="dxa"/>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lastRenderedPageBreak/>
              <w:t>Объединяться в пары и группы для выполнения заданий одного уровня; участвовать в беседе с учителем и одноклассниками; распределять функции для реализации намеченной цели;</w:t>
            </w:r>
            <w:r w:rsidRPr="00515E14">
              <w:rPr>
                <w:bCs/>
                <w:sz w:val="20"/>
                <w:szCs w:val="20"/>
                <w:lang w:eastAsia="ru-RU"/>
              </w:rPr>
              <w:t xml:space="preserve"> договариваться в группе </w:t>
            </w:r>
            <w:r w:rsidRPr="00515E14">
              <w:rPr>
                <w:bCs/>
                <w:sz w:val="20"/>
                <w:szCs w:val="20"/>
                <w:lang w:eastAsia="ru-RU"/>
              </w:rPr>
              <w:lastRenderedPageBreak/>
              <w:t>сверстников о выборе темы проекта, распределении ролей и заданий между участниками группы</w:t>
            </w:r>
            <w:r w:rsidRPr="00515E14">
              <w:rPr>
                <w:sz w:val="20"/>
                <w:szCs w:val="20"/>
                <w:lang w:eastAsia="ru-RU"/>
              </w:rPr>
              <w:t>высказывать своё суждение по поводу представленного проекта, аргументировать своё мнение; работать в паре; обсуждать в групповой оценочной работе мнения разных учеников; задавать вопросы докладчику.</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rFonts w:eastAsia="TimesNewRomanPSMT"/>
                <w:lang w:eastAsia="ru-RU"/>
              </w:rPr>
              <w:lastRenderedPageBreak/>
              <w:t>Овладевать широкой мотивационной основой учебной деятельности, включающей социальные, учебно-познавательные и внешние мотивы.</w:t>
            </w:r>
            <w:r w:rsidRPr="00A075D2">
              <w:rPr>
                <w:bCs/>
                <w:lang w:eastAsia="ru-RU"/>
              </w:rPr>
              <w:t xml:space="preserve"> Проявлять интерес к чтению, активность при участии в проектной деятельности; самоопределяться в </w:t>
            </w:r>
            <w:r w:rsidRPr="00A075D2">
              <w:rPr>
                <w:bCs/>
                <w:lang w:eastAsia="ru-RU"/>
              </w:rPr>
              <w:lastRenderedPageBreak/>
              <w:t>выборе заданий, реализовывать свой творческий потенциал.</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single" w:sz="4" w:space="0" w:color="auto"/>
            </w:tcBorders>
          </w:tcPr>
          <w:p w:rsidR="00085A47" w:rsidRPr="00515E14" w:rsidRDefault="00085A47" w:rsidP="00525DAF">
            <w:pPr>
              <w:snapToGrid w:val="0"/>
              <w:spacing w:line="256" w:lineRule="auto"/>
              <w:rPr>
                <w:b/>
                <w:sz w:val="20"/>
                <w:szCs w:val="20"/>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085A47" w:rsidRPr="00515E14" w:rsidRDefault="00085A47" w:rsidP="00525DAF">
            <w:pPr>
              <w:spacing w:line="256" w:lineRule="auto"/>
              <w:rPr>
                <w:sz w:val="20"/>
                <w:szCs w:val="20"/>
              </w:rPr>
            </w:pPr>
            <w:r w:rsidRPr="00515E14">
              <w:rPr>
                <w:sz w:val="20"/>
                <w:szCs w:val="20"/>
              </w:rPr>
              <w:t>Контрольная работа за первое полугодие</w:t>
            </w:r>
          </w:p>
        </w:tc>
        <w:tc>
          <w:tcPr>
            <w:tcW w:w="2379" w:type="dxa"/>
            <w:tcBorders>
              <w:top w:val="single" w:sz="4" w:space="0" w:color="auto"/>
              <w:left w:val="single" w:sz="4" w:space="0" w:color="auto"/>
              <w:bottom w:val="single" w:sz="4" w:space="0" w:color="auto"/>
              <w:right w:val="single" w:sz="4" w:space="0" w:color="auto"/>
            </w:tcBorders>
          </w:tcPr>
          <w:p w:rsidR="00085A47" w:rsidRPr="00515E14" w:rsidRDefault="00085A47" w:rsidP="00525DAF">
            <w:pPr>
              <w:spacing w:line="256" w:lineRule="auto"/>
              <w:rPr>
                <w:sz w:val="20"/>
                <w:szCs w:val="20"/>
              </w:rPr>
            </w:pPr>
            <w:r w:rsidRPr="00515E14">
              <w:rPr>
                <w:sz w:val="20"/>
                <w:szCs w:val="20"/>
              </w:rPr>
              <w:t>Оценка достижений</w:t>
            </w:r>
          </w:p>
        </w:tc>
        <w:tc>
          <w:tcPr>
            <w:tcW w:w="1875" w:type="dxa"/>
            <w:gridSpan w:val="2"/>
            <w:tcBorders>
              <w:top w:val="single" w:sz="4" w:space="0" w:color="auto"/>
              <w:left w:val="single" w:sz="4" w:space="0" w:color="auto"/>
              <w:bottom w:val="single" w:sz="4" w:space="0" w:color="auto"/>
              <w:right w:val="single" w:sz="4" w:space="0" w:color="auto"/>
            </w:tcBorders>
          </w:tcPr>
          <w:p w:rsidR="00085A47" w:rsidRPr="00515E14" w:rsidRDefault="00085A47" w:rsidP="00525DAF">
            <w:pPr>
              <w:spacing w:line="256" w:lineRule="auto"/>
              <w:rPr>
                <w:sz w:val="20"/>
                <w:szCs w:val="20"/>
              </w:rPr>
            </w:pPr>
            <w:r w:rsidRPr="00515E14">
              <w:rPr>
                <w:sz w:val="20"/>
                <w:szCs w:val="20"/>
              </w:rPr>
              <w:t xml:space="preserve">Проверять себя и самостоятельно оценивать свои достижения на основе диагностической работы, представленной в учебнике. </w:t>
            </w:r>
          </w:p>
        </w:tc>
        <w:tc>
          <w:tcPr>
            <w:tcW w:w="1835" w:type="dxa"/>
            <w:gridSpan w:val="2"/>
            <w:tcBorders>
              <w:top w:val="single" w:sz="4" w:space="0" w:color="000000"/>
              <w:left w:val="single" w:sz="4" w:space="0" w:color="auto"/>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Определять границы собственного знания и незнания по теме самостоятельно, фиксировать индивидуальные причины неудач в письменной форме в рабочей тетради или в пособии «Портфель достижений»</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rFonts w:eastAsia="TimesNewRomanPS-ItalicMT"/>
                <w:i/>
                <w:iCs/>
                <w:sz w:val="20"/>
                <w:szCs w:val="20"/>
                <w:lang w:eastAsia="ru-RU"/>
              </w:rPr>
              <w:t>Осознанно и произвольно строить сообщения в устной и письменной форме</w:t>
            </w:r>
            <w:r w:rsidRPr="00515E14">
              <w:rPr>
                <w:rFonts w:eastAsia="TimesNewRomanPSMT"/>
                <w:sz w:val="20"/>
                <w:szCs w:val="20"/>
                <w:lang w:eastAsia="ru-RU"/>
              </w:rPr>
              <w:t xml:space="preserve"> ; </w:t>
            </w:r>
            <w:r w:rsidRPr="00515E14">
              <w:rPr>
                <w:bCs/>
                <w:sz w:val="20"/>
                <w:szCs w:val="20"/>
                <w:lang w:eastAsia="ru-RU"/>
              </w:rPr>
              <w:t xml:space="preserve"> </w:t>
            </w:r>
            <w:r w:rsidRPr="00515E14">
              <w:rPr>
                <w:rFonts w:eastAsia="TimesNewRomanPSMT"/>
                <w:sz w:val="20"/>
                <w:szCs w:val="20"/>
                <w:lang w:eastAsia="ru-RU"/>
              </w:rPr>
              <w:t xml:space="preserve"> ориентироваться на разнообразие способов решения задач.</w:t>
            </w:r>
            <w:r w:rsidRPr="00515E14">
              <w:rPr>
                <w:bCs/>
                <w:sz w:val="20"/>
                <w:szCs w:val="20"/>
                <w:lang w:eastAsia="ru-RU"/>
              </w:rPr>
              <w:t xml:space="preserve"> Определять основную идею произведений разнообразных жанров, осознавать смысл изобразительно-</w:t>
            </w:r>
            <w:r w:rsidRPr="00515E14">
              <w:rPr>
                <w:bCs/>
                <w:sz w:val="20"/>
                <w:szCs w:val="20"/>
                <w:lang w:eastAsia="ru-RU"/>
              </w:rPr>
              <w:lastRenderedPageBreak/>
              <w:t>выразительных средств языка произведения, выявлять отношение автора к описываемым событиям и героям произведения</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rPr>
                <w:bCs/>
                <w:sz w:val="20"/>
                <w:szCs w:val="20"/>
                <w:lang w:eastAsia="ru-RU"/>
              </w:rPr>
            </w:pPr>
            <w:r w:rsidRPr="00515E14">
              <w:rPr>
                <w:bCs/>
                <w:sz w:val="20"/>
                <w:szCs w:val="20"/>
                <w:lang w:eastAsia="ru-RU"/>
              </w:rPr>
              <w:lastRenderedPageBreak/>
              <w:t xml:space="preserve">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 </w:t>
            </w:r>
          </w:p>
          <w:p w:rsidR="00085A47" w:rsidRPr="00515E14" w:rsidRDefault="00085A47" w:rsidP="00525DAF">
            <w:pPr>
              <w:rPr>
                <w:bCs/>
                <w:sz w:val="20"/>
                <w:szCs w:val="20"/>
                <w:lang w:eastAsia="ru-RU"/>
              </w:rPr>
            </w:pPr>
            <w:r w:rsidRPr="00515E14">
              <w:rPr>
                <w:bCs/>
                <w:sz w:val="20"/>
                <w:szCs w:val="20"/>
                <w:lang w:eastAsia="ru-RU"/>
              </w:rPr>
              <w:t xml:space="preserve">использовать найденный текстовый материал в своих устных и письменных </w:t>
            </w:r>
            <w:r w:rsidRPr="00515E14">
              <w:rPr>
                <w:bCs/>
                <w:sz w:val="20"/>
                <w:szCs w:val="20"/>
                <w:lang w:eastAsia="ru-RU"/>
              </w:rPr>
              <w:lastRenderedPageBreak/>
              <w:t xml:space="preserve">высказываниях и рассуждениях; </w:t>
            </w:r>
          </w:p>
          <w:p w:rsidR="00085A47" w:rsidRPr="00515E14" w:rsidRDefault="00085A47" w:rsidP="00525DAF">
            <w:pPr>
              <w:spacing w:line="256" w:lineRule="auto"/>
              <w:rPr>
                <w:b/>
                <w:bCs/>
                <w:sz w:val="20"/>
                <w:szCs w:val="20"/>
              </w:rPr>
            </w:pPr>
            <w:r w:rsidRPr="00515E14">
              <w:rPr>
                <w:bCs/>
                <w:sz w:val="20"/>
                <w:szCs w:val="20"/>
                <w:lang w:eastAsia="ru-RU"/>
              </w:rPr>
              <w:t>отвечать письменно на вопросы, в том числе и проблемного характера, по прочитанному произведению</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lastRenderedPageBreak/>
              <w:t>Самоопределяться в выборе заданий, реализовывать</w:t>
            </w:r>
          </w:p>
          <w:p w:rsidR="00085A47" w:rsidRPr="00A075D2" w:rsidRDefault="00085A47" w:rsidP="00525DAF">
            <w:pPr>
              <w:adjustRightInd w:val="0"/>
              <w:spacing w:line="256" w:lineRule="auto"/>
              <w:rPr>
                <w:b/>
                <w:bCs/>
              </w:rPr>
            </w:pPr>
            <w:r w:rsidRPr="00A075D2">
              <w:rPr>
                <w:lang w:eastAsia="ru-RU"/>
              </w:rPr>
              <w:t xml:space="preserve">свой творческий потенциал. </w:t>
            </w:r>
            <w:r w:rsidRPr="00A075D2">
              <w:rPr>
                <w:rFonts w:eastAsia="TimesNewRomanPSMT"/>
                <w:lang w:eastAsia="ru-RU"/>
              </w:rPr>
              <w:t xml:space="preserve"> Испытывать учебно-познавательный интерес к новому учебному материалу и способам решения новой задачи</w:t>
            </w:r>
          </w:p>
        </w:tc>
      </w:tr>
      <w:tr w:rsidR="00085A47" w:rsidRPr="00A075D2" w:rsidTr="00525DAF">
        <w:trPr>
          <w:trHeight w:val="415"/>
        </w:trPr>
        <w:tc>
          <w:tcPr>
            <w:tcW w:w="15843" w:type="dxa"/>
            <w:gridSpan w:val="13"/>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jc w:val="center"/>
              <w:rPr>
                <w:b/>
                <w:bCs/>
                <w:sz w:val="20"/>
                <w:szCs w:val="20"/>
              </w:rPr>
            </w:pPr>
            <w:r w:rsidRPr="00515E14">
              <w:rPr>
                <w:b/>
                <w:iCs/>
                <w:sz w:val="20"/>
                <w:szCs w:val="20"/>
              </w:rPr>
              <w:lastRenderedPageBreak/>
              <w:t>6. Делу время – потехе час (9 ч)</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rPr>
              <w:t>4</w:t>
            </w:r>
            <w:r w:rsidRPr="00515E14">
              <w:rPr>
                <w:b/>
                <w:sz w:val="20"/>
                <w:szCs w:val="20"/>
                <w:lang w:val="en-US"/>
              </w:rPr>
              <w:t>6</w:t>
            </w:r>
            <w:r w:rsidRPr="00515E14">
              <w:rPr>
                <w:sz w:val="20"/>
                <w:szCs w:val="20"/>
              </w:rPr>
              <w:t>/1</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Знакомство с названием раздела. Е.Л.Шварц «Сказка о потерянном времени».</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tabs>
                <w:tab w:val="left" w:pos="1650"/>
              </w:tabs>
              <w:spacing w:line="256" w:lineRule="auto"/>
              <w:rPr>
                <w:sz w:val="20"/>
                <w:szCs w:val="20"/>
              </w:rPr>
            </w:pPr>
            <w:r w:rsidRPr="00515E14">
              <w:rPr>
                <w:sz w:val="20"/>
                <w:szCs w:val="20"/>
              </w:rPr>
              <w:t xml:space="preserve">Знакомство с названием раздела. </w:t>
            </w:r>
          </w:p>
          <w:p w:rsidR="00085A47" w:rsidRPr="00515E14" w:rsidRDefault="00085A47" w:rsidP="00525DAF">
            <w:pPr>
              <w:tabs>
                <w:tab w:val="left" w:pos="1650"/>
              </w:tabs>
              <w:spacing w:line="256" w:lineRule="auto"/>
              <w:rPr>
                <w:sz w:val="20"/>
                <w:szCs w:val="20"/>
              </w:rPr>
            </w:pPr>
            <w:r w:rsidRPr="00515E14">
              <w:rPr>
                <w:sz w:val="20"/>
                <w:szCs w:val="20"/>
              </w:rPr>
              <w:t xml:space="preserve">Прогнозирование содержания раздела. </w:t>
            </w:r>
          </w:p>
          <w:p w:rsidR="00085A47" w:rsidRPr="00515E14" w:rsidRDefault="00085A47" w:rsidP="00525DAF">
            <w:pPr>
              <w:tabs>
                <w:tab w:val="left" w:pos="1650"/>
              </w:tabs>
              <w:spacing w:line="256" w:lineRule="auto"/>
              <w:rPr>
                <w:sz w:val="20"/>
                <w:szCs w:val="20"/>
              </w:rPr>
            </w:pPr>
            <w:r w:rsidRPr="00515E14">
              <w:rPr>
                <w:sz w:val="20"/>
                <w:szCs w:val="20"/>
              </w:rPr>
              <w:t>Е. Шварц. «Сказка о потерянном времени».</w:t>
            </w:r>
          </w:p>
          <w:p w:rsidR="00085A47" w:rsidRPr="00515E14" w:rsidRDefault="00085A47" w:rsidP="00525DAF">
            <w:pPr>
              <w:tabs>
                <w:tab w:val="left" w:pos="1650"/>
              </w:tabs>
              <w:spacing w:line="256" w:lineRule="auto"/>
              <w:rPr>
                <w:sz w:val="20"/>
                <w:szCs w:val="20"/>
              </w:rPr>
            </w:pPr>
          </w:p>
          <w:p w:rsidR="00085A47" w:rsidRPr="00515E14" w:rsidRDefault="00085A47" w:rsidP="00525DAF">
            <w:pPr>
              <w:adjustRightInd w:val="0"/>
              <w:rPr>
                <w:sz w:val="20"/>
                <w:szCs w:val="20"/>
                <w:lang w:eastAsia="ru-RU"/>
              </w:rPr>
            </w:pPr>
            <w:r w:rsidRPr="00515E14">
              <w:rPr>
                <w:b/>
                <w:sz w:val="20"/>
                <w:szCs w:val="20"/>
                <w:lang w:eastAsia="ru-RU"/>
              </w:rPr>
              <w:t xml:space="preserve">Говорение (культура речевого общения). </w:t>
            </w:r>
            <w:r w:rsidRPr="00515E14">
              <w:rPr>
                <w:sz w:val="20"/>
                <w:szCs w:val="20"/>
                <w:lang w:eastAsia="ru-RU"/>
              </w:rPr>
              <w:t>Осознание диалога как вида речи.</w:t>
            </w:r>
          </w:p>
          <w:p w:rsidR="00085A47" w:rsidRPr="00515E14" w:rsidRDefault="00085A47" w:rsidP="00525DAF">
            <w:pPr>
              <w:adjustRightInd w:val="0"/>
              <w:rPr>
                <w:sz w:val="20"/>
                <w:szCs w:val="20"/>
                <w:lang w:eastAsia="ru-RU"/>
              </w:rPr>
            </w:pPr>
            <w:r w:rsidRPr="00515E14">
              <w:rPr>
                <w:sz w:val="20"/>
                <w:szCs w:val="20"/>
                <w:lang w:eastAsia="ru-RU"/>
              </w:rPr>
              <w:t>Особенности диалогического обще-</w:t>
            </w:r>
          </w:p>
          <w:p w:rsidR="00085A47" w:rsidRPr="00515E14" w:rsidRDefault="00085A47" w:rsidP="00525DAF">
            <w:pPr>
              <w:tabs>
                <w:tab w:val="left" w:pos="1650"/>
              </w:tabs>
              <w:spacing w:line="256" w:lineRule="auto"/>
              <w:rPr>
                <w:sz w:val="20"/>
                <w:szCs w:val="20"/>
              </w:rPr>
            </w:pPr>
            <w:r w:rsidRPr="00515E14">
              <w:rPr>
                <w:sz w:val="20"/>
                <w:szCs w:val="20"/>
                <w:lang w:eastAsia="ru-RU"/>
              </w:rPr>
              <w:t>ния.</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rFonts w:eastAsia="TimesNewRomanPSMT"/>
                <w:sz w:val="20"/>
                <w:szCs w:val="20"/>
                <w:lang w:eastAsia="ru-RU"/>
              </w:rPr>
              <w:t>Прогнозировать содержание текста художественного произведения по заголовку, автору, жанру и осознавать цель чтения;  различать на практическом уровне виды текстов (художественный, учебный, справочный), опираясь на особенности каждого вида текста</w:t>
            </w:r>
          </w:p>
        </w:tc>
        <w:tc>
          <w:tcPr>
            <w:tcW w:w="183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spacing w:line="256" w:lineRule="auto"/>
              <w:rPr>
                <w:rFonts w:eastAsia="Arial Unicode MS"/>
                <w:bCs/>
                <w:sz w:val="20"/>
                <w:szCs w:val="20"/>
              </w:rPr>
            </w:pPr>
            <w:r w:rsidRPr="00515E14">
              <w:rPr>
                <w:sz w:val="20"/>
                <w:szCs w:val="20"/>
              </w:rPr>
              <w:t xml:space="preserve">Прогнозировать содержание раздела. </w:t>
            </w:r>
            <w:r w:rsidRPr="00515E14">
              <w:rPr>
                <w:b/>
                <w:bCs/>
                <w:sz w:val="20"/>
                <w:szCs w:val="20"/>
                <w:lang w:eastAsia="ru-RU"/>
              </w:rPr>
              <w:t xml:space="preserve"> </w:t>
            </w:r>
            <w:r w:rsidRPr="00515E14">
              <w:rPr>
                <w:sz w:val="20"/>
                <w:szCs w:val="20"/>
              </w:rPr>
              <w:t xml:space="preserve">Предполагать на основе названия содержание главы, </w:t>
            </w:r>
            <w:r w:rsidRPr="00515E14">
              <w:rPr>
                <w:rFonts w:eastAsia="Arial Unicode MS"/>
                <w:bCs/>
                <w:sz w:val="20"/>
                <w:szCs w:val="20"/>
              </w:rPr>
              <w:t xml:space="preserve"> предлагать способы решения учебной задачи урока; осуществлять рефлексию своей деятельности, оценивать свои достижения</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rFonts w:eastAsia="TimesNewRomanPSMT"/>
                <w:sz w:val="20"/>
                <w:szCs w:val="20"/>
                <w:lang w:eastAsia="ru-RU"/>
              </w:rPr>
              <w:t>Устанавливать аналогии.</w:t>
            </w:r>
            <w:r w:rsidRPr="00515E14">
              <w:rPr>
                <w:bCs/>
                <w:sz w:val="20"/>
                <w:szCs w:val="20"/>
                <w:lang w:eastAsia="ru-RU"/>
              </w:rPr>
              <w:t xml:space="preserve"> Объяснять </w:t>
            </w:r>
            <w:r w:rsidRPr="00515E14">
              <w:rPr>
                <w:sz w:val="20"/>
                <w:szCs w:val="20"/>
                <w:lang w:eastAsia="ru-RU"/>
              </w:rPr>
              <w:t>смысл пословицы, определяющей тему раздела.</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bCs/>
                <w:sz w:val="20"/>
                <w:szCs w:val="20"/>
              </w:rPr>
            </w:pPr>
            <w:r w:rsidRPr="00515E14">
              <w:rPr>
                <w:bCs/>
                <w:sz w:val="20"/>
                <w:szCs w:val="20"/>
                <w:lang w:eastAsia="ru-RU"/>
              </w:rPr>
              <w:t>Участвовать в полилоге,  способствовать созданию бесконфликтного взаимодействия между участниками диалога (полилога)</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Высказывать собственное отношение к</w:t>
            </w:r>
          </w:p>
          <w:p w:rsidR="00085A47" w:rsidRPr="00A075D2" w:rsidRDefault="00085A47" w:rsidP="00525DAF">
            <w:pPr>
              <w:adjustRightInd w:val="0"/>
              <w:spacing w:line="256" w:lineRule="auto"/>
              <w:rPr>
                <w:b/>
                <w:bCs/>
              </w:rPr>
            </w:pPr>
            <w:r w:rsidRPr="00A075D2">
              <w:rPr>
                <w:lang w:eastAsia="ru-RU"/>
              </w:rPr>
              <w:t xml:space="preserve">духовно-нравственным ценностям, отраженным в текстах. </w:t>
            </w:r>
            <w:r w:rsidRPr="00A075D2">
              <w:rPr>
                <w:rFonts w:eastAsia="TimesNewRomanPSMT"/>
                <w:lang w:eastAsia="ru-RU"/>
              </w:rPr>
              <w:t xml:space="preserve"> Знать основных моральные нормы и ориентироваться на их выполнение</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Е.Л.Шварц «Сказка о потерянном времени». Нравственный смысл произведения.</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tabs>
                <w:tab w:val="left" w:pos="1650"/>
              </w:tabs>
              <w:spacing w:line="256" w:lineRule="auto"/>
              <w:rPr>
                <w:sz w:val="20"/>
                <w:szCs w:val="20"/>
              </w:rPr>
            </w:pPr>
            <w:r w:rsidRPr="00515E14">
              <w:rPr>
                <w:sz w:val="20"/>
                <w:szCs w:val="20"/>
              </w:rPr>
              <w:t>Нравственный смысл произведения. Жанр произведения. Инсценирование произведения.</w:t>
            </w:r>
          </w:p>
          <w:p w:rsidR="00085A47" w:rsidRPr="00515E14" w:rsidRDefault="00085A47" w:rsidP="00525DAF">
            <w:pPr>
              <w:tabs>
                <w:tab w:val="left" w:pos="1650"/>
              </w:tabs>
              <w:spacing w:line="256" w:lineRule="auto"/>
              <w:rPr>
                <w:sz w:val="20"/>
                <w:szCs w:val="20"/>
              </w:rPr>
            </w:pPr>
          </w:p>
          <w:p w:rsidR="00085A47" w:rsidRPr="00515E14" w:rsidRDefault="00085A47" w:rsidP="00525DAF">
            <w:pPr>
              <w:adjustRightInd w:val="0"/>
              <w:rPr>
                <w:sz w:val="20"/>
                <w:szCs w:val="20"/>
                <w:lang w:eastAsia="ru-RU"/>
              </w:rPr>
            </w:pPr>
            <w:r w:rsidRPr="00515E14">
              <w:rPr>
                <w:b/>
                <w:sz w:val="20"/>
                <w:szCs w:val="20"/>
                <w:lang w:eastAsia="ru-RU"/>
              </w:rPr>
              <w:t xml:space="preserve">Говорение (культура речевого общения). </w:t>
            </w:r>
            <w:r w:rsidRPr="00515E14">
              <w:rPr>
                <w:sz w:val="20"/>
                <w:szCs w:val="20"/>
                <w:lang w:eastAsia="ru-RU"/>
              </w:rPr>
              <w:t>Доказательство собственной</w:t>
            </w:r>
          </w:p>
          <w:p w:rsidR="00085A47" w:rsidRPr="00515E14" w:rsidRDefault="00085A47" w:rsidP="00525DAF">
            <w:pPr>
              <w:adjustRightInd w:val="0"/>
              <w:rPr>
                <w:sz w:val="20"/>
                <w:szCs w:val="20"/>
                <w:lang w:eastAsia="ru-RU"/>
              </w:rPr>
            </w:pPr>
            <w:r w:rsidRPr="00515E14">
              <w:rPr>
                <w:sz w:val="20"/>
                <w:szCs w:val="20"/>
                <w:lang w:eastAsia="ru-RU"/>
              </w:rPr>
              <w:t>точки зрения с опорой на текст или</w:t>
            </w:r>
          </w:p>
          <w:p w:rsidR="00085A47" w:rsidRPr="00515E14" w:rsidRDefault="00085A47" w:rsidP="00525DAF">
            <w:pPr>
              <w:adjustRightInd w:val="0"/>
              <w:rPr>
                <w:sz w:val="20"/>
                <w:szCs w:val="20"/>
                <w:lang w:eastAsia="ru-RU"/>
              </w:rPr>
            </w:pPr>
            <w:r w:rsidRPr="00515E14">
              <w:rPr>
                <w:sz w:val="20"/>
                <w:szCs w:val="20"/>
                <w:lang w:eastAsia="ru-RU"/>
              </w:rPr>
              <w:t xml:space="preserve">личный опыт. </w:t>
            </w:r>
            <w:r w:rsidRPr="00515E14">
              <w:rPr>
                <w:sz w:val="20"/>
                <w:szCs w:val="20"/>
                <w:lang w:eastAsia="ru-RU"/>
              </w:rPr>
              <w:lastRenderedPageBreak/>
              <w:t>Использование норм</w:t>
            </w:r>
          </w:p>
          <w:p w:rsidR="00085A47" w:rsidRPr="00515E14" w:rsidRDefault="00085A47" w:rsidP="00525DAF">
            <w:pPr>
              <w:adjustRightInd w:val="0"/>
              <w:rPr>
                <w:sz w:val="20"/>
                <w:szCs w:val="20"/>
                <w:lang w:eastAsia="ru-RU"/>
              </w:rPr>
            </w:pPr>
            <w:r w:rsidRPr="00515E14">
              <w:rPr>
                <w:sz w:val="20"/>
                <w:szCs w:val="20"/>
                <w:lang w:eastAsia="ru-RU"/>
              </w:rPr>
              <w:t>речевого этикета в условиях внеучеб-</w:t>
            </w:r>
          </w:p>
          <w:p w:rsidR="00085A47" w:rsidRPr="00515E14" w:rsidRDefault="00085A47" w:rsidP="00525DAF">
            <w:pPr>
              <w:tabs>
                <w:tab w:val="left" w:pos="1650"/>
              </w:tabs>
              <w:spacing w:line="256" w:lineRule="auto"/>
              <w:rPr>
                <w:sz w:val="20"/>
                <w:szCs w:val="20"/>
              </w:rPr>
            </w:pPr>
            <w:r w:rsidRPr="00515E14">
              <w:rPr>
                <w:sz w:val="20"/>
                <w:szCs w:val="20"/>
                <w:lang w:eastAsia="ru-RU"/>
              </w:rPr>
              <w:t>ного общения</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rFonts w:eastAsia="TimesNewRomanPSMT"/>
                <w:sz w:val="20"/>
                <w:szCs w:val="20"/>
                <w:lang w:eastAsia="ru-RU"/>
              </w:rPr>
              <w:lastRenderedPageBreak/>
              <w:t>Определять главную мысль и героев произведения; воспроизводить в воображении словесные художественные образы и картины жизни, изображенные автором</w:t>
            </w:r>
            <w:r w:rsidRPr="00515E14">
              <w:rPr>
                <w:bCs/>
                <w:sz w:val="20"/>
                <w:szCs w:val="20"/>
                <w:lang w:eastAsia="ru-RU"/>
              </w:rPr>
              <w:t xml:space="preserve"> Определять </w:t>
            </w:r>
            <w:r w:rsidRPr="00515E14">
              <w:rPr>
                <w:sz w:val="20"/>
                <w:szCs w:val="20"/>
                <w:lang w:eastAsia="ru-RU"/>
              </w:rPr>
              <w:lastRenderedPageBreak/>
              <w:t>нравственный смысл произведения.</w:t>
            </w:r>
          </w:p>
          <w:p w:rsidR="00085A47" w:rsidRPr="00515E14" w:rsidRDefault="00085A47" w:rsidP="00525DAF">
            <w:pPr>
              <w:spacing w:line="256" w:lineRule="auto"/>
              <w:rPr>
                <w:sz w:val="20"/>
                <w:szCs w:val="20"/>
              </w:rPr>
            </w:pPr>
            <w:r w:rsidRPr="00515E14">
              <w:rPr>
                <w:bCs/>
                <w:sz w:val="20"/>
                <w:szCs w:val="20"/>
                <w:lang w:eastAsia="ru-RU"/>
              </w:rPr>
              <w:t xml:space="preserve">Определять </w:t>
            </w:r>
            <w:r w:rsidRPr="00515E14">
              <w:rPr>
                <w:sz w:val="20"/>
                <w:szCs w:val="20"/>
                <w:lang w:eastAsia="ru-RU"/>
              </w:rPr>
              <w:t>жанр произведения.</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bCs/>
                <w:sz w:val="20"/>
                <w:szCs w:val="20"/>
                <w:lang w:eastAsia="ru-RU"/>
              </w:rPr>
              <w:lastRenderedPageBreak/>
              <w:t>Формулировать учебную задачу урока коллективно</w:t>
            </w:r>
            <w:r w:rsidRPr="00515E14">
              <w:rPr>
                <w:sz w:val="20"/>
                <w:szCs w:val="20"/>
              </w:rPr>
              <w:t xml:space="preserve"> Планировать работу на уроке. </w:t>
            </w:r>
            <w:r w:rsidRPr="00515E14">
              <w:rPr>
                <w:bCs/>
                <w:sz w:val="20"/>
                <w:szCs w:val="20"/>
                <w:lang w:eastAsia="ru-RU"/>
              </w:rPr>
              <w:t xml:space="preserve"> Осмыслять коллективно составленный план работы на уроке</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bCs/>
                <w:sz w:val="20"/>
                <w:szCs w:val="20"/>
                <w:lang w:eastAsia="ru-RU"/>
              </w:rPr>
            </w:pPr>
            <w:r w:rsidRPr="00515E14">
              <w:rPr>
                <w:bCs/>
                <w:sz w:val="20"/>
                <w:szCs w:val="20"/>
                <w:lang w:eastAsia="ru-RU"/>
              </w:rPr>
              <w:t xml:space="preserve">Учиться </w:t>
            </w:r>
            <w:r w:rsidRPr="00515E14">
              <w:rPr>
                <w:rFonts w:eastAsia="TimesNewRomanPSMT"/>
                <w:sz w:val="20"/>
                <w:szCs w:val="20"/>
                <w:lang w:eastAsia="ru-RU"/>
              </w:rPr>
              <w:t xml:space="preserve"> основам смыслового восприятия художественных и познавательных текстов, выделять существенную информацию из сообщений разных видов (в </w:t>
            </w:r>
            <w:r w:rsidRPr="00515E14">
              <w:rPr>
                <w:rFonts w:eastAsia="TimesNewRomanPSMT"/>
                <w:sz w:val="20"/>
                <w:szCs w:val="20"/>
                <w:lang w:eastAsia="ru-RU"/>
              </w:rPr>
              <w:lastRenderedPageBreak/>
              <w:t xml:space="preserve">первую очередь текстов). </w:t>
            </w:r>
            <w:r w:rsidRPr="00515E14">
              <w:rPr>
                <w:bCs/>
                <w:sz w:val="20"/>
                <w:szCs w:val="20"/>
                <w:lang w:eastAsia="ru-RU"/>
              </w:rPr>
              <w:t xml:space="preserve">Анализировать </w:t>
            </w:r>
            <w:r w:rsidRPr="00515E14">
              <w:rPr>
                <w:sz w:val="20"/>
                <w:szCs w:val="20"/>
                <w:lang w:eastAsia="ru-RU"/>
              </w:rPr>
              <w:t xml:space="preserve">заголовок произведения, </w:t>
            </w:r>
            <w:r w:rsidRPr="00515E14">
              <w:rPr>
                <w:bCs/>
                <w:sz w:val="20"/>
                <w:szCs w:val="20"/>
                <w:lang w:eastAsia="ru-RU"/>
              </w:rPr>
              <w:t>со-</w:t>
            </w:r>
          </w:p>
          <w:p w:rsidR="00085A47" w:rsidRPr="00515E14" w:rsidRDefault="00085A47" w:rsidP="00525DAF">
            <w:pPr>
              <w:adjustRightInd w:val="0"/>
              <w:rPr>
                <w:sz w:val="20"/>
                <w:szCs w:val="20"/>
                <w:lang w:eastAsia="ru-RU"/>
              </w:rPr>
            </w:pPr>
            <w:r w:rsidRPr="00515E14">
              <w:rPr>
                <w:bCs/>
                <w:sz w:val="20"/>
                <w:szCs w:val="20"/>
                <w:lang w:eastAsia="ru-RU"/>
              </w:rPr>
              <w:t xml:space="preserve">относить </w:t>
            </w:r>
            <w:r w:rsidRPr="00515E14">
              <w:rPr>
                <w:sz w:val="20"/>
                <w:szCs w:val="20"/>
                <w:lang w:eastAsia="ru-RU"/>
              </w:rPr>
              <w:t>его с темой и главной мыслью про-</w:t>
            </w:r>
          </w:p>
          <w:p w:rsidR="00085A47" w:rsidRPr="00515E14" w:rsidRDefault="00085A47" w:rsidP="00525DAF">
            <w:pPr>
              <w:spacing w:line="256" w:lineRule="auto"/>
              <w:rPr>
                <w:sz w:val="20"/>
                <w:szCs w:val="20"/>
              </w:rPr>
            </w:pPr>
            <w:r w:rsidRPr="00515E14">
              <w:rPr>
                <w:sz w:val="20"/>
                <w:szCs w:val="20"/>
                <w:lang w:eastAsia="ru-RU"/>
              </w:rPr>
              <w:t>изведения.</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rFonts w:eastAsia="TimesNewRomanPSMT"/>
                <w:sz w:val="20"/>
                <w:szCs w:val="20"/>
                <w:lang w:eastAsia="ru-RU"/>
              </w:rPr>
              <w:lastRenderedPageBreak/>
              <w:t>Договариваться и приходить к общему решению в совместной деятельности;  контролировать действия партнера</w:t>
            </w:r>
            <w:r w:rsidRPr="00515E14">
              <w:rPr>
                <w:bCs/>
                <w:sz w:val="20"/>
                <w:szCs w:val="20"/>
                <w:lang w:eastAsia="ru-RU"/>
              </w:rPr>
              <w:t xml:space="preserve">; </w:t>
            </w:r>
            <w:r w:rsidRPr="00515E14">
              <w:rPr>
                <w:rFonts w:eastAsia="TimesNewRomanPS-ItalicMT"/>
                <w:i/>
                <w:iCs/>
                <w:sz w:val="20"/>
                <w:szCs w:val="20"/>
                <w:lang w:eastAsia="ru-RU"/>
              </w:rPr>
              <w:t xml:space="preserve"> продуктивно содействовать разрешению конфликтов на основе учета </w:t>
            </w:r>
            <w:r w:rsidRPr="00515E14">
              <w:rPr>
                <w:rFonts w:eastAsia="TimesNewRomanPS-ItalicMT"/>
                <w:i/>
                <w:iCs/>
                <w:sz w:val="20"/>
                <w:szCs w:val="20"/>
                <w:lang w:eastAsia="ru-RU"/>
              </w:rPr>
              <w:lastRenderedPageBreak/>
              <w:t>интересов и позиций всех участников</w:t>
            </w:r>
            <w:r w:rsidRPr="00515E14">
              <w:rPr>
                <w:bCs/>
                <w:sz w:val="20"/>
                <w:szCs w:val="20"/>
                <w:lang w:eastAsia="ru-RU"/>
              </w:rPr>
              <w:t xml:space="preserve">. Инсценировать </w:t>
            </w:r>
            <w:r w:rsidRPr="00515E14">
              <w:rPr>
                <w:sz w:val="20"/>
                <w:szCs w:val="20"/>
                <w:lang w:eastAsia="ru-RU"/>
              </w:rPr>
              <w:t>произведения, распределяя</w:t>
            </w:r>
          </w:p>
          <w:p w:rsidR="00085A47" w:rsidRPr="00515E14" w:rsidRDefault="00085A47" w:rsidP="00525DAF">
            <w:pPr>
              <w:spacing w:line="256" w:lineRule="auto"/>
              <w:rPr>
                <w:b/>
                <w:sz w:val="20"/>
                <w:szCs w:val="20"/>
              </w:rPr>
            </w:pPr>
            <w:r w:rsidRPr="00515E14">
              <w:rPr>
                <w:sz w:val="20"/>
                <w:szCs w:val="20"/>
                <w:lang w:eastAsia="ru-RU"/>
              </w:rPr>
              <w:t xml:space="preserve">роли, </w:t>
            </w:r>
            <w:r w:rsidRPr="00515E14">
              <w:rPr>
                <w:bCs/>
                <w:sz w:val="20"/>
                <w:szCs w:val="20"/>
                <w:lang w:eastAsia="ru-RU"/>
              </w:rPr>
              <w:t xml:space="preserve">выбирать </w:t>
            </w:r>
            <w:r w:rsidRPr="00515E14">
              <w:rPr>
                <w:sz w:val="20"/>
                <w:szCs w:val="20"/>
                <w:lang w:eastAsia="ru-RU"/>
              </w:rPr>
              <w:t xml:space="preserve">режиссёра. </w:t>
            </w:r>
            <w:r w:rsidRPr="00515E14">
              <w:rPr>
                <w:bCs/>
                <w:sz w:val="20"/>
                <w:szCs w:val="20"/>
                <w:lang w:eastAsia="ru-RU"/>
              </w:rPr>
              <w:t>Демонстрировать образец правильного ведения диалога (полилога),  предлагать способы саморегуляции в сложившейся конфликтной ситуации</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lastRenderedPageBreak/>
              <w:t>Выражать собственное отношение к ге-</w:t>
            </w:r>
          </w:p>
          <w:p w:rsidR="00085A47" w:rsidRPr="00A075D2" w:rsidRDefault="00085A47" w:rsidP="00525DAF">
            <w:pPr>
              <w:adjustRightInd w:val="0"/>
              <w:rPr>
                <w:lang w:eastAsia="ru-RU"/>
              </w:rPr>
            </w:pPr>
            <w:r w:rsidRPr="00A075D2">
              <w:rPr>
                <w:lang w:eastAsia="ru-RU"/>
              </w:rPr>
              <w:t>рою произведения, эмоционально передавая это отношение с помощью интонации и экспрессивных средств языка</w:t>
            </w:r>
          </w:p>
          <w:p w:rsidR="00085A47" w:rsidRPr="00A075D2" w:rsidRDefault="00085A47" w:rsidP="00525DAF">
            <w:pPr>
              <w:adjustRightInd w:val="0"/>
              <w:spacing w:line="256" w:lineRule="auto"/>
              <w:rPr>
                <w:b/>
                <w:bCs/>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sz w:val="20"/>
                <w:szCs w:val="20"/>
                <w:lang w:val="en-US"/>
              </w:rPr>
              <w:lastRenderedPageBreak/>
              <w:t>47/2</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В.Ю.Драгунский «Главные реки».</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tabs>
                <w:tab w:val="left" w:pos="1650"/>
              </w:tabs>
              <w:spacing w:line="256" w:lineRule="auto"/>
              <w:rPr>
                <w:sz w:val="20"/>
                <w:szCs w:val="20"/>
              </w:rPr>
            </w:pPr>
            <w:r w:rsidRPr="00515E14">
              <w:rPr>
                <w:sz w:val="20"/>
                <w:szCs w:val="20"/>
              </w:rPr>
              <w:t xml:space="preserve">В. Драгунский. «Главные реки». Особенности юмористического текста. Авторское отношение к изображаемому. Пересказ текста от лица героев. </w:t>
            </w:r>
          </w:p>
          <w:p w:rsidR="00085A47" w:rsidRPr="00515E14" w:rsidRDefault="00085A47" w:rsidP="00525DAF">
            <w:pPr>
              <w:tabs>
                <w:tab w:val="left" w:pos="1650"/>
              </w:tabs>
              <w:spacing w:line="256" w:lineRule="auto"/>
              <w:rPr>
                <w:sz w:val="20"/>
                <w:szCs w:val="20"/>
              </w:rPr>
            </w:pPr>
          </w:p>
          <w:p w:rsidR="00085A47" w:rsidRPr="00515E14" w:rsidRDefault="00085A47" w:rsidP="00525DAF">
            <w:pPr>
              <w:adjustRightInd w:val="0"/>
              <w:rPr>
                <w:sz w:val="20"/>
                <w:szCs w:val="20"/>
                <w:lang w:eastAsia="ru-RU"/>
              </w:rPr>
            </w:pPr>
            <w:r w:rsidRPr="00515E14">
              <w:rPr>
                <w:b/>
                <w:sz w:val="20"/>
                <w:szCs w:val="20"/>
                <w:lang w:eastAsia="ru-RU"/>
              </w:rPr>
              <w:t xml:space="preserve">Работа с текстом художественного произведения. </w:t>
            </w:r>
            <w:r w:rsidRPr="00515E14">
              <w:rPr>
                <w:sz w:val="20"/>
                <w:szCs w:val="20"/>
                <w:lang w:eastAsia="ru-RU"/>
              </w:rPr>
              <w:t xml:space="preserve"> Выявление авторского отношения к герою</w:t>
            </w:r>
          </w:p>
          <w:p w:rsidR="00085A47" w:rsidRPr="00515E14" w:rsidRDefault="00085A47" w:rsidP="00525DAF">
            <w:pPr>
              <w:adjustRightInd w:val="0"/>
              <w:rPr>
                <w:sz w:val="20"/>
                <w:szCs w:val="20"/>
                <w:lang w:eastAsia="ru-RU"/>
              </w:rPr>
            </w:pPr>
            <w:r w:rsidRPr="00515E14">
              <w:rPr>
                <w:sz w:val="20"/>
                <w:szCs w:val="20"/>
                <w:lang w:eastAsia="ru-RU"/>
              </w:rPr>
              <w:t>на основе анализа текста, авторских</w:t>
            </w:r>
          </w:p>
          <w:p w:rsidR="00085A47" w:rsidRPr="00515E14" w:rsidRDefault="00085A47" w:rsidP="00525DAF">
            <w:pPr>
              <w:tabs>
                <w:tab w:val="left" w:pos="1650"/>
              </w:tabs>
              <w:spacing w:line="256" w:lineRule="auto"/>
              <w:rPr>
                <w:sz w:val="20"/>
                <w:szCs w:val="20"/>
              </w:rPr>
            </w:pPr>
            <w:r w:rsidRPr="00515E14">
              <w:rPr>
                <w:sz w:val="20"/>
                <w:szCs w:val="20"/>
                <w:lang w:eastAsia="ru-RU"/>
              </w:rPr>
              <w:t xml:space="preserve">помет, имён героев. </w:t>
            </w:r>
            <w:r w:rsidRPr="00515E14">
              <w:rPr>
                <w:rFonts w:eastAsia="TimesNewRomanPSMT"/>
                <w:sz w:val="20"/>
                <w:szCs w:val="20"/>
                <w:lang w:eastAsia="ru-RU"/>
              </w:rPr>
              <w:t xml:space="preserve"> </w:t>
            </w:r>
            <w:r w:rsidRPr="00515E14">
              <w:rPr>
                <w:sz w:val="20"/>
                <w:szCs w:val="20"/>
                <w:lang w:eastAsia="ru-RU"/>
              </w:rPr>
              <w:t>Самостоятельный выборочный пересказ по заданному фрагменту</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bCs/>
                <w:sz w:val="20"/>
                <w:szCs w:val="20"/>
                <w:lang w:eastAsia="ru-RU"/>
              </w:rPr>
              <w:t xml:space="preserve">Определять </w:t>
            </w:r>
            <w:r w:rsidRPr="00515E14">
              <w:rPr>
                <w:sz w:val="20"/>
                <w:szCs w:val="20"/>
                <w:lang w:eastAsia="ru-RU"/>
              </w:rPr>
              <w:t>нравственный смысл произведения.</w:t>
            </w:r>
          </w:p>
          <w:p w:rsidR="00085A47" w:rsidRPr="00515E14" w:rsidRDefault="00085A47" w:rsidP="00525DAF">
            <w:pPr>
              <w:adjustRightInd w:val="0"/>
              <w:rPr>
                <w:sz w:val="20"/>
                <w:szCs w:val="20"/>
                <w:lang w:eastAsia="ru-RU"/>
              </w:rPr>
            </w:pPr>
            <w:r w:rsidRPr="00515E14">
              <w:rPr>
                <w:bCs/>
                <w:sz w:val="20"/>
                <w:szCs w:val="20"/>
                <w:lang w:eastAsia="ru-RU"/>
              </w:rPr>
              <w:t xml:space="preserve">Определять </w:t>
            </w:r>
            <w:r w:rsidRPr="00515E14">
              <w:rPr>
                <w:sz w:val="20"/>
                <w:szCs w:val="20"/>
                <w:lang w:eastAsia="ru-RU"/>
              </w:rPr>
              <w:t>жанр произведения.</w:t>
            </w:r>
            <w:r w:rsidRPr="00515E14">
              <w:rPr>
                <w:bCs/>
                <w:sz w:val="20"/>
                <w:szCs w:val="20"/>
                <w:lang w:eastAsia="ru-RU"/>
              </w:rPr>
              <w:t xml:space="preserve"> Определять </w:t>
            </w:r>
            <w:r w:rsidRPr="00515E14">
              <w:rPr>
                <w:sz w:val="20"/>
                <w:szCs w:val="20"/>
                <w:lang w:eastAsia="ru-RU"/>
              </w:rPr>
              <w:t>прямое и переносное значение</w:t>
            </w:r>
          </w:p>
          <w:p w:rsidR="00085A47" w:rsidRPr="00515E14" w:rsidRDefault="00085A47" w:rsidP="00525DAF">
            <w:pPr>
              <w:adjustRightInd w:val="0"/>
              <w:rPr>
                <w:sz w:val="20"/>
                <w:szCs w:val="20"/>
                <w:lang w:eastAsia="ru-RU"/>
              </w:rPr>
            </w:pPr>
            <w:r w:rsidRPr="00515E14">
              <w:rPr>
                <w:sz w:val="20"/>
                <w:szCs w:val="20"/>
                <w:lang w:eastAsia="ru-RU"/>
              </w:rPr>
              <w:t>слов.</w:t>
            </w:r>
          </w:p>
          <w:p w:rsidR="00085A47" w:rsidRPr="00515E14" w:rsidRDefault="00085A47" w:rsidP="00525DAF">
            <w:pPr>
              <w:spacing w:line="256" w:lineRule="auto"/>
              <w:rPr>
                <w:sz w:val="20"/>
                <w:szCs w:val="20"/>
              </w:rPr>
            </w:pP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rFonts w:eastAsia="TimesNewRomanPSMT"/>
                <w:sz w:val="20"/>
                <w:szCs w:val="20"/>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 </w:t>
            </w:r>
            <w:r w:rsidRPr="00515E14">
              <w:rPr>
                <w:bCs/>
                <w:sz w:val="20"/>
                <w:szCs w:val="20"/>
                <w:lang w:eastAsia="ru-RU"/>
              </w:rPr>
              <w:t xml:space="preserve">Находить </w:t>
            </w:r>
            <w:r w:rsidRPr="00515E14">
              <w:rPr>
                <w:sz w:val="20"/>
                <w:szCs w:val="20"/>
                <w:lang w:eastAsia="ru-RU"/>
              </w:rPr>
              <w:lastRenderedPageBreak/>
              <w:t>необходимую информацию в справочной литературе для подготовки сообщения о творчестве изучаемого писателя</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lastRenderedPageBreak/>
              <w:t>Участвовать в диалоге, полилоге, свободно высказывать свою точку зрения, не обижая других</w:t>
            </w:r>
            <w:r w:rsidRPr="00515E14">
              <w:rPr>
                <w:bCs/>
                <w:sz w:val="20"/>
                <w:szCs w:val="20"/>
                <w:lang w:eastAsia="ru-RU"/>
              </w:rPr>
              <w:t xml:space="preserve"> . Искать причины конфликта в себе, анализировать причины конфликта, самостоятельно разрешать конфликтные ситуации</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rFonts w:eastAsia="TimesNewRomanPSMT"/>
                <w:lang w:eastAsia="ru-RU"/>
              </w:rPr>
              <w:t xml:space="preserve">Знать основных моральные нормы и ориентироваться на их выполнение. </w:t>
            </w:r>
            <w:r w:rsidRPr="00A075D2">
              <w:rPr>
                <w:bCs/>
                <w:lang w:eastAsia="ru-RU"/>
              </w:rPr>
              <w:t>Понимать</w:t>
            </w:r>
            <w:r w:rsidRPr="00A075D2">
              <w:rPr>
                <w:lang w:eastAsia="ru-RU"/>
              </w:rPr>
              <w:t xml:space="preserve">, как поступки характеризуют героев произведения; </w:t>
            </w:r>
            <w:r w:rsidRPr="00A075D2">
              <w:rPr>
                <w:bCs/>
                <w:lang w:eastAsia="ru-RU"/>
              </w:rPr>
              <w:t xml:space="preserve">определять </w:t>
            </w:r>
            <w:r w:rsidRPr="00A075D2">
              <w:rPr>
                <w:lang w:eastAsia="ru-RU"/>
              </w:rPr>
              <w:t>их нрав-</w:t>
            </w:r>
          </w:p>
          <w:p w:rsidR="00085A47" w:rsidRPr="00A075D2" w:rsidRDefault="00085A47" w:rsidP="00525DAF">
            <w:pPr>
              <w:adjustRightInd w:val="0"/>
              <w:spacing w:line="256" w:lineRule="auto"/>
              <w:rPr>
                <w:b/>
                <w:bCs/>
              </w:rPr>
            </w:pPr>
            <w:r w:rsidRPr="00A075D2">
              <w:rPr>
                <w:lang w:eastAsia="ru-RU"/>
              </w:rPr>
              <w:t>ственный смысл.</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sz w:val="20"/>
                <w:szCs w:val="20"/>
                <w:lang w:val="en-US"/>
              </w:rPr>
              <w:lastRenderedPageBreak/>
              <w:t>48/3</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В.Ю.Драгунский «Что любит Мишка».</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tabs>
                <w:tab w:val="left" w:pos="1650"/>
              </w:tabs>
              <w:spacing w:line="256" w:lineRule="auto"/>
              <w:rPr>
                <w:sz w:val="20"/>
                <w:szCs w:val="20"/>
              </w:rPr>
            </w:pPr>
            <w:r w:rsidRPr="00515E14">
              <w:rPr>
                <w:sz w:val="20"/>
                <w:szCs w:val="20"/>
              </w:rPr>
              <w:t xml:space="preserve">В. Драгунский.  «Что любит Мишка». Особенности юмористического текста. Авторское отношение к изображаемому. Пересказ текста от лица героев. Юмористические рассказы В. Драгунского. </w:t>
            </w:r>
          </w:p>
          <w:p w:rsidR="00085A47" w:rsidRPr="00515E14" w:rsidRDefault="00085A47" w:rsidP="00525DAF">
            <w:pPr>
              <w:tabs>
                <w:tab w:val="left" w:pos="1650"/>
              </w:tabs>
              <w:spacing w:line="256" w:lineRule="auto"/>
              <w:rPr>
                <w:sz w:val="20"/>
                <w:szCs w:val="20"/>
              </w:rPr>
            </w:pPr>
          </w:p>
          <w:p w:rsidR="00085A47" w:rsidRPr="00515E14" w:rsidRDefault="00085A47" w:rsidP="00525DAF">
            <w:pPr>
              <w:adjustRightInd w:val="0"/>
              <w:rPr>
                <w:sz w:val="20"/>
                <w:szCs w:val="20"/>
                <w:lang w:eastAsia="ru-RU"/>
              </w:rPr>
            </w:pPr>
            <w:r w:rsidRPr="00515E14">
              <w:rPr>
                <w:b/>
                <w:sz w:val="20"/>
                <w:szCs w:val="20"/>
                <w:lang w:eastAsia="ru-RU"/>
              </w:rPr>
              <w:t xml:space="preserve">Работа с текстом художественного произведения. </w:t>
            </w:r>
            <w:r w:rsidRPr="00515E14">
              <w:rPr>
                <w:sz w:val="20"/>
                <w:szCs w:val="20"/>
                <w:lang w:eastAsia="ru-RU"/>
              </w:rPr>
              <w:t xml:space="preserve">  Выявление авторского отношения к герою</w:t>
            </w:r>
          </w:p>
          <w:p w:rsidR="00085A47" w:rsidRPr="00515E14" w:rsidRDefault="00085A47" w:rsidP="00525DAF">
            <w:pPr>
              <w:adjustRightInd w:val="0"/>
              <w:rPr>
                <w:sz w:val="20"/>
                <w:szCs w:val="20"/>
                <w:lang w:eastAsia="ru-RU"/>
              </w:rPr>
            </w:pPr>
            <w:r w:rsidRPr="00515E14">
              <w:rPr>
                <w:sz w:val="20"/>
                <w:szCs w:val="20"/>
                <w:lang w:eastAsia="ru-RU"/>
              </w:rPr>
              <w:t>на основе анализа текста, авторских</w:t>
            </w:r>
          </w:p>
          <w:p w:rsidR="00085A47" w:rsidRPr="00515E14" w:rsidRDefault="00085A47" w:rsidP="00525DAF">
            <w:pPr>
              <w:tabs>
                <w:tab w:val="left" w:pos="1650"/>
              </w:tabs>
              <w:spacing w:line="256" w:lineRule="auto"/>
              <w:rPr>
                <w:sz w:val="20"/>
                <w:szCs w:val="20"/>
                <w:lang w:eastAsia="ru-RU"/>
              </w:rPr>
            </w:pPr>
            <w:r w:rsidRPr="00515E14">
              <w:rPr>
                <w:sz w:val="20"/>
                <w:szCs w:val="20"/>
                <w:lang w:eastAsia="ru-RU"/>
              </w:rPr>
              <w:t>помет, имён героев.</w:t>
            </w:r>
          </w:p>
          <w:p w:rsidR="00085A47" w:rsidRPr="00515E14" w:rsidRDefault="00085A47" w:rsidP="00525DAF">
            <w:pPr>
              <w:tabs>
                <w:tab w:val="left" w:pos="1650"/>
              </w:tabs>
              <w:spacing w:line="256" w:lineRule="auto"/>
              <w:rPr>
                <w:sz w:val="20"/>
                <w:szCs w:val="20"/>
              </w:rPr>
            </w:pPr>
            <w:r w:rsidRPr="00515E14">
              <w:rPr>
                <w:sz w:val="20"/>
                <w:szCs w:val="20"/>
              </w:rPr>
              <w:t xml:space="preserve"> </w:t>
            </w:r>
            <w:r w:rsidRPr="00515E14">
              <w:rPr>
                <w:rFonts w:eastAsia="TimesNewRomanPSMT"/>
                <w:sz w:val="20"/>
                <w:szCs w:val="20"/>
                <w:lang w:eastAsia="ru-RU"/>
              </w:rPr>
              <w:t xml:space="preserve"> </w:t>
            </w:r>
            <w:r w:rsidRPr="00515E14">
              <w:rPr>
                <w:sz w:val="20"/>
                <w:szCs w:val="20"/>
              </w:rPr>
              <w:t>Самостоятельный выборочный пересказ по заданному фрагменту</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rFonts w:eastAsia="TimesNewRomanPSMT"/>
                <w:sz w:val="20"/>
                <w:szCs w:val="20"/>
                <w:lang w:eastAsia="ru-RU"/>
              </w:rPr>
              <w:t>Задавать вопросы по содержанию текста и отвечать на них, подтверждая ответ примерами из текста</w:t>
            </w:r>
            <w:r w:rsidRPr="00515E14">
              <w:rPr>
                <w:sz w:val="20"/>
                <w:szCs w:val="20"/>
                <w:lang w:eastAsia="ru-RU"/>
              </w:rPr>
              <w:t xml:space="preserve"> </w:t>
            </w:r>
            <w:r w:rsidRPr="00515E14">
              <w:rPr>
                <w:i/>
                <w:sz w:val="20"/>
                <w:szCs w:val="20"/>
                <w:lang w:eastAsia="ru-RU"/>
              </w:rPr>
              <w:t>В</w:t>
            </w:r>
            <w:r w:rsidRPr="00515E14">
              <w:rPr>
                <w:rFonts w:eastAsia="TimesNewRomanPSMT"/>
                <w:i/>
                <w:sz w:val="20"/>
                <w:szCs w:val="20"/>
                <w:lang w:eastAsia="ru-RU"/>
              </w:rPr>
              <w:t>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Формулировать учебную задачу урока в паре,   осмыслять план, выработанный группой сверстников (парой), оценивать свою работу в соответствии с заранее выработанными критериями и выбранными формами оценивания</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rFonts w:eastAsia="TimesNewRomanPS-ItalicMT"/>
                <w:i/>
                <w:iCs/>
                <w:sz w:val="20"/>
                <w:szCs w:val="20"/>
                <w:lang w:eastAsia="ru-RU"/>
              </w:rPr>
              <w:t>Осуществлять расширенный поиск информации с использованием ресурсов библиотек и сети Интернет:</w:t>
            </w:r>
            <w:r w:rsidRPr="00515E14">
              <w:rPr>
                <w:b/>
                <w:bCs/>
                <w:sz w:val="20"/>
                <w:szCs w:val="20"/>
                <w:lang w:eastAsia="ru-RU"/>
              </w:rPr>
              <w:t xml:space="preserve"> </w:t>
            </w:r>
            <w:r w:rsidRPr="00515E14">
              <w:rPr>
                <w:bCs/>
                <w:sz w:val="20"/>
                <w:szCs w:val="20"/>
                <w:lang w:eastAsia="ru-RU"/>
              </w:rPr>
              <w:t>готовить</w:t>
            </w:r>
            <w:r w:rsidRPr="00515E14">
              <w:rPr>
                <w:b/>
                <w:bCs/>
                <w:sz w:val="20"/>
                <w:szCs w:val="20"/>
                <w:lang w:eastAsia="ru-RU"/>
              </w:rPr>
              <w:t xml:space="preserve"> </w:t>
            </w:r>
            <w:r w:rsidRPr="00515E14">
              <w:rPr>
                <w:sz w:val="20"/>
                <w:szCs w:val="20"/>
                <w:lang w:eastAsia="ru-RU"/>
              </w:rPr>
              <w:t>сообщение о писателе</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Проявлять интерес и любознательность</w:t>
            </w:r>
          </w:p>
          <w:p w:rsidR="00085A47" w:rsidRPr="00A075D2" w:rsidRDefault="00085A47" w:rsidP="00525DAF">
            <w:pPr>
              <w:adjustRightInd w:val="0"/>
              <w:spacing w:line="256" w:lineRule="auto"/>
              <w:rPr>
                <w:b/>
                <w:bCs/>
              </w:rPr>
            </w:pPr>
            <w:r w:rsidRPr="00A075D2">
              <w:rPr>
                <w:lang w:eastAsia="ru-RU"/>
              </w:rPr>
              <w:t>к истории создания художественных произведений</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t>49/4</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В. В. Голявкин «Никакой горчицы я не ел». Смысл заголовка.</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tabs>
                <w:tab w:val="left" w:pos="1650"/>
              </w:tabs>
              <w:spacing w:line="256" w:lineRule="auto"/>
              <w:rPr>
                <w:sz w:val="20"/>
                <w:szCs w:val="20"/>
              </w:rPr>
            </w:pPr>
            <w:r w:rsidRPr="00515E14">
              <w:rPr>
                <w:sz w:val="20"/>
                <w:szCs w:val="20"/>
              </w:rPr>
              <w:t xml:space="preserve">В. Голявкин. «Никакой я горчицы не ел». </w:t>
            </w:r>
          </w:p>
          <w:p w:rsidR="00085A47" w:rsidRPr="00515E14" w:rsidRDefault="00085A47" w:rsidP="00525DAF">
            <w:pPr>
              <w:tabs>
                <w:tab w:val="left" w:pos="1650"/>
              </w:tabs>
              <w:spacing w:line="256" w:lineRule="auto"/>
              <w:rPr>
                <w:sz w:val="20"/>
                <w:szCs w:val="20"/>
              </w:rPr>
            </w:pPr>
            <w:r w:rsidRPr="00515E14">
              <w:rPr>
                <w:sz w:val="20"/>
                <w:szCs w:val="20"/>
              </w:rPr>
              <w:t>Смысл заголовка.</w:t>
            </w:r>
          </w:p>
          <w:p w:rsidR="00085A47" w:rsidRPr="00515E14" w:rsidRDefault="00085A47" w:rsidP="00525DAF">
            <w:pPr>
              <w:tabs>
                <w:tab w:val="left" w:pos="1650"/>
              </w:tabs>
              <w:spacing w:line="256" w:lineRule="auto"/>
              <w:rPr>
                <w:sz w:val="20"/>
                <w:szCs w:val="20"/>
              </w:rPr>
            </w:pPr>
          </w:p>
          <w:p w:rsidR="00085A47" w:rsidRPr="00515E14" w:rsidRDefault="00085A47" w:rsidP="00525DAF">
            <w:pPr>
              <w:adjustRightInd w:val="0"/>
              <w:rPr>
                <w:sz w:val="20"/>
                <w:szCs w:val="20"/>
                <w:lang w:eastAsia="ru-RU"/>
              </w:rPr>
            </w:pPr>
            <w:r w:rsidRPr="00515E14">
              <w:rPr>
                <w:b/>
                <w:sz w:val="20"/>
                <w:szCs w:val="20"/>
                <w:lang w:eastAsia="ru-RU"/>
              </w:rPr>
              <w:t xml:space="preserve">Работа с текстом художественного произведения. </w:t>
            </w:r>
            <w:r w:rsidRPr="00515E14">
              <w:rPr>
                <w:sz w:val="20"/>
                <w:szCs w:val="20"/>
                <w:lang w:eastAsia="ru-RU"/>
              </w:rPr>
              <w:t xml:space="preserve">  </w:t>
            </w:r>
            <w:r w:rsidRPr="00515E14">
              <w:rPr>
                <w:sz w:val="20"/>
                <w:szCs w:val="20"/>
                <w:lang w:eastAsia="ru-RU"/>
              </w:rPr>
              <w:lastRenderedPageBreak/>
              <w:t>Выявление авторского отношения к герою</w:t>
            </w:r>
          </w:p>
          <w:p w:rsidR="00085A47" w:rsidRPr="00515E14" w:rsidRDefault="00085A47" w:rsidP="00525DAF">
            <w:pPr>
              <w:adjustRightInd w:val="0"/>
              <w:rPr>
                <w:sz w:val="20"/>
                <w:szCs w:val="20"/>
                <w:lang w:eastAsia="ru-RU"/>
              </w:rPr>
            </w:pPr>
            <w:r w:rsidRPr="00515E14">
              <w:rPr>
                <w:sz w:val="20"/>
                <w:szCs w:val="20"/>
                <w:lang w:eastAsia="ru-RU"/>
              </w:rPr>
              <w:t>на основе анализа текста, авторских</w:t>
            </w:r>
          </w:p>
          <w:p w:rsidR="00085A47" w:rsidRPr="00515E14" w:rsidRDefault="00085A47" w:rsidP="00525DAF">
            <w:pPr>
              <w:tabs>
                <w:tab w:val="left" w:pos="1650"/>
              </w:tabs>
              <w:spacing w:line="256" w:lineRule="auto"/>
              <w:rPr>
                <w:sz w:val="20"/>
                <w:szCs w:val="20"/>
                <w:lang w:eastAsia="ru-RU"/>
              </w:rPr>
            </w:pPr>
            <w:r w:rsidRPr="00515E14">
              <w:rPr>
                <w:sz w:val="20"/>
                <w:szCs w:val="20"/>
                <w:lang w:eastAsia="ru-RU"/>
              </w:rPr>
              <w:t>помет, имён героев.</w:t>
            </w:r>
          </w:p>
          <w:p w:rsidR="00085A47" w:rsidRPr="00515E14" w:rsidRDefault="00085A47" w:rsidP="00525DAF">
            <w:pPr>
              <w:tabs>
                <w:tab w:val="left" w:pos="1650"/>
              </w:tabs>
              <w:spacing w:line="256" w:lineRule="auto"/>
              <w:rPr>
                <w:sz w:val="20"/>
                <w:szCs w:val="20"/>
              </w:rPr>
            </w:pP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rFonts w:eastAsia="TimesNewRomanPSMT"/>
                <w:sz w:val="20"/>
                <w:szCs w:val="20"/>
                <w:lang w:eastAsia="ru-RU"/>
              </w:rPr>
              <w:lastRenderedPageBreak/>
              <w:t>Прогнозировать содержание текста художественного произведения по заголовку, автору, жанру и осознавать цель чтения</w:t>
            </w:r>
            <w:r w:rsidRPr="00515E14">
              <w:rPr>
                <w:bCs/>
                <w:sz w:val="20"/>
                <w:szCs w:val="20"/>
                <w:lang w:eastAsia="ru-RU"/>
              </w:rPr>
              <w:t xml:space="preserve"> Определять </w:t>
            </w:r>
            <w:r w:rsidRPr="00515E14">
              <w:rPr>
                <w:sz w:val="20"/>
                <w:szCs w:val="20"/>
                <w:lang w:eastAsia="ru-RU"/>
              </w:rPr>
              <w:lastRenderedPageBreak/>
              <w:t>прямое и переносное значение</w:t>
            </w:r>
          </w:p>
          <w:p w:rsidR="00085A47" w:rsidRPr="00515E14" w:rsidRDefault="00085A47" w:rsidP="00525DAF">
            <w:pPr>
              <w:spacing w:line="256" w:lineRule="auto"/>
              <w:rPr>
                <w:sz w:val="20"/>
                <w:szCs w:val="20"/>
              </w:rPr>
            </w:pPr>
            <w:r w:rsidRPr="00515E14">
              <w:rPr>
                <w:sz w:val="20"/>
                <w:szCs w:val="20"/>
                <w:lang w:eastAsia="ru-RU"/>
              </w:rPr>
              <w:t>слов.</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lastRenderedPageBreak/>
              <w:t xml:space="preserve">Формулировать учебную задачу урока в мини-группе,  осмыслять план, выработанный группой </w:t>
            </w:r>
            <w:r w:rsidRPr="00515E14">
              <w:rPr>
                <w:bCs/>
                <w:sz w:val="20"/>
                <w:szCs w:val="20"/>
                <w:lang w:eastAsia="ru-RU"/>
              </w:rPr>
              <w:lastRenderedPageBreak/>
              <w:t>сверстников,   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rFonts w:eastAsia="TimesNewRomanPSMT"/>
                <w:sz w:val="20"/>
                <w:szCs w:val="20"/>
                <w:lang w:eastAsia="ru-RU"/>
              </w:rPr>
              <w:lastRenderedPageBreak/>
              <w:t>Устанавливать аналогии:</w:t>
            </w:r>
            <w:r w:rsidRPr="00515E14">
              <w:rPr>
                <w:bCs/>
                <w:sz w:val="20"/>
                <w:szCs w:val="20"/>
                <w:lang w:eastAsia="ru-RU"/>
              </w:rPr>
              <w:t xml:space="preserve"> анализировать </w:t>
            </w:r>
            <w:r w:rsidRPr="00515E14">
              <w:rPr>
                <w:sz w:val="20"/>
                <w:szCs w:val="20"/>
                <w:lang w:eastAsia="ru-RU"/>
              </w:rPr>
              <w:t xml:space="preserve">заголовок произведения, </w:t>
            </w:r>
            <w:r w:rsidRPr="00515E14">
              <w:rPr>
                <w:bCs/>
                <w:sz w:val="20"/>
                <w:szCs w:val="20"/>
                <w:lang w:eastAsia="ru-RU"/>
              </w:rPr>
              <w:t xml:space="preserve">соотносить </w:t>
            </w:r>
            <w:r w:rsidRPr="00515E14">
              <w:rPr>
                <w:sz w:val="20"/>
                <w:szCs w:val="20"/>
                <w:lang w:eastAsia="ru-RU"/>
              </w:rPr>
              <w:t>его с темой и главной мыслью про-</w:t>
            </w:r>
          </w:p>
          <w:p w:rsidR="00085A47" w:rsidRPr="00515E14" w:rsidRDefault="00085A47" w:rsidP="00525DAF">
            <w:pPr>
              <w:adjustRightInd w:val="0"/>
              <w:rPr>
                <w:sz w:val="20"/>
                <w:szCs w:val="20"/>
                <w:lang w:eastAsia="ru-RU"/>
              </w:rPr>
            </w:pPr>
            <w:r w:rsidRPr="00515E14">
              <w:rPr>
                <w:sz w:val="20"/>
                <w:szCs w:val="20"/>
                <w:lang w:eastAsia="ru-RU"/>
              </w:rPr>
              <w:lastRenderedPageBreak/>
              <w:t xml:space="preserve">изведения, </w:t>
            </w:r>
            <w:r w:rsidRPr="00515E14">
              <w:rPr>
                <w:bCs/>
                <w:sz w:val="20"/>
                <w:szCs w:val="20"/>
                <w:lang w:eastAsia="ru-RU"/>
              </w:rPr>
              <w:t>находить необходимую информацию в тексте литературного произведения</w:t>
            </w:r>
          </w:p>
          <w:p w:rsidR="00085A47" w:rsidRPr="00515E14" w:rsidRDefault="00085A47" w:rsidP="00525DAF">
            <w:pPr>
              <w:spacing w:line="256" w:lineRule="auto"/>
              <w:rPr>
                <w:sz w:val="20"/>
                <w:szCs w:val="20"/>
              </w:rPr>
            </w:pP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lastRenderedPageBreak/>
              <w:t xml:space="preserve">Интерпретировать литературное произведение в соответствии с поставленными задачами, оценивать </w:t>
            </w:r>
            <w:r w:rsidRPr="00515E14">
              <w:rPr>
                <w:bCs/>
                <w:i/>
                <w:sz w:val="20"/>
                <w:szCs w:val="20"/>
                <w:lang w:eastAsia="ru-RU"/>
              </w:rPr>
              <w:lastRenderedPageBreak/>
              <w:t>самостоятельно по созданным критериям уровень выполненной работы</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lastRenderedPageBreak/>
              <w:t>Выражать собственное отношение к ге-</w:t>
            </w:r>
          </w:p>
          <w:p w:rsidR="00085A47" w:rsidRPr="00A075D2" w:rsidRDefault="00085A47" w:rsidP="00525DAF">
            <w:pPr>
              <w:adjustRightInd w:val="0"/>
              <w:rPr>
                <w:lang w:eastAsia="ru-RU"/>
              </w:rPr>
            </w:pPr>
            <w:r w:rsidRPr="00A075D2">
              <w:rPr>
                <w:lang w:eastAsia="ru-RU"/>
              </w:rPr>
              <w:t xml:space="preserve">рою произведения, эмоционально передавая это отношение с </w:t>
            </w:r>
            <w:r w:rsidRPr="00A075D2">
              <w:rPr>
                <w:lang w:eastAsia="ru-RU"/>
              </w:rPr>
              <w:lastRenderedPageBreak/>
              <w:t>помощью интонации и экспрессивных средств языка</w:t>
            </w:r>
          </w:p>
          <w:p w:rsidR="00085A47" w:rsidRPr="00A075D2" w:rsidRDefault="00085A47" w:rsidP="00525DAF">
            <w:pPr>
              <w:adjustRightInd w:val="0"/>
              <w:spacing w:line="256" w:lineRule="auto"/>
              <w:rPr>
                <w:b/>
                <w:bCs/>
              </w:rPr>
            </w:pPr>
          </w:p>
        </w:tc>
      </w:tr>
      <w:tr w:rsidR="00085A47" w:rsidRPr="00A075D2" w:rsidTr="00525DAF">
        <w:trPr>
          <w:trHeight w:val="5660"/>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lastRenderedPageBreak/>
              <w:t>50/5</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В. В. Голявкин «Никакой горчицы я не ел». Инсценирование произведения.</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tabs>
                <w:tab w:val="left" w:pos="1650"/>
              </w:tabs>
              <w:spacing w:line="256" w:lineRule="auto"/>
              <w:rPr>
                <w:sz w:val="20"/>
                <w:szCs w:val="20"/>
              </w:rPr>
            </w:pPr>
            <w:r w:rsidRPr="00515E14">
              <w:rPr>
                <w:sz w:val="20"/>
                <w:szCs w:val="20"/>
              </w:rPr>
              <w:t xml:space="preserve">Герои произведения. Инсценирование произведения. </w:t>
            </w:r>
          </w:p>
          <w:p w:rsidR="00085A47" w:rsidRPr="00515E14" w:rsidRDefault="00085A47" w:rsidP="00525DAF">
            <w:pPr>
              <w:tabs>
                <w:tab w:val="left" w:pos="1650"/>
              </w:tabs>
              <w:spacing w:line="256" w:lineRule="auto"/>
              <w:rPr>
                <w:sz w:val="20"/>
                <w:szCs w:val="20"/>
              </w:rPr>
            </w:pPr>
          </w:p>
          <w:p w:rsidR="00085A47" w:rsidRPr="00515E14" w:rsidRDefault="00085A47" w:rsidP="00525DAF">
            <w:pPr>
              <w:tabs>
                <w:tab w:val="left" w:pos="1650"/>
              </w:tabs>
              <w:spacing w:line="256" w:lineRule="auto"/>
              <w:rPr>
                <w:sz w:val="20"/>
                <w:szCs w:val="20"/>
              </w:rPr>
            </w:pPr>
            <w:r w:rsidRPr="00515E14">
              <w:rPr>
                <w:b/>
                <w:sz w:val="20"/>
                <w:szCs w:val="20"/>
                <w:lang w:eastAsia="ru-RU"/>
              </w:rPr>
              <w:t xml:space="preserve">Работа с текстом художественного произведения. </w:t>
            </w:r>
            <w:r w:rsidRPr="00515E14">
              <w:rPr>
                <w:sz w:val="20"/>
                <w:szCs w:val="20"/>
                <w:lang w:eastAsia="ru-RU"/>
              </w:rPr>
              <w:t xml:space="preserve">  </w:t>
            </w:r>
          </w:p>
          <w:p w:rsidR="00085A47" w:rsidRPr="00515E14" w:rsidRDefault="00085A47" w:rsidP="00525DAF">
            <w:pPr>
              <w:adjustRightInd w:val="0"/>
              <w:rPr>
                <w:sz w:val="20"/>
                <w:szCs w:val="20"/>
                <w:lang w:eastAsia="ru-RU"/>
              </w:rPr>
            </w:pPr>
            <w:r w:rsidRPr="00515E14">
              <w:rPr>
                <w:sz w:val="20"/>
                <w:szCs w:val="20"/>
                <w:lang w:eastAsia="ru-RU"/>
              </w:rPr>
              <w:t>Характеристика героя произведения</w:t>
            </w:r>
          </w:p>
          <w:p w:rsidR="00085A47" w:rsidRPr="00515E14" w:rsidRDefault="00085A47" w:rsidP="00525DAF">
            <w:pPr>
              <w:adjustRightInd w:val="0"/>
              <w:rPr>
                <w:sz w:val="20"/>
                <w:szCs w:val="20"/>
                <w:lang w:eastAsia="ru-RU"/>
              </w:rPr>
            </w:pPr>
            <w:r w:rsidRPr="00515E14">
              <w:rPr>
                <w:sz w:val="20"/>
                <w:szCs w:val="20"/>
                <w:lang w:eastAsia="ru-RU"/>
              </w:rPr>
              <w:t>с использованием художественно-</w:t>
            </w:r>
          </w:p>
          <w:p w:rsidR="00085A47" w:rsidRPr="00515E14" w:rsidRDefault="00085A47" w:rsidP="00525DAF">
            <w:pPr>
              <w:adjustRightInd w:val="0"/>
              <w:rPr>
                <w:sz w:val="20"/>
                <w:szCs w:val="20"/>
                <w:lang w:eastAsia="ru-RU"/>
              </w:rPr>
            </w:pPr>
            <w:r w:rsidRPr="00515E14">
              <w:rPr>
                <w:sz w:val="20"/>
                <w:szCs w:val="20"/>
                <w:lang w:eastAsia="ru-RU"/>
              </w:rPr>
              <w:t>выразительных средств данного тек-</w:t>
            </w:r>
          </w:p>
          <w:p w:rsidR="00085A47" w:rsidRPr="00515E14" w:rsidRDefault="00085A47" w:rsidP="00525DAF">
            <w:pPr>
              <w:adjustRightInd w:val="0"/>
              <w:rPr>
                <w:sz w:val="20"/>
                <w:szCs w:val="20"/>
                <w:lang w:eastAsia="ru-RU"/>
              </w:rPr>
            </w:pPr>
            <w:r w:rsidRPr="00515E14">
              <w:rPr>
                <w:sz w:val="20"/>
                <w:szCs w:val="20"/>
                <w:lang w:eastAsia="ru-RU"/>
              </w:rPr>
              <w:t>ста. Нахождение в тексте слов и вы-</w:t>
            </w:r>
          </w:p>
          <w:p w:rsidR="00085A47" w:rsidRPr="00515E14" w:rsidRDefault="00085A47" w:rsidP="00525DAF">
            <w:pPr>
              <w:adjustRightInd w:val="0"/>
              <w:rPr>
                <w:sz w:val="20"/>
                <w:szCs w:val="20"/>
                <w:lang w:eastAsia="ru-RU"/>
              </w:rPr>
            </w:pPr>
            <w:r w:rsidRPr="00515E14">
              <w:rPr>
                <w:sz w:val="20"/>
                <w:szCs w:val="20"/>
                <w:lang w:eastAsia="ru-RU"/>
              </w:rPr>
              <w:t>ражений, характеризующих героя и</w:t>
            </w:r>
          </w:p>
          <w:p w:rsidR="00085A47" w:rsidRPr="00515E14" w:rsidRDefault="00085A47" w:rsidP="00525DAF">
            <w:pPr>
              <w:adjustRightInd w:val="0"/>
              <w:rPr>
                <w:sz w:val="20"/>
                <w:szCs w:val="20"/>
                <w:lang w:eastAsia="ru-RU"/>
              </w:rPr>
            </w:pPr>
            <w:r w:rsidRPr="00515E14">
              <w:rPr>
                <w:sz w:val="20"/>
                <w:szCs w:val="20"/>
                <w:lang w:eastAsia="ru-RU"/>
              </w:rPr>
              <w:t>событие. Анализ (с помощью учите-</w:t>
            </w:r>
          </w:p>
          <w:p w:rsidR="00085A47" w:rsidRPr="00515E14" w:rsidRDefault="00085A47" w:rsidP="00525DAF">
            <w:pPr>
              <w:adjustRightInd w:val="0"/>
              <w:rPr>
                <w:sz w:val="20"/>
                <w:szCs w:val="20"/>
                <w:lang w:eastAsia="ru-RU"/>
              </w:rPr>
            </w:pPr>
            <w:r w:rsidRPr="00515E14">
              <w:rPr>
                <w:sz w:val="20"/>
                <w:szCs w:val="20"/>
                <w:lang w:eastAsia="ru-RU"/>
              </w:rPr>
              <w:t>ля) мотивов поступков персонажа.</w:t>
            </w:r>
          </w:p>
          <w:p w:rsidR="00085A47" w:rsidRPr="00515E14" w:rsidRDefault="00085A47" w:rsidP="00525DAF">
            <w:pPr>
              <w:adjustRightInd w:val="0"/>
              <w:rPr>
                <w:sz w:val="20"/>
                <w:szCs w:val="20"/>
                <w:lang w:eastAsia="ru-RU"/>
              </w:rPr>
            </w:pPr>
            <w:r w:rsidRPr="00515E14">
              <w:rPr>
                <w:sz w:val="20"/>
                <w:szCs w:val="20"/>
                <w:lang w:eastAsia="ru-RU"/>
              </w:rPr>
              <w:t>Сопоставление поступков героев по</w:t>
            </w:r>
          </w:p>
          <w:p w:rsidR="00085A47" w:rsidRPr="00515E14" w:rsidRDefault="00085A47" w:rsidP="00525DAF">
            <w:pPr>
              <w:tabs>
                <w:tab w:val="left" w:pos="1650"/>
              </w:tabs>
              <w:spacing w:line="256" w:lineRule="auto"/>
              <w:rPr>
                <w:sz w:val="20"/>
                <w:szCs w:val="20"/>
              </w:rPr>
            </w:pPr>
            <w:r w:rsidRPr="00515E14">
              <w:rPr>
                <w:sz w:val="20"/>
                <w:szCs w:val="20"/>
                <w:lang w:eastAsia="ru-RU"/>
              </w:rPr>
              <w:t>аналогии или по контрасту.</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bCs/>
                <w:i/>
                <w:sz w:val="20"/>
                <w:szCs w:val="20"/>
                <w:lang w:eastAsia="ru-RU"/>
              </w:rPr>
              <w:t xml:space="preserve">Создавать собственные произведения, интерпретируя возможными способами произведения авторские (драматизация). </w:t>
            </w:r>
            <w:r w:rsidRPr="00515E14">
              <w:rPr>
                <w:rFonts w:eastAsia="TimesNewRomanPSMT"/>
                <w:i/>
                <w:sz w:val="20"/>
                <w:szCs w:val="20"/>
                <w:lang w:eastAsia="ru-RU"/>
              </w:rPr>
              <w:t xml:space="preserve">Работать в группе, создавая </w:t>
            </w:r>
            <w:r w:rsidRPr="00515E14">
              <w:rPr>
                <w:rFonts w:eastAsia="TimesNewRomanPS-BoldMT"/>
                <w:i/>
                <w:sz w:val="20"/>
                <w:szCs w:val="20"/>
                <w:lang w:eastAsia="ru-RU"/>
              </w:rPr>
              <w:t xml:space="preserve">сценарии и инсценируя прочитанное </w:t>
            </w:r>
            <w:r w:rsidRPr="00515E14">
              <w:rPr>
                <w:rFonts w:eastAsia="TimesNewRomanPSMT"/>
                <w:i/>
                <w:sz w:val="20"/>
                <w:szCs w:val="20"/>
                <w:lang w:eastAsia="ru-RU"/>
              </w:rPr>
              <w:t>(прослушанное, созданное самостоятельно) художественное произведение</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t xml:space="preserve">Самостоятельно обнаруживать и формулировать учебную задачу, понимать конечный результат., </w:t>
            </w:r>
            <w:r w:rsidRPr="00515E14">
              <w:rPr>
                <w:bCs/>
                <w:sz w:val="20"/>
                <w:szCs w:val="20"/>
                <w:lang w:eastAsia="ru-RU"/>
              </w:rPr>
              <w:t>Выбирать наиболее эффективный вариант плана для достижения результатов изучения темы урока</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rFonts w:eastAsia="TimesNewRomanPS-ItalicMT"/>
                <w:i/>
                <w:iCs/>
                <w:sz w:val="20"/>
                <w:szCs w:val="20"/>
                <w:lang w:eastAsia="ru-RU"/>
              </w:rPr>
              <w:t>Записывать, фиксировать информацию об окружающем мире с помощью инструментов ИКТ</w:t>
            </w:r>
            <w:r w:rsidRPr="00515E14">
              <w:rPr>
                <w:bCs/>
                <w:sz w:val="20"/>
                <w:szCs w:val="20"/>
                <w:lang w:eastAsia="ru-RU"/>
              </w:rPr>
              <w:t xml:space="preserve"> Проявлять индивидуальные творческие способности при инсценировании</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Выражать собственное отношение к ге-</w:t>
            </w:r>
          </w:p>
          <w:p w:rsidR="00085A47" w:rsidRPr="00A075D2" w:rsidRDefault="00085A47" w:rsidP="00525DAF">
            <w:pPr>
              <w:adjustRightInd w:val="0"/>
              <w:rPr>
                <w:lang w:eastAsia="ru-RU"/>
              </w:rPr>
            </w:pPr>
            <w:r w:rsidRPr="00A075D2">
              <w:rPr>
                <w:lang w:eastAsia="ru-RU"/>
              </w:rPr>
              <w:t>рою произведения, эмоционально передавая это отношение с помощью интонации и экспрессивных средств языка</w:t>
            </w:r>
          </w:p>
          <w:p w:rsidR="00085A47" w:rsidRPr="00A075D2" w:rsidRDefault="00085A47" w:rsidP="00525DAF">
            <w:pPr>
              <w:adjustRightInd w:val="0"/>
              <w:spacing w:line="256" w:lineRule="auto"/>
              <w:rPr>
                <w:b/>
                <w:bCs/>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t>51/6</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Внеклассное чтение. Книги о сверстниках, о школе.</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tabs>
                <w:tab w:val="left" w:pos="1650"/>
              </w:tabs>
              <w:spacing w:line="256" w:lineRule="auto"/>
              <w:rPr>
                <w:sz w:val="20"/>
                <w:szCs w:val="20"/>
              </w:rPr>
            </w:pPr>
            <w:r w:rsidRPr="00515E14">
              <w:rPr>
                <w:sz w:val="20"/>
                <w:szCs w:val="20"/>
              </w:rPr>
              <w:t xml:space="preserve">Юмористические рассказы. Особенности юмористического текста. Авторское отношение к </w:t>
            </w:r>
            <w:r w:rsidRPr="00515E14">
              <w:rPr>
                <w:sz w:val="20"/>
                <w:szCs w:val="20"/>
              </w:rPr>
              <w:lastRenderedPageBreak/>
              <w:t xml:space="preserve">изображаемому. Пересказ текста от лица героев. </w:t>
            </w:r>
          </w:p>
          <w:p w:rsidR="00085A47" w:rsidRPr="00515E14" w:rsidRDefault="00085A47" w:rsidP="00525DAF">
            <w:pPr>
              <w:tabs>
                <w:tab w:val="left" w:pos="1650"/>
              </w:tabs>
              <w:spacing w:line="256" w:lineRule="auto"/>
              <w:rPr>
                <w:sz w:val="20"/>
                <w:szCs w:val="20"/>
              </w:rPr>
            </w:pPr>
          </w:p>
          <w:p w:rsidR="00085A47" w:rsidRPr="00515E14" w:rsidRDefault="00085A47" w:rsidP="00525DAF">
            <w:pPr>
              <w:adjustRightInd w:val="0"/>
              <w:rPr>
                <w:sz w:val="20"/>
                <w:szCs w:val="20"/>
                <w:lang w:eastAsia="ru-RU"/>
              </w:rPr>
            </w:pPr>
            <w:r w:rsidRPr="00515E14">
              <w:rPr>
                <w:b/>
                <w:sz w:val="20"/>
                <w:szCs w:val="20"/>
                <w:lang w:eastAsia="ru-RU"/>
              </w:rPr>
              <w:t xml:space="preserve">Работа с текстом художественного произведения. </w:t>
            </w:r>
            <w:r w:rsidRPr="00515E14">
              <w:rPr>
                <w:sz w:val="20"/>
                <w:szCs w:val="20"/>
                <w:lang w:eastAsia="ru-RU"/>
              </w:rPr>
              <w:t xml:space="preserve">   Освоение разных видов пересказа художественного текста: подробный,</w:t>
            </w:r>
          </w:p>
          <w:p w:rsidR="00085A47" w:rsidRPr="00515E14" w:rsidRDefault="00085A47" w:rsidP="00525DAF">
            <w:pPr>
              <w:adjustRightInd w:val="0"/>
              <w:rPr>
                <w:sz w:val="20"/>
                <w:szCs w:val="20"/>
                <w:lang w:eastAsia="ru-RU"/>
              </w:rPr>
            </w:pPr>
            <w:r w:rsidRPr="00515E14">
              <w:rPr>
                <w:sz w:val="20"/>
                <w:szCs w:val="20"/>
                <w:lang w:eastAsia="ru-RU"/>
              </w:rPr>
              <w:t>выборочный и краткий (передача ос-</w:t>
            </w:r>
          </w:p>
          <w:p w:rsidR="00085A47" w:rsidRPr="00515E14" w:rsidRDefault="00085A47" w:rsidP="00525DAF">
            <w:pPr>
              <w:tabs>
                <w:tab w:val="left" w:pos="1650"/>
              </w:tabs>
              <w:spacing w:line="256" w:lineRule="auto"/>
              <w:rPr>
                <w:sz w:val="20"/>
                <w:szCs w:val="20"/>
              </w:rPr>
            </w:pPr>
            <w:r w:rsidRPr="00515E14">
              <w:rPr>
                <w:sz w:val="20"/>
                <w:szCs w:val="20"/>
                <w:lang w:eastAsia="ru-RU"/>
              </w:rPr>
              <w:t>новных мыслей).</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lastRenderedPageBreak/>
              <w:t xml:space="preserve">Осуществлять выбор книги в библиотеке (или в контролируемом </w:t>
            </w:r>
            <w:r w:rsidRPr="00515E14">
              <w:rPr>
                <w:rFonts w:eastAsia="TimesNewRomanPSMT"/>
                <w:sz w:val="20"/>
                <w:szCs w:val="20"/>
                <w:lang w:eastAsia="ru-RU"/>
              </w:rPr>
              <w:lastRenderedPageBreak/>
              <w:t>Интернете) по заданной тематике или по собственному желанию;</w:t>
            </w:r>
          </w:p>
          <w:p w:rsidR="00085A47" w:rsidRPr="00515E14" w:rsidRDefault="00085A47" w:rsidP="00525DAF">
            <w:pPr>
              <w:adjustRightInd w:val="0"/>
              <w:rPr>
                <w:sz w:val="20"/>
                <w:szCs w:val="20"/>
                <w:lang w:eastAsia="ru-RU"/>
              </w:rPr>
            </w:pPr>
            <w:r w:rsidRPr="00515E14">
              <w:rPr>
                <w:rFonts w:eastAsia="TimesNewRomanPSMT"/>
                <w:sz w:val="20"/>
                <w:szCs w:val="20"/>
                <w:lang w:eastAsia="ru-RU"/>
              </w:rPr>
              <w:t xml:space="preserve">вести список прочитанных книг с целью использования его в учебной и внеучебной деятельности, в том числе для планирования своего круга чтения; </w:t>
            </w:r>
            <w:r w:rsidRPr="00515E14">
              <w:rPr>
                <w:bCs/>
                <w:i/>
                <w:sz w:val="20"/>
                <w:szCs w:val="20"/>
                <w:lang w:eastAsia="ru-RU"/>
              </w:rPr>
              <w:t xml:space="preserve"> работать с детской периодикой.</w:t>
            </w:r>
            <w:r w:rsidRPr="00515E14">
              <w:rPr>
                <w:bCs/>
                <w:sz w:val="20"/>
                <w:szCs w:val="20"/>
                <w:lang w:eastAsia="ru-RU"/>
              </w:rPr>
              <w:t xml:space="preserve"> Составлять </w:t>
            </w:r>
            <w:r w:rsidRPr="00515E14">
              <w:rPr>
                <w:sz w:val="20"/>
                <w:szCs w:val="20"/>
                <w:lang w:eastAsia="ru-RU"/>
              </w:rPr>
              <w:t>рекомендованный список литературы.</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lastRenderedPageBreak/>
              <w:t xml:space="preserve">Предлагать свой индивидуальный план работы (возможно, </w:t>
            </w:r>
            <w:r w:rsidRPr="00515E14">
              <w:rPr>
                <w:bCs/>
                <w:sz w:val="20"/>
                <w:szCs w:val="20"/>
                <w:lang w:eastAsia="ru-RU"/>
              </w:rPr>
              <w:lastRenderedPageBreak/>
              <w:t>альтернативный) или некоторые пункты  плана,  приводить  аргументы в пользу своего плана работы</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lastRenderedPageBreak/>
              <w:t xml:space="preserve">Осуществлять поиск необходимой информации для </w:t>
            </w:r>
            <w:r w:rsidRPr="00515E14">
              <w:rPr>
                <w:rFonts w:eastAsia="TimesNewRomanPSMT"/>
                <w:sz w:val="20"/>
                <w:szCs w:val="20"/>
                <w:lang w:eastAsia="ru-RU"/>
              </w:rPr>
              <w:lastRenderedPageBreak/>
              <w:t>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085A47" w:rsidRPr="00515E14" w:rsidRDefault="00085A47" w:rsidP="00525DAF">
            <w:pPr>
              <w:adjustRightInd w:val="0"/>
              <w:rPr>
                <w:sz w:val="20"/>
                <w:szCs w:val="20"/>
                <w:lang w:eastAsia="ru-RU"/>
              </w:rPr>
            </w:pPr>
            <w:r w:rsidRPr="00515E14">
              <w:rPr>
                <w:bCs/>
                <w:sz w:val="20"/>
                <w:szCs w:val="20"/>
                <w:lang w:eastAsia="ru-RU"/>
              </w:rPr>
              <w:t>Подбирать</w:t>
            </w:r>
            <w:r w:rsidRPr="00515E14">
              <w:rPr>
                <w:b/>
                <w:bCs/>
                <w:sz w:val="20"/>
                <w:szCs w:val="20"/>
                <w:lang w:eastAsia="ru-RU"/>
              </w:rPr>
              <w:t xml:space="preserve"> </w:t>
            </w:r>
            <w:r w:rsidRPr="00515E14">
              <w:rPr>
                <w:sz w:val="20"/>
                <w:szCs w:val="20"/>
                <w:lang w:eastAsia="ru-RU"/>
              </w:rPr>
              <w:t>книги по теме, ориентируясь на</w:t>
            </w:r>
          </w:p>
          <w:p w:rsidR="00085A47" w:rsidRPr="00515E14" w:rsidRDefault="00085A47" w:rsidP="00525DAF">
            <w:pPr>
              <w:spacing w:line="256" w:lineRule="auto"/>
              <w:rPr>
                <w:b/>
                <w:sz w:val="20"/>
                <w:szCs w:val="20"/>
              </w:rPr>
            </w:pPr>
            <w:r w:rsidRPr="00515E14">
              <w:rPr>
                <w:sz w:val="20"/>
                <w:szCs w:val="20"/>
                <w:lang w:eastAsia="ru-RU"/>
              </w:rPr>
              <w:t>авторские произведения</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rPr>
                <w:bCs/>
                <w:sz w:val="20"/>
                <w:szCs w:val="20"/>
                <w:lang w:eastAsia="ru-RU"/>
              </w:rPr>
            </w:pPr>
            <w:r w:rsidRPr="00515E14">
              <w:rPr>
                <w:bCs/>
                <w:sz w:val="20"/>
                <w:szCs w:val="20"/>
                <w:lang w:eastAsia="ru-RU"/>
              </w:rPr>
              <w:lastRenderedPageBreak/>
              <w:t xml:space="preserve">Обращаться к перечитыванию тех литературных произведений, в </w:t>
            </w:r>
            <w:r w:rsidRPr="00515E14">
              <w:rPr>
                <w:bCs/>
                <w:sz w:val="20"/>
                <w:szCs w:val="20"/>
                <w:lang w:eastAsia="ru-RU"/>
              </w:rPr>
              <w:lastRenderedPageBreak/>
              <w:t xml:space="preserve">которых отражены схожие конфликтные ситуации; </w:t>
            </w:r>
          </w:p>
          <w:p w:rsidR="00085A47" w:rsidRPr="00515E14" w:rsidRDefault="00085A47" w:rsidP="00525DAF">
            <w:pPr>
              <w:spacing w:line="256" w:lineRule="auto"/>
              <w:rPr>
                <w:b/>
                <w:sz w:val="20"/>
                <w:szCs w:val="20"/>
              </w:rPr>
            </w:pPr>
            <w:r w:rsidRPr="00515E14">
              <w:rPr>
                <w:bCs/>
                <w:sz w:val="20"/>
                <w:szCs w:val="20"/>
                <w:lang w:eastAsia="ru-RU"/>
              </w:rPr>
              <w:t>находить в библиотеке книги, раскрывающие на художественном материале способы разрешения конфликтных ситуаций</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
                <w:bCs/>
              </w:rPr>
            </w:pPr>
            <w:r w:rsidRPr="00A075D2">
              <w:rPr>
                <w:lang w:eastAsia="ru-RU"/>
              </w:rPr>
              <w:lastRenderedPageBreak/>
              <w:t xml:space="preserve">Самоопределяться в выборе книг. </w:t>
            </w:r>
            <w:r w:rsidRPr="00A075D2">
              <w:rPr>
                <w:rFonts w:eastAsia="TimesNewRomanPSMT"/>
                <w:i/>
                <w:lang w:eastAsia="ru-RU"/>
              </w:rPr>
              <w:t>Овладевать</w:t>
            </w:r>
            <w:r w:rsidRPr="00A075D2">
              <w:rPr>
                <w:rFonts w:eastAsia="TimesNewRomanPSMT"/>
                <w:lang w:eastAsia="ru-RU"/>
              </w:rPr>
              <w:t xml:space="preserve"> </w:t>
            </w:r>
            <w:r w:rsidRPr="00A075D2">
              <w:rPr>
                <w:rFonts w:eastAsia="TimesNewRomanPS-ItalicMT"/>
                <w:i/>
                <w:iCs/>
                <w:lang w:eastAsia="ru-RU"/>
              </w:rPr>
              <w:t xml:space="preserve">внутренней позицией </w:t>
            </w:r>
            <w:r w:rsidRPr="00A075D2">
              <w:rPr>
                <w:rFonts w:eastAsia="TimesNewRomanPS-ItalicMT"/>
                <w:i/>
                <w:iCs/>
                <w:lang w:eastAsia="ru-RU"/>
              </w:rPr>
              <w:lastRenderedPageBreak/>
              <w:t>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lastRenderedPageBreak/>
              <w:t>52/7</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color w:val="FF0000"/>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Обобщающий урок «Делу время – потехе час».</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tabs>
                <w:tab w:val="left" w:pos="1650"/>
              </w:tabs>
              <w:spacing w:line="256" w:lineRule="auto"/>
              <w:rPr>
                <w:sz w:val="20"/>
                <w:szCs w:val="20"/>
                <w:lang w:eastAsia="ru-RU"/>
              </w:rPr>
            </w:pPr>
            <w:r w:rsidRPr="00515E14">
              <w:rPr>
                <w:b/>
                <w:sz w:val="20"/>
                <w:szCs w:val="20"/>
                <w:lang w:eastAsia="ru-RU"/>
              </w:rPr>
              <w:t xml:space="preserve">Работа с текстом художественного произведения. </w:t>
            </w:r>
            <w:r w:rsidRPr="00515E14">
              <w:rPr>
                <w:sz w:val="20"/>
                <w:szCs w:val="20"/>
                <w:lang w:eastAsia="ru-RU"/>
              </w:rPr>
              <w:t xml:space="preserve">   </w:t>
            </w:r>
            <w:r w:rsidRPr="00515E14">
              <w:rPr>
                <w:rFonts w:eastAsia="TimesNewRomanPSMT"/>
                <w:sz w:val="20"/>
                <w:szCs w:val="20"/>
                <w:lang w:eastAsia="ru-RU"/>
              </w:rPr>
              <w:t xml:space="preserve"> </w:t>
            </w:r>
            <w:r w:rsidRPr="00515E14">
              <w:rPr>
                <w:sz w:val="20"/>
                <w:szCs w:val="20"/>
                <w:lang w:eastAsia="ru-RU"/>
              </w:rPr>
              <w:t>Самостоятельный выборочный пересказ по заданному фрагменту:</w:t>
            </w:r>
          </w:p>
          <w:p w:rsidR="00085A47" w:rsidRPr="00515E14" w:rsidRDefault="00085A47" w:rsidP="00525DAF">
            <w:pPr>
              <w:tabs>
                <w:tab w:val="left" w:pos="1650"/>
              </w:tabs>
              <w:spacing w:line="256" w:lineRule="auto"/>
              <w:rPr>
                <w:sz w:val="20"/>
                <w:szCs w:val="20"/>
                <w:lang w:eastAsia="ru-RU"/>
              </w:rPr>
            </w:pPr>
            <w:r w:rsidRPr="00515E14">
              <w:rPr>
                <w:sz w:val="20"/>
                <w:szCs w:val="20"/>
                <w:lang w:eastAsia="ru-RU"/>
              </w:rPr>
              <w:t>характеристика героя произведения (отбор слов, выражений в тексте, позволяющих</w:t>
            </w:r>
          </w:p>
          <w:p w:rsidR="00085A47" w:rsidRPr="00515E14" w:rsidRDefault="00085A47" w:rsidP="00525DAF">
            <w:pPr>
              <w:tabs>
                <w:tab w:val="left" w:pos="1650"/>
              </w:tabs>
              <w:spacing w:line="256" w:lineRule="auto"/>
              <w:rPr>
                <w:sz w:val="20"/>
                <w:szCs w:val="20"/>
                <w:lang w:eastAsia="ru-RU"/>
              </w:rPr>
            </w:pPr>
            <w:r w:rsidRPr="00515E14">
              <w:rPr>
                <w:sz w:val="20"/>
                <w:szCs w:val="20"/>
                <w:lang w:eastAsia="ru-RU"/>
              </w:rPr>
              <w:t>составить рассказ о герое), описание места действия (выбор слов, выражений в</w:t>
            </w:r>
          </w:p>
          <w:p w:rsidR="00085A47" w:rsidRPr="00515E14" w:rsidRDefault="00085A47" w:rsidP="00525DAF">
            <w:pPr>
              <w:tabs>
                <w:tab w:val="left" w:pos="1650"/>
              </w:tabs>
              <w:spacing w:line="256" w:lineRule="auto"/>
              <w:rPr>
                <w:sz w:val="20"/>
                <w:szCs w:val="20"/>
                <w:lang w:eastAsia="ru-RU"/>
              </w:rPr>
            </w:pPr>
            <w:r w:rsidRPr="00515E14">
              <w:rPr>
                <w:sz w:val="20"/>
                <w:szCs w:val="20"/>
                <w:lang w:eastAsia="ru-RU"/>
              </w:rPr>
              <w:t>тексте, позволяющих составить данное описание на основе текста). Вычленение и</w:t>
            </w:r>
          </w:p>
          <w:p w:rsidR="00085A47" w:rsidRPr="00515E14" w:rsidRDefault="00085A47" w:rsidP="00525DAF">
            <w:pPr>
              <w:tabs>
                <w:tab w:val="left" w:pos="1650"/>
              </w:tabs>
              <w:spacing w:line="256" w:lineRule="auto"/>
              <w:rPr>
                <w:sz w:val="20"/>
                <w:szCs w:val="20"/>
                <w:lang w:eastAsia="ru-RU"/>
              </w:rPr>
            </w:pPr>
            <w:r w:rsidRPr="00515E14">
              <w:rPr>
                <w:sz w:val="20"/>
                <w:szCs w:val="20"/>
                <w:lang w:eastAsia="ru-RU"/>
              </w:rPr>
              <w:t xml:space="preserve">сопоставление эпизодов из разных произведений </w:t>
            </w:r>
            <w:r w:rsidRPr="00515E14">
              <w:rPr>
                <w:sz w:val="20"/>
                <w:szCs w:val="20"/>
                <w:lang w:eastAsia="ru-RU"/>
              </w:rPr>
              <w:lastRenderedPageBreak/>
              <w:t>по общности ситуаций,</w:t>
            </w:r>
          </w:p>
          <w:p w:rsidR="00085A47" w:rsidRPr="00515E14" w:rsidRDefault="00085A47" w:rsidP="00525DAF">
            <w:pPr>
              <w:tabs>
                <w:tab w:val="left" w:pos="1650"/>
              </w:tabs>
              <w:spacing w:line="256" w:lineRule="auto"/>
              <w:rPr>
                <w:sz w:val="20"/>
                <w:szCs w:val="20"/>
              </w:rPr>
            </w:pPr>
            <w:r w:rsidRPr="00515E14">
              <w:rPr>
                <w:sz w:val="20"/>
                <w:szCs w:val="20"/>
                <w:lang w:eastAsia="ru-RU"/>
              </w:rPr>
              <w:t>эмоциональной окраске, характеру поступков героев</w:t>
            </w:r>
          </w:p>
        </w:tc>
        <w:tc>
          <w:tcPr>
            <w:tcW w:w="187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lastRenderedPageBreak/>
              <w:t xml:space="preserve">Знать содержание произведений раздела, знать и толковать значение изученных  понятий, называть отличительные особенности; называть правильно элементы композиции; определять основную мысль произведений вышеперечисленных жанров; уметь сравнивать разные жанры; отвечать на </w:t>
            </w:r>
            <w:r w:rsidRPr="00515E14">
              <w:rPr>
                <w:sz w:val="20"/>
                <w:szCs w:val="20"/>
                <w:lang w:eastAsia="ru-RU"/>
              </w:rPr>
              <w:lastRenderedPageBreak/>
              <w:t>вопросы учителя, находить ответы на них в читаемых текстах</w:t>
            </w:r>
          </w:p>
          <w:p w:rsidR="00085A47" w:rsidRPr="00515E14" w:rsidRDefault="00085A47" w:rsidP="00525DAF">
            <w:pPr>
              <w:adjustRightInd w:val="0"/>
              <w:spacing w:line="256" w:lineRule="auto"/>
              <w:rPr>
                <w:bCs/>
                <w:sz w:val="20"/>
                <w:szCs w:val="20"/>
                <w:lang w:eastAsia="ru-RU"/>
              </w:rPr>
            </w:pPr>
          </w:p>
        </w:tc>
        <w:tc>
          <w:tcPr>
            <w:tcW w:w="183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Формулировать учебную задачу урока совместно в группе, контролировать свои действия при достижении учебной задачи в ходе урока и оценивать качество выполненных заданий учащимися на уроке, а также результаты проектной деятельности; рефлексировать по итогам урока;</w:t>
            </w:r>
          </w:p>
        </w:tc>
        <w:tc>
          <w:tcPr>
            <w:tcW w:w="1704"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rFonts w:eastAsia="TimesNewRomanPSMT"/>
                <w:sz w:val="20"/>
                <w:szCs w:val="20"/>
                <w:lang w:eastAsia="ru-RU"/>
              </w:rPr>
              <w:t xml:space="preserve">Строить рассуждения в форме связи простых суждений об объекте, его строении, свойствах и связях; </w:t>
            </w:r>
            <w:r w:rsidRPr="00515E14">
              <w:rPr>
                <w:rFonts w:eastAsia="TimesNewRomanPS-ItalicMT"/>
                <w:i/>
                <w:iCs/>
                <w:sz w:val="20"/>
                <w:szCs w:val="20"/>
                <w:lang w:eastAsia="ru-RU"/>
              </w:rPr>
              <w:t xml:space="preserve"> строить логическое рассуждение, включающее установление причинно-следственных связей</w:t>
            </w:r>
          </w:p>
        </w:tc>
        <w:tc>
          <w:tcPr>
            <w:tcW w:w="1816" w:type="dxa"/>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t>Объединяться в пары и группы для выполнения заданий одного уровня; участвовать в беседе с учителем и одноклассниками; распределять функции для реализации намеченной цели;</w:t>
            </w:r>
            <w:r w:rsidRPr="00515E14">
              <w:rPr>
                <w:bCs/>
                <w:sz w:val="20"/>
                <w:szCs w:val="20"/>
                <w:lang w:eastAsia="ru-RU"/>
              </w:rPr>
              <w:t xml:space="preserve"> договариваться в группе сверстников о выборе темы проекта, распределении ролей и заданий </w:t>
            </w:r>
            <w:r w:rsidRPr="00515E14">
              <w:rPr>
                <w:bCs/>
                <w:sz w:val="20"/>
                <w:szCs w:val="20"/>
                <w:lang w:eastAsia="ru-RU"/>
              </w:rPr>
              <w:lastRenderedPageBreak/>
              <w:t>между участниками группы</w:t>
            </w:r>
            <w:r w:rsidRPr="00515E14">
              <w:rPr>
                <w:sz w:val="20"/>
                <w:szCs w:val="20"/>
                <w:lang w:eastAsia="ru-RU"/>
              </w:rPr>
              <w:t>высказывать своё суждение по поводу представленного проекта, аргументировать своё мнение; работать в паре; обсуждать в групповой оценочной работе мнения разных учеников; задавать вопросы докладчику.</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lastRenderedPageBreak/>
              <w:t>Проявлять интерес к чтению, активность при участии в проектной деятельности; самоопределяться в выборе заданий, реализовывать свой творческий потенциал.</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Проверка и</w:t>
            </w:r>
          </w:p>
          <w:p w:rsidR="00085A47" w:rsidRPr="00515E14" w:rsidRDefault="00085A47" w:rsidP="00525DAF">
            <w:pPr>
              <w:spacing w:line="256" w:lineRule="auto"/>
              <w:rPr>
                <w:sz w:val="20"/>
                <w:szCs w:val="20"/>
              </w:rPr>
            </w:pPr>
            <w:r w:rsidRPr="00515E14">
              <w:rPr>
                <w:sz w:val="20"/>
                <w:szCs w:val="20"/>
              </w:rPr>
              <w:t>оценка знаний по разделу</w:t>
            </w:r>
          </w:p>
          <w:p w:rsidR="00085A47" w:rsidRPr="00515E14" w:rsidRDefault="00085A47" w:rsidP="00525DAF">
            <w:pPr>
              <w:spacing w:line="256" w:lineRule="auto"/>
              <w:rPr>
                <w:sz w:val="20"/>
                <w:szCs w:val="20"/>
              </w:rPr>
            </w:pPr>
            <w:r w:rsidRPr="00515E14">
              <w:rPr>
                <w:sz w:val="20"/>
                <w:szCs w:val="20"/>
              </w:rPr>
              <w:t>«Делу время — потехе час»</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tabs>
                <w:tab w:val="left" w:pos="1650"/>
              </w:tabs>
              <w:spacing w:line="256" w:lineRule="auto"/>
              <w:rPr>
                <w:sz w:val="20"/>
                <w:szCs w:val="20"/>
              </w:rPr>
            </w:pPr>
            <w:r w:rsidRPr="00515E14">
              <w:rPr>
                <w:sz w:val="20"/>
                <w:szCs w:val="20"/>
              </w:rPr>
              <w:t>Оценка достижений</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sz w:val="20"/>
                <w:szCs w:val="20"/>
              </w:rPr>
              <w:t>Проверять себя и самостоятельно оценивать свои достижения на основе диагностической работы, представленной в учебнике</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Определять границы собственного знания и незнания по теме самостоятельно, фиксировать индивидуальные причины неудач в письменной форме в рабочей тетради или в пособии «Портфель достижений»</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Определять основную идею произведений разнообразных жанров,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Самоопределяться в выборе заданий, реализовывать</w:t>
            </w:r>
          </w:p>
          <w:p w:rsidR="00085A47" w:rsidRPr="00A075D2" w:rsidRDefault="00085A47" w:rsidP="00525DAF">
            <w:pPr>
              <w:adjustRightInd w:val="0"/>
              <w:spacing w:line="256" w:lineRule="auto"/>
              <w:rPr>
                <w:b/>
                <w:bCs/>
              </w:rPr>
            </w:pPr>
            <w:r w:rsidRPr="00A075D2">
              <w:rPr>
                <w:lang w:eastAsia="ru-RU"/>
              </w:rPr>
              <w:t>свой творческий потенциал</w:t>
            </w:r>
          </w:p>
        </w:tc>
      </w:tr>
      <w:tr w:rsidR="00085A47" w:rsidRPr="00A075D2" w:rsidTr="00525DAF">
        <w:trPr>
          <w:trHeight w:val="415"/>
        </w:trPr>
        <w:tc>
          <w:tcPr>
            <w:tcW w:w="15843" w:type="dxa"/>
            <w:gridSpan w:val="13"/>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jc w:val="center"/>
              <w:rPr>
                <w:b/>
                <w:bCs/>
                <w:sz w:val="20"/>
                <w:szCs w:val="20"/>
              </w:rPr>
            </w:pPr>
            <w:r w:rsidRPr="00515E14">
              <w:rPr>
                <w:b/>
                <w:iCs/>
                <w:sz w:val="20"/>
                <w:szCs w:val="20"/>
              </w:rPr>
              <w:t>7. Страна детства (8 ч)</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rPr>
              <w:t>5</w:t>
            </w:r>
            <w:r w:rsidRPr="00515E14">
              <w:rPr>
                <w:b/>
                <w:sz w:val="20"/>
                <w:szCs w:val="20"/>
                <w:lang w:val="en-US"/>
              </w:rPr>
              <w:t>3</w:t>
            </w:r>
            <w:r w:rsidRPr="00515E14">
              <w:rPr>
                <w:sz w:val="20"/>
                <w:szCs w:val="20"/>
              </w:rPr>
              <w:t>/1</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Знакомство с названием раздела. Б.С.Житков «Как я ловил человечков»</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shd w:val="clear" w:color="auto" w:fill="FFFFFF"/>
              <w:adjustRightInd w:val="0"/>
              <w:spacing w:line="256" w:lineRule="auto"/>
              <w:rPr>
                <w:bCs/>
                <w:sz w:val="20"/>
                <w:szCs w:val="20"/>
              </w:rPr>
            </w:pPr>
            <w:r w:rsidRPr="00515E14">
              <w:rPr>
                <w:bCs/>
                <w:sz w:val="20"/>
                <w:szCs w:val="20"/>
              </w:rPr>
              <w:t xml:space="preserve">Знакомство с названием раздела. </w:t>
            </w:r>
          </w:p>
          <w:p w:rsidR="00085A47" w:rsidRPr="00515E14" w:rsidRDefault="00085A47" w:rsidP="00525DAF">
            <w:pPr>
              <w:shd w:val="clear" w:color="auto" w:fill="FFFFFF"/>
              <w:adjustRightInd w:val="0"/>
              <w:spacing w:line="256" w:lineRule="auto"/>
              <w:rPr>
                <w:bCs/>
                <w:sz w:val="20"/>
                <w:szCs w:val="20"/>
              </w:rPr>
            </w:pPr>
            <w:r w:rsidRPr="00515E14">
              <w:rPr>
                <w:bCs/>
                <w:sz w:val="20"/>
                <w:szCs w:val="20"/>
              </w:rPr>
              <w:t xml:space="preserve">Прогнозирование содержания раздела. </w:t>
            </w:r>
          </w:p>
          <w:p w:rsidR="00085A47" w:rsidRPr="00515E14" w:rsidRDefault="00085A47" w:rsidP="00525DAF">
            <w:pPr>
              <w:spacing w:line="256" w:lineRule="auto"/>
              <w:rPr>
                <w:bCs/>
                <w:sz w:val="20"/>
                <w:szCs w:val="20"/>
              </w:rPr>
            </w:pPr>
            <w:r w:rsidRPr="00515E14">
              <w:rPr>
                <w:bCs/>
                <w:sz w:val="20"/>
                <w:szCs w:val="20"/>
              </w:rPr>
              <w:t xml:space="preserve">Б. Житков. «Как я ловил </w:t>
            </w:r>
            <w:r w:rsidRPr="00515E14">
              <w:rPr>
                <w:bCs/>
                <w:sz w:val="20"/>
                <w:szCs w:val="20"/>
              </w:rPr>
              <w:lastRenderedPageBreak/>
              <w:t>человечков».</w:t>
            </w:r>
          </w:p>
          <w:p w:rsidR="00085A47" w:rsidRPr="00515E14" w:rsidRDefault="00085A47" w:rsidP="00525DAF">
            <w:pPr>
              <w:spacing w:line="256" w:lineRule="auto"/>
              <w:rPr>
                <w:bCs/>
                <w:sz w:val="20"/>
                <w:szCs w:val="20"/>
              </w:rPr>
            </w:pPr>
          </w:p>
          <w:p w:rsidR="00085A47" w:rsidRPr="00515E14" w:rsidRDefault="00085A47" w:rsidP="00525DAF">
            <w:pPr>
              <w:adjustRightInd w:val="0"/>
              <w:rPr>
                <w:sz w:val="20"/>
                <w:szCs w:val="20"/>
                <w:lang w:eastAsia="ru-RU"/>
              </w:rPr>
            </w:pPr>
            <w:r w:rsidRPr="00515E14">
              <w:rPr>
                <w:b/>
                <w:sz w:val="20"/>
                <w:szCs w:val="20"/>
                <w:lang w:eastAsia="ru-RU"/>
              </w:rPr>
              <w:t xml:space="preserve">Работа с учебными, научно-популярными и другими текстами. </w:t>
            </w:r>
            <w:r w:rsidRPr="00515E14">
              <w:rPr>
                <w:sz w:val="20"/>
                <w:szCs w:val="20"/>
                <w:lang w:eastAsia="ru-RU"/>
              </w:rPr>
              <w:t>Знакомство с простейшими приёмами анализа различных видов тек-</w:t>
            </w:r>
          </w:p>
          <w:p w:rsidR="00085A47" w:rsidRPr="00515E14" w:rsidRDefault="00085A47" w:rsidP="00525DAF">
            <w:pPr>
              <w:adjustRightInd w:val="0"/>
              <w:rPr>
                <w:sz w:val="20"/>
                <w:szCs w:val="20"/>
                <w:lang w:eastAsia="ru-RU"/>
              </w:rPr>
            </w:pPr>
            <w:r w:rsidRPr="00515E14">
              <w:rPr>
                <w:sz w:val="20"/>
                <w:szCs w:val="20"/>
                <w:lang w:eastAsia="ru-RU"/>
              </w:rPr>
              <w:t>ста: установление причинно-след-</w:t>
            </w:r>
          </w:p>
          <w:p w:rsidR="00085A47" w:rsidRPr="00515E14" w:rsidRDefault="00085A47" w:rsidP="00525DAF">
            <w:pPr>
              <w:spacing w:line="256" w:lineRule="auto"/>
              <w:rPr>
                <w:sz w:val="20"/>
                <w:szCs w:val="20"/>
              </w:rPr>
            </w:pPr>
            <w:r w:rsidRPr="00515E14">
              <w:rPr>
                <w:sz w:val="20"/>
                <w:szCs w:val="20"/>
                <w:lang w:eastAsia="ru-RU"/>
              </w:rPr>
              <w:t>ственных связей.</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lastRenderedPageBreak/>
              <w:t xml:space="preserve">Осуществлять выбор книги в библиотеке (или в контролируемом Интернете) по заданной тематике </w:t>
            </w:r>
            <w:r w:rsidRPr="00515E14">
              <w:rPr>
                <w:rFonts w:eastAsia="TimesNewRomanPSMT"/>
                <w:sz w:val="20"/>
                <w:szCs w:val="20"/>
                <w:lang w:eastAsia="ru-RU"/>
              </w:rPr>
              <w:lastRenderedPageBreak/>
              <w:t>или по собственному желанию;</w:t>
            </w:r>
          </w:p>
          <w:p w:rsidR="00085A47" w:rsidRPr="00515E14" w:rsidRDefault="00085A47" w:rsidP="00525DAF">
            <w:pPr>
              <w:adjustRightInd w:val="0"/>
              <w:rPr>
                <w:sz w:val="20"/>
                <w:szCs w:val="20"/>
                <w:lang w:eastAsia="ru-RU"/>
              </w:rPr>
            </w:pPr>
            <w:r w:rsidRPr="00515E14">
              <w:rPr>
                <w:rFonts w:eastAsia="TimesNewRomanPSMT"/>
                <w:sz w:val="20"/>
                <w:szCs w:val="20"/>
                <w:lang w:eastAsia="ru-RU"/>
              </w:rPr>
              <w:t xml:space="preserve">вести список прочитанных книг с целью использования его в учебной и внеучебной деятельности, в том числе для планирования своего круга чтения. </w:t>
            </w:r>
            <w:r w:rsidRPr="00515E14">
              <w:rPr>
                <w:bCs/>
                <w:sz w:val="20"/>
                <w:szCs w:val="20"/>
                <w:lang w:eastAsia="ru-RU"/>
              </w:rPr>
              <w:t xml:space="preserve">Подбирать </w:t>
            </w:r>
            <w:r w:rsidRPr="00515E14">
              <w:rPr>
                <w:sz w:val="20"/>
                <w:szCs w:val="20"/>
                <w:lang w:eastAsia="ru-RU"/>
              </w:rPr>
              <w:t xml:space="preserve">книги по теме, </w:t>
            </w:r>
            <w:r w:rsidRPr="00515E14">
              <w:rPr>
                <w:bCs/>
                <w:sz w:val="20"/>
                <w:szCs w:val="20"/>
                <w:lang w:eastAsia="ru-RU"/>
              </w:rPr>
              <w:t xml:space="preserve">рассказывать </w:t>
            </w:r>
            <w:r w:rsidRPr="00515E14">
              <w:rPr>
                <w:sz w:val="20"/>
                <w:szCs w:val="20"/>
                <w:lang w:eastAsia="ru-RU"/>
              </w:rPr>
              <w:t>об</w:t>
            </w:r>
          </w:p>
          <w:p w:rsidR="00085A47" w:rsidRPr="00515E14" w:rsidRDefault="00085A47" w:rsidP="00525DAF">
            <w:pPr>
              <w:adjustRightInd w:val="0"/>
              <w:spacing w:line="256" w:lineRule="auto"/>
              <w:rPr>
                <w:sz w:val="20"/>
                <w:szCs w:val="20"/>
                <w:lang w:eastAsia="ru-RU"/>
              </w:rPr>
            </w:pPr>
            <w:r w:rsidRPr="00515E14">
              <w:rPr>
                <w:sz w:val="20"/>
                <w:szCs w:val="20"/>
                <w:lang w:eastAsia="ru-RU"/>
              </w:rPr>
              <w:t>их содержании.</w:t>
            </w:r>
          </w:p>
        </w:tc>
        <w:tc>
          <w:tcPr>
            <w:tcW w:w="183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spacing w:line="256" w:lineRule="auto"/>
              <w:rPr>
                <w:rFonts w:eastAsia="Arial Unicode MS"/>
                <w:bCs/>
                <w:sz w:val="20"/>
                <w:szCs w:val="20"/>
              </w:rPr>
            </w:pPr>
            <w:r w:rsidRPr="00515E14">
              <w:rPr>
                <w:sz w:val="20"/>
                <w:szCs w:val="20"/>
              </w:rPr>
              <w:lastRenderedPageBreak/>
              <w:t xml:space="preserve">Прогнозировать содержание раздела. Предполагать на основе названия </w:t>
            </w:r>
            <w:r w:rsidRPr="00515E14">
              <w:rPr>
                <w:sz w:val="20"/>
                <w:szCs w:val="20"/>
              </w:rPr>
              <w:lastRenderedPageBreak/>
              <w:t xml:space="preserve">содержание главы, </w:t>
            </w:r>
            <w:r w:rsidRPr="00515E14">
              <w:rPr>
                <w:rFonts w:eastAsia="Arial Unicode MS"/>
                <w:bCs/>
                <w:sz w:val="20"/>
                <w:szCs w:val="20"/>
              </w:rPr>
              <w:t xml:space="preserve"> предлагать способы решения учебной задачи урока; осуществлять рефлексию своей деятельности, оценивать свои достижения</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lastRenderedPageBreak/>
              <w:t xml:space="preserve">Создавать высказывание (или доказательство своей точки </w:t>
            </w:r>
            <w:r w:rsidRPr="00515E14">
              <w:rPr>
                <w:bCs/>
                <w:sz w:val="20"/>
                <w:szCs w:val="20"/>
                <w:lang w:eastAsia="ru-RU"/>
              </w:rPr>
              <w:lastRenderedPageBreak/>
              <w:t>зрения) по теме урока из 9-10 предложений</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bCs/>
                <w:sz w:val="20"/>
                <w:szCs w:val="20"/>
              </w:rPr>
            </w:pPr>
            <w:r w:rsidRPr="00515E14">
              <w:rPr>
                <w:bCs/>
                <w:sz w:val="20"/>
                <w:szCs w:val="20"/>
                <w:lang w:eastAsia="ru-RU"/>
              </w:rPr>
              <w:lastRenderedPageBreak/>
              <w:t xml:space="preserve">Высказывать свою точку зрения (9—10 предложений) на прочитанное </w:t>
            </w:r>
            <w:r w:rsidRPr="00515E14">
              <w:rPr>
                <w:bCs/>
                <w:sz w:val="20"/>
                <w:szCs w:val="20"/>
                <w:lang w:eastAsia="ru-RU"/>
              </w:rPr>
              <w:lastRenderedPageBreak/>
              <w:t>произведение, проявлять активность и стремление высказываться, задавать вопросы</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lastRenderedPageBreak/>
              <w:t>Выражать в собственных суждениях и</w:t>
            </w:r>
          </w:p>
          <w:p w:rsidR="00085A47" w:rsidRPr="00A075D2" w:rsidRDefault="00085A47" w:rsidP="00525DAF">
            <w:pPr>
              <w:adjustRightInd w:val="0"/>
              <w:rPr>
                <w:lang w:eastAsia="ru-RU"/>
              </w:rPr>
            </w:pPr>
            <w:r w:rsidRPr="00A075D2">
              <w:rPr>
                <w:lang w:eastAsia="ru-RU"/>
              </w:rPr>
              <w:t xml:space="preserve">рассказах разнообразные </w:t>
            </w:r>
            <w:r w:rsidRPr="00A075D2">
              <w:rPr>
                <w:lang w:eastAsia="ru-RU"/>
              </w:rPr>
              <w:lastRenderedPageBreak/>
              <w:t xml:space="preserve">чувства по отношению к главному герою произведения и событиям. </w:t>
            </w:r>
            <w:r w:rsidRPr="00A075D2">
              <w:rPr>
                <w:rFonts w:eastAsia="TimesNewRomanPSMT"/>
                <w:i/>
                <w:lang w:eastAsia="ru-RU"/>
              </w:rPr>
              <w:t xml:space="preserve"> Овладевать</w:t>
            </w:r>
            <w:r w:rsidRPr="00A075D2">
              <w:rPr>
                <w:rFonts w:eastAsia="TimesNewRomanPSMT"/>
                <w:lang w:eastAsia="ru-RU"/>
              </w:rPr>
              <w:t xml:space="preserve"> </w:t>
            </w:r>
            <w:r w:rsidRPr="00A075D2">
              <w:rPr>
                <w:rFonts w:eastAsia="TimesNewRomanPS-ItalicMT"/>
                <w:i/>
                <w:iCs/>
                <w:lang w:eastAsia="ru-RU"/>
              </w:rPr>
              <w:t>выраженной устойчивой учебно-познавательной мотивацией учения</w:t>
            </w:r>
          </w:p>
          <w:p w:rsidR="00085A47" w:rsidRPr="00A075D2" w:rsidRDefault="00085A47" w:rsidP="00525DAF">
            <w:pPr>
              <w:adjustRightInd w:val="0"/>
              <w:spacing w:line="256" w:lineRule="auto"/>
              <w:rPr>
                <w:b/>
                <w:bCs/>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rPr>
              <w:lastRenderedPageBreak/>
              <w:t>5</w:t>
            </w:r>
            <w:r w:rsidRPr="00515E14">
              <w:rPr>
                <w:b/>
                <w:sz w:val="20"/>
                <w:szCs w:val="20"/>
                <w:lang w:val="en-US"/>
              </w:rPr>
              <w:t>4</w:t>
            </w:r>
            <w:r w:rsidRPr="00515E14">
              <w:rPr>
                <w:sz w:val="20"/>
                <w:szCs w:val="20"/>
              </w:rPr>
              <w:t>/2</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Б.С.Житков «Как я ловил человечков». Герой произведения</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shd w:val="clear" w:color="auto" w:fill="FFFFFF"/>
              <w:adjustRightInd w:val="0"/>
              <w:spacing w:line="256" w:lineRule="auto"/>
              <w:rPr>
                <w:bCs/>
                <w:sz w:val="20"/>
                <w:szCs w:val="20"/>
              </w:rPr>
            </w:pPr>
            <w:r w:rsidRPr="00515E14">
              <w:rPr>
                <w:bCs/>
                <w:sz w:val="20"/>
                <w:szCs w:val="20"/>
              </w:rPr>
              <w:t xml:space="preserve">Б. Житков. «Как я ловил человечков». Особенности развития сюжета. Герой произведения. </w:t>
            </w:r>
          </w:p>
          <w:p w:rsidR="00085A47" w:rsidRPr="00515E14" w:rsidRDefault="00085A47" w:rsidP="00525DAF">
            <w:pPr>
              <w:shd w:val="clear" w:color="auto" w:fill="FFFFFF"/>
              <w:adjustRightInd w:val="0"/>
              <w:spacing w:line="256" w:lineRule="auto"/>
              <w:rPr>
                <w:bCs/>
                <w:sz w:val="20"/>
                <w:szCs w:val="20"/>
              </w:rPr>
            </w:pPr>
          </w:p>
          <w:p w:rsidR="00085A47" w:rsidRPr="00515E14" w:rsidRDefault="00085A47" w:rsidP="00525DAF">
            <w:pPr>
              <w:adjustRightInd w:val="0"/>
              <w:rPr>
                <w:sz w:val="20"/>
                <w:szCs w:val="20"/>
                <w:lang w:eastAsia="ru-RU"/>
              </w:rPr>
            </w:pPr>
            <w:r w:rsidRPr="00515E14">
              <w:rPr>
                <w:b/>
                <w:sz w:val="20"/>
                <w:szCs w:val="20"/>
                <w:lang w:eastAsia="ru-RU"/>
              </w:rPr>
              <w:t xml:space="preserve">Работа с учебными, научно-популярными и другими текстами. </w:t>
            </w:r>
            <w:r w:rsidRPr="00515E14">
              <w:rPr>
                <w:sz w:val="20"/>
                <w:szCs w:val="20"/>
                <w:lang w:eastAsia="ru-RU"/>
              </w:rPr>
              <w:t>Знакомство с простейшими приёмами анализа различных видов тек-</w:t>
            </w:r>
          </w:p>
          <w:p w:rsidR="00085A47" w:rsidRPr="00515E14" w:rsidRDefault="00085A47" w:rsidP="00525DAF">
            <w:pPr>
              <w:adjustRightInd w:val="0"/>
              <w:rPr>
                <w:sz w:val="20"/>
                <w:szCs w:val="20"/>
                <w:lang w:eastAsia="ru-RU"/>
              </w:rPr>
            </w:pPr>
            <w:r w:rsidRPr="00515E14">
              <w:rPr>
                <w:sz w:val="20"/>
                <w:szCs w:val="20"/>
                <w:lang w:eastAsia="ru-RU"/>
              </w:rPr>
              <w:t>ста: установление причинно-след-</w:t>
            </w:r>
          </w:p>
          <w:p w:rsidR="00085A47" w:rsidRPr="00515E14" w:rsidRDefault="00085A47" w:rsidP="00525DAF">
            <w:pPr>
              <w:adjustRightInd w:val="0"/>
              <w:rPr>
                <w:sz w:val="20"/>
                <w:szCs w:val="20"/>
                <w:lang w:eastAsia="ru-RU"/>
              </w:rPr>
            </w:pPr>
            <w:r w:rsidRPr="00515E14">
              <w:rPr>
                <w:sz w:val="20"/>
                <w:szCs w:val="20"/>
                <w:lang w:eastAsia="ru-RU"/>
              </w:rPr>
              <w:t>ственных связей. Определение</w:t>
            </w:r>
          </w:p>
          <w:p w:rsidR="00085A47" w:rsidRPr="00515E14" w:rsidRDefault="00085A47" w:rsidP="00525DAF">
            <w:pPr>
              <w:adjustRightInd w:val="0"/>
              <w:rPr>
                <w:sz w:val="20"/>
                <w:szCs w:val="20"/>
                <w:lang w:eastAsia="ru-RU"/>
              </w:rPr>
            </w:pPr>
            <w:r w:rsidRPr="00515E14">
              <w:rPr>
                <w:sz w:val="20"/>
                <w:szCs w:val="20"/>
                <w:lang w:eastAsia="ru-RU"/>
              </w:rPr>
              <w:t>главной мысли текста. Деление тек-</w:t>
            </w:r>
          </w:p>
          <w:p w:rsidR="00085A47" w:rsidRPr="00515E14" w:rsidRDefault="00085A47" w:rsidP="00525DAF">
            <w:pPr>
              <w:shd w:val="clear" w:color="auto" w:fill="FFFFFF"/>
              <w:adjustRightInd w:val="0"/>
              <w:spacing w:line="256" w:lineRule="auto"/>
              <w:rPr>
                <w:bCs/>
                <w:sz w:val="20"/>
                <w:szCs w:val="20"/>
              </w:rPr>
            </w:pPr>
            <w:r w:rsidRPr="00515E14">
              <w:rPr>
                <w:sz w:val="20"/>
                <w:szCs w:val="20"/>
                <w:lang w:eastAsia="ru-RU"/>
              </w:rPr>
              <w:t>ста на части. Определение микротем.</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bCs/>
                <w:sz w:val="20"/>
                <w:szCs w:val="20"/>
                <w:lang w:eastAsia="ru-RU"/>
              </w:rPr>
              <w:t xml:space="preserve">Воспринимать </w:t>
            </w:r>
            <w:r w:rsidRPr="00515E14">
              <w:rPr>
                <w:sz w:val="20"/>
                <w:szCs w:val="20"/>
                <w:lang w:eastAsia="ru-RU"/>
              </w:rPr>
              <w:t>на слух художественное про-</w:t>
            </w:r>
          </w:p>
          <w:p w:rsidR="00085A47" w:rsidRPr="00515E14" w:rsidRDefault="00085A47" w:rsidP="00525DAF">
            <w:pPr>
              <w:adjustRightInd w:val="0"/>
              <w:rPr>
                <w:sz w:val="20"/>
                <w:szCs w:val="20"/>
                <w:lang w:eastAsia="ru-RU"/>
              </w:rPr>
            </w:pPr>
            <w:r w:rsidRPr="00515E14">
              <w:rPr>
                <w:sz w:val="20"/>
                <w:szCs w:val="20"/>
                <w:lang w:eastAsia="ru-RU"/>
              </w:rPr>
              <w:t xml:space="preserve">изведение, </w:t>
            </w:r>
            <w:r w:rsidRPr="00515E14">
              <w:rPr>
                <w:bCs/>
                <w:sz w:val="20"/>
                <w:szCs w:val="20"/>
                <w:lang w:eastAsia="ru-RU"/>
              </w:rPr>
              <w:t xml:space="preserve">читать </w:t>
            </w:r>
            <w:r w:rsidRPr="00515E14">
              <w:rPr>
                <w:sz w:val="20"/>
                <w:szCs w:val="20"/>
                <w:lang w:eastAsia="ru-RU"/>
              </w:rPr>
              <w:t xml:space="preserve">выразительно диалоги. </w:t>
            </w:r>
            <w:r w:rsidRPr="00515E14">
              <w:rPr>
                <w:bCs/>
                <w:sz w:val="20"/>
                <w:szCs w:val="20"/>
                <w:lang w:eastAsia="ru-RU"/>
              </w:rPr>
              <w:t xml:space="preserve"> Находить </w:t>
            </w:r>
            <w:r w:rsidRPr="00515E14">
              <w:rPr>
                <w:sz w:val="20"/>
                <w:szCs w:val="20"/>
                <w:lang w:eastAsia="ru-RU"/>
              </w:rPr>
              <w:t>смешные эпизоды из юмористиче-</w:t>
            </w:r>
          </w:p>
          <w:p w:rsidR="00085A47" w:rsidRPr="00515E14" w:rsidRDefault="00085A47" w:rsidP="00525DAF">
            <w:pPr>
              <w:adjustRightInd w:val="0"/>
              <w:rPr>
                <w:sz w:val="20"/>
                <w:szCs w:val="20"/>
                <w:lang w:eastAsia="ru-RU"/>
              </w:rPr>
            </w:pPr>
            <w:r w:rsidRPr="00515E14">
              <w:rPr>
                <w:sz w:val="20"/>
                <w:szCs w:val="20"/>
                <w:lang w:eastAsia="ru-RU"/>
              </w:rPr>
              <w:t xml:space="preserve">ских рассказов, </w:t>
            </w:r>
            <w:r w:rsidRPr="00515E14">
              <w:rPr>
                <w:bCs/>
                <w:sz w:val="20"/>
                <w:szCs w:val="20"/>
                <w:lang w:eastAsia="ru-RU"/>
              </w:rPr>
              <w:t xml:space="preserve">определять </w:t>
            </w:r>
            <w:r w:rsidRPr="00515E14">
              <w:rPr>
                <w:sz w:val="20"/>
                <w:szCs w:val="20"/>
                <w:lang w:eastAsia="ru-RU"/>
              </w:rPr>
              <w:t>отношение авто-</w:t>
            </w:r>
          </w:p>
          <w:p w:rsidR="00085A47" w:rsidRPr="00515E14" w:rsidRDefault="00085A47" w:rsidP="00525DAF">
            <w:pPr>
              <w:spacing w:line="256" w:lineRule="auto"/>
              <w:jc w:val="both"/>
              <w:rPr>
                <w:sz w:val="20"/>
                <w:szCs w:val="20"/>
              </w:rPr>
            </w:pPr>
            <w:r w:rsidRPr="00515E14">
              <w:rPr>
                <w:sz w:val="20"/>
                <w:szCs w:val="20"/>
                <w:lang w:eastAsia="ru-RU"/>
              </w:rPr>
              <w:t>ра к героям.</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Предлагать свой индивидуальный план работы (возможно, альтернативный) или некоторые пункты  плана,  приводить  аргументы в пользу своего плана работы</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rFonts w:eastAsia="TimesNewRomanPSMT"/>
                <w:sz w:val="20"/>
                <w:szCs w:val="20"/>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r w:rsidRPr="00515E14">
              <w:rPr>
                <w:bCs/>
                <w:sz w:val="20"/>
                <w:szCs w:val="20"/>
                <w:lang w:eastAsia="ru-RU"/>
              </w:rPr>
              <w:t xml:space="preserve"> Анализировать литературный текст с опорой на систему вопросов учителя (учебника), выявлять основную мысль произведения, обсуждать её</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Выражать собственное отношение к ге-</w:t>
            </w:r>
          </w:p>
          <w:p w:rsidR="00085A47" w:rsidRPr="00A075D2" w:rsidRDefault="00085A47" w:rsidP="00525DAF">
            <w:pPr>
              <w:adjustRightInd w:val="0"/>
              <w:rPr>
                <w:lang w:eastAsia="ru-RU"/>
              </w:rPr>
            </w:pPr>
            <w:r w:rsidRPr="00A075D2">
              <w:rPr>
                <w:lang w:eastAsia="ru-RU"/>
              </w:rPr>
              <w:t>рою произведения, эмоционально передавая это отношение с помощью интонации и экспрессивных средств языка</w:t>
            </w:r>
          </w:p>
          <w:p w:rsidR="00085A47" w:rsidRPr="00A075D2" w:rsidRDefault="00085A47" w:rsidP="00525DAF">
            <w:pPr>
              <w:adjustRightInd w:val="0"/>
              <w:spacing w:line="256" w:lineRule="auto"/>
              <w:rPr>
                <w:b/>
                <w:bCs/>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rPr>
              <w:t>5</w:t>
            </w:r>
            <w:r w:rsidRPr="00515E14">
              <w:rPr>
                <w:b/>
                <w:sz w:val="20"/>
                <w:szCs w:val="20"/>
                <w:lang w:val="en-US"/>
              </w:rPr>
              <w:t>5</w:t>
            </w:r>
            <w:r w:rsidRPr="00515E14">
              <w:rPr>
                <w:sz w:val="20"/>
                <w:szCs w:val="20"/>
              </w:rPr>
              <w:t>/3</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 xml:space="preserve">К.Г.Паустовский «Корзина с еловыми </w:t>
            </w:r>
            <w:r w:rsidRPr="00515E14">
              <w:rPr>
                <w:sz w:val="20"/>
                <w:szCs w:val="20"/>
              </w:rPr>
              <w:lastRenderedPageBreak/>
              <w:t>шишками»</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rPr>
                <w:bCs/>
                <w:sz w:val="20"/>
                <w:szCs w:val="20"/>
              </w:rPr>
            </w:pPr>
            <w:r w:rsidRPr="00515E14">
              <w:rPr>
                <w:bCs/>
                <w:sz w:val="20"/>
                <w:szCs w:val="20"/>
              </w:rPr>
              <w:lastRenderedPageBreak/>
              <w:t xml:space="preserve">К. Паустовский. «Корзина с еловыми </w:t>
            </w:r>
            <w:r w:rsidRPr="00515E14">
              <w:rPr>
                <w:bCs/>
                <w:sz w:val="20"/>
                <w:szCs w:val="20"/>
              </w:rPr>
              <w:lastRenderedPageBreak/>
              <w:t xml:space="preserve">шишками». Особенности развития событий: выстраивание их в тексте. Герои произведения. </w:t>
            </w:r>
          </w:p>
          <w:p w:rsidR="00085A47" w:rsidRPr="00515E14" w:rsidRDefault="00085A47" w:rsidP="00525DAF">
            <w:pPr>
              <w:adjustRightInd w:val="0"/>
              <w:rPr>
                <w:bCs/>
                <w:sz w:val="20"/>
                <w:szCs w:val="20"/>
              </w:rPr>
            </w:pPr>
          </w:p>
          <w:p w:rsidR="00085A47" w:rsidRPr="00515E14" w:rsidRDefault="00085A47" w:rsidP="00525DAF">
            <w:pPr>
              <w:adjustRightInd w:val="0"/>
              <w:rPr>
                <w:sz w:val="20"/>
                <w:szCs w:val="20"/>
                <w:lang w:eastAsia="ru-RU"/>
              </w:rPr>
            </w:pPr>
            <w:r w:rsidRPr="00515E14">
              <w:rPr>
                <w:b/>
                <w:sz w:val="20"/>
                <w:szCs w:val="20"/>
                <w:lang w:eastAsia="ru-RU"/>
              </w:rPr>
              <w:t xml:space="preserve">Работа с учебными, научно-популярными и другими текстами. </w:t>
            </w:r>
            <w:r w:rsidRPr="00515E14">
              <w:rPr>
                <w:sz w:val="20"/>
                <w:szCs w:val="20"/>
                <w:lang w:eastAsia="ru-RU"/>
              </w:rPr>
              <w:t>Знакомство с простейшими при-</w:t>
            </w:r>
          </w:p>
          <w:p w:rsidR="00085A47" w:rsidRPr="00515E14" w:rsidRDefault="00085A47" w:rsidP="00525DAF">
            <w:pPr>
              <w:adjustRightInd w:val="0"/>
              <w:rPr>
                <w:sz w:val="20"/>
                <w:szCs w:val="20"/>
                <w:lang w:eastAsia="ru-RU"/>
              </w:rPr>
            </w:pPr>
            <w:r w:rsidRPr="00515E14">
              <w:rPr>
                <w:sz w:val="20"/>
                <w:szCs w:val="20"/>
                <w:lang w:eastAsia="ru-RU"/>
              </w:rPr>
              <w:t>ёмами анализа различных видов тек-</w:t>
            </w:r>
          </w:p>
          <w:p w:rsidR="00085A47" w:rsidRPr="00515E14" w:rsidRDefault="00085A47" w:rsidP="00525DAF">
            <w:pPr>
              <w:adjustRightInd w:val="0"/>
              <w:rPr>
                <w:sz w:val="20"/>
                <w:szCs w:val="20"/>
                <w:lang w:eastAsia="ru-RU"/>
              </w:rPr>
            </w:pPr>
            <w:r w:rsidRPr="00515E14">
              <w:rPr>
                <w:sz w:val="20"/>
                <w:szCs w:val="20"/>
                <w:lang w:eastAsia="ru-RU"/>
              </w:rPr>
              <w:t>ста: установление причинно-след-</w:t>
            </w:r>
          </w:p>
          <w:p w:rsidR="00085A47" w:rsidRPr="00515E14" w:rsidRDefault="00085A47" w:rsidP="00525DAF">
            <w:pPr>
              <w:adjustRightInd w:val="0"/>
              <w:rPr>
                <w:sz w:val="20"/>
                <w:szCs w:val="20"/>
                <w:lang w:eastAsia="ru-RU"/>
              </w:rPr>
            </w:pPr>
            <w:r w:rsidRPr="00515E14">
              <w:rPr>
                <w:sz w:val="20"/>
                <w:szCs w:val="20"/>
                <w:lang w:eastAsia="ru-RU"/>
              </w:rPr>
              <w:t>ственных связей. Определение</w:t>
            </w:r>
          </w:p>
          <w:p w:rsidR="00085A47" w:rsidRPr="00515E14" w:rsidRDefault="00085A47" w:rsidP="00525DAF">
            <w:pPr>
              <w:adjustRightInd w:val="0"/>
              <w:rPr>
                <w:sz w:val="20"/>
                <w:szCs w:val="20"/>
                <w:lang w:eastAsia="ru-RU"/>
              </w:rPr>
            </w:pPr>
            <w:r w:rsidRPr="00515E14">
              <w:rPr>
                <w:sz w:val="20"/>
                <w:szCs w:val="20"/>
                <w:lang w:eastAsia="ru-RU"/>
              </w:rPr>
              <w:t>главной мысли текста. Деление тек-</w:t>
            </w:r>
          </w:p>
          <w:p w:rsidR="00085A47" w:rsidRPr="00515E14" w:rsidRDefault="00085A47" w:rsidP="00525DAF">
            <w:pPr>
              <w:shd w:val="clear" w:color="auto" w:fill="FFFFFF"/>
              <w:adjustRightInd w:val="0"/>
              <w:spacing w:line="256" w:lineRule="auto"/>
              <w:rPr>
                <w:bCs/>
                <w:sz w:val="20"/>
                <w:szCs w:val="20"/>
              </w:rPr>
            </w:pPr>
            <w:r w:rsidRPr="00515E14">
              <w:rPr>
                <w:sz w:val="20"/>
                <w:szCs w:val="20"/>
                <w:lang w:eastAsia="ru-RU"/>
              </w:rPr>
              <w:t>ста на части. Определение микротем.</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bCs/>
                <w:sz w:val="20"/>
                <w:szCs w:val="20"/>
                <w:lang w:eastAsia="ru-RU"/>
              </w:rPr>
              <w:lastRenderedPageBreak/>
              <w:t xml:space="preserve">Читать вслух бегло, осознанно, </w:t>
            </w:r>
            <w:r w:rsidRPr="00515E14">
              <w:rPr>
                <w:bCs/>
                <w:sz w:val="20"/>
                <w:szCs w:val="20"/>
                <w:lang w:eastAsia="ru-RU"/>
              </w:rPr>
              <w:lastRenderedPageBreak/>
              <w:t>без искажений, интонационно объединять слова в предложении и предложения в тексте, выражая своё отношение к содержанию и героям произведения</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lastRenderedPageBreak/>
              <w:t xml:space="preserve">Формулировать учебную задачу </w:t>
            </w:r>
            <w:r w:rsidRPr="00515E14">
              <w:rPr>
                <w:bCs/>
                <w:sz w:val="20"/>
                <w:szCs w:val="20"/>
                <w:lang w:eastAsia="ru-RU"/>
              </w:rPr>
              <w:lastRenderedPageBreak/>
              <w:t>урока коллективно,  осмыслять коллективно составленный план работы на уроке</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lastRenderedPageBreak/>
              <w:t xml:space="preserve">Осознавать смысл </w:t>
            </w:r>
            <w:r w:rsidRPr="00515E14">
              <w:rPr>
                <w:bCs/>
                <w:sz w:val="20"/>
                <w:szCs w:val="20"/>
                <w:lang w:eastAsia="ru-RU"/>
              </w:rPr>
              <w:lastRenderedPageBreak/>
              <w:t>изобразительно-выразительных средств языка произведения, выявлять отношение автора к описываемым событиям и героям произведения</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bCs/>
                <w:sz w:val="20"/>
                <w:szCs w:val="20"/>
              </w:rPr>
            </w:pPr>
            <w:r w:rsidRPr="00515E14">
              <w:rPr>
                <w:bCs/>
                <w:i/>
                <w:sz w:val="20"/>
                <w:szCs w:val="20"/>
                <w:lang w:eastAsia="ru-RU"/>
              </w:rPr>
              <w:lastRenderedPageBreak/>
              <w:t xml:space="preserve">Участвовать в диалоге, полилоге, </w:t>
            </w:r>
            <w:r w:rsidRPr="00515E14">
              <w:rPr>
                <w:bCs/>
                <w:i/>
                <w:sz w:val="20"/>
                <w:szCs w:val="20"/>
                <w:lang w:eastAsia="ru-RU"/>
              </w:rPr>
              <w:lastRenderedPageBreak/>
              <w:t xml:space="preserve">свободно высказывать свою точку зрения, не обижая других; </w:t>
            </w:r>
            <w:r w:rsidRPr="00515E14">
              <w:rPr>
                <w:rFonts w:eastAsia="TimesNewRomanPS-ItalicMT"/>
                <w:i/>
                <w:iCs/>
                <w:sz w:val="20"/>
                <w:szCs w:val="20"/>
                <w:lang w:eastAsia="ru-RU"/>
              </w:rPr>
              <w:t xml:space="preserve"> осуществлять взаимный контроль и оказывать в сотрудничестве необходимую взаимопомощь</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lastRenderedPageBreak/>
              <w:t xml:space="preserve">Выражать в собственных </w:t>
            </w:r>
            <w:r w:rsidRPr="00A075D2">
              <w:rPr>
                <w:lang w:eastAsia="ru-RU"/>
              </w:rPr>
              <w:lastRenderedPageBreak/>
              <w:t>суждениях и</w:t>
            </w:r>
          </w:p>
          <w:p w:rsidR="00085A47" w:rsidRPr="00A075D2" w:rsidRDefault="00085A47" w:rsidP="00525DAF">
            <w:pPr>
              <w:adjustRightInd w:val="0"/>
              <w:rPr>
                <w:lang w:eastAsia="ru-RU"/>
              </w:rPr>
            </w:pPr>
            <w:r w:rsidRPr="00A075D2">
              <w:rPr>
                <w:lang w:eastAsia="ru-RU"/>
              </w:rPr>
              <w:t>рассказах разнообразные чувства по отношению к главному герою произведения и событиям</w:t>
            </w:r>
          </w:p>
          <w:p w:rsidR="00085A47" w:rsidRPr="00A075D2" w:rsidRDefault="00085A47" w:rsidP="00525DAF">
            <w:pPr>
              <w:adjustRightInd w:val="0"/>
              <w:spacing w:line="256" w:lineRule="auto"/>
              <w:rPr>
                <w:b/>
                <w:bCs/>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rPr>
              <w:lastRenderedPageBreak/>
              <w:t>5</w:t>
            </w:r>
            <w:r w:rsidRPr="00515E14">
              <w:rPr>
                <w:b/>
                <w:sz w:val="20"/>
                <w:szCs w:val="20"/>
                <w:lang w:val="en-US"/>
              </w:rPr>
              <w:t>6</w:t>
            </w:r>
            <w:r w:rsidRPr="00515E14">
              <w:rPr>
                <w:sz w:val="20"/>
                <w:szCs w:val="20"/>
              </w:rPr>
              <w:t>/4</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К.Г.Паустовский «Корзина с еловыми шишками». Музыкальное сопровождение произведения.</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shd w:val="clear" w:color="auto" w:fill="FFFFFF"/>
              <w:adjustRightInd w:val="0"/>
              <w:spacing w:line="256" w:lineRule="auto"/>
              <w:rPr>
                <w:bCs/>
                <w:sz w:val="20"/>
                <w:szCs w:val="20"/>
              </w:rPr>
            </w:pPr>
            <w:r w:rsidRPr="00515E14">
              <w:rPr>
                <w:bCs/>
                <w:sz w:val="20"/>
                <w:szCs w:val="20"/>
              </w:rPr>
              <w:t xml:space="preserve">К. Паустовский. «Корзина с еловыми шишками». Герои произведения. Музыкальное сопровождение произведения. </w:t>
            </w:r>
          </w:p>
          <w:p w:rsidR="00085A47" w:rsidRPr="00515E14" w:rsidRDefault="00085A47" w:rsidP="00525DAF">
            <w:pPr>
              <w:shd w:val="clear" w:color="auto" w:fill="FFFFFF"/>
              <w:adjustRightInd w:val="0"/>
              <w:spacing w:line="256" w:lineRule="auto"/>
              <w:rPr>
                <w:bCs/>
                <w:sz w:val="20"/>
                <w:szCs w:val="20"/>
              </w:rPr>
            </w:pPr>
          </w:p>
          <w:p w:rsidR="00085A47" w:rsidRPr="00515E14" w:rsidRDefault="00085A47" w:rsidP="00525DAF">
            <w:pPr>
              <w:adjustRightInd w:val="0"/>
              <w:rPr>
                <w:sz w:val="20"/>
                <w:szCs w:val="20"/>
                <w:lang w:eastAsia="ru-RU"/>
              </w:rPr>
            </w:pPr>
            <w:r w:rsidRPr="00515E14">
              <w:rPr>
                <w:b/>
                <w:sz w:val="20"/>
                <w:szCs w:val="20"/>
                <w:lang w:eastAsia="ru-RU"/>
              </w:rPr>
              <w:t xml:space="preserve">Аудирование (слушание). </w:t>
            </w:r>
            <w:r w:rsidRPr="00515E14">
              <w:rPr>
                <w:sz w:val="20"/>
                <w:szCs w:val="20"/>
                <w:lang w:eastAsia="ru-RU"/>
              </w:rPr>
              <w:t>Восприятие на слух звучащей речи</w:t>
            </w:r>
          </w:p>
          <w:p w:rsidR="00085A47" w:rsidRPr="00515E14" w:rsidRDefault="00085A47" w:rsidP="00525DAF">
            <w:pPr>
              <w:adjustRightInd w:val="0"/>
              <w:rPr>
                <w:sz w:val="20"/>
                <w:szCs w:val="20"/>
                <w:lang w:eastAsia="ru-RU"/>
              </w:rPr>
            </w:pPr>
            <w:r w:rsidRPr="00515E14">
              <w:rPr>
                <w:sz w:val="20"/>
                <w:szCs w:val="20"/>
                <w:lang w:eastAsia="ru-RU"/>
              </w:rPr>
              <w:t>(высказывание собеседника, чтение</w:t>
            </w:r>
          </w:p>
          <w:p w:rsidR="00085A47" w:rsidRPr="00515E14" w:rsidRDefault="00085A47" w:rsidP="00525DAF">
            <w:pPr>
              <w:shd w:val="clear" w:color="auto" w:fill="FFFFFF"/>
              <w:adjustRightInd w:val="0"/>
              <w:spacing w:line="256" w:lineRule="auto"/>
              <w:rPr>
                <w:bCs/>
                <w:sz w:val="20"/>
                <w:szCs w:val="20"/>
              </w:rPr>
            </w:pPr>
            <w:r w:rsidRPr="00515E14">
              <w:rPr>
                <w:sz w:val="20"/>
                <w:szCs w:val="20"/>
                <w:lang w:eastAsia="ru-RU"/>
              </w:rPr>
              <w:t>различных текстов).</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rFonts w:eastAsia="TimesNewRomanPS-ItalicMT"/>
                <w:i/>
                <w:iCs/>
                <w:sz w:val="20"/>
                <w:szCs w:val="20"/>
                <w:lang w:eastAsia="ru-RU"/>
              </w:rPr>
              <w:t>Устанавливать ассоциации с жизненным опытом, с впечатлениями от восприятия других видов искусства.</w:t>
            </w:r>
            <w:r w:rsidRPr="00515E14">
              <w:rPr>
                <w:bCs/>
                <w:sz w:val="20"/>
                <w:szCs w:val="20"/>
                <w:lang w:eastAsia="ru-RU"/>
              </w:rPr>
              <w:t xml:space="preserve"> Придумывать </w:t>
            </w:r>
            <w:r w:rsidRPr="00515E14">
              <w:rPr>
                <w:sz w:val="20"/>
                <w:szCs w:val="20"/>
                <w:lang w:eastAsia="ru-RU"/>
              </w:rPr>
              <w:t>музыкальное сопровождение</w:t>
            </w:r>
          </w:p>
          <w:p w:rsidR="00085A47" w:rsidRPr="00515E14" w:rsidRDefault="00085A47" w:rsidP="00525DAF">
            <w:pPr>
              <w:spacing w:line="256" w:lineRule="auto"/>
              <w:jc w:val="both"/>
              <w:rPr>
                <w:sz w:val="20"/>
                <w:szCs w:val="20"/>
              </w:rPr>
            </w:pPr>
            <w:r w:rsidRPr="00515E14">
              <w:rPr>
                <w:sz w:val="20"/>
                <w:szCs w:val="20"/>
                <w:lang w:eastAsia="ru-RU"/>
              </w:rPr>
              <w:t>к прозаическому тексту.</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Формулировать учебную задачу урока. Принимать замечания, конструктивно обсуждать недостатки предложенного плана.  Если план одобрен, следовать его пунктам, проверять и контролировать их выполнение</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rFonts w:eastAsia="TimesNewRomanPS-ItalicMT"/>
                <w:i/>
                <w:iCs/>
                <w:sz w:val="20"/>
                <w:szCs w:val="20"/>
                <w:lang w:eastAsia="ru-RU"/>
              </w:rPr>
              <w:t>Осуществлять сравнение, самостоятельно выбирая основания и критерии для указанных логических операций</w:t>
            </w:r>
            <w:r w:rsidRPr="00515E14">
              <w:rPr>
                <w:bCs/>
                <w:sz w:val="20"/>
                <w:szCs w:val="20"/>
                <w:lang w:eastAsia="ru-RU"/>
              </w:rPr>
              <w:t xml:space="preserve"> Сравнивать литературное произведение со сценарием театральной постановки</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bCs/>
                <w:sz w:val="20"/>
                <w:szCs w:val="20"/>
              </w:rPr>
            </w:pPr>
            <w:r w:rsidRPr="00515E14">
              <w:rPr>
                <w:bCs/>
                <w:sz w:val="20"/>
                <w:szCs w:val="20"/>
                <w:lang w:eastAsia="ru-RU"/>
              </w:rPr>
              <w:t>Высказывать свою точку зрения (9—10 предложений) на прочитанное произведение, проявлять активность и стремление высказываться, задавать вопросы</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Выражать в собственных суждениях и</w:t>
            </w:r>
          </w:p>
          <w:p w:rsidR="00085A47" w:rsidRPr="00A075D2" w:rsidRDefault="00085A47" w:rsidP="00525DAF">
            <w:pPr>
              <w:adjustRightInd w:val="0"/>
              <w:rPr>
                <w:lang w:eastAsia="ru-RU"/>
              </w:rPr>
            </w:pPr>
            <w:r w:rsidRPr="00A075D2">
              <w:rPr>
                <w:lang w:eastAsia="ru-RU"/>
              </w:rPr>
              <w:t>рассказах разнообразные чувства по отношению к главному герою произведения и событиям</w:t>
            </w:r>
          </w:p>
          <w:p w:rsidR="00085A47" w:rsidRPr="00A075D2" w:rsidRDefault="00085A47" w:rsidP="00525DAF">
            <w:pPr>
              <w:adjustRightInd w:val="0"/>
              <w:spacing w:line="256" w:lineRule="auto"/>
              <w:rPr>
                <w:b/>
                <w:bCs/>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lang w:val="en-US"/>
              </w:rPr>
              <w:t>57</w:t>
            </w:r>
            <w:r w:rsidRPr="00515E14">
              <w:rPr>
                <w:sz w:val="20"/>
                <w:szCs w:val="20"/>
              </w:rPr>
              <w:t>/5</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М.М.Зощенко «Ёлка»</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shd w:val="clear" w:color="auto" w:fill="FFFFFF"/>
              <w:adjustRightInd w:val="0"/>
              <w:spacing w:line="256" w:lineRule="auto"/>
              <w:rPr>
                <w:bCs/>
                <w:sz w:val="20"/>
                <w:szCs w:val="20"/>
              </w:rPr>
            </w:pPr>
            <w:r w:rsidRPr="00515E14">
              <w:rPr>
                <w:bCs/>
                <w:sz w:val="20"/>
                <w:szCs w:val="20"/>
              </w:rPr>
              <w:t xml:space="preserve">М. Зощенко. «Ёлка». Герои произведения. Составление плана. Пересказ. </w:t>
            </w:r>
          </w:p>
          <w:p w:rsidR="00085A47" w:rsidRPr="00515E14" w:rsidRDefault="00085A47" w:rsidP="00525DAF">
            <w:pPr>
              <w:shd w:val="clear" w:color="auto" w:fill="FFFFFF"/>
              <w:adjustRightInd w:val="0"/>
              <w:spacing w:line="256" w:lineRule="auto"/>
              <w:rPr>
                <w:bCs/>
                <w:sz w:val="20"/>
                <w:szCs w:val="20"/>
              </w:rPr>
            </w:pPr>
          </w:p>
          <w:p w:rsidR="00085A47" w:rsidRPr="00515E14" w:rsidRDefault="00085A47" w:rsidP="00525DAF">
            <w:pPr>
              <w:adjustRightInd w:val="0"/>
              <w:rPr>
                <w:sz w:val="20"/>
                <w:szCs w:val="20"/>
                <w:lang w:eastAsia="ru-RU"/>
              </w:rPr>
            </w:pPr>
            <w:r w:rsidRPr="00515E14">
              <w:rPr>
                <w:b/>
                <w:sz w:val="20"/>
                <w:szCs w:val="20"/>
                <w:lang w:eastAsia="ru-RU"/>
              </w:rPr>
              <w:t xml:space="preserve">Работа с учебными, научно-популярными и </w:t>
            </w:r>
            <w:r w:rsidRPr="00515E14">
              <w:rPr>
                <w:b/>
                <w:sz w:val="20"/>
                <w:szCs w:val="20"/>
                <w:lang w:eastAsia="ru-RU"/>
              </w:rPr>
              <w:lastRenderedPageBreak/>
              <w:t xml:space="preserve">другими текстами. </w:t>
            </w:r>
            <w:r w:rsidRPr="00515E14">
              <w:rPr>
                <w:sz w:val="20"/>
                <w:szCs w:val="20"/>
                <w:lang w:eastAsia="ru-RU"/>
              </w:rPr>
              <w:t xml:space="preserve"> Знакомство с простейшими при-</w:t>
            </w:r>
          </w:p>
          <w:p w:rsidR="00085A47" w:rsidRPr="00515E14" w:rsidRDefault="00085A47" w:rsidP="00525DAF">
            <w:pPr>
              <w:adjustRightInd w:val="0"/>
              <w:rPr>
                <w:sz w:val="20"/>
                <w:szCs w:val="20"/>
                <w:lang w:eastAsia="ru-RU"/>
              </w:rPr>
            </w:pPr>
            <w:r w:rsidRPr="00515E14">
              <w:rPr>
                <w:sz w:val="20"/>
                <w:szCs w:val="20"/>
                <w:lang w:eastAsia="ru-RU"/>
              </w:rPr>
              <w:t>ёмами анализа различных видов текста: установление причинно-следственных связей. Определение</w:t>
            </w:r>
          </w:p>
          <w:p w:rsidR="00085A47" w:rsidRPr="00515E14" w:rsidRDefault="00085A47" w:rsidP="00525DAF">
            <w:pPr>
              <w:adjustRightInd w:val="0"/>
              <w:rPr>
                <w:sz w:val="20"/>
                <w:szCs w:val="20"/>
                <w:lang w:eastAsia="ru-RU"/>
              </w:rPr>
            </w:pPr>
            <w:r w:rsidRPr="00515E14">
              <w:rPr>
                <w:sz w:val="20"/>
                <w:szCs w:val="20"/>
                <w:lang w:eastAsia="ru-RU"/>
              </w:rPr>
              <w:t>главной мысли текста. Деление текста на части. Определение микротем.</w:t>
            </w:r>
          </w:p>
          <w:p w:rsidR="00085A47" w:rsidRPr="00515E14" w:rsidRDefault="00085A47" w:rsidP="00525DAF">
            <w:pPr>
              <w:adjustRightInd w:val="0"/>
              <w:rPr>
                <w:sz w:val="20"/>
                <w:szCs w:val="20"/>
                <w:lang w:eastAsia="ru-RU"/>
              </w:rPr>
            </w:pPr>
            <w:r w:rsidRPr="00515E14">
              <w:rPr>
                <w:sz w:val="20"/>
                <w:szCs w:val="20"/>
                <w:lang w:eastAsia="ru-RU"/>
              </w:rPr>
              <w:t>Подбор ключевых и опорных слов.</w:t>
            </w:r>
          </w:p>
          <w:p w:rsidR="00085A47" w:rsidRPr="00515E14" w:rsidRDefault="00085A47" w:rsidP="00525DAF">
            <w:pPr>
              <w:adjustRightInd w:val="0"/>
              <w:rPr>
                <w:sz w:val="20"/>
                <w:szCs w:val="20"/>
                <w:lang w:eastAsia="ru-RU"/>
              </w:rPr>
            </w:pPr>
            <w:r w:rsidRPr="00515E14">
              <w:rPr>
                <w:sz w:val="20"/>
                <w:szCs w:val="20"/>
                <w:lang w:eastAsia="ru-RU"/>
              </w:rPr>
              <w:t>Построение алгоритма деятельности</w:t>
            </w:r>
          </w:p>
          <w:p w:rsidR="00085A47" w:rsidRPr="00515E14" w:rsidRDefault="00085A47" w:rsidP="00525DAF">
            <w:pPr>
              <w:adjustRightInd w:val="0"/>
              <w:rPr>
                <w:sz w:val="20"/>
                <w:szCs w:val="20"/>
                <w:lang w:eastAsia="ru-RU"/>
              </w:rPr>
            </w:pPr>
            <w:r w:rsidRPr="00515E14">
              <w:rPr>
                <w:sz w:val="20"/>
                <w:szCs w:val="20"/>
                <w:lang w:eastAsia="ru-RU"/>
              </w:rPr>
              <w:t>по воспроизведению текста. Воспро-</w:t>
            </w:r>
          </w:p>
          <w:p w:rsidR="00085A47" w:rsidRPr="00515E14" w:rsidRDefault="00085A47" w:rsidP="00525DAF">
            <w:pPr>
              <w:adjustRightInd w:val="0"/>
              <w:rPr>
                <w:sz w:val="20"/>
                <w:szCs w:val="20"/>
                <w:lang w:eastAsia="ru-RU"/>
              </w:rPr>
            </w:pPr>
            <w:r w:rsidRPr="00515E14">
              <w:rPr>
                <w:sz w:val="20"/>
                <w:szCs w:val="20"/>
                <w:lang w:eastAsia="ru-RU"/>
              </w:rPr>
              <w:t>изведение текста с опорой на ключе-</w:t>
            </w:r>
          </w:p>
          <w:p w:rsidR="00085A47" w:rsidRPr="00515E14" w:rsidRDefault="00085A47" w:rsidP="00525DAF">
            <w:pPr>
              <w:adjustRightInd w:val="0"/>
              <w:rPr>
                <w:sz w:val="20"/>
                <w:szCs w:val="20"/>
                <w:lang w:eastAsia="ru-RU"/>
              </w:rPr>
            </w:pPr>
            <w:r w:rsidRPr="00515E14">
              <w:rPr>
                <w:sz w:val="20"/>
                <w:szCs w:val="20"/>
                <w:lang w:eastAsia="ru-RU"/>
              </w:rPr>
              <w:t>вые слова, модель, схему. Подробный</w:t>
            </w:r>
          </w:p>
          <w:p w:rsidR="00085A47" w:rsidRPr="00515E14" w:rsidRDefault="00085A47" w:rsidP="00525DAF">
            <w:pPr>
              <w:adjustRightInd w:val="0"/>
              <w:rPr>
                <w:sz w:val="20"/>
                <w:szCs w:val="20"/>
                <w:lang w:eastAsia="ru-RU"/>
              </w:rPr>
            </w:pPr>
            <w:r w:rsidRPr="00515E14">
              <w:rPr>
                <w:sz w:val="20"/>
                <w:szCs w:val="20"/>
                <w:lang w:eastAsia="ru-RU"/>
              </w:rPr>
              <w:t>пересказ текста. Краткий пересказ</w:t>
            </w:r>
          </w:p>
          <w:p w:rsidR="00085A47" w:rsidRPr="00515E14" w:rsidRDefault="00085A47" w:rsidP="00525DAF">
            <w:pPr>
              <w:adjustRightInd w:val="0"/>
              <w:rPr>
                <w:sz w:val="20"/>
                <w:szCs w:val="20"/>
                <w:lang w:eastAsia="ru-RU"/>
              </w:rPr>
            </w:pPr>
            <w:r w:rsidRPr="00515E14">
              <w:rPr>
                <w:sz w:val="20"/>
                <w:szCs w:val="20"/>
                <w:lang w:eastAsia="ru-RU"/>
              </w:rPr>
              <w:t>текста (выделение главного в содер-</w:t>
            </w:r>
          </w:p>
          <w:p w:rsidR="00085A47" w:rsidRPr="00515E14" w:rsidRDefault="00085A47" w:rsidP="00525DAF">
            <w:pPr>
              <w:shd w:val="clear" w:color="auto" w:fill="FFFFFF"/>
              <w:adjustRightInd w:val="0"/>
              <w:spacing w:line="256" w:lineRule="auto"/>
              <w:rPr>
                <w:bCs/>
                <w:sz w:val="20"/>
                <w:szCs w:val="20"/>
              </w:rPr>
            </w:pPr>
            <w:r w:rsidRPr="00515E14">
              <w:rPr>
                <w:sz w:val="20"/>
                <w:szCs w:val="20"/>
                <w:lang w:eastAsia="ru-RU"/>
              </w:rPr>
              <w:t>жании текста)</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both"/>
              <w:rPr>
                <w:sz w:val="20"/>
                <w:szCs w:val="20"/>
              </w:rPr>
            </w:pPr>
            <w:r w:rsidRPr="00515E14">
              <w:rPr>
                <w:rFonts w:eastAsia="TimesNewRomanPSMT"/>
                <w:sz w:val="20"/>
                <w:szCs w:val="20"/>
                <w:lang w:eastAsia="ru-RU"/>
              </w:rPr>
              <w:lastRenderedPageBreak/>
              <w:t xml:space="preserve">Участвовать в обсуждении прослушанного/прочитанного текста (задавать вопросы, высказывать и обосновывать </w:t>
            </w:r>
            <w:r w:rsidRPr="00515E14">
              <w:rPr>
                <w:rFonts w:eastAsia="TimesNewRomanPSMT"/>
                <w:sz w:val="20"/>
                <w:szCs w:val="20"/>
                <w:lang w:eastAsia="ru-RU"/>
              </w:rPr>
              <w:lastRenderedPageBreak/>
              <w:t xml:space="preserve">собственное мнение, соблюдая правила речевого этикета и правила работы в группе), опираясь на текст или собственный опыт. </w:t>
            </w:r>
            <w:r w:rsidRPr="00515E14">
              <w:rPr>
                <w:bCs/>
                <w:sz w:val="20"/>
                <w:szCs w:val="20"/>
                <w:lang w:eastAsia="ru-RU"/>
              </w:rPr>
              <w:t>Определять</w:t>
            </w:r>
            <w:r w:rsidRPr="00515E14">
              <w:rPr>
                <w:sz w:val="20"/>
                <w:szCs w:val="20"/>
                <w:lang w:eastAsia="ru-RU"/>
              </w:rPr>
              <w:t>, что важное и серьёзное скрывается за усмешкой автора.</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lastRenderedPageBreak/>
              <w:t xml:space="preserve">Оценивать свою работу в соответствии с заранее выработанными критериями и выбранными </w:t>
            </w:r>
            <w:r w:rsidRPr="00515E14">
              <w:rPr>
                <w:bCs/>
                <w:sz w:val="20"/>
                <w:szCs w:val="20"/>
                <w:lang w:eastAsia="ru-RU"/>
              </w:rPr>
              <w:lastRenderedPageBreak/>
              <w:t>формами оценивания</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rFonts w:eastAsia="TimesNewRomanPSMT"/>
                <w:sz w:val="20"/>
                <w:szCs w:val="20"/>
                <w:lang w:eastAsia="ru-RU"/>
              </w:rPr>
              <w:lastRenderedPageBreak/>
              <w:t xml:space="preserve">Устанавливать причинно-следственные связи в изучаемом круге явлений; </w:t>
            </w:r>
            <w:r w:rsidRPr="00515E14">
              <w:rPr>
                <w:bCs/>
                <w:sz w:val="20"/>
                <w:szCs w:val="20"/>
                <w:lang w:eastAsia="ru-RU"/>
              </w:rPr>
              <w:t xml:space="preserve"> </w:t>
            </w:r>
            <w:r w:rsidRPr="00515E14">
              <w:rPr>
                <w:rFonts w:eastAsia="TimesNewRomanPS-ItalicMT"/>
                <w:i/>
                <w:iCs/>
                <w:sz w:val="20"/>
                <w:szCs w:val="20"/>
                <w:lang w:eastAsia="ru-RU"/>
              </w:rPr>
              <w:t xml:space="preserve"> осознанно и произвольно </w:t>
            </w:r>
            <w:r w:rsidRPr="00515E14">
              <w:rPr>
                <w:rFonts w:eastAsia="TimesNewRomanPS-ItalicMT"/>
                <w:i/>
                <w:iCs/>
                <w:sz w:val="20"/>
                <w:szCs w:val="20"/>
                <w:lang w:eastAsia="ru-RU"/>
              </w:rPr>
              <w:lastRenderedPageBreak/>
              <w:t>строить сообщения в устной и письменной форме.</w:t>
            </w:r>
            <w:r w:rsidRPr="00515E14">
              <w:rPr>
                <w:bCs/>
                <w:sz w:val="20"/>
                <w:szCs w:val="20"/>
                <w:lang w:eastAsia="ru-RU"/>
              </w:rPr>
              <w:t xml:space="preserve"> Находить </w:t>
            </w:r>
            <w:r w:rsidRPr="00515E14">
              <w:rPr>
                <w:sz w:val="20"/>
                <w:szCs w:val="20"/>
                <w:lang w:eastAsia="ru-RU"/>
              </w:rPr>
              <w:t>смешные эпизоды из юмористиче-</w:t>
            </w:r>
          </w:p>
          <w:p w:rsidR="00085A47" w:rsidRPr="00515E14" w:rsidRDefault="00085A47" w:rsidP="00525DAF">
            <w:pPr>
              <w:spacing w:line="256" w:lineRule="auto"/>
              <w:rPr>
                <w:sz w:val="20"/>
                <w:szCs w:val="20"/>
              </w:rPr>
            </w:pPr>
            <w:r w:rsidRPr="00515E14">
              <w:rPr>
                <w:sz w:val="20"/>
                <w:szCs w:val="20"/>
                <w:lang w:eastAsia="ru-RU"/>
              </w:rPr>
              <w:t xml:space="preserve">ских рассказов, </w:t>
            </w:r>
            <w:r w:rsidRPr="00515E14">
              <w:rPr>
                <w:bCs/>
                <w:sz w:val="20"/>
                <w:szCs w:val="20"/>
                <w:lang w:eastAsia="ru-RU"/>
              </w:rPr>
              <w:t xml:space="preserve">определять </w:t>
            </w:r>
            <w:r w:rsidRPr="00515E14">
              <w:rPr>
                <w:sz w:val="20"/>
                <w:szCs w:val="20"/>
                <w:lang w:eastAsia="ru-RU"/>
              </w:rPr>
              <w:t>отношение автора к героям.</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lastRenderedPageBreak/>
              <w:t>Участвовать в диалоге, полилоге, свободно высказывать свою точку зрения, не обижая других</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bCs/>
                <w:lang w:eastAsia="ru-RU"/>
              </w:rPr>
              <w:t>Придумывать</w:t>
            </w:r>
            <w:r w:rsidRPr="00A075D2">
              <w:rPr>
                <w:b/>
                <w:bCs/>
                <w:lang w:eastAsia="ru-RU"/>
              </w:rPr>
              <w:t xml:space="preserve"> </w:t>
            </w:r>
            <w:r w:rsidRPr="00A075D2">
              <w:rPr>
                <w:lang w:eastAsia="ru-RU"/>
              </w:rPr>
              <w:t>смешные рассказы о школь-</w:t>
            </w:r>
          </w:p>
          <w:p w:rsidR="00085A47" w:rsidRPr="00A075D2" w:rsidRDefault="00085A47" w:rsidP="00525DAF">
            <w:pPr>
              <w:adjustRightInd w:val="0"/>
              <w:spacing w:line="256" w:lineRule="auto"/>
              <w:rPr>
                <w:b/>
                <w:bCs/>
              </w:rPr>
            </w:pPr>
            <w:r w:rsidRPr="00A075D2">
              <w:rPr>
                <w:lang w:eastAsia="ru-RU"/>
              </w:rPr>
              <w:t>ной жизни, не обижая своих друзей.</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rPr>
              <w:lastRenderedPageBreak/>
              <w:t>5</w:t>
            </w:r>
            <w:r w:rsidRPr="00515E14">
              <w:rPr>
                <w:b/>
                <w:sz w:val="20"/>
                <w:szCs w:val="20"/>
                <w:lang w:val="en-US"/>
              </w:rPr>
              <w:t>8</w:t>
            </w:r>
            <w:r w:rsidRPr="00515E14">
              <w:rPr>
                <w:sz w:val="20"/>
                <w:szCs w:val="20"/>
              </w:rPr>
              <w:t>/6</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Обобщающий урок «Страна детства»</w:t>
            </w:r>
          </w:p>
        </w:tc>
        <w:tc>
          <w:tcPr>
            <w:tcW w:w="2379" w:type="dxa"/>
            <w:tcBorders>
              <w:top w:val="single" w:sz="4" w:space="0" w:color="000000"/>
              <w:left w:val="single" w:sz="4" w:space="0" w:color="000000"/>
              <w:bottom w:val="single" w:sz="4" w:space="0" w:color="auto"/>
              <w:right w:val="nil"/>
            </w:tcBorders>
          </w:tcPr>
          <w:p w:rsidR="00085A47" w:rsidRPr="00515E14" w:rsidRDefault="00085A47" w:rsidP="00525DAF">
            <w:pPr>
              <w:adjustRightInd w:val="0"/>
              <w:rPr>
                <w:sz w:val="20"/>
                <w:szCs w:val="20"/>
                <w:lang w:eastAsia="ru-RU"/>
              </w:rPr>
            </w:pPr>
            <w:r w:rsidRPr="00515E14">
              <w:rPr>
                <w:b/>
                <w:sz w:val="20"/>
                <w:szCs w:val="20"/>
                <w:lang w:eastAsia="ru-RU"/>
              </w:rPr>
              <w:t xml:space="preserve">Библиографическая культура. </w:t>
            </w:r>
            <w:r w:rsidRPr="00515E14">
              <w:rPr>
                <w:sz w:val="20"/>
                <w:szCs w:val="20"/>
                <w:lang w:eastAsia="ru-RU"/>
              </w:rPr>
              <w:t>Выбор книг на основе рекомендованного списка, картотеки, открытого доступа к детским книгам в библиотеке.</w:t>
            </w:r>
          </w:p>
          <w:p w:rsidR="00085A47" w:rsidRPr="00515E14" w:rsidRDefault="00085A47" w:rsidP="00525DAF">
            <w:pPr>
              <w:adjustRightInd w:val="0"/>
              <w:rPr>
                <w:sz w:val="20"/>
                <w:szCs w:val="20"/>
                <w:lang w:eastAsia="ru-RU"/>
              </w:rPr>
            </w:pPr>
            <w:r w:rsidRPr="00515E14">
              <w:rPr>
                <w:sz w:val="20"/>
                <w:szCs w:val="20"/>
                <w:lang w:eastAsia="ru-RU"/>
              </w:rPr>
              <w:t>Алфавитный каталог. Самостоятельное пользование соответствующими</w:t>
            </w:r>
          </w:p>
          <w:p w:rsidR="00085A47" w:rsidRPr="00515E14" w:rsidRDefault="00085A47" w:rsidP="00525DAF">
            <w:pPr>
              <w:adjustRightInd w:val="0"/>
              <w:rPr>
                <w:sz w:val="20"/>
                <w:szCs w:val="20"/>
                <w:lang w:eastAsia="ru-RU"/>
              </w:rPr>
            </w:pPr>
            <w:r w:rsidRPr="00515E14">
              <w:rPr>
                <w:sz w:val="20"/>
                <w:szCs w:val="20"/>
                <w:lang w:eastAsia="ru-RU"/>
              </w:rPr>
              <w:t>возрасту словарями и справочника-</w:t>
            </w:r>
          </w:p>
          <w:p w:rsidR="00085A47" w:rsidRPr="00515E14" w:rsidRDefault="00085A47" w:rsidP="00525DAF">
            <w:pPr>
              <w:spacing w:line="256" w:lineRule="auto"/>
              <w:rPr>
                <w:sz w:val="20"/>
                <w:szCs w:val="20"/>
              </w:rPr>
            </w:pPr>
            <w:r w:rsidRPr="00515E14">
              <w:rPr>
                <w:sz w:val="20"/>
                <w:szCs w:val="20"/>
                <w:lang w:eastAsia="ru-RU"/>
              </w:rPr>
              <w:t>ми.</w:t>
            </w:r>
          </w:p>
        </w:tc>
        <w:tc>
          <w:tcPr>
            <w:tcW w:w="187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t xml:space="preserve">Знать содержание произведений раздела, знать и толковать значение изученных  понятий, называть отличительные особенности; называть правильно элементы композиции; определять основную мысль произведений вышеперечисленных жанров; уметь </w:t>
            </w:r>
            <w:r w:rsidRPr="00515E14">
              <w:rPr>
                <w:sz w:val="20"/>
                <w:szCs w:val="20"/>
                <w:lang w:eastAsia="ru-RU"/>
              </w:rPr>
              <w:lastRenderedPageBreak/>
              <w:t>сравнивать разные жанры; отвечать на вопросы учителя, находить ответы на них в читаемых текстах.</w:t>
            </w:r>
          </w:p>
        </w:tc>
        <w:tc>
          <w:tcPr>
            <w:tcW w:w="183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 xml:space="preserve">Формулировать учебную задачу урока совместно в группе, контролировать свои действия при достижении учебной задачи в ходе урока и оценивать качество выполненных заданий учащимися на уроке, а также результаты проектной деятельности; </w:t>
            </w:r>
            <w:r w:rsidRPr="00515E14">
              <w:rPr>
                <w:bCs/>
                <w:sz w:val="20"/>
                <w:szCs w:val="20"/>
                <w:lang w:eastAsia="ru-RU"/>
              </w:rPr>
              <w:lastRenderedPageBreak/>
              <w:t>рефлексировать по итогам урока</w:t>
            </w:r>
          </w:p>
        </w:tc>
        <w:tc>
          <w:tcPr>
            <w:tcW w:w="1704"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rFonts w:eastAsia="TimesNewRomanPSMT"/>
                <w:sz w:val="20"/>
                <w:szCs w:val="20"/>
                <w:lang w:eastAsia="ru-RU"/>
              </w:rPr>
              <w:lastRenderedPageBreak/>
              <w:t xml:space="preserve">Осуществлять запись (фиксацию) выборочной информации об окружающем мире и о себе самом, в том числе с помощью инструментов ИКТ;  обобщать, т. е. осуществлять генерализацию и выведение общности для целого ряда или </w:t>
            </w:r>
            <w:r w:rsidRPr="00515E14">
              <w:rPr>
                <w:rFonts w:eastAsia="TimesNewRomanPSMT"/>
                <w:sz w:val="20"/>
                <w:szCs w:val="20"/>
                <w:lang w:eastAsia="ru-RU"/>
              </w:rPr>
              <w:lastRenderedPageBreak/>
              <w:t>класса единичных объектов, на основе выделения сущностной связи</w:t>
            </w:r>
          </w:p>
        </w:tc>
        <w:tc>
          <w:tcPr>
            <w:tcW w:w="1816" w:type="dxa"/>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spacing w:line="256" w:lineRule="auto"/>
              <w:rPr>
                <w:b/>
                <w:sz w:val="20"/>
                <w:szCs w:val="20"/>
              </w:rPr>
            </w:pPr>
            <w:r w:rsidRPr="00515E14">
              <w:rPr>
                <w:bCs/>
                <w:sz w:val="20"/>
                <w:szCs w:val="20"/>
                <w:lang w:eastAsia="ru-RU"/>
              </w:rPr>
              <w:lastRenderedPageBreak/>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t>Проявлять интерес к чтению, активность при участии в проектной деятельности; самоопределяться в выборе заданий, реализовывать свой творческий потенциал.</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auto"/>
            </w:tcBorders>
            <w:shd w:val="clear" w:color="auto" w:fill="FFFFFF"/>
          </w:tcPr>
          <w:p w:rsidR="00085A47" w:rsidRPr="00515E14" w:rsidRDefault="00085A47" w:rsidP="00525DAF">
            <w:pPr>
              <w:spacing w:line="256" w:lineRule="auto"/>
              <w:rPr>
                <w:sz w:val="20"/>
                <w:szCs w:val="20"/>
              </w:rPr>
            </w:pPr>
            <w:r w:rsidRPr="00515E14">
              <w:rPr>
                <w:sz w:val="20"/>
                <w:szCs w:val="20"/>
              </w:rPr>
              <w:t>Проверка и</w:t>
            </w:r>
          </w:p>
          <w:p w:rsidR="00085A47" w:rsidRPr="00515E14" w:rsidRDefault="00085A47" w:rsidP="00525DAF">
            <w:pPr>
              <w:spacing w:line="256" w:lineRule="auto"/>
              <w:rPr>
                <w:sz w:val="20"/>
                <w:szCs w:val="20"/>
              </w:rPr>
            </w:pPr>
            <w:r w:rsidRPr="00515E14">
              <w:rPr>
                <w:sz w:val="20"/>
                <w:szCs w:val="20"/>
              </w:rPr>
              <w:t>оценка знаний по разделу</w:t>
            </w:r>
          </w:p>
          <w:p w:rsidR="00085A47" w:rsidRPr="00515E14" w:rsidRDefault="00085A47" w:rsidP="00525DAF">
            <w:pPr>
              <w:spacing w:line="256" w:lineRule="auto"/>
              <w:rPr>
                <w:sz w:val="20"/>
                <w:szCs w:val="20"/>
              </w:rPr>
            </w:pPr>
            <w:r w:rsidRPr="00515E14">
              <w:rPr>
                <w:sz w:val="20"/>
                <w:szCs w:val="20"/>
              </w:rPr>
              <w:t>«Страна детства»</w:t>
            </w:r>
          </w:p>
        </w:tc>
        <w:tc>
          <w:tcPr>
            <w:tcW w:w="2379" w:type="dxa"/>
            <w:tcBorders>
              <w:top w:val="single" w:sz="4" w:space="0" w:color="auto"/>
              <w:left w:val="single" w:sz="4" w:space="0" w:color="auto"/>
              <w:bottom w:val="single" w:sz="4" w:space="0" w:color="auto"/>
              <w:right w:val="single" w:sz="4" w:space="0" w:color="auto"/>
            </w:tcBorders>
          </w:tcPr>
          <w:p w:rsidR="00085A47" w:rsidRPr="00515E14" w:rsidRDefault="00085A47" w:rsidP="00525DAF">
            <w:pPr>
              <w:shd w:val="clear" w:color="auto" w:fill="FFFFFF"/>
              <w:adjustRightInd w:val="0"/>
              <w:spacing w:line="256" w:lineRule="auto"/>
              <w:rPr>
                <w:bCs/>
                <w:sz w:val="20"/>
                <w:szCs w:val="20"/>
              </w:rPr>
            </w:pPr>
            <w:r w:rsidRPr="00515E14">
              <w:rPr>
                <w:bCs/>
                <w:sz w:val="20"/>
                <w:szCs w:val="20"/>
              </w:rPr>
              <w:t xml:space="preserve">Оценка достижений </w:t>
            </w:r>
          </w:p>
        </w:tc>
        <w:tc>
          <w:tcPr>
            <w:tcW w:w="1875" w:type="dxa"/>
            <w:gridSpan w:val="2"/>
            <w:tcBorders>
              <w:top w:val="single" w:sz="4" w:space="0" w:color="000000"/>
              <w:left w:val="single" w:sz="4" w:space="0" w:color="auto"/>
              <w:bottom w:val="single" w:sz="4" w:space="0" w:color="000000"/>
              <w:right w:val="nil"/>
            </w:tcBorders>
          </w:tcPr>
          <w:p w:rsidR="00085A47" w:rsidRPr="00515E14" w:rsidRDefault="00085A47" w:rsidP="00525DAF">
            <w:pPr>
              <w:spacing w:line="256" w:lineRule="auto"/>
              <w:rPr>
                <w:sz w:val="20"/>
                <w:szCs w:val="20"/>
              </w:rPr>
            </w:pPr>
            <w:r w:rsidRPr="00515E14">
              <w:rPr>
                <w:sz w:val="20"/>
                <w:szCs w:val="20"/>
              </w:rPr>
              <w:t>Проверять себя и самостоятельно оценивать свои достижения на основе диагностической работы, представленной в учебнике</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Определять границы собственного знания и незнания по теме самостоятельно, фиксировать индивидуальные причины неудач в письменной форме в рабочей тетради или в пособии «Портфель достижений»</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Определять основную идею произведений разнообразных жанров,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Самоопределяться в выборе заданий, реализовывать</w:t>
            </w:r>
          </w:p>
          <w:p w:rsidR="00085A47" w:rsidRPr="00A075D2" w:rsidRDefault="00085A47" w:rsidP="00525DAF">
            <w:pPr>
              <w:adjustRightInd w:val="0"/>
              <w:spacing w:line="256" w:lineRule="auto"/>
              <w:rPr>
                <w:b/>
                <w:bCs/>
              </w:rPr>
            </w:pPr>
            <w:r w:rsidRPr="00A075D2">
              <w:rPr>
                <w:lang w:eastAsia="ru-RU"/>
              </w:rPr>
              <w:t xml:space="preserve">свой творческий потенциал. </w:t>
            </w:r>
            <w:r w:rsidRPr="00A075D2">
              <w:rPr>
                <w:rFonts w:eastAsia="TimesNewRomanPS-ItalicMT"/>
                <w:i/>
                <w:iCs/>
                <w:lang w:eastAsia="ru-RU"/>
              </w:rPr>
              <w:t xml:space="preserve"> Адекватно понимать причины успешности/неуспешности учебной деятельности</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rPr>
              <w:t>5</w:t>
            </w:r>
            <w:r w:rsidRPr="00515E14">
              <w:rPr>
                <w:b/>
                <w:sz w:val="20"/>
                <w:szCs w:val="20"/>
                <w:lang w:val="en-US"/>
              </w:rPr>
              <w:t>9</w:t>
            </w:r>
            <w:r w:rsidRPr="00515E14">
              <w:rPr>
                <w:sz w:val="20"/>
                <w:szCs w:val="20"/>
              </w:rPr>
              <w:t>/7</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Внеклассное чтение. Что такое серии книг и каково их значение.</w:t>
            </w:r>
          </w:p>
        </w:tc>
        <w:tc>
          <w:tcPr>
            <w:tcW w:w="2379" w:type="dxa"/>
            <w:tcBorders>
              <w:top w:val="single" w:sz="4" w:space="0" w:color="auto"/>
              <w:left w:val="single" w:sz="4" w:space="0" w:color="auto"/>
              <w:bottom w:val="single" w:sz="4" w:space="0" w:color="auto"/>
              <w:right w:val="single" w:sz="4" w:space="0" w:color="auto"/>
            </w:tcBorders>
          </w:tcPr>
          <w:p w:rsidR="00085A47" w:rsidRPr="00515E14" w:rsidRDefault="00085A47" w:rsidP="00525DAF">
            <w:pPr>
              <w:spacing w:line="256" w:lineRule="auto"/>
              <w:rPr>
                <w:sz w:val="20"/>
                <w:szCs w:val="20"/>
              </w:rPr>
            </w:pPr>
            <w:r w:rsidRPr="00515E14">
              <w:rPr>
                <w:sz w:val="20"/>
                <w:szCs w:val="20"/>
              </w:rPr>
              <w:t>Книга как источник необходимых знаний. Элементы книги: содержание или оглавление, титульный лист, аннотация, иллюстрации</w:t>
            </w:r>
          </w:p>
        </w:tc>
        <w:tc>
          <w:tcPr>
            <w:tcW w:w="1875" w:type="dxa"/>
            <w:gridSpan w:val="2"/>
            <w:tcBorders>
              <w:top w:val="single" w:sz="4" w:space="0" w:color="auto"/>
              <w:left w:val="single" w:sz="4" w:space="0" w:color="auto"/>
              <w:bottom w:val="single" w:sz="4" w:space="0" w:color="auto"/>
              <w:right w:val="single" w:sz="4" w:space="0" w:color="auto"/>
            </w:tcBorders>
          </w:tcPr>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Осуществлять выбор книги в библиотеке (или в контролируемом Интернете) по заданной тематике или по собственному желанию;</w:t>
            </w:r>
          </w:p>
          <w:p w:rsidR="00085A47" w:rsidRPr="00515E14" w:rsidRDefault="00085A47" w:rsidP="00525DAF">
            <w:pPr>
              <w:spacing w:line="256" w:lineRule="auto"/>
              <w:rPr>
                <w:sz w:val="20"/>
                <w:szCs w:val="20"/>
                <w:lang w:eastAsia="ru-RU"/>
              </w:rPr>
            </w:pPr>
            <w:r w:rsidRPr="00515E14">
              <w:rPr>
                <w:rFonts w:eastAsia="TimesNewRomanPSMT"/>
                <w:sz w:val="20"/>
                <w:szCs w:val="20"/>
                <w:lang w:eastAsia="ru-RU"/>
              </w:rPr>
              <w:t xml:space="preserve">вести список прочитанных книг с целью использования его в учебной и внеучебной деятельности, в том числе для планирования </w:t>
            </w:r>
            <w:r w:rsidRPr="00515E14">
              <w:rPr>
                <w:rFonts w:eastAsia="TimesNewRomanPSMT"/>
                <w:sz w:val="20"/>
                <w:szCs w:val="20"/>
                <w:lang w:eastAsia="ru-RU"/>
              </w:rPr>
              <w:lastRenderedPageBreak/>
              <w:t xml:space="preserve">своего круга чтения; </w:t>
            </w:r>
            <w:r w:rsidRPr="00515E14">
              <w:rPr>
                <w:rFonts w:eastAsia="TimesNewRomanPS-ItalicMT"/>
                <w:i/>
                <w:iCs/>
                <w:sz w:val="20"/>
                <w:szCs w:val="20"/>
                <w:lang w:eastAsia="ru-RU"/>
              </w:rPr>
              <w:t xml:space="preserve"> самостоятельно писать отзыв о прочитанной книге (в свободной форме)</w:t>
            </w:r>
          </w:p>
        </w:tc>
        <w:tc>
          <w:tcPr>
            <w:tcW w:w="1835" w:type="dxa"/>
            <w:gridSpan w:val="2"/>
            <w:tcBorders>
              <w:top w:val="single" w:sz="4" w:space="0" w:color="auto"/>
              <w:left w:val="single" w:sz="4" w:space="0" w:color="auto"/>
              <w:bottom w:val="single" w:sz="4" w:space="0" w:color="auto"/>
              <w:right w:val="single" w:sz="4" w:space="0" w:color="auto"/>
            </w:tcBorders>
          </w:tcPr>
          <w:p w:rsidR="00085A47" w:rsidRPr="00515E14" w:rsidRDefault="00085A47" w:rsidP="00525DAF">
            <w:pPr>
              <w:spacing w:line="256" w:lineRule="auto"/>
              <w:rPr>
                <w:sz w:val="20"/>
                <w:szCs w:val="20"/>
                <w:lang w:eastAsia="ru-RU"/>
              </w:rPr>
            </w:pPr>
            <w:r w:rsidRPr="00515E14">
              <w:rPr>
                <w:sz w:val="20"/>
                <w:szCs w:val="20"/>
                <w:lang w:eastAsia="ru-RU"/>
              </w:rPr>
              <w:lastRenderedPageBreak/>
              <w:t xml:space="preserve">Формулировать учебные задачи урока, исходя из анализа материала учебника в совместной деятельности, понимание ее, </w:t>
            </w:r>
          </w:p>
          <w:p w:rsidR="00085A47" w:rsidRPr="00515E14" w:rsidRDefault="00085A47" w:rsidP="00525DAF">
            <w:pPr>
              <w:spacing w:line="256" w:lineRule="auto"/>
              <w:rPr>
                <w:sz w:val="20"/>
                <w:szCs w:val="20"/>
                <w:lang w:eastAsia="ru-RU"/>
              </w:rPr>
            </w:pPr>
            <w:r w:rsidRPr="00515E14">
              <w:rPr>
                <w:sz w:val="20"/>
                <w:szCs w:val="20"/>
                <w:lang w:eastAsia="ru-RU"/>
              </w:rPr>
              <w:t xml:space="preserve">планирование вместе с учителем деятельности по изучению темы </w:t>
            </w:r>
          </w:p>
          <w:p w:rsidR="00085A47" w:rsidRPr="00515E14" w:rsidRDefault="00085A47" w:rsidP="00525DAF">
            <w:pPr>
              <w:spacing w:line="256" w:lineRule="auto"/>
              <w:rPr>
                <w:sz w:val="20"/>
                <w:szCs w:val="20"/>
                <w:lang w:eastAsia="ru-RU"/>
              </w:rPr>
            </w:pPr>
            <w:r w:rsidRPr="00515E14">
              <w:rPr>
                <w:sz w:val="20"/>
                <w:szCs w:val="20"/>
                <w:lang w:eastAsia="ru-RU"/>
              </w:rPr>
              <w:t>урока, оценивание своей работы на уроке</w:t>
            </w:r>
          </w:p>
          <w:p w:rsidR="00085A47" w:rsidRPr="00515E14" w:rsidRDefault="00085A47" w:rsidP="00525DAF">
            <w:pPr>
              <w:spacing w:line="256" w:lineRule="auto"/>
              <w:rPr>
                <w:sz w:val="20"/>
                <w:szCs w:val="20"/>
                <w:lang w:eastAsia="ru-RU"/>
              </w:rPr>
            </w:pPr>
          </w:p>
        </w:tc>
        <w:tc>
          <w:tcPr>
            <w:tcW w:w="1704" w:type="dxa"/>
            <w:gridSpan w:val="2"/>
            <w:tcBorders>
              <w:top w:val="single" w:sz="4" w:space="0" w:color="auto"/>
              <w:left w:val="single" w:sz="4" w:space="0" w:color="auto"/>
              <w:bottom w:val="single" w:sz="4" w:space="0" w:color="auto"/>
              <w:right w:val="single" w:sz="4" w:space="0" w:color="auto"/>
            </w:tcBorders>
          </w:tcPr>
          <w:p w:rsidR="00085A47" w:rsidRPr="00515E14" w:rsidRDefault="00085A47" w:rsidP="00525DAF">
            <w:pPr>
              <w:spacing w:line="256" w:lineRule="auto"/>
              <w:rPr>
                <w:sz w:val="20"/>
                <w:szCs w:val="20"/>
                <w:lang w:eastAsia="ru-RU"/>
              </w:rPr>
            </w:pPr>
            <w:r w:rsidRPr="00515E14">
              <w:rPr>
                <w:rFonts w:eastAsia="TimesNewRomanPSMT"/>
                <w:sz w:val="20"/>
                <w:szCs w:val="20"/>
                <w:lang w:eastAsia="ru-RU"/>
              </w:rPr>
              <w:t>Ориентироваться на разнообразие способов решения задач</w:t>
            </w:r>
            <w:r w:rsidRPr="00515E14">
              <w:rPr>
                <w:sz w:val="20"/>
                <w:szCs w:val="20"/>
                <w:lang w:eastAsia="ru-RU"/>
              </w:rPr>
              <w:t xml:space="preserve">; </w:t>
            </w:r>
            <w:r w:rsidRPr="00515E14">
              <w:rPr>
                <w:rFonts w:eastAsia="TimesNewRomanPSMT"/>
                <w:sz w:val="20"/>
                <w:szCs w:val="20"/>
                <w:lang w:eastAsia="ru-RU"/>
              </w:rPr>
              <w:t xml:space="preserve"> осуществлять анализ объектов с выделением существенных и несущественных признаков</w:t>
            </w:r>
          </w:p>
        </w:tc>
        <w:tc>
          <w:tcPr>
            <w:tcW w:w="1816" w:type="dxa"/>
            <w:tcBorders>
              <w:top w:val="single" w:sz="4" w:space="0" w:color="auto"/>
              <w:left w:val="single" w:sz="4" w:space="0" w:color="auto"/>
              <w:bottom w:val="single" w:sz="4" w:space="0" w:color="auto"/>
              <w:right w:val="single" w:sz="4" w:space="0" w:color="auto"/>
            </w:tcBorders>
          </w:tcPr>
          <w:p w:rsidR="00085A47" w:rsidRPr="00515E14" w:rsidRDefault="00085A47" w:rsidP="00525DAF">
            <w:pPr>
              <w:spacing w:line="256" w:lineRule="auto"/>
              <w:rPr>
                <w:b/>
                <w:bCs/>
                <w:sz w:val="20"/>
                <w:szCs w:val="20"/>
              </w:rPr>
            </w:pPr>
            <w:r w:rsidRPr="00515E14">
              <w:rPr>
                <w:bCs/>
                <w:sz w:val="20"/>
                <w:szCs w:val="20"/>
                <w:lang w:eastAsia="ru-RU"/>
              </w:rPr>
              <w:t>Участвовать в полилоге, самостоятельно формулировать вопросы, в том числе неожиданные и оригинальные, по прочитанному  произведению</w:t>
            </w:r>
          </w:p>
        </w:tc>
        <w:tc>
          <w:tcPr>
            <w:tcW w:w="2268" w:type="dxa"/>
            <w:tcBorders>
              <w:top w:val="single" w:sz="4" w:space="0" w:color="auto"/>
              <w:left w:val="single" w:sz="4" w:space="0" w:color="auto"/>
              <w:bottom w:val="single" w:sz="4" w:space="0" w:color="auto"/>
              <w:right w:val="single" w:sz="4" w:space="0" w:color="auto"/>
            </w:tcBorders>
          </w:tcPr>
          <w:p w:rsidR="00085A47" w:rsidRPr="00A075D2" w:rsidRDefault="00085A47" w:rsidP="00525DAF">
            <w:pPr>
              <w:spacing w:line="256" w:lineRule="auto"/>
              <w:rPr>
                <w:lang w:eastAsia="ru-RU"/>
              </w:rPr>
            </w:pPr>
            <w:r w:rsidRPr="00A075D2">
              <w:rPr>
                <w:lang w:eastAsia="ru-RU"/>
              </w:rPr>
              <w:t xml:space="preserve">Проявлять бережное отношения к художественной </w:t>
            </w:r>
          </w:p>
          <w:p w:rsidR="00085A47" w:rsidRPr="00A075D2" w:rsidRDefault="00085A47" w:rsidP="00525DAF">
            <w:pPr>
              <w:spacing w:line="256" w:lineRule="auto"/>
              <w:rPr>
                <w:lang w:eastAsia="ru-RU"/>
              </w:rPr>
            </w:pPr>
            <w:r w:rsidRPr="00A075D2">
              <w:rPr>
                <w:lang w:eastAsia="ru-RU"/>
              </w:rPr>
              <w:t xml:space="preserve">книге, аккуратность в ее использовании, знание правил выбора </w:t>
            </w:r>
          </w:p>
          <w:p w:rsidR="00085A47" w:rsidRPr="00A075D2" w:rsidRDefault="00085A47" w:rsidP="00525DAF">
            <w:pPr>
              <w:spacing w:line="256" w:lineRule="auto"/>
              <w:rPr>
                <w:lang w:eastAsia="ru-RU"/>
              </w:rPr>
            </w:pPr>
            <w:r w:rsidRPr="00A075D2">
              <w:rPr>
                <w:lang w:eastAsia="ru-RU"/>
              </w:rPr>
              <w:t>обложки и закладки для книги.</w:t>
            </w:r>
          </w:p>
          <w:p w:rsidR="00085A47" w:rsidRPr="00A075D2" w:rsidRDefault="00085A47" w:rsidP="00525DAF">
            <w:pPr>
              <w:snapToGrid w:val="0"/>
              <w:spacing w:line="256" w:lineRule="auto"/>
              <w:rPr>
                <w:rFonts w:eastAsia="Arial Unicode MS"/>
                <w:b/>
                <w:bCs/>
              </w:rPr>
            </w:pPr>
          </w:p>
        </w:tc>
      </w:tr>
      <w:tr w:rsidR="00085A47" w:rsidRPr="00A075D2" w:rsidTr="00525DAF">
        <w:trPr>
          <w:trHeight w:val="415"/>
        </w:trPr>
        <w:tc>
          <w:tcPr>
            <w:tcW w:w="15843" w:type="dxa"/>
            <w:gridSpan w:val="13"/>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jc w:val="center"/>
              <w:rPr>
                <w:b/>
                <w:bCs/>
                <w:sz w:val="20"/>
                <w:szCs w:val="20"/>
              </w:rPr>
            </w:pPr>
            <w:r w:rsidRPr="00515E14">
              <w:rPr>
                <w:b/>
                <w:iCs/>
                <w:sz w:val="20"/>
                <w:szCs w:val="20"/>
              </w:rPr>
              <w:lastRenderedPageBreak/>
              <w:t>8. Поэтическая тетрадь (5 ч)</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lang w:val="en-US"/>
              </w:rPr>
              <w:t>60</w:t>
            </w:r>
            <w:r w:rsidRPr="00515E14">
              <w:rPr>
                <w:sz w:val="20"/>
                <w:szCs w:val="20"/>
              </w:rPr>
              <w:t>/1</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Знакомство с названием раздела. В.Я.Брюсов «Опять сон», «Детская»</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sz w:val="20"/>
                <w:szCs w:val="20"/>
              </w:rPr>
              <w:t xml:space="preserve">Знакомство с названием раздела. Прогнозирование содержания раздела. </w:t>
            </w:r>
          </w:p>
          <w:p w:rsidR="00085A47" w:rsidRPr="00515E14" w:rsidRDefault="00085A47" w:rsidP="00525DAF">
            <w:pPr>
              <w:spacing w:line="256" w:lineRule="auto"/>
              <w:rPr>
                <w:sz w:val="20"/>
                <w:szCs w:val="20"/>
              </w:rPr>
            </w:pPr>
            <w:r w:rsidRPr="00515E14">
              <w:rPr>
                <w:sz w:val="20"/>
                <w:szCs w:val="20"/>
              </w:rPr>
              <w:t xml:space="preserve">В. Брюсов. «Опять сон», «Детская». Тема стихотворений. Развитие чувства в лирическом стихотворении. Выразительное чтение. </w:t>
            </w:r>
          </w:p>
          <w:p w:rsidR="00085A47" w:rsidRPr="00515E14" w:rsidRDefault="00085A47" w:rsidP="00525DAF">
            <w:pPr>
              <w:spacing w:line="256" w:lineRule="auto"/>
              <w:rPr>
                <w:sz w:val="20"/>
                <w:szCs w:val="20"/>
              </w:rPr>
            </w:pPr>
          </w:p>
          <w:p w:rsidR="00085A47" w:rsidRPr="00515E14" w:rsidRDefault="00085A47" w:rsidP="00525DAF">
            <w:pPr>
              <w:adjustRightInd w:val="0"/>
              <w:spacing w:line="256" w:lineRule="auto"/>
              <w:rPr>
                <w:sz w:val="20"/>
                <w:szCs w:val="20"/>
                <w:lang w:eastAsia="ru-RU"/>
              </w:rPr>
            </w:pPr>
            <w:r w:rsidRPr="00515E14">
              <w:rPr>
                <w:b/>
                <w:sz w:val="20"/>
                <w:szCs w:val="20"/>
                <w:lang w:eastAsia="ru-RU"/>
              </w:rPr>
              <w:t xml:space="preserve">Аудирование (слушание). </w:t>
            </w:r>
            <w:r w:rsidRPr="00515E14">
              <w:rPr>
                <w:sz w:val="20"/>
                <w:szCs w:val="20"/>
                <w:lang w:eastAsia="ru-RU"/>
              </w:rPr>
              <w:t>Восприятие на слух звучащей речи</w:t>
            </w:r>
          </w:p>
          <w:p w:rsidR="00085A47" w:rsidRPr="00515E14" w:rsidRDefault="00085A47" w:rsidP="00525DAF">
            <w:pPr>
              <w:adjustRightInd w:val="0"/>
              <w:spacing w:line="256" w:lineRule="auto"/>
              <w:rPr>
                <w:sz w:val="20"/>
                <w:szCs w:val="20"/>
                <w:lang w:eastAsia="ru-RU"/>
              </w:rPr>
            </w:pPr>
            <w:r w:rsidRPr="00515E14">
              <w:rPr>
                <w:sz w:val="20"/>
                <w:szCs w:val="20"/>
                <w:lang w:eastAsia="ru-RU"/>
              </w:rPr>
              <w:t>(высказывание собеседника, чтение</w:t>
            </w:r>
          </w:p>
          <w:p w:rsidR="00085A47" w:rsidRPr="00515E14" w:rsidRDefault="00085A47" w:rsidP="00525DAF">
            <w:pPr>
              <w:adjustRightInd w:val="0"/>
              <w:spacing w:line="256" w:lineRule="auto"/>
              <w:rPr>
                <w:sz w:val="20"/>
                <w:szCs w:val="20"/>
                <w:lang w:eastAsia="ru-RU"/>
              </w:rPr>
            </w:pPr>
            <w:r w:rsidRPr="00515E14">
              <w:rPr>
                <w:sz w:val="20"/>
                <w:szCs w:val="20"/>
                <w:lang w:eastAsia="ru-RU"/>
              </w:rPr>
              <w:t>различных текстов). Адекватное по-</w:t>
            </w:r>
          </w:p>
          <w:p w:rsidR="00085A47" w:rsidRPr="00515E14" w:rsidRDefault="00085A47" w:rsidP="00525DAF">
            <w:pPr>
              <w:adjustRightInd w:val="0"/>
              <w:spacing w:line="256" w:lineRule="auto"/>
              <w:rPr>
                <w:sz w:val="20"/>
                <w:szCs w:val="20"/>
                <w:lang w:eastAsia="ru-RU"/>
              </w:rPr>
            </w:pPr>
            <w:r w:rsidRPr="00515E14">
              <w:rPr>
                <w:sz w:val="20"/>
                <w:szCs w:val="20"/>
                <w:lang w:eastAsia="ru-RU"/>
              </w:rPr>
              <w:t>нимание содержания звучащей речи,</w:t>
            </w:r>
          </w:p>
          <w:p w:rsidR="00085A47" w:rsidRPr="00515E14" w:rsidRDefault="00085A47" w:rsidP="00525DAF">
            <w:pPr>
              <w:adjustRightInd w:val="0"/>
              <w:spacing w:line="256" w:lineRule="auto"/>
              <w:rPr>
                <w:sz w:val="20"/>
                <w:szCs w:val="20"/>
                <w:lang w:eastAsia="ru-RU"/>
              </w:rPr>
            </w:pPr>
            <w:r w:rsidRPr="00515E14">
              <w:rPr>
                <w:sz w:val="20"/>
                <w:szCs w:val="20"/>
                <w:lang w:eastAsia="ru-RU"/>
              </w:rPr>
              <w:t>умение отвечать на вопросы по со-</w:t>
            </w:r>
          </w:p>
          <w:p w:rsidR="00085A47" w:rsidRPr="00515E14" w:rsidRDefault="00085A47" w:rsidP="00525DAF">
            <w:pPr>
              <w:adjustRightInd w:val="0"/>
              <w:spacing w:line="256" w:lineRule="auto"/>
              <w:rPr>
                <w:sz w:val="20"/>
                <w:szCs w:val="20"/>
                <w:lang w:eastAsia="ru-RU"/>
              </w:rPr>
            </w:pPr>
            <w:r w:rsidRPr="00515E14">
              <w:rPr>
                <w:sz w:val="20"/>
                <w:szCs w:val="20"/>
                <w:lang w:eastAsia="ru-RU"/>
              </w:rPr>
              <w:t>держанию услышанного произведения.</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rFonts w:eastAsia="TimesNewRomanPSMT"/>
                <w:sz w:val="20"/>
                <w:szCs w:val="20"/>
                <w:lang w:eastAsia="ru-RU"/>
              </w:rPr>
              <w:t>Воспроизводить в воображении словесные художественные образы и картины жизни, изображенные автором.</w:t>
            </w:r>
            <w:r w:rsidRPr="00515E14">
              <w:rPr>
                <w:bCs/>
                <w:sz w:val="20"/>
                <w:szCs w:val="20"/>
                <w:lang w:eastAsia="ru-RU"/>
              </w:rPr>
              <w:t xml:space="preserve"> Воспринимать </w:t>
            </w:r>
            <w:r w:rsidRPr="00515E14">
              <w:rPr>
                <w:sz w:val="20"/>
                <w:szCs w:val="20"/>
                <w:lang w:eastAsia="ru-RU"/>
              </w:rPr>
              <w:t>на слух художественное</w:t>
            </w:r>
          </w:p>
          <w:p w:rsidR="00085A47" w:rsidRPr="00515E14" w:rsidRDefault="00085A47" w:rsidP="00525DAF">
            <w:pPr>
              <w:adjustRightInd w:val="0"/>
              <w:rPr>
                <w:sz w:val="20"/>
                <w:szCs w:val="20"/>
                <w:lang w:eastAsia="ru-RU"/>
              </w:rPr>
            </w:pPr>
            <w:r w:rsidRPr="00515E14">
              <w:rPr>
                <w:sz w:val="20"/>
                <w:szCs w:val="20"/>
                <w:lang w:eastAsia="ru-RU"/>
              </w:rPr>
              <w:t xml:space="preserve">произведение, </w:t>
            </w:r>
            <w:r w:rsidRPr="00515E14">
              <w:rPr>
                <w:bCs/>
                <w:sz w:val="20"/>
                <w:szCs w:val="20"/>
                <w:lang w:eastAsia="ru-RU"/>
              </w:rPr>
              <w:t xml:space="preserve">размышлять </w:t>
            </w:r>
            <w:r w:rsidRPr="00515E14">
              <w:rPr>
                <w:sz w:val="20"/>
                <w:szCs w:val="20"/>
                <w:lang w:eastAsia="ru-RU"/>
              </w:rPr>
              <w:t>над его содержанием.</w:t>
            </w:r>
          </w:p>
        </w:tc>
        <w:tc>
          <w:tcPr>
            <w:tcW w:w="183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spacing w:line="256" w:lineRule="auto"/>
              <w:rPr>
                <w:rFonts w:eastAsia="Arial Unicode MS"/>
                <w:bCs/>
                <w:sz w:val="20"/>
                <w:szCs w:val="20"/>
              </w:rPr>
            </w:pPr>
            <w:r w:rsidRPr="00515E14">
              <w:rPr>
                <w:sz w:val="20"/>
                <w:szCs w:val="20"/>
              </w:rPr>
              <w:t xml:space="preserve">Прогнозировать содержание раздела. Предполагать на основе названия содержание главы, </w:t>
            </w:r>
            <w:r w:rsidRPr="00515E14">
              <w:rPr>
                <w:rFonts w:eastAsia="Arial Unicode MS"/>
                <w:bCs/>
                <w:sz w:val="20"/>
                <w:szCs w:val="20"/>
              </w:rPr>
              <w:t xml:space="preserve"> предлагать способы решения учебной задачи урока; осуществлять рефлексию своей деятельности, оценивать свои достижения</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t xml:space="preserve">Определять развитие настроения; выразительно читать, отражая при чтении развитие чувств; </w:t>
            </w:r>
            <w:r w:rsidRPr="00515E14">
              <w:rPr>
                <w:rFonts w:eastAsia="TimesNewRomanPS-ItalicMT"/>
                <w:i/>
                <w:iCs/>
                <w:sz w:val="20"/>
                <w:szCs w:val="20"/>
                <w:lang w:eastAsia="ru-RU"/>
              </w:rPr>
              <w:t xml:space="preserve"> создавать и преобразовывать модели и схемы для решения задач</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Участвовать в полилоге, самостоятельно формулировать вопросы, в том числе неожиданные и оригинальные, по прочитанному  произведению</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b/>
                <w:bCs/>
                <w:lang w:eastAsia="ru-RU"/>
              </w:rPr>
              <w:t xml:space="preserve">Наслаждаться </w:t>
            </w:r>
            <w:r w:rsidRPr="00A075D2">
              <w:rPr>
                <w:lang w:eastAsia="ru-RU"/>
              </w:rPr>
              <w:t xml:space="preserve">поэзией, </w:t>
            </w:r>
            <w:r w:rsidRPr="00A075D2">
              <w:rPr>
                <w:b/>
                <w:bCs/>
                <w:lang w:eastAsia="ru-RU"/>
              </w:rPr>
              <w:t xml:space="preserve">понимать </w:t>
            </w:r>
            <w:r w:rsidRPr="00A075D2">
              <w:rPr>
                <w:lang w:eastAsia="ru-RU"/>
              </w:rPr>
              <w:t>и любить</w:t>
            </w:r>
          </w:p>
          <w:p w:rsidR="00085A47" w:rsidRPr="00A075D2" w:rsidRDefault="00085A47" w:rsidP="00525DAF">
            <w:pPr>
              <w:adjustRightInd w:val="0"/>
              <w:spacing w:line="256" w:lineRule="auto"/>
              <w:rPr>
                <w:b/>
                <w:bCs/>
              </w:rPr>
            </w:pPr>
            <w:r w:rsidRPr="00A075D2">
              <w:rPr>
                <w:lang w:eastAsia="ru-RU"/>
              </w:rPr>
              <w:t>её.</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С.А.Есенин «Бабушкины сказки»</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sz w:val="20"/>
                <w:szCs w:val="20"/>
              </w:rPr>
              <w:t xml:space="preserve">С. Есенин. «Бабушкины сказки». Тема стихотворений. Развитие чувства в лирическом произведении. </w:t>
            </w:r>
          </w:p>
          <w:p w:rsidR="00085A47" w:rsidRPr="00515E14" w:rsidRDefault="00085A47" w:rsidP="00525DAF">
            <w:pPr>
              <w:spacing w:line="256" w:lineRule="auto"/>
              <w:rPr>
                <w:sz w:val="20"/>
                <w:szCs w:val="20"/>
              </w:rPr>
            </w:pPr>
          </w:p>
          <w:p w:rsidR="00085A47" w:rsidRPr="00515E14" w:rsidRDefault="00085A47" w:rsidP="00525DAF">
            <w:pPr>
              <w:adjustRightInd w:val="0"/>
              <w:spacing w:line="256" w:lineRule="auto"/>
              <w:rPr>
                <w:b/>
                <w:sz w:val="20"/>
                <w:szCs w:val="20"/>
                <w:lang w:eastAsia="ru-RU"/>
              </w:rPr>
            </w:pPr>
            <w:r w:rsidRPr="00515E14">
              <w:rPr>
                <w:b/>
                <w:sz w:val="20"/>
                <w:szCs w:val="20"/>
                <w:lang w:eastAsia="ru-RU"/>
              </w:rPr>
              <w:t xml:space="preserve">Литературоведческая пропедевтика (практическое </w:t>
            </w:r>
            <w:r w:rsidRPr="00515E14">
              <w:rPr>
                <w:b/>
                <w:sz w:val="20"/>
                <w:szCs w:val="20"/>
                <w:lang w:eastAsia="ru-RU"/>
              </w:rPr>
              <w:lastRenderedPageBreak/>
              <w:t>освоение)</w:t>
            </w:r>
          </w:p>
          <w:p w:rsidR="00085A47" w:rsidRPr="00515E14" w:rsidRDefault="00085A47" w:rsidP="00525DAF">
            <w:pPr>
              <w:adjustRightInd w:val="0"/>
              <w:rPr>
                <w:sz w:val="20"/>
                <w:szCs w:val="20"/>
                <w:lang w:eastAsia="ru-RU"/>
              </w:rPr>
            </w:pPr>
            <w:r w:rsidRPr="00515E14">
              <w:rPr>
                <w:sz w:val="20"/>
                <w:szCs w:val="20"/>
                <w:lang w:eastAsia="ru-RU"/>
              </w:rPr>
              <w:t>Прозаическая и стихотворная речь:</w:t>
            </w:r>
          </w:p>
          <w:p w:rsidR="00085A47" w:rsidRPr="00515E14" w:rsidRDefault="00085A47" w:rsidP="00525DAF">
            <w:pPr>
              <w:adjustRightInd w:val="0"/>
              <w:rPr>
                <w:sz w:val="20"/>
                <w:szCs w:val="20"/>
                <w:lang w:eastAsia="ru-RU"/>
              </w:rPr>
            </w:pPr>
            <w:r w:rsidRPr="00515E14">
              <w:rPr>
                <w:sz w:val="20"/>
                <w:szCs w:val="20"/>
                <w:lang w:eastAsia="ru-RU"/>
              </w:rPr>
              <w:t>узнавание, различение, выделение</w:t>
            </w:r>
          </w:p>
          <w:p w:rsidR="00085A47" w:rsidRPr="00515E14" w:rsidRDefault="00085A47" w:rsidP="00525DAF">
            <w:pPr>
              <w:adjustRightInd w:val="0"/>
              <w:rPr>
                <w:sz w:val="20"/>
                <w:szCs w:val="20"/>
                <w:lang w:eastAsia="ru-RU"/>
              </w:rPr>
            </w:pPr>
            <w:r w:rsidRPr="00515E14">
              <w:rPr>
                <w:sz w:val="20"/>
                <w:szCs w:val="20"/>
                <w:lang w:eastAsia="ru-RU"/>
              </w:rPr>
              <w:t>особенностей стихотворного произведения (ритм, рифма).</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rFonts w:eastAsia="TimesNewRomanPSMT"/>
                <w:sz w:val="20"/>
                <w:szCs w:val="20"/>
                <w:lang w:eastAsia="ru-RU"/>
              </w:rPr>
              <w:lastRenderedPageBreak/>
              <w:t>Интерпретировать текст, опираясь на некоторые его жанровые, структурные, языковые особенности</w:t>
            </w:r>
            <w:r w:rsidRPr="00515E14">
              <w:rPr>
                <w:bCs/>
                <w:i/>
                <w:sz w:val="20"/>
                <w:szCs w:val="20"/>
                <w:lang w:eastAsia="ru-RU"/>
              </w:rPr>
              <w:t xml:space="preserve"> Воспринимать художественную </w:t>
            </w:r>
            <w:r w:rsidRPr="00515E14">
              <w:rPr>
                <w:bCs/>
                <w:i/>
                <w:sz w:val="20"/>
                <w:szCs w:val="20"/>
                <w:lang w:eastAsia="ru-RU"/>
              </w:rPr>
              <w:lastRenderedPageBreak/>
              <w:t>литературу как вид искусства</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lastRenderedPageBreak/>
              <w:t xml:space="preserve">Предлагать свой индивидуальный план работы (возможно, альтернативный) или некоторые пункты  плана,  приводить  аргументы в </w:t>
            </w:r>
            <w:r w:rsidRPr="00515E14">
              <w:rPr>
                <w:bCs/>
                <w:sz w:val="20"/>
                <w:szCs w:val="20"/>
                <w:lang w:eastAsia="ru-RU"/>
              </w:rPr>
              <w:lastRenderedPageBreak/>
              <w:t>пользу своего плана работы</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lastRenderedPageBreak/>
              <w:t>Определять развитие настроения; выразительно читать, отражая при чтении развитие чувств.</w:t>
            </w:r>
            <w:r w:rsidRPr="00515E14">
              <w:rPr>
                <w:bCs/>
                <w:sz w:val="20"/>
                <w:szCs w:val="20"/>
                <w:lang w:eastAsia="ru-RU"/>
              </w:rPr>
              <w:t xml:space="preserve"> Находить в </w:t>
            </w:r>
            <w:r w:rsidRPr="00515E14">
              <w:rPr>
                <w:bCs/>
                <w:sz w:val="20"/>
                <w:szCs w:val="20"/>
                <w:lang w:eastAsia="ru-RU"/>
              </w:rPr>
              <w:lastRenderedPageBreak/>
              <w:t>литературных текстах сравнения и эпитеты, олицетворения, использовать авторские сравнения, эпитеты и олицетворения в своих творческих работах</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bCs/>
                <w:sz w:val="20"/>
                <w:szCs w:val="20"/>
              </w:rPr>
            </w:pPr>
            <w:r w:rsidRPr="00515E14">
              <w:rPr>
                <w:rFonts w:eastAsia="TimesNewRomanPSMT"/>
                <w:sz w:val="20"/>
                <w:szCs w:val="20"/>
                <w:lang w:eastAsia="ru-RU"/>
              </w:rPr>
              <w:lastRenderedPageBreak/>
              <w:t>Формулировать собственное мнение и позицию.</w:t>
            </w:r>
            <w:r w:rsidRPr="00515E14">
              <w:rPr>
                <w:bCs/>
                <w:sz w:val="20"/>
                <w:szCs w:val="20"/>
                <w:lang w:eastAsia="ru-RU"/>
              </w:rPr>
              <w:t xml:space="preserve"> Пользоваться элементарными приёмами убеждения, приёмами </w:t>
            </w:r>
            <w:r w:rsidRPr="00515E14">
              <w:rPr>
                <w:bCs/>
                <w:sz w:val="20"/>
                <w:szCs w:val="20"/>
                <w:lang w:eastAsia="ru-RU"/>
              </w:rPr>
              <w:lastRenderedPageBreak/>
              <w:t>воздействия на эмоциональную сферу слушателей</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bCs/>
                <w:lang w:eastAsia="ru-RU"/>
              </w:rPr>
              <w:lastRenderedPageBreak/>
              <w:t xml:space="preserve">Наслаждаться </w:t>
            </w:r>
            <w:r w:rsidRPr="00A075D2">
              <w:rPr>
                <w:lang w:eastAsia="ru-RU"/>
              </w:rPr>
              <w:t xml:space="preserve">поэзией, </w:t>
            </w:r>
            <w:r w:rsidRPr="00A075D2">
              <w:rPr>
                <w:bCs/>
                <w:lang w:eastAsia="ru-RU"/>
              </w:rPr>
              <w:t xml:space="preserve">понимать </w:t>
            </w:r>
            <w:r w:rsidRPr="00A075D2">
              <w:rPr>
                <w:lang w:eastAsia="ru-RU"/>
              </w:rPr>
              <w:t>и любить</w:t>
            </w:r>
          </w:p>
          <w:p w:rsidR="00085A47" w:rsidRPr="00A075D2" w:rsidRDefault="00085A47" w:rsidP="00525DAF">
            <w:pPr>
              <w:adjustRightInd w:val="0"/>
              <w:spacing w:line="256" w:lineRule="auto"/>
              <w:rPr>
                <w:b/>
                <w:bCs/>
              </w:rPr>
            </w:pPr>
            <w:r w:rsidRPr="00A075D2">
              <w:rPr>
                <w:lang w:eastAsia="ru-RU"/>
              </w:rPr>
              <w:t>её.</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rPr>
              <w:lastRenderedPageBreak/>
              <w:t>6</w:t>
            </w:r>
            <w:r w:rsidRPr="00515E14">
              <w:rPr>
                <w:b/>
                <w:sz w:val="20"/>
                <w:szCs w:val="20"/>
                <w:lang w:val="en-US"/>
              </w:rPr>
              <w:t>1</w:t>
            </w:r>
            <w:r w:rsidRPr="00515E14">
              <w:rPr>
                <w:b/>
                <w:sz w:val="20"/>
                <w:szCs w:val="20"/>
              </w:rPr>
              <w:t>/2</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М.И.Цветаева «Бежит тропинка с бугорка…», «Наши царства».</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rPr>
            </w:pPr>
            <w:r w:rsidRPr="00515E14">
              <w:rPr>
                <w:sz w:val="20"/>
                <w:szCs w:val="20"/>
              </w:rPr>
              <w:t>М. Цветаева. «Бежит тропинка с бугорка...», «Наши царства». Тема детства в произведениях М. Цветаевой.</w:t>
            </w:r>
          </w:p>
          <w:p w:rsidR="00085A47" w:rsidRPr="00515E14" w:rsidRDefault="00085A47" w:rsidP="00525DAF">
            <w:pPr>
              <w:adjustRightInd w:val="0"/>
              <w:spacing w:line="256" w:lineRule="auto"/>
              <w:rPr>
                <w:sz w:val="20"/>
                <w:szCs w:val="20"/>
              </w:rPr>
            </w:pPr>
          </w:p>
          <w:p w:rsidR="00085A47" w:rsidRPr="00515E14" w:rsidRDefault="00085A47" w:rsidP="00525DAF">
            <w:pPr>
              <w:adjustRightInd w:val="0"/>
              <w:spacing w:line="256" w:lineRule="auto"/>
              <w:rPr>
                <w:sz w:val="20"/>
                <w:szCs w:val="20"/>
                <w:lang w:eastAsia="ru-RU"/>
              </w:rPr>
            </w:pPr>
            <w:r w:rsidRPr="00515E14">
              <w:rPr>
                <w:b/>
                <w:sz w:val="20"/>
                <w:szCs w:val="20"/>
                <w:lang w:eastAsia="ru-RU"/>
              </w:rPr>
              <w:t xml:space="preserve">Говорение (культура речевого общения). </w:t>
            </w:r>
            <w:r w:rsidRPr="00515E14">
              <w:rPr>
                <w:sz w:val="20"/>
                <w:szCs w:val="20"/>
                <w:lang w:eastAsia="ru-RU"/>
              </w:rPr>
              <w:t xml:space="preserve"> Работа</w:t>
            </w:r>
          </w:p>
          <w:p w:rsidR="00085A47" w:rsidRPr="00515E14" w:rsidRDefault="00085A47" w:rsidP="00525DAF">
            <w:pPr>
              <w:adjustRightInd w:val="0"/>
              <w:spacing w:line="256" w:lineRule="auto"/>
              <w:rPr>
                <w:sz w:val="20"/>
                <w:szCs w:val="20"/>
                <w:lang w:eastAsia="ru-RU"/>
              </w:rPr>
            </w:pPr>
            <w:r w:rsidRPr="00515E14">
              <w:rPr>
                <w:sz w:val="20"/>
                <w:szCs w:val="20"/>
                <w:lang w:eastAsia="ru-RU"/>
              </w:rPr>
              <w:t>со словом (распознавание прямого</w:t>
            </w:r>
          </w:p>
          <w:p w:rsidR="00085A47" w:rsidRPr="00515E14" w:rsidRDefault="00085A47" w:rsidP="00525DAF">
            <w:pPr>
              <w:adjustRightInd w:val="0"/>
              <w:spacing w:line="256" w:lineRule="auto"/>
              <w:rPr>
                <w:sz w:val="20"/>
                <w:szCs w:val="20"/>
                <w:lang w:eastAsia="ru-RU"/>
              </w:rPr>
            </w:pPr>
            <w:r w:rsidRPr="00515E14">
              <w:rPr>
                <w:sz w:val="20"/>
                <w:szCs w:val="20"/>
                <w:lang w:eastAsia="ru-RU"/>
              </w:rPr>
              <w:t>и переносного значения слов, их</w:t>
            </w:r>
          </w:p>
          <w:p w:rsidR="00085A47" w:rsidRPr="00515E14" w:rsidRDefault="00085A47" w:rsidP="00525DAF">
            <w:pPr>
              <w:adjustRightInd w:val="0"/>
              <w:spacing w:line="256" w:lineRule="auto"/>
              <w:rPr>
                <w:sz w:val="20"/>
                <w:szCs w:val="20"/>
                <w:lang w:eastAsia="ru-RU"/>
              </w:rPr>
            </w:pPr>
            <w:r w:rsidRPr="00515E14">
              <w:rPr>
                <w:sz w:val="20"/>
                <w:szCs w:val="20"/>
                <w:lang w:eastAsia="ru-RU"/>
              </w:rPr>
              <w:t>многозначности), целенаправленное  пополнение активного словарного за-</w:t>
            </w:r>
          </w:p>
          <w:p w:rsidR="00085A47" w:rsidRPr="00515E14" w:rsidRDefault="00085A47" w:rsidP="00525DAF">
            <w:pPr>
              <w:adjustRightInd w:val="0"/>
              <w:spacing w:line="256" w:lineRule="auto"/>
              <w:rPr>
                <w:sz w:val="20"/>
                <w:szCs w:val="20"/>
                <w:lang w:eastAsia="ru-RU"/>
              </w:rPr>
            </w:pPr>
            <w:r w:rsidRPr="00515E14">
              <w:rPr>
                <w:sz w:val="20"/>
                <w:szCs w:val="20"/>
                <w:lang w:eastAsia="ru-RU"/>
              </w:rPr>
              <w:t>паса</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rFonts w:eastAsia="TimesNewRomanPSMT"/>
                <w:i/>
                <w:sz w:val="20"/>
                <w:szCs w:val="20"/>
                <w:lang w:eastAsia="ru-RU"/>
              </w:rPr>
              <w:t xml:space="preserve">Сравнивать, сопоставлять, делать элементарный анализ различных текстов, используя ряд литературоведческих понятий и средств художественной выразительности (иносказание, метафора, олицетворение, сравнение, эпитет). </w:t>
            </w:r>
            <w:r w:rsidRPr="00515E14">
              <w:rPr>
                <w:bCs/>
                <w:sz w:val="20"/>
                <w:szCs w:val="20"/>
                <w:lang w:eastAsia="ru-RU"/>
              </w:rPr>
              <w:t xml:space="preserve">Определять </w:t>
            </w:r>
            <w:r w:rsidRPr="00515E14">
              <w:rPr>
                <w:sz w:val="20"/>
                <w:szCs w:val="20"/>
                <w:lang w:eastAsia="ru-RU"/>
              </w:rPr>
              <w:t>тему, объединяющую разные</w:t>
            </w:r>
          </w:p>
          <w:p w:rsidR="00085A47" w:rsidRPr="00515E14" w:rsidRDefault="00085A47" w:rsidP="00525DAF">
            <w:pPr>
              <w:adjustRightInd w:val="0"/>
              <w:spacing w:line="256" w:lineRule="auto"/>
              <w:rPr>
                <w:sz w:val="20"/>
                <w:szCs w:val="20"/>
                <w:lang w:eastAsia="ru-RU"/>
              </w:rPr>
            </w:pPr>
            <w:r w:rsidRPr="00515E14">
              <w:rPr>
                <w:sz w:val="20"/>
                <w:szCs w:val="20"/>
                <w:lang w:eastAsia="ru-RU"/>
              </w:rPr>
              <w:t>произведения поэтического творчества.</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Формулировать учебную задачу урока коллективно,  осмыслять коллективно составленный план работы на уроке</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rFonts w:eastAsia="TimesNewRomanPSMT"/>
                <w:sz w:val="20"/>
                <w:szCs w:val="20"/>
                <w:lang w:eastAsia="ru-RU"/>
              </w:rPr>
              <w:t>Адекватно использовать коммуникативные, прежде всего речевые, средства для решения различных коммуникативных задач.</w:t>
            </w:r>
            <w:r w:rsidRPr="00515E14">
              <w:rPr>
                <w:bCs/>
                <w:sz w:val="20"/>
                <w:szCs w:val="20"/>
                <w:lang w:eastAsia="ru-RU"/>
              </w:rPr>
              <w:t xml:space="preserve"> Отвечать письменно на вопросы, в том числе и проблемного характера, по прочитанному произведению</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Проявлять интерес и любознательность к истории создания художественных произведений</w:t>
            </w:r>
          </w:p>
          <w:p w:rsidR="00085A47" w:rsidRPr="00A075D2" w:rsidRDefault="00085A47" w:rsidP="00525DAF">
            <w:pPr>
              <w:adjustRightInd w:val="0"/>
              <w:spacing w:line="256" w:lineRule="auto"/>
              <w:rPr>
                <w:b/>
                <w:bCs/>
                <w:lang w:eastAsia="ru-RU"/>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t>62/3</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auto"/>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Обобщение, проверка и</w:t>
            </w:r>
          </w:p>
          <w:p w:rsidR="00085A47" w:rsidRPr="00515E14" w:rsidRDefault="00085A47" w:rsidP="00525DAF">
            <w:pPr>
              <w:spacing w:line="256" w:lineRule="auto"/>
              <w:rPr>
                <w:sz w:val="20"/>
                <w:szCs w:val="20"/>
              </w:rPr>
            </w:pPr>
            <w:r w:rsidRPr="00515E14">
              <w:rPr>
                <w:sz w:val="20"/>
                <w:szCs w:val="20"/>
              </w:rPr>
              <w:t>оценка знаний по разделу</w:t>
            </w:r>
          </w:p>
          <w:p w:rsidR="00085A47" w:rsidRPr="00515E14" w:rsidRDefault="00085A47" w:rsidP="00525DAF">
            <w:pPr>
              <w:spacing w:line="256" w:lineRule="auto"/>
              <w:rPr>
                <w:sz w:val="20"/>
                <w:szCs w:val="20"/>
              </w:rPr>
            </w:pPr>
            <w:r w:rsidRPr="00515E14">
              <w:rPr>
                <w:sz w:val="20"/>
                <w:szCs w:val="20"/>
              </w:rPr>
              <w:t xml:space="preserve">«Поэтическая тетрадь». Конкурс чтецов. </w:t>
            </w:r>
          </w:p>
        </w:tc>
        <w:tc>
          <w:tcPr>
            <w:tcW w:w="2379" w:type="dxa"/>
            <w:tcBorders>
              <w:top w:val="single" w:sz="4" w:space="0" w:color="000000"/>
              <w:left w:val="single" w:sz="4" w:space="0" w:color="000000"/>
              <w:bottom w:val="single" w:sz="4" w:space="0" w:color="auto"/>
              <w:right w:val="nil"/>
            </w:tcBorders>
          </w:tcPr>
          <w:p w:rsidR="00085A47" w:rsidRPr="00515E14" w:rsidRDefault="00085A47" w:rsidP="00525DAF">
            <w:pPr>
              <w:spacing w:line="256" w:lineRule="auto"/>
              <w:rPr>
                <w:sz w:val="20"/>
                <w:szCs w:val="20"/>
              </w:rPr>
            </w:pPr>
            <w:r w:rsidRPr="00515E14">
              <w:rPr>
                <w:sz w:val="20"/>
                <w:szCs w:val="20"/>
              </w:rPr>
              <w:t>Тема детства в произведениях поэтов. Сравнение произведений разных поэтов на одну и ту же тему. Конкурс чтецов.</w:t>
            </w:r>
          </w:p>
          <w:p w:rsidR="00085A47" w:rsidRPr="00515E14" w:rsidRDefault="00085A47" w:rsidP="00525DAF">
            <w:pPr>
              <w:adjustRightInd w:val="0"/>
              <w:spacing w:line="256" w:lineRule="auto"/>
              <w:rPr>
                <w:b/>
                <w:bCs/>
                <w:sz w:val="20"/>
                <w:szCs w:val="20"/>
                <w:lang w:eastAsia="ru-RU"/>
              </w:rPr>
            </w:pPr>
          </w:p>
          <w:p w:rsidR="00085A47" w:rsidRPr="00515E14" w:rsidRDefault="00085A47" w:rsidP="00525DAF">
            <w:pPr>
              <w:adjustRightInd w:val="0"/>
              <w:spacing w:line="256" w:lineRule="auto"/>
              <w:rPr>
                <w:sz w:val="20"/>
                <w:szCs w:val="20"/>
                <w:lang w:eastAsia="ru-RU"/>
              </w:rPr>
            </w:pPr>
            <w:r w:rsidRPr="00515E14">
              <w:rPr>
                <w:b/>
                <w:sz w:val="20"/>
                <w:szCs w:val="20"/>
                <w:lang w:eastAsia="ru-RU"/>
              </w:rPr>
              <w:lastRenderedPageBreak/>
              <w:t xml:space="preserve">Творческая деятельность обучающихся (на основе литературных произведений) </w:t>
            </w:r>
            <w:r w:rsidRPr="00515E14">
              <w:rPr>
                <w:sz w:val="20"/>
                <w:szCs w:val="20"/>
                <w:lang w:eastAsia="ru-RU"/>
              </w:rPr>
              <w:t>Интерпретация текста литературного произведения в творческой деятельности учащихся: создание собственного текста</w:t>
            </w:r>
          </w:p>
          <w:p w:rsidR="00085A47" w:rsidRPr="00515E14" w:rsidRDefault="00085A47" w:rsidP="00525DAF">
            <w:pPr>
              <w:adjustRightInd w:val="0"/>
              <w:spacing w:line="256" w:lineRule="auto"/>
              <w:rPr>
                <w:sz w:val="20"/>
                <w:szCs w:val="20"/>
                <w:lang w:eastAsia="ru-RU"/>
              </w:rPr>
            </w:pPr>
            <w:r w:rsidRPr="00515E14">
              <w:rPr>
                <w:sz w:val="20"/>
                <w:szCs w:val="20"/>
                <w:lang w:eastAsia="ru-RU"/>
              </w:rPr>
              <w:t>на основе художественного произведения (текст по аналогии), репродукций картин художников, по серии</w:t>
            </w:r>
          </w:p>
          <w:p w:rsidR="00085A47" w:rsidRPr="00515E14" w:rsidRDefault="00085A47" w:rsidP="00525DAF">
            <w:pPr>
              <w:adjustRightInd w:val="0"/>
              <w:spacing w:line="256" w:lineRule="auto"/>
              <w:rPr>
                <w:sz w:val="20"/>
                <w:szCs w:val="20"/>
                <w:lang w:eastAsia="ru-RU"/>
              </w:rPr>
            </w:pPr>
            <w:r w:rsidRPr="00515E14">
              <w:rPr>
                <w:sz w:val="20"/>
                <w:szCs w:val="20"/>
                <w:lang w:eastAsia="ru-RU"/>
              </w:rPr>
              <w:t>иллюстраций к произведению или</w:t>
            </w:r>
          </w:p>
          <w:p w:rsidR="00085A47" w:rsidRPr="00515E14" w:rsidRDefault="00085A47" w:rsidP="00525DAF">
            <w:pPr>
              <w:adjustRightInd w:val="0"/>
              <w:spacing w:line="256" w:lineRule="auto"/>
              <w:rPr>
                <w:b/>
                <w:sz w:val="20"/>
                <w:szCs w:val="20"/>
                <w:lang w:eastAsia="ru-RU"/>
              </w:rPr>
            </w:pPr>
            <w:r w:rsidRPr="00515E14">
              <w:rPr>
                <w:sz w:val="20"/>
                <w:szCs w:val="20"/>
                <w:lang w:eastAsia="ru-RU"/>
              </w:rPr>
              <w:t>на основе личного опыта.</w:t>
            </w:r>
          </w:p>
          <w:p w:rsidR="00085A47" w:rsidRPr="00515E14" w:rsidRDefault="00085A47" w:rsidP="00525DAF">
            <w:pPr>
              <w:adjustRightInd w:val="0"/>
              <w:spacing w:line="256" w:lineRule="auto"/>
              <w:rPr>
                <w:b/>
                <w:bCs/>
                <w:sz w:val="20"/>
                <w:szCs w:val="20"/>
                <w:lang w:eastAsia="ru-RU"/>
              </w:rPr>
            </w:pPr>
          </w:p>
        </w:tc>
        <w:tc>
          <w:tcPr>
            <w:tcW w:w="1875" w:type="dxa"/>
            <w:gridSpan w:val="2"/>
            <w:tcBorders>
              <w:top w:val="single" w:sz="4" w:space="0" w:color="000000"/>
              <w:left w:val="single" w:sz="4" w:space="0" w:color="000000"/>
              <w:bottom w:val="single" w:sz="4" w:space="0" w:color="auto"/>
              <w:right w:val="single" w:sz="4" w:space="0" w:color="000000"/>
            </w:tcBorders>
          </w:tcPr>
          <w:p w:rsidR="00085A47" w:rsidRPr="00515E14" w:rsidRDefault="00085A47" w:rsidP="00525DAF">
            <w:pPr>
              <w:tabs>
                <w:tab w:val="num" w:pos="720"/>
              </w:tabs>
              <w:adjustRightInd w:val="0"/>
              <w:rPr>
                <w:rFonts w:eastAsia="TimesNewRomanPSMT"/>
                <w:sz w:val="20"/>
                <w:szCs w:val="20"/>
                <w:lang w:eastAsia="ru-RU"/>
              </w:rPr>
            </w:pPr>
            <w:r w:rsidRPr="00515E14">
              <w:rPr>
                <w:rFonts w:eastAsia="TimesNewRomanPSMT"/>
                <w:sz w:val="20"/>
                <w:szCs w:val="20"/>
                <w:lang w:eastAsia="ru-RU"/>
              </w:rPr>
              <w:lastRenderedPageBreak/>
              <w:t xml:space="preserve">Распознавать некоторые отличительные особенности художественных произведений (на примерах художественных </w:t>
            </w:r>
            <w:r w:rsidRPr="00515E14">
              <w:rPr>
                <w:rFonts w:eastAsia="TimesNewRomanPSMT"/>
                <w:sz w:val="20"/>
                <w:szCs w:val="20"/>
                <w:lang w:eastAsia="ru-RU"/>
              </w:rPr>
              <w:lastRenderedPageBreak/>
              <w:t>образов и средств художественной выразительности);</w:t>
            </w:r>
          </w:p>
          <w:p w:rsidR="00085A47" w:rsidRPr="00515E14" w:rsidRDefault="00085A47" w:rsidP="00525DAF">
            <w:pPr>
              <w:adjustRightInd w:val="0"/>
              <w:spacing w:line="256" w:lineRule="auto"/>
              <w:rPr>
                <w:bCs/>
                <w:sz w:val="20"/>
                <w:szCs w:val="20"/>
                <w:lang w:eastAsia="ru-RU"/>
              </w:rPr>
            </w:pPr>
            <w:r w:rsidRPr="00515E14">
              <w:rPr>
                <w:rFonts w:eastAsia="TimesNewRomanPSMT"/>
                <w:sz w:val="20"/>
                <w:szCs w:val="20"/>
                <w:lang w:eastAsia="ru-RU"/>
              </w:rPr>
              <w:t>отличать на практическом уровне прозаический текст от стихотворного, приводить примеры прозаических и стихотворных текстов</w:t>
            </w:r>
          </w:p>
        </w:tc>
        <w:tc>
          <w:tcPr>
            <w:tcW w:w="1835" w:type="dxa"/>
            <w:gridSpan w:val="2"/>
            <w:tcBorders>
              <w:top w:val="single" w:sz="4" w:space="0" w:color="000000"/>
              <w:left w:val="single" w:sz="4" w:space="0" w:color="000000"/>
              <w:bottom w:val="single" w:sz="4" w:space="0" w:color="auto"/>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 xml:space="preserve">Формулировать учебную задачу урока совместно в группе, контролировать свои действия при достижении </w:t>
            </w:r>
            <w:r w:rsidRPr="00515E14">
              <w:rPr>
                <w:bCs/>
                <w:sz w:val="20"/>
                <w:szCs w:val="20"/>
                <w:lang w:eastAsia="ru-RU"/>
              </w:rPr>
              <w:lastRenderedPageBreak/>
              <w:t>учебной задачи в ходе урока и оценивать качество выполненных заданий учащимися на уроке, а также результаты проектной деятельности; рефлексировать по итогам урока</w:t>
            </w:r>
          </w:p>
        </w:tc>
        <w:tc>
          <w:tcPr>
            <w:tcW w:w="1704" w:type="dxa"/>
            <w:gridSpan w:val="2"/>
            <w:tcBorders>
              <w:top w:val="single" w:sz="4" w:space="0" w:color="000000"/>
              <w:left w:val="single" w:sz="4" w:space="0" w:color="000000"/>
              <w:bottom w:val="single" w:sz="4" w:space="0" w:color="auto"/>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 xml:space="preserve">Делать выводы по итогам прочитанных произведений раздела, составлять список </w:t>
            </w:r>
            <w:r w:rsidRPr="00515E14">
              <w:rPr>
                <w:bCs/>
                <w:sz w:val="20"/>
                <w:szCs w:val="20"/>
                <w:lang w:eastAsia="ru-RU"/>
              </w:rPr>
              <w:lastRenderedPageBreak/>
              <w:t xml:space="preserve">литературы по теме предложенного проекта; предъявлять в доступной для слушателей форме информацию, добытую из разнообразных источников при подготовке выбранного проекта; выбирать из ряда предложенных ответов тот, который наиболее полно соответствует собственному пониманию проблемы; </w:t>
            </w:r>
            <w:r w:rsidRPr="00515E14">
              <w:rPr>
                <w:rFonts w:eastAsia="TimesNewRomanPS-ItalicMT"/>
                <w:i/>
                <w:iCs/>
                <w:sz w:val="20"/>
                <w:szCs w:val="20"/>
                <w:lang w:eastAsia="ru-RU"/>
              </w:rPr>
              <w:t xml:space="preserve"> осуществлять выбор наиболее эффективных способов решения задач в зависимости от конкретных условий</w:t>
            </w:r>
            <w:r w:rsidRPr="00515E14">
              <w:rPr>
                <w:bCs/>
                <w:sz w:val="20"/>
                <w:szCs w:val="20"/>
                <w:lang w:eastAsia="ru-RU"/>
              </w:rPr>
              <w:t xml:space="preserve">  </w:t>
            </w:r>
          </w:p>
        </w:tc>
        <w:tc>
          <w:tcPr>
            <w:tcW w:w="1816" w:type="dxa"/>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spacing w:line="256" w:lineRule="auto"/>
              <w:rPr>
                <w:b/>
                <w:sz w:val="20"/>
                <w:szCs w:val="20"/>
              </w:rPr>
            </w:pPr>
            <w:r w:rsidRPr="00515E14">
              <w:rPr>
                <w:bCs/>
                <w:i/>
                <w:sz w:val="20"/>
                <w:szCs w:val="20"/>
                <w:lang w:eastAsia="ru-RU"/>
              </w:rPr>
              <w:lastRenderedPageBreak/>
              <w:t xml:space="preserve">Договариваться друг с другом, аргументировать свою позицию с помощью собственного жизненного и </w:t>
            </w:r>
            <w:r w:rsidRPr="00515E14">
              <w:rPr>
                <w:bCs/>
                <w:i/>
                <w:sz w:val="20"/>
                <w:szCs w:val="20"/>
                <w:lang w:eastAsia="ru-RU"/>
              </w:rPr>
              <w:lastRenderedPageBreak/>
              <w:t>учебного опыта, на основе прочитанных литературных произведений</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lastRenderedPageBreak/>
              <w:t xml:space="preserve">Проявлять интерес к чтению, активность при участии в проектной деятельности; самоопределяться в выборе заданий, </w:t>
            </w:r>
            <w:r w:rsidRPr="00A075D2">
              <w:rPr>
                <w:bCs/>
                <w:lang w:eastAsia="ru-RU"/>
              </w:rPr>
              <w:lastRenderedPageBreak/>
              <w:t>реализовывать свой творческий потенциал.</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auto"/>
              <w:left w:val="single" w:sz="4" w:space="0" w:color="000000"/>
              <w:bottom w:val="single" w:sz="4" w:space="0" w:color="000000"/>
              <w:right w:val="single" w:sz="4" w:space="0" w:color="auto"/>
            </w:tcBorders>
            <w:shd w:val="clear" w:color="auto" w:fill="FFFFFF"/>
          </w:tcPr>
          <w:p w:rsidR="00085A47" w:rsidRPr="00515E14" w:rsidRDefault="00085A47" w:rsidP="00525DAF">
            <w:pPr>
              <w:spacing w:line="256" w:lineRule="auto"/>
              <w:rPr>
                <w:sz w:val="20"/>
                <w:szCs w:val="20"/>
              </w:rPr>
            </w:pPr>
            <w:r w:rsidRPr="00515E14">
              <w:rPr>
                <w:sz w:val="20"/>
                <w:szCs w:val="20"/>
              </w:rPr>
              <w:t>Устный журнал «Поэтическая тетрадь»</w:t>
            </w:r>
          </w:p>
        </w:tc>
        <w:tc>
          <w:tcPr>
            <w:tcW w:w="2379" w:type="dxa"/>
            <w:tcBorders>
              <w:top w:val="single" w:sz="4" w:space="0" w:color="auto"/>
              <w:left w:val="single" w:sz="4" w:space="0" w:color="auto"/>
              <w:bottom w:val="single" w:sz="4" w:space="0" w:color="auto"/>
              <w:right w:val="single" w:sz="4" w:space="0" w:color="auto"/>
            </w:tcBorders>
          </w:tcPr>
          <w:p w:rsidR="00085A47" w:rsidRPr="00515E14" w:rsidRDefault="00085A47" w:rsidP="00525DAF">
            <w:pPr>
              <w:spacing w:line="256" w:lineRule="auto"/>
              <w:rPr>
                <w:sz w:val="20"/>
                <w:szCs w:val="20"/>
              </w:rPr>
            </w:pPr>
            <w:r w:rsidRPr="00515E14">
              <w:rPr>
                <w:sz w:val="20"/>
                <w:szCs w:val="20"/>
              </w:rPr>
              <w:t>Оценка</w:t>
            </w:r>
            <w:r w:rsidRPr="00515E14">
              <w:rPr>
                <w:bCs/>
                <w:sz w:val="20"/>
                <w:szCs w:val="20"/>
              </w:rPr>
              <w:t xml:space="preserve"> достижений</w:t>
            </w:r>
          </w:p>
        </w:tc>
        <w:tc>
          <w:tcPr>
            <w:tcW w:w="1875" w:type="dxa"/>
            <w:gridSpan w:val="2"/>
            <w:tcBorders>
              <w:top w:val="single" w:sz="4" w:space="0" w:color="auto"/>
              <w:left w:val="single" w:sz="4" w:space="0" w:color="auto"/>
              <w:bottom w:val="single" w:sz="4" w:space="0" w:color="000000"/>
              <w:right w:val="nil"/>
            </w:tcBorders>
          </w:tcPr>
          <w:p w:rsidR="00085A47" w:rsidRPr="00515E14" w:rsidRDefault="00085A47" w:rsidP="00525DAF">
            <w:pPr>
              <w:adjustRightInd w:val="0"/>
              <w:rPr>
                <w:sz w:val="20"/>
                <w:szCs w:val="20"/>
                <w:lang w:eastAsia="ru-RU"/>
              </w:rPr>
            </w:pPr>
            <w:r w:rsidRPr="00515E14">
              <w:rPr>
                <w:bCs/>
                <w:sz w:val="20"/>
                <w:szCs w:val="20"/>
                <w:lang w:eastAsia="ru-RU"/>
              </w:rPr>
              <w:t xml:space="preserve">Сравнивать </w:t>
            </w:r>
            <w:r w:rsidRPr="00515E14">
              <w:rPr>
                <w:sz w:val="20"/>
                <w:szCs w:val="20"/>
                <w:lang w:eastAsia="ru-RU"/>
              </w:rPr>
              <w:t>стихотворения разных поэтов.</w:t>
            </w:r>
          </w:p>
          <w:p w:rsidR="00085A47" w:rsidRPr="00515E14" w:rsidRDefault="00085A47" w:rsidP="00525DAF">
            <w:pPr>
              <w:adjustRightInd w:val="0"/>
              <w:rPr>
                <w:sz w:val="20"/>
                <w:szCs w:val="20"/>
                <w:lang w:eastAsia="ru-RU"/>
              </w:rPr>
            </w:pPr>
            <w:r w:rsidRPr="00515E14">
              <w:rPr>
                <w:bCs/>
                <w:sz w:val="20"/>
                <w:szCs w:val="20"/>
                <w:lang w:eastAsia="ru-RU"/>
              </w:rPr>
              <w:t xml:space="preserve">Определять </w:t>
            </w:r>
            <w:r w:rsidRPr="00515E14">
              <w:rPr>
                <w:sz w:val="20"/>
                <w:szCs w:val="20"/>
                <w:lang w:eastAsia="ru-RU"/>
              </w:rPr>
              <w:t xml:space="preserve">особенности поэтического творчества разных поэтов, </w:t>
            </w:r>
            <w:r w:rsidRPr="00515E14">
              <w:rPr>
                <w:bCs/>
                <w:sz w:val="20"/>
                <w:szCs w:val="20"/>
                <w:lang w:eastAsia="ru-RU"/>
              </w:rPr>
              <w:t xml:space="preserve">выражать </w:t>
            </w:r>
            <w:r w:rsidRPr="00515E14">
              <w:rPr>
                <w:sz w:val="20"/>
                <w:szCs w:val="20"/>
                <w:lang w:eastAsia="ru-RU"/>
              </w:rPr>
              <w:t>своё отно-</w:t>
            </w:r>
          </w:p>
          <w:p w:rsidR="00085A47" w:rsidRPr="00515E14" w:rsidRDefault="00085A47" w:rsidP="00525DAF">
            <w:pPr>
              <w:adjustRightInd w:val="0"/>
              <w:spacing w:line="256" w:lineRule="auto"/>
              <w:rPr>
                <w:bCs/>
                <w:sz w:val="20"/>
                <w:szCs w:val="20"/>
                <w:lang w:eastAsia="ru-RU"/>
              </w:rPr>
            </w:pPr>
            <w:r w:rsidRPr="00515E14">
              <w:rPr>
                <w:sz w:val="20"/>
                <w:szCs w:val="20"/>
                <w:lang w:eastAsia="ru-RU"/>
              </w:rPr>
              <w:t>шение.</w:t>
            </w:r>
            <w:r w:rsidRPr="00515E14">
              <w:rPr>
                <w:bCs/>
                <w:sz w:val="20"/>
                <w:szCs w:val="20"/>
                <w:lang w:eastAsia="ru-RU"/>
              </w:rPr>
              <w:t xml:space="preserve"> Подбирать </w:t>
            </w:r>
            <w:r w:rsidRPr="00515E14">
              <w:rPr>
                <w:sz w:val="20"/>
                <w:szCs w:val="20"/>
                <w:lang w:eastAsia="ru-RU"/>
              </w:rPr>
              <w:t xml:space="preserve">любимые стихи к </w:t>
            </w:r>
            <w:r w:rsidRPr="00515E14">
              <w:rPr>
                <w:sz w:val="20"/>
                <w:szCs w:val="20"/>
                <w:lang w:eastAsia="ru-RU"/>
              </w:rPr>
              <w:lastRenderedPageBreak/>
              <w:t xml:space="preserve">теме. </w:t>
            </w:r>
            <w:r w:rsidRPr="00515E14">
              <w:rPr>
                <w:rFonts w:eastAsia="TimesNewRomanPSMT"/>
                <w:i/>
                <w:sz w:val="20"/>
                <w:szCs w:val="20"/>
                <w:lang w:eastAsia="ru-RU"/>
              </w:rPr>
              <w:t>Воспринимать художественную литературу как вид искусства, приводить примеры проявления художественного вымысла в произведениях</w:t>
            </w:r>
          </w:p>
        </w:tc>
        <w:tc>
          <w:tcPr>
            <w:tcW w:w="1835" w:type="dxa"/>
            <w:gridSpan w:val="2"/>
            <w:tcBorders>
              <w:top w:val="single" w:sz="4" w:space="0" w:color="auto"/>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lastRenderedPageBreak/>
              <w:t xml:space="preserve">Вносить необходимые коррективы в действие после его завершения на основе его оценки и учета характера сделанных ошибок, использовать </w:t>
            </w:r>
            <w:r w:rsidRPr="00515E14">
              <w:rPr>
                <w:rFonts w:eastAsia="TimesNewRomanPSMT"/>
                <w:sz w:val="20"/>
                <w:szCs w:val="20"/>
                <w:lang w:eastAsia="ru-RU"/>
              </w:rPr>
              <w:lastRenderedPageBreak/>
              <w:t xml:space="preserve">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w:t>
            </w:r>
          </w:p>
        </w:tc>
        <w:tc>
          <w:tcPr>
            <w:tcW w:w="1704" w:type="dxa"/>
            <w:gridSpan w:val="2"/>
            <w:tcBorders>
              <w:top w:val="single" w:sz="4" w:space="0" w:color="auto"/>
              <w:left w:val="single" w:sz="4" w:space="0" w:color="000000"/>
              <w:bottom w:val="single" w:sz="4" w:space="0" w:color="000000"/>
              <w:right w:val="nil"/>
            </w:tcBorders>
          </w:tcPr>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lastRenderedPageBreak/>
              <w:t xml:space="preserve">Осуществлять поиск необходимой информации для выполнения учебных заданий с использованием учебной литературы, энциклопедий, </w:t>
            </w:r>
            <w:r w:rsidRPr="00515E14">
              <w:rPr>
                <w:rFonts w:eastAsia="TimesNewRomanPSMT"/>
                <w:sz w:val="20"/>
                <w:szCs w:val="20"/>
                <w:lang w:eastAsia="ru-RU"/>
              </w:rPr>
              <w:lastRenderedPageBreak/>
              <w:t>справочников (включая электронные, цифровые), в открытом информационном пространстве, в том числе контролируемом пространстве сети Интернет;</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осуществлять запись (фиксацию) выборочной информации об окружающем мире и о себе самом, в том числе с помощью инструментов ИКТ;</w:t>
            </w:r>
          </w:p>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использовать знаково-символические средства, в том числе модели (включая виртуальные) и схемы (включая концептуальные), для решения задач</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lang w:eastAsia="ru-RU"/>
              </w:rPr>
            </w:pPr>
            <w:r w:rsidRPr="00515E14">
              <w:rPr>
                <w:sz w:val="20"/>
                <w:szCs w:val="20"/>
                <w:lang w:eastAsia="ru-RU"/>
              </w:rPr>
              <w:lastRenderedPageBreak/>
              <w:t>Отвечать</w:t>
            </w:r>
          </w:p>
          <w:p w:rsidR="00085A47" w:rsidRPr="00515E14" w:rsidRDefault="00085A47" w:rsidP="00525DAF">
            <w:pPr>
              <w:spacing w:line="256" w:lineRule="auto"/>
              <w:rPr>
                <w:sz w:val="20"/>
                <w:szCs w:val="20"/>
                <w:lang w:eastAsia="ru-RU"/>
              </w:rPr>
            </w:pPr>
            <w:r w:rsidRPr="00515E14">
              <w:rPr>
                <w:sz w:val="20"/>
                <w:szCs w:val="20"/>
                <w:lang w:eastAsia="ru-RU"/>
              </w:rPr>
              <w:t xml:space="preserve">на вопросы на основе художественного текста, обсуждать в паре </w:t>
            </w:r>
          </w:p>
          <w:p w:rsidR="00085A47" w:rsidRPr="00515E14" w:rsidRDefault="00085A47" w:rsidP="00525DAF">
            <w:pPr>
              <w:spacing w:line="256" w:lineRule="auto"/>
              <w:rPr>
                <w:sz w:val="20"/>
                <w:szCs w:val="20"/>
                <w:lang w:eastAsia="ru-RU"/>
              </w:rPr>
            </w:pPr>
            <w:r w:rsidRPr="00515E14">
              <w:rPr>
                <w:sz w:val="20"/>
                <w:szCs w:val="20"/>
                <w:lang w:eastAsia="ru-RU"/>
              </w:rPr>
              <w:t xml:space="preserve">ответы на вопросы учителя, доказывать свою точку зрения; </w:t>
            </w:r>
            <w:r w:rsidRPr="00515E14">
              <w:rPr>
                <w:rFonts w:eastAsia="TimesNewRomanPSMT"/>
                <w:sz w:val="20"/>
                <w:szCs w:val="20"/>
                <w:lang w:eastAsia="ru-RU"/>
              </w:rPr>
              <w:t xml:space="preserve"> </w:t>
            </w:r>
            <w:r w:rsidRPr="00515E14">
              <w:rPr>
                <w:rFonts w:eastAsia="TimesNewRomanPSMT"/>
                <w:sz w:val="20"/>
                <w:szCs w:val="20"/>
                <w:lang w:eastAsia="ru-RU"/>
              </w:rPr>
              <w:lastRenderedPageBreak/>
              <w:t>адекватно использовать коммуникативные, прежде всего речевые, средства для решения различных коммуникативных задач</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lastRenderedPageBreak/>
              <w:t>Самоопределяться в выборе заданий, реализовывать</w:t>
            </w:r>
          </w:p>
          <w:p w:rsidR="00085A47" w:rsidRPr="00A075D2" w:rsidRDefault="00085A47" w:rsidP="00525DAF">
            <w:pPr>
              <w:adjustRightInd w:val="0"/>
              <w:spacing w:line="256" w:lineRule="auto"/>
              <w:rPr>
                <w:b/>
                <w:bCs/>
                <w:lang w:eastAsia="ru-RU"/>
              </w:rPr>
            </w:pPr>
            <w:r w:rsidRPr="00A075D2">
              <w:rPr>
                <w:lang w:eastAsia="ru-RU"/>
              </w:rPr>
              <w:t xml:space="preserve">свой творческий потенциал. </w:t>
            </w:r>
            <w:r w:rsidRPr="00A075D2">
              <w:rPr>
                <w:rFonts w:eastAsia="TimesNewRomanPS-ItalicMT"/>
                <w:i/>
                <w:iCs/>
                <w:lang w:eastAsia="ru-RU"/>
              </w:rPr>
              <w:t xml:space="preserve"> Адекватно понимать причины успешности/неуспешности учебной </w:t>
            </w:r>
            <w:r w:rsidRPr="00A075D2">
              <w:rPr>
                <w:rFonts w:eastAsia="TimesNewRomanPS-ItalicMT"/>
                <w:i/>
                <w:iCs/>
                <w:lang w:eastAsia="ru-RU"/>
              </w:rPr>
              <w:lastRenderedPageBreak/>
              <w:t>деятельности</w:t>
            </w:r>
          </w:p>
        </w:tc>
      </w:tr>
      <w:tr w:rsidR="00085A47" w:rsidRPr="00A075D2" w:rsidTr="00525DAF">
        <w:trPr>
          <w:trHeight w:val="415"/>
        </w:trPr>
        <w:tc>
          <w:tcPr>
            <w:tcW w:w="15843" w:type="dxa"/>
            <w:gridSpan w:val="13"/>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jc w:val="center"/>
              <w:rPr>
                <w:b/>
                <w:bCs/>
                <w:sz w:val="20"/>
                <w:szCs w:val="20"/>
                <w:lang w:eastAsia="ru-RU"/>
              </w:rPr>
            </w:pPr>
            <w:r w:rsidRPr="00515E14">
              <w:rPr>
                <w:b/>
                <w:iCs/>
                <w:sz w:val="20"/>
                <w:szCs w:val="20"/>
              </w:rPr>
              <w:lastRenderedPageBreak/>
              <w:t>9. Природа и мы (12 ч)</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rPr>
              <w:t>6</w:t>
            </w:r>
            <w:r w:rsidRPr="00515E14">
              <w:rPr>
                <w:b/>
                <w:sz w:val="20"/>
                <w:szCs w:val="20"/>
                <w:lang w:val="en-US"/>
              </w:rPr>
              <w:t>3</w:t>
            </w:r>
            <w:r w:rsidRPr="00515E14">
              <w:rPr>
                <w:sz w:val="20"/>
                <w:szCs w:val="20"/>
              </w:rPr>
              <w:t>/1</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Знакомство с названием раздела. Д.Н.Мамин-Сибиряк «Приёмыш».</w:t>
            </w:r>
          </w:p>
        </w:tc>
        <w:tc>
          <w:tcPr>
            <w:tcW w:w="2379" w:type="dxa"/>
            <w:tcBorders>
              <w:top w:val="single" w:sz="4" w:space="0" w:color="auto"/>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sz w:val="20"/>
                <w:szCs w:val="20"/>
              </w:rPr>
              <w:t xml:space="preserve">Знакомство с названием раздела. Прогнозирование содержания раздела. </w:t>
            </w:r>
          </w:p>
          <w:p w:rsidR="00085A47" w:rsidRPr="00515E14" w:rsidRDefault="00085A47" w:rsidP="00525DAF">
            <w:pPr>
              <w:adjustRightInd w:val="0"/>
              <w:spacing w:line="256" w:lineRule="auto"/>
              <w:rPr>
                <w:sz w:val="20"/>
                <w:szCs w:val="20"/>
              </w:rPr>
            </w:pPr>
            <w:r w:rsidRPr="00515E14">
              <w:rPr>
                <w:sz w:val="20"/>
                <w:szCs w:val="20"/>
              </w:rPr>
              <w:t xml:space="preserve">Д. Мамин-Сибиряк. «Приёмыш». Анализ заголовка. </w:t>
            </w:r>
          </w:p>
          <w:p w:rsidR="00085A47" w:rsidRPr="00515E14" w:rsidRDefault="00085A47" w:rsidP="00525DAF">
            <w:pPr>
              <w:adjustRightInd w:val="0"/>
              <w:spacing w:line="256" w:lineRule="auto"/>
              <w:rPr>
                <w:sz w:val="20"/>
                <w:szCs w:val="20"/>
              </w:rPr>
            </w:pPr>
          </w:p>
          <w:p w:rsidR="00085A47" w:rsidRPr="00515E14" w:rsidRDefault="00085A47" w:rsidP="00525DAF">
            <w:pPr>
              <w:adjustRightInd w:val="0"/>
              <w:rPr>
                <w:rFonts w:eastAsia="TimesNewRomanPSMT"/>
                <w:sz w:val="20"/>
                <w:szCs w:val="20"/>
                <w:lang w:eastAsia="ru-RU"/>
              </w:rPr>
            </w:pPr>
            <w:r w:rsidRPr="00515E14">
              <w:rPr>
                <w:b/>
                <w:sz w:val="20"/>
                <w:szCs w:val="20"/>
                <w:lang w:eastAsia="ru-RU"/>
              </w:rPr>
              <w:lastRenderedPageBreak/>
              <w:t xml:space="preserve">Чтение вслух. </w:t>
            </w:r>
            <w:r w:rsidRPr="00515E14">
              <w:rPr>
                <w:rFonts w:eastAsia="TimesNewRomanPSMT"/>
                <w:sz w:val="20"/>
                <w:szCs w:val="20"/>
                <w:lang w:eastAsia="ru-RU"/>
              </w:rPr>
              <w:t xml:space="preserve"> индивидуальным темпом чтения), постепенное увеличение скорости чтения.</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Установка на нормальный для читающего темп беглости, позволяющий ему</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осознать текст. Соблюдение орфоэпических и интонационных норм чтения. чтение предложений с интонационным выделением знаков препинания. Понимание</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смысловых особенностей разных по виду и типу текстов, передача их с помощью</w:t>
            </w:r>
          </w:p>
          <w:p w:rsidR="00085A47" w:rsidRPr="00515E14" w:rsidRDefault="00085A47" w:rsidP="00525DAF">
            <w:pPr>
              <w:adjustRightInd w:val="0"/>
              <w:spacing w:line="256" w:lineRule="auto"/>
              <w:rPr>
                <w:b/>
                <w:sz w:val="20"/>
                <w:szCs w:val="20"/>
                <w:lang w:eastAsia="ru-RU"/>
              </w:rPr>
            </w:pPr>
            <w:r w:rsidRPr="00515E14">
              <w:rPr>
                <w:rFonts w:eastAsia="TimesNewRomanPSMT"/>
                <w:sz w:val="20"/>
                <w:szCs w:val="20"/>
                <w:lang w:eastAsia="ru-RU"/>
              </w:rPr>
              <w:t>интонирования.</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rFonts w:eastAsia="TimesNewRomanPSMT"/>
                <w:sz w:val="20"/>
                <w:szCs w:val="20"/>
                <w:lang w:eastAsia="ru-RU"/>
              </w:rPr>
              <w:lastRenderedPageBreak/>
              <w:t>Прогнозировать содержание текста художественного произведения по заголовку, автору, жанру и осознавать цель чтения</w:t>
            </w:r>
            <w:r w:rsidRPr="00515E14">
              <w:rPr>
                <w:sz w:val="20"/>
                <w:szCs w:val="20"/>
                <w:lang w:eastAsia="ru-RU"/>
              </w:rPr>
              <w:t xml:space="preserve"> изведение, </w:t>
            </w:r>
            <w:r w:rsidRPr="00515E14">
              <w:rPr>
                <w:bCs/>
                <w:sz w:val="20"/>
                <w:szCs w:val="20"/>
                <w:lang w:eastAsia="ru-RU"/>
              </w:rPr>
              <w:lastRenderedPageBreak/>
              <w:t xml:space="preserve">высказывать </w:t>
            </w:r>
            <w:r w:rsidRPr="00515E14">
              <w:rPr>
                <w:sz w:val="20"/>
                <w:szCs w:val="20"/>
                <w:lang w:eastAsia="ru-RU"/>
              </w:rPr>
              <w:t>своё мнение.</w:t>
            </w:r>
          </w:p>
          <w:p w:rsidR="00085A47" w:rsidRPr="00515E14" w:rsidRDefault="00085A47" w:rsidP="00525DAF">
            <w:pPr>
              <w:adjustRightInd w:val="0"/>
              <w:rPr>
                <w:bCs/>
                <w:sz w:val="20"/>
                <w:szCs w:val="20"/>
                <w:lang w:eastAsia="ru-RU"/>
              </w:rPr>
            </w:pPr>
            <w:r w:rsidRPr="00515E14">
              <w:rPr>
                <w:bCs/>
                <w:sz w:val="20"/>
                <w:szCs w:val="20"/>
                <w:lang w:eastAsia="ru-RU"/>
              </w:rPr>
              <w:t xml:space="preserve">Читать </w:t>
            </w:r>
            <w:r w:rsidRPr="00515E14">
              <w:rPr>
                <w:sz w:val="20"/>
                <w:szCs w:val="20"/>
                <w:lang w:eastAsia="ru-RU"/>
              </w:rPr>
              <w:t xml:space="preserve">текст вслух и про себя, </w:t>
            </w:r>
            <w:r w:rsidRPr="00515E14">
              <w:rPr>
                <w:bCs/>
                <w:sz w:val="20"/>
                <w:szCs w:val="20"/>
                <w:lang w:eastAsia="ru-RU"/>
              </w:rPr>
              <w:t>понимать</w:t>
            </w:r>
          </w:p>
          <w:p w:rsidR="00085A47" w:rsidRPr="00515E14" w:rsidRDefault="00085A47" w:rsidP="00525DAF">
            <w:pPr>
              <w:adjustRightInd w:val="0"/>
              <w:spacing w:line="256" w:lineRule="auto"/>
              <w:rPr>
                <w:sz w:val="20"/>
                <w:szCs w:val="20"/>
                <w:lang w:eastAsia="ru-RU"/>
              </w:rPr>
            </w:pPr>
            <w:r w:rsidRPr="00515E14">
              <w:rPr>
                <w:sz w:val="20"/>
                <w:szCs w:val="20"/>
                <w:lang w:eastAsia="ru-RU"/>
              </w:rPr>
              <w:t>смысл прочитанного.</w:t>
            </w:r>
          </w:p>
        </w:tc>
        <w:tc>
          <w:tcPr>
            <w:tcW w:w="183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spacing w:line="256" w:lineRule="auto"/>
              <w:rPr>
                <w:rFonts w:eastAsia="Arial Unicode MS"/>
                <w:bCs/>
                <w:sz w:val="20"/>
                <w:szCs w:val="20"/>
              </w:rPr>
            </w:pPr>
            <w:r w:rsidRPr="00515E14">
              <w:rPr>
                <w:sz w:val="20"/>
                <w:szCs w:val="20"/>
              </w:rPr>
              <w:lastRenderedPageBreak/>
              <w:t xml:space="preserve">Прогнозировать содержание раздела. Предполагать на основе названия содержание главы, </w:t>
            </w:r>
            <w:r w:rsidRPr="00515E14">
              <w:rPr>
                <w:rFonts w:eastAsia="Arial Unicode MS"/>
                <w:bCs/>
                <w:sz w:val="20"/>
                <w:szCs w:val="20"/>
              </w:rPr>
              <w:t xml:space="preserve"> предлагать способы решения </w:t>
            </w:r>
            <w:r w:rsidRPr="00515E14">
              <w:rPr>
                <w:rFonts w:eastAsia="Arial Unicode MS"/>
                <w:bCs/>
                <w:sz w:val="20"/>
                <w:szCs w:val="20"/>
              </w:rPr>
              <w:lastRenderedPageBreak/>
              <w:t>учебной задачи урока; осуществлять рефлексию своей деятельности, оценивать свои достижения</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rFonts w:eastAsia="TimesNewRomanPSMT"/>
                <w:sz w:val="20"/>
                <w:szCs w:val="20"/>
                <w:lang w:eastAsia="ru-RU"/>
              </w:rPr>
              <w:lastRenderedPageBreak/>
              <w:t>Устанавливать причинно-следственные связи в изучаемом круге явлений.</w:t>
            </w:r>
            <w:r w:rsidRPr="00515E14">
              <w:rPr>
                <w:bCs/>
                <w:sz w:val="20"/>
                <w:szCs w:val="20"/>
                <w:lang w:eastAsia="ru-RU"/>
              </w:rPr>
              <w:t xml:space="preserve"> Анализировать литературный </w:t>
            </w:r>
            <w:r w:rsidRPr="00515E14">
              <w:rPr>
                <w:bCs/>
                <w:sz w:val="20"/>
                <w:szCs w:val="20"/>
                <w:lang w:eastAsia="ru-RU"/>
              </w:rPr>
              <w:lastRenderedPageBreak/>
              <w:t xml:space="preserve">текст с опорой на систему вопросов учителя (учебника), выявлять основную мысль произведения, обсуждать её.  Определять </w:t>
            </w:r>
            <w:r w:rsidRPr="00515E14">
              <w:rPr>
                <w:sz w:val="20"/>
                <w:szCs w:val="20"/>
                <w:lang w:eastAsia="ru-RU"/>
              </w:rPr>
              <w:t xml:space="preserve">тему, которая объединяет рассказы в разделе, </w:t>
            </w:r>
            <w:r w:rsidRPr="00515E14">
              <w:rPr>
                <w:bCs/>
                <w:sz w:val="20"/>
                <w:szCs w:val="20"/>
                <w:lang w:eastAsia="ru-RU"/>
              </w:rPr>
              <w:t xml:space="preserve">формулировать </w:t>
            </w:r>
            <w:r w:rsidRPr="00515E14">
              <w:rPr>
                <w:sz w:val="20"/>
                <w:szCs w:val="20"/>
                <w:lang w:eastAsia="ru-RU"/>
              </w:rPr>
              <w:t>основную</w:t>
            </w:r>
          </w:p>
          <w:p w:rsidR="00085A47" w:rsidRPr="00515E14" w:rsidRDefault="00085A47" w:rsidP="00525DAF">
            <w:pPr>
              <w:adjustRightInd w:val="0"/>
              <w:spacing w:line="256" w:lineRule="auto"/>
              <w:rPr>
                <w:bCs/>
                <w:sz w:val="20"/>
                <w:szCs w:val="20"/>
                <w:lang w:eastAsia="ru-RU"/>
              </w:rPr>
            </w:pPr>
            <w:r w:rsidRPr="00515E14">
              <w:rPr>
                <w:sz w:val="20"/>
                <w:szCs w:val="20"/>
                <w:lang w:eastAsia="ru-RU"/>
              </w:rPr>
              <w:t>мысль темы.</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rPr>
                <w:bCs/>
                <w:sz w:val="20"/>
                <w:szCs w:val="20"/>
                <w:lang w:eastAsia="ru-RU"/>
              </w:rPr>
            </w:pPr>
            <w:r w:rsidRPr="00515E14">
              <w:rPr>
                <w:bCs/>
                <w:sz w:val="20"/>
                <w:szCs w:val="20"/>
                <w:lang w:eastAsia="ru-RU"/>
              </w:rPr>
              <w:lastRenderedPageBreak/>
              <w:t xml:space="preserve">Определять цитаты из текста литературного произведения, выдержки из диалогов героев, фразы и целые абзацы </w:t>
            </w:r>
            <w:r w:rsidRPr="00515E14">
              <w:rPr>
                <w:bCs/>
                <w:sz w:val="20"/>
                <w:szCs w:val="20"/>
                <w:lang w:eastAsia="ru-RU"/>
              </w:rPr>
              <w:lastRenderedPageBreak/>
              <w:t xml:space="preserve">рассуждений автора, доказывающие его отношение к описываемым событиям; </w:t>
            </w:r>
          </w:p>
          <w:p w:rsidR="00085A47" w:rsidRPr="00515E14" w:rsidRDefault="00085A47" w:rsidP="00525DAF">
            <w:pPr>
              <w:rPr>
                <w:bCs/>
                <w:sz w:val="20"/>
                <w:szCs w:val="20"/>
                <w:lang w:eastAsia="ru-RU"/>
              </w:rPr>
            </w:pPr>
            <w:r w:rsidRPr="00515E14">
              <w:rPr>
                <w:bCs/>
                <w:sz w:val="20"/>
                <w:szCs w:val="20"/>
                <w:lang w:eastAsia="ru-RU"/>
              </w:rPr>
              <w:t xml:space="preserve">использовать найденный текстовый материал в своих устных и письменных высказываниях и рассуждениях; </w:t>
            </w:r>
          </w:p>
          <w:p w:rsidR="00085A47" w:rsidRPr="00515E14" w:rsidRDefault="00085A47" w:rsidP="00525DAF">
            <w:pPr>
              <w:spacing w:line="256" w:lineRule="auto"/>
              <w:rPr>
                <w:b/>
                <w:bCs/>
                <w:sz w:val="20"/>
                <w:szCs w:val="20"/>
              </w:rPr>
            </w:pPr>
            <w:r w:rsidRPr="00515E14">
              <w:rPr>
                <w:bCs/>
                <w:sz w:val="20"/>
                <w:szCs w:val="20"/>
                <w:lang w:eastAsia="ru-RU"/>
              </w:rPr>
              <w:t>отвечать письменно на вопросы, в том числе и проблемного характера, по прочитанному произведению</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lastRenderedPageBreak/>
              <w:t>Проявлять интерес и любознательность к истории создания художественных произведений</w:t>
            </w:r>
          </w:p>
          <w:p w:rsidR="00085A47" w:rsidRPr="00A075D2" w:rsidRDefault="00085A47" w:rsidP="00525DAF">
            <w:pPr>
              <w:adjustRightInd w:val="0"/>
              <w:spacing w:line="256" w:lineRule="auto"/>
              <w:jc w:val="center"/>
              <w:rPr>
                <w:b/>
                <w:bCs/>
                <w:lang w:eastAsia="ru-RU"/>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rPr>
              <w:lastRenderedPageBreak/>
              <w:t>6</w:t>
            </w:r>
            <w:r w:rsidRPr="00515E14">
              <w:rPr>
                <w:b/>
                <w:sz w:val="20"/>
                <w:szCs w:val="20"/>
                <w:lang w:val="en-US"/>
              </w:rPr>
              <w:t>4</w:t>
            </w:r>
            <w:r w:rsidRPr="00515E14">
              <w:rPr>
                <w:sz w:val="20"/>
                <w:szCs w:val="20"/>
              </w:rPr>
              <w:t>/2</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bCs/>
                <w:sz w:val="20"/>
                <w:szCs w:val="20"/>
              </w:rPr>
            </w:pPr>
            <w:r w:rsidRPr="00515E14">
              <w:rPr>
                <w:sz w:val="20"/>
                <w:szCs w:val="20"/>
              </w:rPr>
              <w:t>Д.Н. Мамин-Сибиряк «Приёмыш». Отношение человека к природе</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rPr>
            </w:pPr>
            <w:r w:rsidRPr="00515E14">
              <w:rPr>
                <w:sz w:val="20"/>
                <w:szCs w:val="20"/>
              </w:rPr>
              <w:t>Д. Мамин-Сибиряк. «Приёмыш». Подготовка выборочного пересказа. Отношение человека к природе.</w:t>
            </w:r>
          </w:p>
          <w:p w:rsidR="00085A47" w:rsidRPr="00515E14" w:rsidRDefault="00085A47" w:rsidP="00525DAF">
            <w:pPr>
              <w:adjustRightInd w:val="0"/>
              <w:spacing w:line="256" w:lineRule="auto"/>
              <w:rPr>
                <w:sz w:val="20"/>
                <w:szCs w:val="20"/>
              </w:rPr>
            </w:pPr>
          </w:p>
          <w:p w:rsidR="00085A47" w:rsidRPr="00515E14" w:rsidRDefault="00085A47" w:rsidP="00525DAF">
            <w:pPr>
              <w:adjustRightInd w:val="0"/>
              <w:rPr>
                <w:rFonts w:eastAsia="TimesNewRomanPSMT"/>
                <w:sz w:val="20"/>
                <w:szCs w:val="20"/>
                <w:lang w:eastAsia="ru-RU"/>
              </w:rPr>
            </w:pPr>
            <w:r w:rsidRPr="00515E14">
              <w:rPr>
                <w:rFonts w:eastAsia="TimesNewRomanPS-BoldMT"/>
                <w:b/>
                <w:bCs/>
                <w:sz w:val="20"/>
                <w:szCs w:val="20"/>
                <w:lang w:eastAsia="ru-RU"/>
              </w:rPr>
              <w:t xml:space="preserve">Чтение про себя. </w:t>
            </w:r>
            <w:r w:rsidRPr="00515E14">
              <w:rPr>
                <w:rFonts w:eastAsia="TimesNewRomanPSMT"/>
                <w:sz w:val="20"/>
                <w:szCs w:val="20"/>
                <w:lang w:eastAsia="ru-RU"/>
              </w:rPr>
              <w:t>Осознание смысла произведения при чтении про себя</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(доступных по объему и жанру произведений). Определение вида чтения</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(изучающее, ознакомительное, просмотровое, выборочное). Умение находить в</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 xml:space="preserve">тексте необходимую </w:t>
            </w:r>
            <w:r w:rsidRPr="00515E14">
              <w:rPr>
                <w:rFonts w:eastAsia="TimesNewRomanPSMT"/>
                <w:sz w:val="20"/>
                <w:szCs w:val="20"/>
                <w:lang w:eastAsia="ru-RU"/>
              </w:rPr>
              <w:lastRenderedPageBreak/>
              <w:t>информацию. Понимание особенностей разных видов чтения:</w:t>
            </w:r>
          </w:p>
          <w:p w:rsidR="00085A47" w:rsidRPr="00515E14" w:rsidRDefault="00085A47" w:rsidP="00525DAF">
            <w:pPr>
              <w:adjustRightInd w:val="0"/>
              <w:spacing w:line="256" w:lineRule="auto"/>
              <w:rPr>
                <w:sz w:val="20"/>
                <w:szCs w:val="20"/>
                <w:lang w:eastAsia="ru-RU"/>
              </w:rPr>
            </w:pPr>
            <w:r w:rsidRPr="00515E14">
              <w:rPr>
                <w:rFonts w:eastAsia="TimesNewRomanPSMT"/>
                <w:sz w:val="20"/>
                <w:szCs w:val="20"/>
                <w:lang w:eastAsia="ru-RU"/>
              </w:rPr>
              <w:t>факта, описания, дополнения высказывания и др.</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rFonts w:eastAsia="TimesNewRomanPSMT"/>
                <w:sz w:val="20"/>
                <w:szCs w:val="20"/>
                <w:lang w:eastAsia="ru-RU"/>
              </w:rPr>
              <w:lastRenderedPageBreak/>
              <w:t>Определять главную мысль и героев произведения; воспроизводить в воображении словесные художественные образы и картины жизни, изображенные автором.</w:t>
            </w:r>
            <w:r w:rsidRPr="00515E14">
              <w:rPr>
                <w:bCs/>
                <w:sz w:val="20"/>
                <w:szCs w:val="20"/>
                <w:lang w:eastAsia="ru-RU"/>
              </w:rPr>
              <w:t xml:space="preserve"> Определять </w:t>
            </w:r>
            <w:r w:rsidRPr="00515E14">
              <w:rPr>
                <w:sz w:val="20"/>
                <w:szCs w:val="20"/>
                <w:lang w:eastAsia="ru-RU"/>
              </w:rPr>
              <w:t>отношение автора к героям на</w:t>
            </w:r>
          </w:p>
          <w:p w:rsidR="00085A47" w:rsidRPr="00515E14" w:rsidRDefault="00085A47" w:rsidP="00525DAF">
            <w:pPr>
              <w:adjustRightInd w:val="0"/>
              <w:rPr>
                <w:sz w:val="20"/>
                <w:szCs w:val="20"/>
                <w:lang w:eastAsia="ru-RU"/>
              </w:rPr>
            </w:pPr>
            <w:r w:rsidRPr="00515E14">
              <w:rPr>
                <w:sz w:val="20"/>
                <w:szCs w:val="20"/>
                <w:lang w:eastAsia="ru-RU"/>
              </w:rPr>
              <w:t>основе текста.</w:t>
            </w:r>
          </w:p>
          <w:p w:rsidR="00085A47" w:rsidRPr="00515E14" w:rsidRDefault="00085A47" w:rsidP="00525DAF">
            <w:pPr>
              <w:adjustRightInd w:val="0"/>
              <w:rPr>
                <w:sz w:val="20"/>
                <w:szCs w:val="20"/>
                <w:lang w:eastAsia="ru-RU"/>
              </w:rPr>
            </w:pPr>
            <w:r w:rsidRPr="00515E14">
              <w:rPr>
                <w:bCs/>
                <w:sz w:val="20"/>
                <w:szCs w:val="20"/>
                <w:lang w:eastAsia="ru-RU"/>
              </w:rPr>
              <w:t>Наблюдать</w:t>
            </w:r>
            <w:r w:rsidRPr="00515E14">
              <w:rPr>
                <w:sz w:val="20"/>
                <w:szCs w:val="20"/>
                <w:lang w:eastAsia="ru-RU"/>
              </w:rPr>
              <w:t>, как авторы передают красоту</w:t>
            </w:r>
          </w:p>
          <w:p w:rsidR="00085A47" w:rsidRPr="00515E14" w:rsidRDefault="00085A47" w:rsidP="00525DAF">
            <w:pPr>
              <w:adjustRightInd w:val="0"/>
              <w:spacing w:line="256" w:lineRule="auto"/>
              <w:rPr>
                <w:bCs/>
                <w:sz w:val="20"/>
                <w:szCs w:val="20"/>
                <w:lang w:eastAsia="ru-RU"/>
              </w:rPr>
            </w:pPr>
            <w:r w:rsidRPr="00515E14">
              <w:rPr>
                <w:sz w:val="20"/>
                <w:szCs w:val="20"/>
                <w:lang w:eastAsia="ru-RU"/>
              </w:rPr>
              <w:t xml:space="preserve">природы с помощью слова. </w:t>
            </w:r>
            <w:r w:rsidRPr="00515E14">
              <w:rPr>
                <w:bCs/>
                <w:sz w:val="20"/>
                <w:szCs w:val="20"/>
                <w:lang w:eastAsia="ru-RU"/>
              </w:rPr>
              <w:t xml:space="preserve"> </w:t>
            </w:r>
            <w:r w:rsidRPr="00515E14">
              <w:rPr>
                <w:bCs/>
                <w:sz w:val="20"/>
                <w:szCs w:val="20"/>
                <w:lang w:eastAsia="ru-RU"/>
              </w:rPr>
              <w:lastRenderedPageBreak/>
              <w:t xml:space="preserve">Объяснять </w:t>
            </w:r>
            <w:r w:rsidRPr="00515E14">
              <w:rPr>
                <w:sz w:val="20"/>
                <w:szCs w:val="20"/>
                <w:lang w:eastAsia="ru-RU"/>
              </w:rPr>
              <w:t>нравственный смысл рассказа.</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bCs/>
                <w:sz w:val="20"/>
                <w:szCs w:val="20"/>
                <w:lang w:eastAsia="ru-RU"/>
              </w:rPr>
              <w:lastRenderedPageBreak/>
              <w:t xml:space="preserve">Предлагать свой индивидуальный план работы (возможно, альтернативный) или некоторые пункты  плана,  приводить  аргументы в пользу своего плана работы. </w:t>
            </w:r>
            <w:r w:rsidRPr="00515E14">
              <w:rPr>
                <w:rFonts w:eastAsia="TimesNewRomanPS-ItalicMT"/>
                <w:i/>
                <w:iCs/>
                <w:sz w:val="20"/>
                <w:szCs w:val="20"/>
                <w:lang w:eastAsia="ru-RU"/>
              </w:rPr>
              <w:t xml:space="preserve"> Самостоятельно учитывать выделенные учителем ориентиры действия в новом учебном материале</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bCs/>
                <w:sz w:val="20"/>
                <w:szCs w:val="20"/>
                <w:lang w:eastAsia="ru-RU"/>
              </w:rPr>
              <w:t>Находить необходимую информацию в тексте литературного произведения, фиксировать полученную информацию с помощью рисунков, схем, таблиц.  Наблюдать</w:t>
            </w:r>
            <w:r w:rsidRPr="00515E14">
              <w:rPr>
                <w:sz w:val="20"/>
                <w:szCs w:val="20"/>
                <w:lang w:eastAsia="ru-RU"/>
              </w:rPr>
              <w:t>, как авторы передают красоту</w:t>
            </w:r>
          </w:p>
          <w:p w:rsidR="00085A47" w:rsidRPr="00515E14" w:rsidRDefault="00085A47" w:rsidP="00525DAF">
            <w:pPr>
              <w:adjustRightInd w:val="0"/>
              <w:rPr>
                <w:sz w:val="20"/>
                <w:szCs w:val="20"/>
                <w:lang w:eastAsia="ru-RU"/>
              </w:rPr>
            </w:pPr>
            <w:r w:rsidRPr="00515E14">
              <w:rPr>
                <w:sz w:val="20"/>
                <w:szCs w:val="20"/>
                <w:lang w:eastAsia="ru-RU"/>
              </w:rPr>
              <w:t>природы с помощью слова.</w:t>
            </w:r>
          </w:p>
          <w:p w:rsidR="00085A47" w:rsidRPr="00515E14" w:rsidRDefault="00085A47" w:rsidP="00525DAF">
            <w:pPr>
              <w:adjustRightInd w:val="0"/>
              <w:spacing w:line="256" w:lineRule="auto"/>
              <w:rPr>
                <w:bCs/>
                <w:sz w:val="20"/>
                <w:szCs w:val="20"/>
                <w:lang w:eastAsia="ru-RU"/>
              </w:rPr>
            </w:pPr>
            <w:r w:rsidRPr="00515E14">
              <w:rPr>
                <w:bCs/>
                <w:sz w:val="20"/>
                <w:szCs w:val="20"/>
                <w:lang w:eastAsia="ru-RU"/>
              </w:rPr>
              <w:t xml:space="preserve">Объяснять </w:t>
            </w:r>
            <w:r w:rsidRPr="00515E14">
              <w:rPr>
                <w:sz w:val="20"/>
                <w:szCs w:val="20"/>
                <w:lang w:eastAsia="ru-RU"/>
              </w:rPr>
              <w:t>нравственный смысл рассказа.</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bCs/>
                <w:sz w:val="20"/>
                <w:szCs w:val="20"/>
              </w:rPr>
            </w:pPr>
            <w:r w:rsidRPr="00515E14">
              <w:rPr>
                <w:bCs/>
                <w:sz w:val="20"/>
                <w:szCs w:val="20"/>
                <w:lang w:eastAsia="ru-RU"/>
              </w:rPr>
              <w:t>Участвовать в полилоге,  способствовать созданию бесконфликтного взаимодействия между участниками диалога (полилога)</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Выражать собственное отношение к ге-</w:t>
            </w:r>
          </w:p>
          <w:p w:rsidR="00085A47" w:rsidRPr="00A075D2" w:rsidRDefault="00085A47" w:rsidP="00525DAF">
            <w:pPr>
              <w:adjustRightInd w:val="0"/>
              <w:rPr>
                <w:lang w:eastAsia="ru-RU"/>
              </w:rPr>
            </w:pPr>
            <w:r w:rsidRPr="00A075D2">
              <w:rPr>
                <w:lang w:eastAsia="ru-RU"/>
              </w:rPr>
              <w:t>рою произведения, эмоционально передавая это отношение с помощью интонации и экспрессивных средств языка</w:t>
            </w:r>
          </w:p>
          <w:p w:rsidR="00085A47" w:rsidRPr="00A075D2" w:rsidRDefault="00085A47" w:rsidP="00525DAF">
            <w:pPr>
              <w:adjustRightInd w:val="0"/>
              <w:spacing w:line="256" w:lineRule="auto"/>
              <w:rPr>
                <w:b/>
                <w:bCs/>
                <w:lang w:eastAsia="ru-RU"/>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rPr>
              <w:lastRenderedPageBreak/>
              <w:t>6</w:t>
            </w:r>
            <w:r w:rsidRPr="00515E14">
              <w:rPr>
                <w:b/>
                <w:sz w:val="20"/>
                <w:szCs w:val="20"/>
                <w:lang w:val="en-US"/>
              </w:rPr>
              <w:t>5</w:t>
            </w:r>
            <w:r w:rsidRPr="00515E14">
              <w:rPr>
                <w:sz w:val="20"/>
                <w:szCs w:val="20"/>
              </w:rPr>
              <w:t>/3</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bCs/>
                <w:sz w:val="20"/>
                <w:szCs w:val="20"/>
              </w:rPr>
            </w:pPr>
            <w:r w:rsidRPr="00515E14">
              <w:rPr>
                <w:bCs/>
                <w:sz w:val="20"/>
                <w:szCs w:val="20"/>
              </w:rPr>
              <w:t>А.И.Куприн «Барбос и Жулька»</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rPr>
            </w:pPr>
            <w:r w:rsidRPr="00515E14">
              <w:rPr>
                <w:sz w:val="20"/>
                <w:szCs w:val="20"/>
              </w:rPr>
              <w:t xml:space="preserve">А. Куприн. «Барбос и Жулька». Герои произведения о животных. </w:t>
            </w:r>
          </w:p>
          <w:p w:rsidR="00085A47" w:rsidRPr="00515E14" w:rsidRDefault="00085A47" w:rsidP="00525DAF">
            <w:pPr>
              <w:adjustRightInd w:val="0"/>
              <w:spacing w:line="256" w:lineRule="auto"/>
              <w:rPr>
                <w:sz w:val="20"/>
                <w:szCs w:val="20"/>
              </w:rPr>
            </w:pPr>
          </w:p>
          <w:p w:rsidR="00085A47" w:rsidRPr="00515E14" w:rsidRDefault="00085A47" w:rsidP="00525DAF">
            <w:pPr>
              <w:adjustRightInd w:val="0"/>
              <w:rPr>
                <w:rFonts w:eastAsia="TimesNewRomanPSMT"/>
                <w:sz w:val="20"/>
                <w:szCs w:val="20"/>
                <w:lang w:eastAsia="ru-RU"/>
              </w:rPr>
            </w:pPr>
            <w:r w:rsidRPr="00515E14">
              <w:rPr>
                <w:rFonts w:eastAsia="TimesNewRomanPS-BoldMT"/>
                <w:b/>
                <w:bCs/>
                <w:sz w:val="20"/>
                <w:szCs w:val="20"/>
                <w:lang w:eastAsia="ru-RU"/>
              </w:rPr>
              <w:t xml:space="preserve">Чтение про себя. </w:t>
            </w:r>
            <w:r w:rsidRPr="00515E14">
              <w:rPr>
                <w:rFonts w:eastAsia="TimesNewRomanPSMT"/>
                <w:sz w:val="20"/>
                <w:szCs w:val="20"/>
                <w:lang w:eastAsia="ru-RU"/>
              </w:rPr>
              <w:t>Осознание смысла произведения при чтении про себя</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(доступных по объему и жанру произведений). Определение вида чтения</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(изучающее, ознакомительное, просмотровое, выборочное). Умение находить в</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тексте необходимую информацию. Понимание особенностей разных видов чтения:</w:t>
            </w:r>
          </w:p>
          <w:p w:rsidR="00085A47" w:rsidRPr="00515E14" w:rsidRDefault="00085A47" w:rsidP="00525DAF">
            <w:pPr>
              <w:adjustRightInd w:val="0"/>
              <w:spacing w:line="256" w:lineRule="auto"/>
              <w:rPr>
                <w:sz w:val="20"/>
                <w:szCs w:val="20"/>
                <w:lang w:eastAsia="ru-RU"/>
              </w:rPr>
            </w:pPr>
            <w:r w:rsidRPr="00515E14">
              <w:rPr>
                <w:rFonts w:eastAsia="TimesNewRomanPSMT"/>
                <w:sz w:val="20"/>
                <w:szCs w:val="20"/>
                <w:lang w:eastAsia="ru-RU"/>
              </w:rPr>
              <w:t>факта, описания, дополнения высказывания и др.</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rFonts w:eastAsia="TimesNewRomanPSMT"/>
                <w:sz w:val="20"/>
                <w:szCs w:val="20"/>
                <w:lang w:eastAsia="ru-RU"/>
              </w:rPr>
              <w:t xml:space="preserve">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w:t>
            </w:r>
            <w:r w:rsidRPr="00515E14">
              <w:rPr>
                <w:rFonts w:eastAsia="TimesNewRomanPS-BoldMT"/>
                <w:sz w:val="20"/>
                <w:szCs w:val="20"/>
                <w:lang w:eastAsia="ru-RU"/>
              </w:rPr>
              <w:t>ситуацию и поступки героев</w:t>
            </w:r>
            <w:r w:rsidRPr="00515E14">
              <w:rPr>
                <w:rFonts w:eastAsia="TimesNewRomanPSMT"/>
                <w:sz w:val="20"/>
                <w:szCs w:val="20"/>
                <w:lang w:eastAsia="ru-RU"/>
              </w:rPr>
              <w:t xml:space="preserve">, объяснять (пояснять) поступки героев, опираясь на содержание текста. </w:t>
            </w:r>
            <w:r w:rsidRPr="00515E14">
              <w:rPr>
                <w:bCs/>
                <w:sz w:val="20"/>
                <w:szCs w:val="20"/>
                <w:lang w:eastAsia="ru-RU"/>
              </w:rPr>
              <w:t xml:space="preserve">Анализировать </w:t>
            </w:r>
            <w:r w:rsidRPr="00515E14">
              <w:rPr>
                <w:sz w:val="20"/>
                <w:szCs w:val="20"/>
                <w:lang w:eastAsia="ru-RU"/>
              </w:rPr>
              <w:t>заголовок произведения.</w:t>
            </w:r>
          </w:p>
          <w:p w:rsidR="00085A47" w:rsidRPr="00515E14" w:rsidRDefault="00085A47" w:rsidP="00525DAF">
            <w:pPr>
              <w:adjustRightInd w:val="0"/>
              <w:rPr>
                <w:sz w:val="20"/>
                <w:szCs w:val="20"/>
                <w:lang w:eastAsia="ru-RU"/>
              </w:rPr>
            </w:pPr>
            <w:r w:rsidRPr="00515E14">
              <w:rPr>
                <w:bCs/>
                <w:sz w:val="20"/>
                <w:szCs w:val="20"/>
                <w:lang w:eastAsia="ru-RU"/>
              </w:rPr>
              <w:t xml:space="preserve">Определять </w:t>
            </w:r>
            <w:r w:rsidRPr="00515E14">
              <w:rPr>
                <w:sz w:val="20"/>
                <w:szCs w:val="20"/>
                <w:lang w:eastAsia="ru-RU"/>
              </w:rPr>
              <w:t>отношение автора к героям на</w:t>
            </w:r>
          </w:p>
          <w:p w:rsidR="00085A47" w:rsidRPr="00515E14" w:rsidRDefault="00085A47" w:rsidP="00525DAF">
            <w:pPr>
              <w:adjustRightInd w:val="0"/>
              <w:spacing w:line="256" w:lineRule="auto"/>
              <w:rPr>
                <w:bCs/>
                <w:sz w:val="20"/>
                <w:szCs w:val="20"/>
                <w:lang w:eastAsia="ru-RU"/>
              </w:rPr>
            </w:pPr>
            <w:r w:rsidRPr="00515E14">
              <w:rPr>
                <w:sz w:val="20"/>
                <w:szCs w:val="20"/>
                <w:lang w:eastAsia="ru-RU"/>
              </w:rPr>
              <w:t>основе текста.</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Формулировать учебную задачу урока коллективно,  осмыслять коллективно составленный план работы на уроке.</w:t>
            </w:r>
            <w:r w:rsidRPr="00515E14">
              <w:rPr>
                <w:rFonts w:eastAsia="TimesNewRomanPS-ItalicMT"/>
                <w:i/>
                <w:iCs/>
                <w:sz w:val="20"/>
                <w:szCs w:val="20"/>
                <w:lang w:eastAsia="ru-RU"/>
              </w:rPr>
              <w:t xml:space="preserve"> Самостоятельно учитывать выделенные учителем ориентиры действия в новом учебном материале</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Создавать высказывание (или доказательство своей точки зрения) по теме урока из 9-10 предложений</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Демонстрировать образец правильного ведения диалога (полилога),  предлагать способы саморегуляции в сложившейся конфликтной ситуации</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Высказывать собственное отношение к</w:t>
            </w:r>
          </w:p>
          <w:p w:rsidR="00085A47" w:rsidRPr="00A075D2" w:rsidRDefault="00085A47" w:rsidP="00525DAF">
            <w:pPr>
              <w:adjustRightInd w:val="0"/>
              <w:rPr>
                <w:lang w:eastAsia="ru-RU"/>
              </w:rPr>
            </w:pPr>
            <w:r w:rsidRPr="00A075D2">
              <w:rPr>
                <w:lang w:eastAsia="ru-RU"/>
              </w:rPr>
              <w:t>духовно-нравственным ценностям, отражённым в тексте</w:t>
            </w:r>
          </w:p>
          <w:p w:rsidR="00085A47" w:rsidRPr="00A075D2" w:rsidRDefault="00085A47" w:rsidP="00525DAF">
            <w:pPr>
              <w:adjustRightInd w:val="0"/>
              <w:spacing w:line="256" w:lineRule="auto"/>
              <w:rPr>
                <w:b/>
                <w:bCs/>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rPr>
              <w:t>6</w:t>
            </w:r>
            <w:r w:rsidRPr="00515E14">
              <w:rPr>
                <w:b/>
                <w:sz w:val="20"/>
                <w:szCs w:val="20"/>
                <w:lang w:val="en-US"/>
              </w:rPr>
              <w:t>6</w:t>
            </w:r>
            <w:r w:rsidRPr="00515E14">
              <w:rPr>
                <w:sz w:val="20"/>
                <w:szCs w:val="20"/>
              </w:rPr>
              <w:t>/4</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bCs/>
                <w:sz w:val="20"/>
                <w:szCs w:val="20"/>
              </w:rPr>
            </w:pPr>
            <w:r w:rsidRPr="00515E14">
              <w:rPr>
                <w:bCs/>
                <w:sz w:val="20"/>
                <w:szCs w:val="20"/>
              </w:rPr>
              <w:t xml:space="preserve">А.И.Куприн «Барбос и Жулька». Поступок как </w:t>
            </w:r>
            <w:r w:rsidRPr="00515E14">
              <w:rPr>
                <w:bCs/>
                <w:sz w:val="20"/>
                <w:szCs w:val="20"/>
              </w:rPr>
              <w:lastRenderedPageBreak/>
              <w:t>характеристика героя произведения.</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rPr>
            </w:pPr>
            <w:r w:rsidRPr="00515E14">
              <w:rPr>
                <w:sz w:val="20"/>
                <w:szCs w:val="20"/>
              </w:rPr>
              <w:lastRenderedPageBreak/>
              <w:t xml:space="preserve">А. Куприн. «Барбос и Жулька». Поступок как характеристика героя </w:t>
            </w:r>
            <w:r w:rsidRPr="00515E14">
              <w:rPr>
                <w:sz w:val="20"/>
                <w:szCs w:val="20"/>
              </w:rPr>
              <w:lastRenderedPageBreak/>
              <w:t>произведения.</w:t>
            </w:r>
          </w:p>
          <w:p w:rsidR="00085A47" w:rsidRPr="00515E14" w:rsidRDefault="00085A47" w:rsidP="00525DAF">
            <w:pPr>
              <w:adjustRightInd w:val="0"/>
              <w:spacing w:line="256" w:lineRule="auto"/>
              <w:rPr>
                <w:sz w:val="20"/>
                <w:szCs w:val="20"/>
              </w:rPr>
            </w:pPr>
          </w:p>
          <w:p w:rsidR="00085A47" w:rsidRPr="00515E14" w:rsidRDefault="00085A47" w:rsidP="00525DAF">
            <w:pPr>
              <w:adjustRightInd w:val="0"/>
              <w:rPr>
                <w:rFonts w:eastAsia="TimesNewRomanPSMT"/>
                <w:sz w:val="20"/>
                <w:szCs w:val="20"/>
                <w:lang w:eastAsia="ru-RU"/>
              </w:rPr>
            </w:pPr>
            <w:r w:rsidRPr="00515E14">
              <w:rPr>
                <w:rFonts w:eastAsia="TimesNewRomanPS-BoldMT"/>
                <w:b/>
                <w:bCs/>
                <w:sz w:val="20"/>
                <w:szCs w:val="20"/>
                <w:lang w:eastAsia="ru-RU"/>
              </w:rPr>
              <w:t>Работа с текстом художественного произведения.</w:t>
            </w:r>
            <w:r w:rsidRPr="00515E14">
              <w:rPr>
                <w:rFonts w:eastAsia="TimesNewRomanPSMT"/>
                <w:sz w:val="20"/>
                <w:szCs w:val="20"/>
                <w:lang w:eastAsia="ru-RU"/>
              </w:rPr>
              <w:t xml:space="preserve"> Характеристика героя произведения с использованием художественно-</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выразительных средств данного текста. Нахождение в тексте слов и выражений,</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характеризующих героя и событие. Анализ (с помощью учителя), мотивы поступка</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персонажа. Сопоставление поступков героев по аналогии или по контрасту.</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Выявление авторского отношения к герою на основе анализа текста, авторских</w:t>
            </w:r>
          </w:p>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помет, имен героев.</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bCs/>
                <w:sz w:val="20"/>
                <w:szCs w:val="20"/>
                <w:lang w:eastAsia="ru-RU"/>
              </w:rPr>
              <w:lastRenderedPageBreak/>
              <w:t xml:space="preserve">Характеризовать </w:t>
            </w:r>
            <w:r w:rsidRPr="00515E14">
              <w:rPr>
                <w:sz w:val="20"/>
                <w:szCs w:val="20"/>
                <w:lang w:eastAsia="ru-RU"/>
              </w:rPr>
              <w:t>героя произведения на основе поступка.</w:t>
            </w:r>
          </w:p>
          <w:p w:rsidR="00085A47" w:rsidRPr="00515E14" w:rsidRDefault="00085A47" w:rsidP="00525DAF">
            <w:pPr>
              <w:adjustRightInd w:val="0"/>
              <w:rPr>
                <w:sz w:val="20"/>
                <w:szCs w:val="20"/>
                <w:lang w:eastAsia="ru-RU"/>
              </w:rPr>
            </w:pPr>
            <w:r w:rsidRPr="00515E14">
              <w:rPr>
                <w:bCs/>
                <w:sz w:val="20"/>
                <w:szCs w:val="20"/>
                <w:lang w:eastAsia="ru-RU"/>
              </w:rPr>
              <w:lastRenderedPageBreak/>
              <w:t xml:space="preserve">Определять </w:t>
            </w:r>
            <w:r w:rsidRPr="00515E14">
              <w:rPr>
                <w:sz w:val="20"/>
                <w:szCs w:val="20"/>
                <w:lang w:eastAsia="ru-RU"/>
              </w:rPr>
              <w:t>отношение автора к героям на</w:t>
            </w:r>
          </w:p>
          <w:p w:rsidR="00085A47" w:rsidRPr="00515E14" w:rsidRDefault="00085A47" w:rsidP="00525DAF">
            <w:pPr>
              <w:adjustRightInd w:val="0"/>
              <w:spacing w:line="256" w:lineRule="auto"/>
              <w:rPr>
                <w:bCs/>
                <w:sz w:val="20"/>
                <w:szCs w:val="20"/>
                <w:lang w:eastAsia="ru-RU"/>
              </w:rPr>
            </w:pPr>
            <w:r w:rsidRPr="00515E14">
              <w:rPr>
                <w:sz w:val="20"/>
                <w:szCs w:val="20"/>
                <w:lang w:eastAsia="ru-RU"/>
              </w:rPr>
              <w:t>основе текста.</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lastRenderedPageBreak/>
              <w:t xml:space="preserve">Формулировать учебную задачу урока. Принимать </w:t>
            </w:r>
            <w:r w:rsidRPr="00515E14">
              <w:rPr>
                <w:bCs/>
                <w:sz w:val="20"/>
                <w:szCs w:val="20"/>
                <w:lang w:eastAsia="ru-RU"/>
              </w:rPr>
              <w:lastRenderedPageBreak/>
              <w:t>замечания, конструктивно обсуждать недостатки предложенного плана.  Если план одобрен, следовать его пунктам, проверять и контролировать их выполнение</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lastRenderedPageBreak/>
              <w:t xml:space="preserve">Предлагать вариант решения нравственной </w:t>
            </w:r>
            <w:r w:rsidRPr="00515E14">
              <w:rPr>
                <w:bCs/>
                <w:sz w:val="20"/>
                <w:szCs w:val="20"/>
                <w:lang w:eastAsia="ru-RU"/>
              </w:rPr>
              <w:lastRenderedPageBreak/>
              <w:t>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lastRenderedPageBreak/>
              <w:t xml:space="preserve">Участвовать в диалоге, полилоге, свободно </w:t>
            </w:r>
            <w:r w:rsidRPr="00515E14">
              <w:rPr>
                <w:bCs/>
                <w:i/>
                <w:sz w:val="20"/>
                <w:szCs w:val="20"/>
                <w:lang w:eastAsia="ru-RU"/>
              </w:rPr>
              <w:lastRenderedPageBreak/>
              <w:t>высказывать свою точку зрения, не обижая других</w:t>
            </w:r>
            <w:r w:rsidRPr="00515E14">
              <w:rPr>
                <w:bCs/>
                <w:sz w:val="20"/>
                <w:szCs w:val="20"/>
                <w:lang w:eastAsia="ru-RU"/>
              </w:rPr>
              <w:t xml:space="preserve"> . Искать причины конфликта в себе, анализировать причины конфликта, самостоятельно разрешать конфликтные ситуации</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lastRenderedPageBreak/>
              <w:t>Высказывать собственные суждения о</w:t>
            </w:r>
          </w:p>
          <w:p w:rsidR="00085A47" w:rsidRPr="00A075D2" w:rsidRDefault="00085A47" w:rsidP="00525DAF">
            <w:pPr>
              <w:adjustRightInd w:val="0"/>
              <w:rPr>
                <w:lang w:eastAsia="ru-RU"/>
              </w:rPr>
            </w:pPr>
            <w:r w:rsidRPr="00A075D2">
              <w:rPr>
                <w:lang w:eastAsia="ru-RU"/>
              </w:rPr>
              <w:lastRenderedPageBreak/>
              <w:t>главном герое произведения, своё отношение к личности героя и его качествам</w:t>
            </w:r>
          </w:p>
          <w:p w:rsidR="00085A47" w:rsidRPr="00A075D2" w:rsidRDefault="00085A47" w:rsidP="00525DAF">
            <w:pPr>
              <w:adjustRightInd w:val="0"/>
              <w:spacing w:line="256" w:lineRule="auto"/>
              <w:rPr>
                <w:b/>
                <w:bCs/>
                <w:lang w:eastAsia="ru-RU"/>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rPr>
              <w:lastRenderedPageBreak/>
              <w:t>6</w:t>
            </w:r>
            <w:r w:rsidRPr="00515E14">
              <w:rPr>
                <w:b/>
                <w:sz w:val="20"/>
                <w:szCs w:val="20"/>
                <w:lang w:val="en-US"/>
              </w:rPr>
              <w:t>7</w:t>
            </w:r>
            <w:r w:rsidRPr="00515E14">
              <w:rPr>
                <w:sz w:val="20"/>
                <w:szCs w:val="20"/>
              </w:rPr>
              <w:t>/5</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М.М.Пришвин «Выскочка».</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sz w:val="20"/>
                <w:szCs w:val="20"/>
              </w:rPr>
              <w:t xml:space="preserve">М. Пришвин. «Выскочка». Анализ заголовка. Герои произведения. </w:t>
            </w:r>
          </w:p>
          <w:p w:rsidR="00085A47" w:rsidRPr="00515E14" w:rsidRDefault="00085A47" w:rsidP="00525DAF">
            <w:pPr>
              <w:spacing w:line="256" w:lineRule="auto"/>
              <w:rPr>
                <w:sz w:val="20"/>
                <w:szCs w:val="20"/>
              </w:rPr>
            </w:pPr>
          </w:p>
          <w:p w:rsidR="00085A47" w:rsidRPr="00515E14" w:rsidRDefault="00085A47" w:rsidP="00525DAF">
            <w:pPr>
              <w:adjustRightInd w:val="0"/>
              <w:rPr>
                <w:rFonts w:eastAsia="TimesNewRomanPSMT"/>
                <w:sz w:val="20"/>
                <w:szCs w:val="20"/>
                <w:lang w:eastAsia="ru-RU"/>
              </w:rPr>
            </w:pPr>
            <w:r w:rsidRPr="00515E14">
              <w:rPr>
                <w:rFonts w:eastAsia="TimesNewRomanPS-BoldMT"/>
                <w:b/>
                <w:bCs/>
                <w:sz w:val="20"/>
                <w:szCs w:val="20"/>
                <w:lang w:eastAsia="ru-RU"/>
              </w:rPr>
              <w:t>Работа с текстом художественного произведения.</w:t>
            </w:r>
            <w:r w:rsidRPr="00515E14">
              <w:rPr>
                <w:rFonts w:eastAsia="TimesNewRomanPSMT"/>
                <w:sz w:val="20"/>
                <w:szCs w:val="20"/>
                <w:lang w:eastAsia="ru-RU"/>
              </w:rPr>
              <w:t xml:space="preserve"> Понимание нравственного содержания прочитанного, осознание мотивации</w:t>
            </w:r>
          </w:p>
          <w:p w:rsidR="00085A47" w:rsidRPr="00515E14" w:rsidRDefault="00085A47" w:rsidP="00525DAF">
            <w:pPr>
              <w:spacing w:line="256" w:lineRule="auto"/>
              <w:rPr>
                <w:sz w:val="20"/>
                <w:szCs w:val="20"/>
                <w:lang w:eastAsia="ru-RU"/>
              </w:rPr>
            </w:pPr>
            <w:r w:rsidRPr="00515E14">
              <w:rPr>
                <w:rFonts w:eastAsia="TimesNewRomanPSMT"/>
                <w:sz w:val="20"/>
                <w:szCs w:val="20"/>
                <w:lang w:eastAsia="ru-RU"/>
              </w:rPr>
              <w:t>поведения героев, анализ поступков героев с точки зрения норм морали</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rFonts w:eastAsia="TimesNewRomanPSMT"/>
                <w:sz w:val="20"/>
                <w:szCs w:val="20"/>
                <w:lang w:eastAsia="ru-RU"/>
              </w:rPr>
              <w:t xml:space="preserve">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w:t>
            </w:r>
            <w:r w:rsidRPr="00515E14">
              <w:rPr>
                <w:rFonts w:eastAsia="TimesNewRomanPSMT"/>
                <w:sz w:val="20"/>
                <w:szCs w:val="20"/>
                <w:lang w:eastAsia="ru-RU"/>
              </w:rPr>
              <w:lastRenderedPageBreak/>
              <w:t xml:space="preserve">например, соотносить </w:t>
            </w:r>
            <w:r w:rsidRPr="00515E14">
              <w:rPr>
                <w:rFonts w:eastAsia="TimesNewRomanPS-BoldMT"/>
                <w:sz w:val="20"/>
                <w:szCs w:val="20"/>
                <w:lang w:eastAsia="ru-RU"/>
              </w:rPr>
              <w:t>ситуацию и поступки героев</w:t>
            </w:r>
            <w:r w:rsidRPr="00515E14">
              <w:rPr>
                <w:rFonts w:eastAsia="TimesNewRomanPSMT"/>
                <w:sz w:val="20"/>
                <w:szCs w:val="20"/>
                <w:lang w:eastAsia="ru-RU"/>
              </w:rPr>
              <w:t xml:space="preserve">, объяснять (пояснять) поступки героев, опираясь на содержание текста. </w:t>
            </w:r>
            <w:r w:rsidRPr="00515E14">
              <w:rPr>
                <w:bCs/>
                <w:sz w:val="20"/>
                <w:szCs w:val="20"/>
                <w:lang w:eastAsia="ru-RU"/>
              </w:rPr>
              <w:t xml:space="preserve">Анализировать </w:t>
            </w:r>
            <w:r w:rsidRPr="00515E14">
              <w:rPr>
                <w:sz w:val="20"/>
                <w:szCs w:val="20"/>
                <w:lang w:eastAsia="ru-RU"/>
              </w:rPr>
              <w:t>заголовок произведения.</w:t>
            </w:r>
          </w:p>
          <w:p w:rsidR="00085A47" w:rsidRPr="00515E14" w:rsidRDefault="00085A47" w:rsidP="00525DAF">
            <w:pPr>
              <w:adjustRightInd w:val="0"/>
              <w:rPr>
                <w:sz w:val="20"/>
                <w:szCs w:val="20"/>
                <w:lang w:eastAsia="ru-RU"/>
              </w:rPr>
            </w:pPr>
            <w:r w:rsidRPr="00515E14">
              <w:rPr>
                <w:bCs/>
                <w:sz w:val="20"/>
                <w:szCs w:val="20"/>
                <w:lang w:eastAsia="ru-RU"/>
              </w:rPr>
              <w:t xml:space="preserve">Определять </w:t>
            </w:r>
            <w:r w:rsidRPr="00515E14">
              <w:rPr>
                <w:sz w:val="20"/>
                <w:szCs w:val="20"/>
                <w:lang w:eastAsia="ru-RU"/>
              </w:rPr>
              <w:t>отношение автора к героям на</w:t>
            </w:r>
          </w:p>
          <w:p w:rsidR="00085A47" w:rsidRPr="00515E14" w:rsidRDefault="00085A47" w:rsidP="00525DAF">
            <w:pPr>
              <w:adjustRightInd w:val="0"/>
              <w:spacing w:line="256" w:lineRule="auto"/>
              <w:rPr>
                <w:sz w:val="20"/>
                <w:szCs w:val="20"/>
                <w:lang w:eastAsia="ru-RU"/>
              </w:rPr>
            </w:pPr>
            <w:r w:rsidRPr="00515E14">
              <w:rPr>
                <w:sz w:val="20"/>
                <w:szCs w:val="20"/>
                <w:lang w:eastAsia="ru-RU"/>
              </w:rPr>
              <w:t>основе текста.</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rFonts w:eastAsia="TimesNewRomanPSMT"/>
                <w:sz w:val="20"/>
                <w:szCs w:val="20"/>
                <w:lang w:eastAsia="ru-RU"/>
              </w:rPr>
              <w:lastRenderedPageBreak/>
              <w:t>Принимать и сохранять учебную задачу.</w:t>
            </w:r>
            <w:r w:rsidRPr="00515E14">
              <w:rPr>
                <w:bCs/>
                <w:sz w:val="20"/>
                <w:szCs w:val="20"/>
                <w:lang w:eastAsia="ru-RU"/>
              </w:rPr>
              <w:t xml:space="preserve">  </w:t>
            </w:r>
            <w:r w:rsidRPr="00515E14">
              <w:rPr>
                <w:rFonts w:eastAsia="TimesNewRomanPSMT"/>
                <w:sz w:val="20"/>
                <w:szCs w:val="20"/>
                <w:lang w:eastAsia="ru-RU"/>
              </w:rPr>
              <w:t xml:space="preserve"> Различать способ и результат действия.</w:t>
            </w:r>
            <w:r w:rsidRPr="00515E14">
              <w:rPr>
                <w:bCs/>
                <w:sz w:val="20"/>
                <w:szCs w:val="20"/>
                <w:lang w:eastAsia="ru-RU"/>
              </w:rPr>
              <w:t xml:space="preserve"> Оценивать свою работу в соответствии с заранее выработанными критериями и выбранными формами оценивания</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ItalicMT"/>
                <w:i/>
                <w:iCs/>
                <w:sz w:val="20"/>
                <w:szCs w:val="20"/>
                <w:lang w:eastAsia="ru-RU"/>
              </w:rPr>
              <w:t xml:space="preserve">Осуществлять сравнение, самостоятельно выбирая основания и критерии: </w:t>
            </w:r>
            <w:r w:rsidRPr="00515E14">
              <w:rPr>
                <w:rFonts w:eastAsia="TimesNewRomanPS-ItalicMT"/>
                <w:iCs/>
                <w:sz w:val="20"/>
                <w:szCs w:val="20"/>
                <w:lang w:eastAsia="ru-RU"/>
              </w:rPr>
              <w:t>с</w:t>
            </w:r>
            <w:r w:rsidRPr="00515E14">
              <w:rPr>
                <w:bCs/>
                <w:sz w:val="20"/>
                <w:szCs w:val="20"/>
                <w:lang w:eastAsia="ru-RU"/>
              </w:rPr>
              <w:t>равнивать мотивы поступков героев из разных литературных произведений, выявлять особенности их поведения в зависимости от мотива</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выражать в собственных суждениях и</w:t>
            </w:r>
          </w:p>
          <w:p w:rsidR="00085A47" w:rsidRPr="00A075D2" w:rsidRDefault="00085A47" w:rsidP="00525DAF">
            <w:pPr>
              <w:adjustRightInd w:val="0"/>
              <w:rPr>
                <w:lang w:eastAsia="ru-RU"/>
              </w:rPr>
            </w:pPr>
            <w:r w:rsidRPr="00A075D2">
              <w:rPr>
                <w:lang w:eastAsia="ru-RU"/>
              </w:rPr>
              <w:t>рассказах разнообразные</w:t>
            </w:r>
            <w:r>
              <w:rPr>
                <w:lang w:eastAsia="ru-RU"/>
              </w:rPr>
              <w:t xml:space="preserve"> чувства по отношению к главно</w:t>
            </w:r>
            <w:r w:rsidRPr="00A075D2">
              <w:rPr>
                <w:lang w:eastAsia="ru-RU"/>
              </w:rPr>
              <w:t>му герою произведения и событиям</w:t>
            </w:r>
          </w:p>
          <w:p w:rsidR="00085A47" w:rsidRPr="00A075D2" w:rsidRDefault="00085A47" w:rsidP="00525DAF">
            <w:pPr>
              <w:adjustRightInd w:val="0"/>
              <w:spacing w:line="256" w:lineRule="auto"/>
              <w:rPr>
                <w:b/>
                <w:bCs/>
                <w:lang w:eastAsia="ru-RU"/>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rPr>
              <w:lastRenderedPageBreak/>
              <w:t>6</w:t>
            </w:r>
            <w:r w:rsidRPr="00515E14">
              <w:rPr>
                <w:b/>
                <w:sz w:val="20"/>
                <w:szCs w:val="20"/>
                <w:lang w:val="en-US"/>
              </w:rPr>
              <w:t>8</w:t>
            </w:r>
            <w:r w:rsidRPr="00515E14">
              <w:rPr>
                <w:sz w:val="20"/>
                <w:szCs w:val="20"/>
              </w:rPr>
              <w:t>/6</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М.М.Пришвин «Выскочка». Характеристика героя на основе поступка.</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sz w:val="20"/>
                <w:szCs w:val="20"/>
              </w:rPr>
              <w:t>М. Пришвин. «Выскочка». Характеристика героя на основе поступка.</w:t>
            </w:r>
          </w:p>
          <w:p w:rsidR="00085A47" w:rsidRPr="00515E14" w:rsidRDefault="00085A47" w:rsidP="00525DAF">
            <w:pPr>
              <w:spacing w:line="256" w:lineRule="auto"/>
              <w:rPr>
                <w:sz w:val="20"/>
                <w:szCs w:val="20"/>
              </w:rPr>
            </w:pPr>
          </w:p>
          <w:p w:rsidR="00085A47" w:rsidRPr="00515E14" w:rsidRDefault="00085A47" w:rsidP="00525DAF">
            <w:pPr>
              <w:adjustRightInd w:val="0"/>
              <w:spacing w:line="256" w:lineRule="auto"/>
              <w:rPr>
                <w:sz w:val="20"/>
                <w:szCs w:val="20"/>
              </w:rPr>
            </w:pPr>
          </w:p>
          <w:p w:rsidR="00085A47" w:rsidRPr="00515E14" w:rsidRDefault="00085A47" w:rsidP="00525DAF">
            <w:pPr>
              <w:adjustRightInd w:val="0"/>
              <w:rPr>
                <w:rFonts w:eastAsia="TimesNewRomanPSMT"/>
                <w:sz w:val="20"/>
                <w:szCs w:val="20"/>
                <w:lang w:eastAsia="ru-RU"/>
              </w:rPr>
            </w:pPr>
            <w:r w:rsidRPr="00515E14">
              <w:rPr>
                <w:rFonts w:eastAsia="TimesNewRomanPS-BoldMT"/>
                <w:b/>
                <w:bCs/>
                <w:sz w:val="20"/>
                <w:szCs w:val="20"/>
                <w:lang w:eastAsia="ru-RU"/>
              </w:rPr>
              <w:t>Работа с текстом художественного произведения.</w:t>
            </w:r>
            <w:r w:rsidRPr="00515E14">
              <w:rPr>
                <w:rFonts w:eastAsia="TimesNewRomanPSMT"/>
                <w:sz w:val="20"/>
                <w:szCs w:val="20"/>
                <w:lang w:eastAsia="ru-RU"/>
              </w:rPr>
              <w:t xml:space="preserve"> Характеристика героя произведения с использованием художественно-</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выразительных средств данного текста. Нахождение в тексте слов и выражений,</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характеризующих героя и событие. Анализ (с помощью учителя), мотивы поступка</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персонажа. Сопоставление поступков героев по аналогии или по контрасту.</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 xml:space="preserve">Выявление авторского отношения к герою на </w:t>
            </w:r>
            <w:r w:rsidRPr="00515E14">
              <w:rPr>
                <w:rFonts w:eastAsia="TimesNewRomanPSMT"/>
                <w:sz w:val="20"/>
                <w:szCs w:val="20"/>
                <w:lang w:eastAsia="ru-RU"/>
              </w:rPr>
              <w:lastRenderedPageBreak/>
              <w:t>основе анализа текста, авторских</w:t>
            </w:r>
          </w:p>
          <w:p w:rsidR="00085A47" w:rsidRPr="00515E14" w:rsidRDefault="00085A47" w:rsidP="00525DAF">
            <w:pPr>
              <w:spacing w:line="256" w:lineRule="auto"/>
              <w:rPr>
                <w:sz w:val="20"/>
                <w:szCs w:val="20"/>
              </w:rPr>
            </w:pPr>
            <w:r w:rsidRPr="00515E14">
              <w:rPr>
                <w:rFonts w:eastAsia="TimesNewRomanPSMT"/>
                <w:sz w:val="20"/>
                <w:szCs w:val="20"/>
                <w:lang w:eastAsia="ru-RU"/>
              </w:rPr>
              <w:t>помет, имен героев.</w:t>
            </w:r>
          </w:p>
          <w:p w:rsidR="00085A47" w:rsidRPr="00515E14" w:rsidRDefault="00085A47" w:rsidP="00525DAF">
            <w:pPr>
              <w:adjustRightInd w:val="0"/>
              <w:spacing w:line="256" w:lineRule="auto"/>
              <w:rPr>
                <w:sz w:val="20"/>
                <w:szCs w:val="20"/>
                <w:lang w:eastAsia="ru-RU"/>
              </w:rPr>
            </w:pP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bCs/>
                <w:sz w:val="20"/>
                <w:szCs w:val="20"/>
                <w:lang w:eastAsia="ru-RU"/>
              </w:rPr>
              <w:lastRenderedPageBreak/>
              <w:t xml:space="preserve">Характеризовать </w:t>
            </w:r>
            <w:r w:rsidRPr="00515E14">
              <w:rPr>
                <w:sz w:val="20"/>
                <w:szCs w:val="20"/>
                <w:lang w:eastAsia="ru-RU"/>
              </w:rPr>
              <w:t>героя произведения на ос-</w:t>
            </w:r>
          </w:p>
          <w:p w:rsidR="00085A47" w:rsidRPr="00515E14" w:rsidRDefault="00085A47" w:rsidP="00525DAF">
            <w:pPr>
              <w:adjustRightInd w:val="0"/>
              <w:rPr>
                <w:sz w:val="20"/>
                <w:szCs w:val="20"/>
                <w:lang w:eastAsia="ru-RU"/>
              </w:rPr>
            </w:pPr>
            <w:r w:rsidRPr="00515E14">
              <w:rPr>
                <w:sz w:val="20"/>
                <w:szCs w:val="20"/>
                <w:lang w:eastAsia="ru-RU"/>
              </w:rPr>
              <w:t>нове поступка.</w:t>
            </w:r>
          </w:p>
          <w:p w:rsidR="00085A47" w:rsidRPr="00515E14" w:rsidRDefault="00085A47" w:rsidP="00525DAF">
            <w:pPr>
              <w:adjustRightInd w:val="0"/>
              <w:rPr>
                <w:sz w:val="20"/>
                <w:szCs w:val="20"/>
                <w:lang w:eastAsia="ru-RU"/>
              </w:rPr>
            </w:pPr>
            <w:r w:rsidRPr="00515E14">
              <w:rPr>
                <w:bCs/>
                <w:sz w:val="20"/>
                <w:szCs w:val="20"/>
                <w:lang w:eastAsia="ru-RU"/>
              </w:rPr>
              <w:t xml:space="preserve">Определять </w:t>
            </w:r>
            <w:r w:rsidRPr="00515E14">
              <w:rPr>
                <w:sz w:val="20"/>
                <w:szCs w:val="20"/>
                <w:lang w:eastAsia="ru-RU"/>
              </w:rPr>
              <w:t>отношение автора к героям на</w:t>
            </w:r>
          </w:p>
          <w:p w:rsidR="00085A47" w:rsidRPr="00515E14" w:rsidRDefault="00085A47" w:rsidP="00525DAF">
            <w:pPr>
              <w:adjustRightInd w:val="0"/>
              <w:spacing w:line="256" w:lineRule="auto"/>
              <w:rPr>
                <w:bCs/>
                <w:sz w:val="20"/>
                <w:szCs w:val="20"/>
                <w:lang w:eastAsia="ru-RU"/>
              </w:rPr>
            </w:pPr>
            <w:r w:rsidRPr="00515E14">
              <w:rPr>
                <w:sz w:val="20"/>
                <w:szCs w:val="20"/>
                <w:lang w:eastAsia="ru-RU"/>
              </w:rPr>
              <w:t>основе текста.</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t>Свободно пользоваться выбранными критериями для оценки своих достижений</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i/>
                <w:sz w:val="20"/>
                <w:szCs w:val="20"/>
                <w:lang w:eastAsia="ru-RU"/>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rFonts w:eastAsia="TimesNewRomanPSMT"/>
                <w:sz w:val="20"/>
                <w:szCs w:val="20"/>
                <w:lang w:eastAsia="ru-RU"/>
              </w:rPr>
              <w:t>Адекватно использовать коммуникативные, прежде всего речевые, средства для решения различных коммуникативных задач.</w:t>
            </w:r>
            <w:r w:rsidRPr="00515E14">
              <w:rPr>
                <w:bCs/>
                <w:i/>
                <w:sz w:val="20"/>
                <w:szCs w:val="20"/>
                <w:lang w:eastAsia="ru-RU"/>
              </w:rPr>
              <w:t xml:space="preserve"> 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Выражать собственное отношение к ге-</w:t>
            </w:r>
          </w:p>
          <w:p w:rsidR="00085A47" w:rsidRPr="00A075D2" w:rsidRDefault="00085A47" w:rsidP="00525DAF">
            <w:pPr>
              <w:adjustRightInd w:val="0"/>
              <w:rPr>
                <w:lang w:eastAsia="ru-RU"/>
              </w:rPr>
            </w:pPr>
            <w:r w:rsidRPr="00A075D2">
              <w:rPr>
                <w:lang w:eastAsia="ru-RU"/>
              </w:rPr>
              <w:t>рою произведения, эмоционально передавая это отношение с помощью интонации и экспрессивных средств языка</w:t>
            </w:r>
          </w:p>
          <w:p w:rsidR="00085A47" w:rsidRPr="00A075D2" w:rsidRDefault="00085A47" w:rsidP="00525DAF">
            <w:pPr>
              <w:adjustRightInd w:val="0"/>
              <w:spacing w:line="256" w:lineRule="auto"/>
              <w:rPr>
                <w:b/>
                <w:bCs/>
                <w:lang w:eastAsia="ru-RU"/>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rPr>
              <w:lastRenderedPageBreak/>
              <w:t>6</w:t>
            </w:r>
            <w:r w:rsidRPr="00515E14">
              <w:rPr>
                <w:b/>
                <w:sz w:val="20"/>
                <w:szCs w:val="20"/>
                <w:lang w:val="en-US"/>
              </w:rPr>
              <w:t>9</w:t>
            </w:r>
            <w:r w:rsidRPr="00515E14">
              <w:rPr>
                <w:sz w:val="20"/>
                <w:szCs w:val="20"/>
              </w:rPr>
              <w:t>/7</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Е. И. Чарушин «Кабан»</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rPr>
            </w:pPr>
            <w:r w:rsidRPr="00515E14">
              <w:rPr>
                <w:sz w:val="20"/>
                <w:szCs w:val="20"/>
              </w:rPr>
              <w:t>Е. Чарушин. «Кабан». Герои произведения. Характеристика героев на основе их поступков.</w:t>
            </w:r>
          </w:p>
          <w:p w:rsidR="00085A47" w:rsidRPr="00515E14" w:rsidRDefault="00085A47" w:rsidP="00525DAF">
            <w:pPr>
              <w:adjustRightInd w:val="0"/>
              <w:spacing w:line="256" w:lineRule="auto"/>
              <w:rPr>
                <w:sz w:val="20"/>
                <w:szCs w:val="20"/>
              </w:rPr>
            </w:pPr>
          </w:p>
          <w:p w:rsidR="00085A47" w:rsidRPr="00515E14" w:rsidRDefault="00085A47" w:rsidP="00525DAF">
            <w:pPr>
              <w:adjustRightInd w:val="0"/>
              <w:spacing w:line="256" w:lineRule="auto"/>
              <w:rPr>
                <w:sz w:val="20"/>
                <w:szCs w:val="20"/>
              </w:rPr>
            </w:pPr>
          </w:p>
          <w:p w:rsidR="00085A47" w:rsidRPr="00515E14" w:rsidRDefault="00085A47" w:rsidP="00525DAF">
            <w:pPr>
              <w:adjustRightInd w:val="0"/>
              <w:rPr>
                <w:rFonts w:eastAsia="TimesNewRomanPSMT"/>
                <w:sz w:val="20"/>
                <w:szCs w:val="20"/>
                <w:lang w:eastAsia="ru-RU"/>
              </w:rPr>
            </w:pPr>
            <w:r w:rsidRPr="00515E14">
              <w:rPr>
                <w:rFonts w:eastAsia="TimesNewRomanPS-BoldMT"/>
                <w:b/>
                <w:bCs/>
                <w:sz w:val="20"/>
                <w:szCs w:val="20"/>
                <w:lang w:eastAsia="ru-RU"/>
              </w:rPr>
              <w:t>Работа с текстом художественного произведения.</w:t>
            </w:r>
            <w:r w:rsidRPr="00515E14">
              <w:rPr>
                <w:rFonts w:eastAsia="TimesNewRomanPSMT"/>
                <w:sz w:val="20"/>
                <w:szCs w:val="20"/>
                <w:lang w:eastAsia="ru-RU"/>
              </w:rPr>
              <w:t xml:space="preserve"> Характеристика героя произведения с использованием художественно-</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выразительных средств данного текста. Нахождение в тексте слов и выражений,</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характеризующих героя и событие. Анализ (с помощью учителя), мотивы поступка</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персонажа. Сопоставление поступков героев по аналогии или по контрасту.</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Выявление авторского отношения к герою на основе анализа текста, авторских</w:t>
            </w:r>
          </w:p>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помет, имен героев.</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rFonts w:eastAsia="TimesNewRomanPSMT"/>
                <w:sz w:val="20"/>
                <w:szCs w:val="20"/>
                <w:lang w:eastAsia="ru-RU"/>
              </w:rPr>
              <w:t xml:space="preserve">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w:t>
            </w:r>
            <w:r w:rsidRPr="00515E14">
              <w:rPr>
                <w:rFonts w:eastAsia="TimesNewRomanPS-BoldMT"/>
                <w:sz w:val="20"/>
                <w:szCs w:val="20"/>
                <w:lang w:eastAsia="ru-RU"/>
              </w:rPr>
              <w:t>ситуацию и поступки героев</w:t>
            </w:r>
            <w:r w:rsidRPr="00515E14">
              <w:rPr>
                <w:rFonts w:eastAsia="TimesNewRomanPSMT"/>
                <w:sz w:val="20"/>
                <w:szCs w:val="20"/>
                <w:lang w:eastAsia="ru-RU"/>
              </w:rPr>
              <w:t xml:space="preserve">, объяснять (пояснять) поступки героев, опираясь на содержание текста. </w:t>
            </w:r>
            <w:r w:rsidRPr="00515E14">
              <w:rPr>
                <w:bCs/>
                <w:sz w:val="20"/>
                <w:szCs w:val="20"/>
                <w:lang w:eastAsia="ru-RU"/>
              </w:rPr>
              <w:t xml:space="preserve">Определять </w:t>
            </w:r>
            <w:r w:rsidRPr="00515E14">
              <w:rPr>
                <w:sz w:val="20"/>
                <w:szCs w:val="20"/>
                <w:lang w:eastAsia="ru-RU"/>
              </w:rPr>
              <w:t>отношение автора к героям на</w:t>
            </w:r>
          </w:p>
          <w:p w:rsidR="00085A47" w:rsidRPr="00515E14" w:rsidRDefault="00085A47" w:rsidP="00525DAF">
            <w:pPr>
              <w:adjustRightInd w:val="0"/>
              <w:spacing w:line="256" w:lineRule="auto"/>
              <w:rPr>
                <w:b/>
                <w:bCs/>
                <w:sz w:val="20"/>
                <w:szCs w:val="20"/>
                <w:lang w:eastAsia="ru-RU"/>
              </w:rPr>
            </w:pPr>
            <w:r w:rsidRPr="00515E14">
              <w:rPr>
                <w:sz w:val="20"/>
                <w:szCs w:val="20"/>
                <w:lang w:eastAsia="ru-RU"/>
              </w:rPr>
              <w:t>основе текста.</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t>Самостоятельно интерпретировать полученную информацию в процессе работы на уроке и преобразовывать её из одного вида в другой</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i/>
                <w:sz w:val="20"/>
                <w:szCs w:val="20"/>
                <w:lang w:eastAsia="ru-RU"/>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bCs/>
                <w:sz w:val="20"/>
                <w:szCs w:val="20"/>
              </w:rPr>
            </w:pPr>
            <w:r w:rsidRPr="00515E14">
              <w:rPr>
                <w:bCs/>
                <w:sz w:val="20"/>
                <w:szCs w:val="20"/>
                <w:lang w:eastAsia="ru-RU"/>
              </w:rPr>
              <w:t>Участвовать в полилоге,  способствовать созданию бесконфликтного взаимодействия между участниками диалога (полилога)</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Выражать собственное отношение к ге-</w:t>
            </w:r>
          </w:p>
          <w:p w:rsidR="00085A47" w:rsidRPr="00A075D2" w:rsidRDefault="00085A47" w:rsidP="00525DAF">
            <w:pPr>
              <w:adjustRightInd w:val="0"/>
              <w:rPr>
                <w:lang w:eastAsia="ru-RU"/>
              </w:rPr>
            </w:pPr>
            <w:r w:rsidRPr="00A075D2">
              <w:rPr>
                <w:lang w:eastAsia="ru-RU"/>
              </w:rPr>
              <w:t>рою произведения, эмоционально передавая это отношение с помощью интонации и экспрессивных средств языка</w:t>
            </w:r>
          </w:p>
          <w:p w:rsidR="00085A47" w:rsidRPr="00A075D2" w:rsidRDefault="00085A47" w:rsidP="00525DAF">
            <w:pPr>
              <w:adjustRightInd w:val="0"/>
              <w:spacing w:line="256" w:lineRule="auto"/>
              <w:rPr>
                <w:b/>
                <w:bCs/>
                <w:lang w:eastAsia="ru-RU"/>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lang w:val="en-US"/>
              </w:rPr>
              <w:t>70</w:t>
            </w:r>
            <w:r w:rsidRPr="00515E14">
              <w:rPr>
                <w:sz w:val="20"/>
                <w:szCs w:val="20"/>
              </w:rPr>
              <w:t>/8</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В.П.Астафьев «Стрижонок Скрип». Герои рассказа.</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sz w:val="20"/>
                <w:szCs w:val="20"/>
              </w:rPr>
              <w:t xml:space="preserve">В. Астафьев. «Стрижонок Скрип». Герои рассказа. </w:t>
            </w:r>
          </w:p>
          <w:p w:rsidR="00085A47" w:rsidRPr="00515E14" w:rsidRDefault="00085A47" w:rsidP="00525DAF">
            <w:pPr>
              <w:spacing w:line="256" w:lineRule="auto"/>
              <w:rPr>
                <w:sz w:val="20"/>
                <w:szCs w:val="20"/>
              </w:rPr>
            </w:pPr>
          </w:p>
          <w:p w:rsidR="00085A47" w:rsidRPr="00515E14" w:rsidRDefault="00085A47" w:rsidP="00525DAF">
            <w:pPr>
              <w:adjustRightInd w:val="0"/>
              <w:rPr>
                <w:rFonts w:eastAsia="TimesNewRomanPSMT"/>
                <w:sz w:val="20"/>
                <w:szCs w:val="20"/>
                <w:lang w:eastAsia="ru-RU"/>
              </w:rPr>
            </w:pPr>
            <w:r w:rsidRPr="00515E14">
              <w:rPr>
                <w:rFonts w:eastAsia="TimesNewRomanPS-BoldMT"/>
                <w:b/>
                <w:bCs/>
                <w:sz w:val="20"/>
                <w:szCs w:val="20"/>
                <w:lang w:eastAsia="ru-RU"/>
              </w:rPr>
              <w:t>Работа с текстом художественного произведения.</w:t>
            </w:r>
            <w:r w:rsidRPr="00515E14">
              <w:rPr>
                <w:rFonts w:eastAsia="TimesNewRomanPSMT"/>
                <w:sz w:val="20"/>
                <w:szCs w:val="20"/>
                <w:lang w:eastAsia="ru-RU"/>
              </w:rPr>
              <w:t xml:space="preserve"> Понимание нравственного </w:t>
            </w:r>
            <w:r w:rsidRPr="00515E14">
              <w:rPr>
                <w:rFonts w:eastAsia="TimesNewRomanPSMT"/>
                <w:sz w:val="20"/>
                <w:szCs w:val="20"/>
                <w:lang w:eastAsia="ru-RU"/>
              </w:rPr>
              <w:lastRenderedPageBreak/>
              <w:t>содержания прочитанного, осознание мотивации</w:t>
            </w:r>
          </w:p>
          <w:p w:rsidR="00085A47" w:rsidRPr="00515E14" w:rsidRDefault="00085A47" w:rsidP="00525DAF">
            <w:pPr>
              <w:spacing w:line="256" w:lineRule="auto"/>
              <w:rPr>
                <w:b/>
                <w:bCs/>
                <w:sz w:val="20"/>
                <w:szCs w:val="20"/>
                <w:lang w:eastAsia="ru-RU"/>
              </w:rPr>
            </w:pPr>
            <w:r w:rsidRPr="00515E14">
              <w:rPr>
                <w:rFonts w:eastAsia="TimesNewRomanPSMT"/>
                <w:sz w:val="20"/>
                <w:szCs w:val="20"/>
                <w:lang w:eastAsia="ru-RU"/>
              </w:rPr>
              <w:t>поведения героев, анализ поступков героев с точки зрения норм морали</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bCs/>
                <w:sz w:val="20"/>
                <w:szCs w:val="20"/>
                <w:lang w:eastAsia="ru-RU"/>
              </w:rPr>
              <w:lastRenderedPageBreak/>
              <w:t xml:space="preserve">Характеризовать </w:t>
            </w:r>
            <w:r w:rsidRPr="00515E14">
              <w:rPr>
                <w:sz w:val="20"/>
                <w:szCs w:val="20"/>
                <w:lang w:eastAsia="ru-RU"/>
              </w:rPr>
              <w:t>героя произведения на ос-</w:t>
            </w:r>
          </w:p>
          <w:p w:rsidR="00085A47" w:rsidRPr="00515E14" w:rsidRDefault="00085A47" w:rsidP="00525DAF">
            <w:pPr>
              <w:adjustRightInd w:val="0"/>
              <w:rPr>
                <w:sz w:val="20"/>
                <w:szCs w:val="20"/>
                <w:lang w:eastAsia="ru-RU"/>
              </w:rPr>
            </w:pPr>
            <w:r w:rsidRPr="00515E14">
              <w:rPr>
                <w:sz w:val="20"/>
                <w:szCs w:val="20"/>
                <w:lang w:eastAsia="ru-RU"/>
              </w:rPr>
              <w:t>нове поступка.</w:t>
            </w:r>
          </w:p>
          <w:p w:rsidR="00085A47" w:rsidRPr="00515E14" w:rsidRDefault="00085A47" w:rsidP="00525DAF">
            <w:pPr>
              <w:adjustRightInd w:val="0"/>
              <w:rPr>
                <w:sz w:val="20"/>
                <w:szCs w:val="20"/>
                <w:lang w:eastAsia="ru-RU"/>
              </w:rPr>
            </w:pPr>
            <w:r w:rsidRPr="00515E14">
              <w:rPr>
                <w:bCs/>
                <w:sz w:val="20"/>
                <w:szCs w:val="20"/>
                <w:lang w:eastAsia="ru-RU"/>
              </w:rPr>
              <w:t xml:space="preserve">Определять </w:t>
            </w:r>
            <w:r w:rsidRPr="00515E14">
              <w:rPr>
                <w:sz w:val="20"/>
                <w:szCs w:val="20"/>
                <w:lang w:eastAsia="ru-RU"/>
              </w:rPr>
              <w:t>отношение автора к героям на</w:t>
            </w:r>
          </w:p>
          <w:p w:rsidR="00085A47" w:rsidRPr="00515E14" w:rsidRDefault="00085A47" w:rsidP="00525DAF">
            <w:pPr>
              <w:adjustRightInd w:val="0"/>
              <w:spacing w:line="256" w:lineRule="auto"/>
              <w:rPr>
                <w:b/>
                <w:bCs/>
                <w:sz w:val="20"/>
                <w:szCs w:val="20"/>
                <w:lang w:eastAsia="ru-RU"/>
              </w:rPr>
            </w:pPr>
            <w:r w:rsidRPr="00515E14">
              <w:rPr>
                <w:sz w:val="20"/>
                <w:szCs w:val="20"/>
                <w:lang w:eastAsia="ru-RU"/>
              </w:rPr>
              <w:t>основе текста.</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 xml:space="preserve">Предлагать свой индивидуальный план работы (возможно, альтернативный) или некоторые пункты  плана,  приводить  аргументы в </w:t>
            </w:r>
            <w:r w:rsidRPr="00515E14">
              <w:rPr>
                <w:bCs/>
                <w:sz w:val="20"/>
                <w:szCs w:val="20"/>
                <w:lang w:eastAsia="ru-RU"/>
              </w:rPr>
              <w:lastRenderedPageBreak/>
              <w:t>пользу своего плана работы</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lastRenderedPageBreak/>
              <w:t>Создавать высказывание (или доказательство своей точки зрения) по теме урока из 9-10 предложений</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 xml:space="preserve">Демонстрировать образец правильного ведения диалога (полилога),  предлагать способы саморегуляции в сложившейся </w:t>
            </w:r>
            <w:r w:rsidRPr="00515E14">
              <w:rPr>
                <w:bCs/>
                <w:sz w:val="20"/>
                <w:szCs w:val="20"/>
                <w:lang w:eastAsia="ru-RU"/>
              </w:rPr>
              <w:lastRenderedPageBreak/>
              <w:t>конфликтной ситуации</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lastRenderedPageBreak/>
              <w:t>Выражать в собственных суждениях и</w:t>
            </w:r>
          </w:p>
          <w:p w:rsidR="00085A47" w:rsidRPr="00A075D2" w:rsidRDefault="00085A47" w:rsidP="00525DAF">
            <w:pPr>
              <w:adjustRightInd w:val="0"/>
              <w:rPr>
                <w:lang w:eastAsia="ru-RU"/>
              </w:rPr>
            </w:pPr>
            <w:r w:rsidRPr="00A075D2">
              <w:rPr>
                <w:lang w:eastAsia="ru-RU"/>
              </w:rPr>
              <w:t xml:space="preserve">рассказах разнообразные чувства по отношению к главному герою </w:t>
            </w:r>
            <w:r w:rsidRPr="00A075D2">
              <w:rPr>
                <w:lang w:eastAsia="ru-RU"/>
              </w:rPr>
              <w:lastRenderedPageBreak/>
              <w:t>произведения и событиям</w:t>
            </w:r>
          </w:p>
          <w:p w:rsidR="00085A47" w:rsidRPr="00A075D2" w:rsidRDefault="00085A47" w:rsidP="00525DAF">
            <w:pPr>
              <w:adjustRightInd w:val="0"/>
              <w:spacing w:line="256" w:lineRule="auto"/>
              <w:rPr>
                <w:b/>
                <w:bCs/>
                <w:lang w:eastAsia="ru-RU"/>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rPr>
              <w:lastRenderedPageBreak/>
              <w:t>7</w:t>
            </w:r>
            <w:r w:rsidRPr="00515E14">
              <w:rPr>
                <w:b/>
                <w:sz w:val="20"/>
                <w:szCs w:val="20"/>
                <w:lang w:val="en-US"/>
              </w:rPr>
              <w:t>1</w:t>
            </w:r>
            <w:r w:rsidRPr="00515E14">
              <w:rPr>
                <w:sz w:val="20"/>
                <w:szCs w:val="20"/>
              </w:rPr>
              <w:t>/9</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В.П.Астафьев «Стрижонок Скрип». Составление плана.</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sz w:val="20"/>
                <w:szCs w:val="20"/>
              </w:rPr>
              <w:t>В. Астафьев. «Стрижонок Скрип». Деление текста на части. Составление плана.</w:t>
            </w:r>
          </w:p>
          <w:p w:rsidR="00085A47" w:rsidRPr="00515E14" w:rsidRDefault="00085A47" w:rsidP="00525DAF">
            <w:pPr>
              <w:adjustRightInd w:val="0"/>
              <w:spacing w:line="256" w:lineRule="auto"/>
              <w:rPr>
                <w:sz w:val="20"/>
                <w:szCs w:val="20"/>
              </w:rPr>
            </w:pPr>
            <w:r w:rsidRPr="00515E14">
              <w:rPr>
                <w:sz w:val="20"/>
                <w:szCs w:val="20"/>
              </w:rPr>
              <w:t>Выборочный пересказ.</w:t>
            </w:r>
          </w:p>
          <w:p w:rsidR="00085A47" w:rsidRPr="00515E14" w:rsidRDefault="00085A47" w:rsidP="00525DAF">
            <w:pPr>
              <w:adjustRightInd w:val="0"/>
              <w:spacing w:line="256" w:lineRule="auto"/>
              <w:rPr>
                <w:sz w:val="20"/>
                <w:szCs w:val="20"/>
              </w:rPr>
            </w:pPr>
          </w:p>
          <w:p w:rsidR="00085A47" w:rsidRPr="00515E14" w:rsidRDefault="00085A47" w:rsidP="00525DAF">
            <w:pPr>
              <w:adjustRightInd w:val="0"/>
              <w:rPr>
                <w:rFonts w:eastAsia="TimesNewRomanPSMT"/>
                <w:sz w:val="20"/>
                <w:szCs w:val="20"/>
                <w:lang w:eastAsia="ru-RU"/>
              </w:rPr>
            </w:pPr>
            <w:r w:rsidRPr="00515E14">
              <w:rPr>
                <w:rFonts w:eastAsia="TimesNewRomanPS-BoldMT"/>
                <w:b/>
                <w:bCs/>
                <w:sz w:val="20"/>
                <w:szCs w:val="20"/>
                <w:lang w:eastAsia="ru-RU"/>
              </w:rPr>
              <w:t>Работа с текстом художественного произведения.</w:t>
            </w:r>
            <w:r w:rsidRPr="00515E14">
              <w:rPr>
                <w:rFonts w:eastAsia="TimesNewRomanPSMT"/>
                <w:sz w:val="20"/>
                <w:szCs w:val="20"/>
                <w:lang w:eastAsia="ru-RU"/>
              </w:rPr>
              <w:t xml:space="preserve">  Самостоятельный выборочный пересказ по заданному фрагменту:</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характеристика героя произведения (отбор слов, выражений в тексте, позволяющих</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составить рассказ о герое), описание места действия (выбор слов, выражений в</w:t>
            </w:r>
          </w:p>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тексте, позволяющих составить данное описание на основе текста)</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t xml:space="preserve">Делить </w:t>
            </w:r>
            <w:r w:rsidRPr="00515E14">
              <w:rPr>
                <w:sz w:val="20"/>
                <w:szCs w:val="20"/>
                <w:lang w:eastAsia="ru-RU"/>
              </w:rPr>
              <w:t xml:space="preserve">текст на части. </w:t>
            </w:r>
            <w:r w:rsidRPr="00515E14">
              <w:rPr>
                <w:bCs/>
                <w:sz w:val="20"/>
                <w:szCs w:val="20"/>
                <w:lang w:eastAsia="ru-RU"/>
              </w:rPr>
              <w:t xml:space="preserve"> Читать </w:t>
            </w:r>
            <w:r w:rsidRPr="00515E14">
              <w:rPr>
                <w:sz w:val="20"/>
                <w:szCs w:val="20"/>
                <w:lang w:eastAsia="ru-RU"/>
              </w:rPr>
              <w:t xml:space="preserve">выразительно диалоги из текста. </w:t>
            </w:r>
            <w:r w:rsidRPr="00515E14">
              <w:rPr>
                <w:bCs/>
                <w:sz w:val="20"/>
                <w:szCs w:val="20"/>
                <w:lang w:eastAsia="ru-RU"/>
              </w:rPr>
              <w:t xml:space="preserve"> </w:t>
            </w:r>
            <w:r w:rsidRPr="00515E14">
              <w:rPr>
                <w:rFonts w:eastAsia="TimesNewRomanPSMT"/>
                <w:sz w:val="20"/>
                <w:szCs w:val="20"/>
                <w:lang w:eastAsia="ru-RU"/>
              </w:rPr>
              <w:t xml:space="preserve"> Передавать содержание прочитанного или прослушанного с учетом специфики текста в виде пересказа (полного или краткого)</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bCs/>
                <w:sz w:val="20"/>
                <w:szCs w:val="20"/>
                <w:lang w:eastAsia="ru-RU"/>
              </w:rPr>
              <w:t>Формулировать учебную задачу урока коллективно</w:t>
            </w:r>
            <w:r w:rsidRPr="00515E14">
              <w:rPr>
                <w:sz w:val="20"/>
                <w:szCs w:val="20"/>
              </w:rPr>
              <w:t xml:space="preserve"> Планировать работу на уроке. </w:t>
            </w:r>
            <w:r w:rsidRPr="00515E14">
              <w:rPr>
                <w:bCs/>
                <w:sz w:val="20"/>
                <w:szCs w:val="20"/>
                <w:lang w:eastAsia="ru-RU"/>
              </w:rPr>
              <w:t xml:space="preserve"> Осмыслять коллективно составленный план работы на уроке. </w:t>
            </w:r>
            <w:r w:rsidRPr="00515E14">
              <w:rPr>
                <w:rFonts w:eastAsia="TimesNewRomanPS-ItalicMT"/>
                <w:i/>
                <w:iCs/>
                <w:sz w:val="20"/>
                <w:szCs w:val="20"/>
                <w:lang w:eastAsia="ru-RU"/>
              </w:rPr>
              <w:t xml:space="preserve"> проявлять познавательную инициативу в учебном сотрудничестве</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Использовать знаково-символические средства, в том числе модели (включая виртуальные) и схемы (включая концептуальные), для решения задач.</w:t>
            </w:r>
            <w:r w:rsidRPr="00515E14">
              <w:rPr>
                <w:bCs/>
                <w:sz w:val="20"/>
                <w:szCs w:val="20"/>
                <w:lang w:eastAsia="ru-RU"/>
              </w:rPr>
              <w:t xml:space="preserve"> Создавать высказывание (или доказательство своей точки зрения) по теме урока из 9-10 предложений</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t>Участвовать в диалоге, полилоге, свободно высказывать свою точку зрения, не обижая других</w:t>
            </w:r>
            <w:r w:rsidRPr="00515E14">
              <w:rPr>
                <w:bCs/>
                <w:sz w:val="20"/>
                <w:szCs w:val="20"/>
                <w:lang w:eastAsia="ru-RU"/>
              </w:rPr>
              <w:t xml:space="preserve"> . Искать причины конфликта в себе, анализировать причины конфликта, самостоятельно разрешать конфликтные ситуации</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
                <w:bCs/>
                <w:lang w:eastAsia="ru-RU"/>
              </w:rPr>
            </w:pPr>
            <w:r w:rsidRPr="00A075D2">
              <w:rPr>
                <w:b/>
                <w:bCs/>
                <w:lang w:eastAsia="ru-RU"/>
              </w:rPr>
              <w:t xml:space="preserve">Читать </w:t>
            </w:r>
            <w:r w:rsidRPr="00A075D2">
              <w:rPr>
                <w:lang w:eastAsia="ru-RU"/>
              </w:rPr>
              <w:t>выразительно диалоги из текста.</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rPr>
              <w:t>7</w:t>
            </w:r>
            <w:r w:rsidRPr="00515E14">
              <w:rPr>
                <w:b/>
                <w:sz w:val="20"/>
                <w:szCs w:val="20"/>
                <w:lang w:val="en-US"/>
              </w:rPr>
              <w:t>2</w:t>
            </w:r>
            <w:r w:rsidRPr="00515E14">
              <w:rPr>
                <w:sz w:val="20"/>
                <w:szCs w:val="20"/>
              </w:rPr>
              <w:t>/10</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adjustRightInd w:val="0"/>
              <w:rPr>
                <w:sz w:val="20"/>
                <w:szCs w:val="20"/>
                <w:lang w:eastAsia="ru-RU"/>
              </w:rPr>
            </w:pPr>
            <w:r w:rsidRPr="00515E14">
              <w:rPr>
                <w:iCs/>
                <w:sz w:val="20"/>
                <w:szCs w:val="20"/>
                <w:lang w:eastAsia="ru-RU"/>
              </w:rPr>
              <w:t>Внеклассное чтение</w:t>
            </w:r>
            <w:r w:rsidRPr="00515E14">
              <w:rPr>
                <w:i/>
                <w:iCs/>
                <w:sz w:val="20"/>
                <w:szCs w:val="20"/>
                <w:lang w:eastAsia="ru-RU"/>
              </w:rPr>
              <w:t xml:space="preserve"> </w:t>
            </w:r>
            <w:r w:rsidRPr="00515E14">
              <w:rPr>
                <w:iCs/>
                <w:sz w:val="20"/>
                <w:szCs w:val="20"/>
                <w:lang w:eastAsia="ru-RU"/>
              </w:rPr>
              <w:t>«Р</w:t>
            </w:r>
            <w:r w:rsidRPr="00515E14">
              <w:rPr>
                <w:sz w:val="20"/>
                <w:szCs w:val="20"/>
                <w:lang w:eastAsia="ru-RU"/>
              </w:rPr>
              <w:t>ассказы</w:t>
            </w:r>
          </w:p>
          <w:p w:rsidR="00085A47" w:rsidRPr="00515E14" w:rsidRDefault="00085A47" w:rsidP="00525DAF">
            <w:pPr>
              <w:adjustRightInd w:val="0"/>
              <w:rPr>
                <w:sz w:val="20"/>
                <w:szCs w:val="20"/>
                <w:lang w:eastAsia="ru-RU"/>
              </w:rPr>
            </w:pPr>
            <w:r w:rsidRPr="00515E14">
              <w:rPr>
                <w:sz w:val="20"/>
                <w:szCs w:val="20"/>
                <w:lang w:eastAsia="ru-RU"/>
              </w:rPr>
              <w:t>и стихи о природе, животном</w:t>
            </w:r>
          </w:p>
          <w:p w:rsidR="00085A47" w:rsidRPr="00515E14" w:rsidRDefault="00085A47" w:rsidP="00525DAF">
            <w:pPr>
              <w:spacing w:line="256" w:lineRule="auto"/>
              <w:rPr>
                <w:sz w:val="20"/>
                <w:szCs w:val="20"/>
              </w:rPr>
            </w:pPr>
            <w:r w:rsidRPr="00515E14">
              <w:rPr>
                <w:sz w:val="20"/>
                <w:szCs w:val="20"/>
                <w:lang w:eastAsia="ru-RU"/>
              </w:rPr>
              <w:t>мире»</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rPr>
                <w:rFonts w:eastAsia="TimesNewRomanPSMT"/>
                <w:sz w:val="20"/>
                <w:szCs w:val="20"/>
                <w:lang w:eastAsia="ru-RU"/>
              </w:rPr>
            </w:pPr>
            <w:r w:rsidRPr="00515E14">
              <w:rPr>
                <w:b/>
                <w:bCs/>
                <w:sz w:val="20"/>
                <w:szCs w:val="20"/>
                <w:lang w:eastAsia="ru-RU"/>
              </w:rPr>
              <w:t>Р</w:t>
            </w:r>
            <w:r w:rsidRPr="00515E14">
              <w:rPr>
                <w:rFonts w:eastAsia="TimesNewRomanPS-BoldMT"/>
                <w:b/>
                <w:bCs/>
                <w:sz w:val="20"/>
                <w:szCs w:val="20"/>
                <w:lang w:eastAsia="ru-RU"/>
              </w:rPr>
              <w:t>абота с текстом художественного произведения.</w:t>
            </w:r>
            <w:r w:rsidRPr="00515E14">
              <w:rPr>
                <w:rFonts w:eastAsia="TimesNewRomanPSMT"/>
                <w:sz w:val="20"/>
                <w:szCs w:val="20"/>
                <w:lang w:eastAsia="ru-RU"/>
              </w:rPr>
              <w:t xml:space="preserve">   выражений в</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тексте, позволяющих составить данное описание на основе текста). Вычленение и</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сопоставление эпизодов из разных произведений по общности ситуаций,</w:t>
            </w:r>
          </w:p>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 xml:space="preserve">эмоциональной окраске, характеру поступков </w:t>
            </w:r>
            <w:r w:rsidRPr="00515E14">
              <w:rPr>
                <w:rFonts w:eastAsia="TimesNewRomanPSMT"/>
                <w:sz w:val="20"/>
                <w:szCs w:val="20"/>
                <w:lang w:eastAsia="ru-RU"/>
              </w:rPr>
              <w:lastRenderedPageBreak/>
              <w:t>героев.</w:t>
            </w:r>
          </w:p>
        </w:tc>
        <w:tc>
          <w:tcPr>
            <w:tcW w:w="187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 xml:space="preserve">Участвовать в книжных конференциях и выставках; </w:t>
            </w:r>
            <w:r w:rsidRPr="00515E14">
              <w:rPr>
                <w:rFonts w:eastAsia="TimesNewRomanPSMT"/>
                <w:sz w:val="20"/>
                <w:szCs w:val="20"/>
                <w:lang w:eastAsia="ru-RU"/>
              </w:rPr>
              <w:t xml:space="preserve"> осуществлять выбор книги в библиотеке (или в контролируемом Интернете) по заданной тематике или по собственному </w:t>
            </w:r>
            <w:r w:rsidRPr="00515E14">
              <w:rPr>
                <w:rFonts w:eastAsia="TimesNewRomanPSMT"/>
                <w:sz w:val="20"/>
                <w:szCs w:val="20"/>
                <w:lang w:eastAsia="ru-RU"/>
              </w:rPr>
              <w:lastRenderedPageBreak/>
              <w:t>желанию;</w:t>
            </w:r>
            <w:r w:rsidRPr="00515E14">
              <w:rPr>
                <w:rFonts w:eastAsia="TimesNewRomanPS-ItalicMT"/>
                <w:i/>
                <w:iCs/>
                <w:sz w:val="20"/>
                <w:szCs w:val="20"/>
                <w:lang w:eastAsia="ru-RU"/>
              </w:rPr>
              <w:t xml:space="preserve">  работать с тематическим каталогом</w:t>
            </w:r>
            <w:r w:rsidRPr="00515E14">
              <w:rPr>
                <w:bCs/>
                <w:sz w:val="20"/>
                <w:szCs w:val="20"/>
                <w:lang w:eastAsia="ru-RU"/>
              </w:rPr>
              <w:t xml:space="preserve">  </w:t>
            </w:r>
          </w:p>
        </w:tc>
        <w:tc>
          <w:tcPr>
            <w:tcW w:w="183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 xml:space="preserve">Формулировать учебную задачу урока совместно в группе, контролировать свои действия при достижении учебной задачи в ходе урока и оценивать качество выполненных </w:t>
            </w:r>
            <w:r w:rsidRPr="00515E14">
              <w:rPr>
                <w:bCs/>
                <w:sz w:val="20"/>
                <w:szCs w:val="20"/>
                <w:lang w:eastAsia="ru-RU"/>
              </w:rPr>
              <w:lastRenderedPageBreak/>
              <w:t>заданий учащимися на уроке, а также результаты проектной деятельности; рефлексировать по итогам урока</w:t>
            </w:r>
          </w:p>
        </w:tc>
        <w:tc>
          <w:tcPr>
            <w:tcW w:w="1704"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rFonts w:eastAsia="TimesNewRomanPSMT"/>
                <w:sz w:val="20"/>
                <w:szCs w:val="20"/>
                <w:lang w:eastAsia="ru-RU"/>
              </w:rPr>
              <w:lastRenderedPageBreak/>
              <w:t>Проводить сравнение, сериацию и классификацию книг по заданным критериям</w:t>
            </w:r>
          </w:p>
        </w:tc>
        <w:tc>
          <w:tcPr>
            <w:tcW w:w="1816" w:type="dxa"/>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t xml:space="preserve">Объединяться в пары и группы для выполнения заданий одного уровня; участвовать в беседе с учителем и одноклассниками; распределять функции для реализации </w:t>
            </w:r>
            <w:r w:rsidRPr="00515E14">
              <w:rPr>
                <w:sz w:val="20"/>
                <w:szCs w:val="20"/>
                <w:lang w:eastAsia="ru-RU"/>
              </w:rPr>
              <w:lastRenderedPageBreak/>
              <w:t>намеченной цели;</w:t>
            </w:r>
            <w:r w:rsidRPr="00515E14">
              <w:rPr>
                <w:bCs/>
                <w:sz w:val="20"/>
                <w:szCs w:val="20"/>
                <w:lang w:eastAsia="ru-RU"/>
              </w:rPr>
              <w:t xml:space="preserve"> договариваться в группе сверстников о выборе темы проекта, распределении ролей и заданий между участниками группы </w:t>
            </w:r>
            <w:r w:rsidRPr="00515E14">
              <w:rPr>
                <w:sz w:val="20"/>
                <w:szCs w:val="20"/>
                <w:lang w:eastAsia="ru-RU"/>
              </w:rPr>
              <w:t>высказывать своё суждение по поводу представленного проекта, аргументировать своё мнение; работать в паре; обсуждать в групповой оценочной работе мнения разных учеников; задавать вопросы докладчику.</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lastRenderedPageBreak/>
              <w:t xml:space="preserve">Проявлять интерес к чтению, активность при участии в проектной деятельности; самоопределяться в выборе заданий, реализовывать свой творческий потенциал. </w:t>
            </w:r>
            <w:r w:rsidRPr="00A075D2">
              <w:rPr>
                <w:rFonts w:eastAsia="TimesNewRomanPSMT"/>
                <w:lang w:eastAsia="ru-RU"/>
              </w:rPr>
              <w:t xml:space="preserve"> Осваивать основы </w:t>
            </w:r>
            <w:r w:rsidRPr="00A075D2">
              <w:rPr>
                <w:rFonts w:eastAsia="TimesNewRomanPSMT"/>
                <w:lang w:eastAsia="ru-RU"/>
              </w:rPr>
              <w:lastRenderedPageBreak/>
              <w:t>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w:t>
            </w:r>
            <w:r>
              <w:rPr>
                <w:rFonts w:eastAsia="TimesNewRomanPSMT"/>
                <w:lang w:eastAsia="ru-RU"/>
              </w:rPr>
              <w:t>ю-щ</w:t>
            </w:r>
            <w:r w:rsidRPr="00A075D2">
              <w:rPr>
                <w:rFonts w:eastAsia="TimesNewRomanPSMT"/>
                <w:lang w:eastAsia="ru-RU"/>
              </w:rPr>
              <w:t>его поведения</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rPr>
              <w:lastRenderedPageBreak/>
              <w:t>7</w:t>
            </w:r>
            <w:r w:rsidRPr="00515E14">
              <w:rPr>
                <w:b/>
                <w:sz w:val="20"/>
                <w:szCs w:val="20"/>
                <w:lang w:val="en-US"/>
              </w:rPr>
              <w:t>3</w:t>
            </w:r>
            <w:r w:rsidRPr="00515E14">
              <w:rPr>
                <w:sz w:val="20"/>
                <w:szCs w:val="20"/>
              </w:rPr>
              <w:t>/11</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Проект «Природа и мы»</w:t>
            </w:r>
          </w:p>
        </w:tc>
        <w:tc>
          <w:tcPr>
            <w:tcW w:w="2379" w:type="dxa"/>
            <w:tcBorders>
              <w:top w:val="single" w:sz="4" w:space="0" w:color="000000"/>
              <w:left w:val="single" w:sz="4" w:space="0" w:color="000000"/>
              <w:bottom w:val="single" w:sz="4" w:space="0" w:color="auto"/>
              <w:right w:val="nil"/>
            </w:tcBorders>
          </w:tcPr>
          <w:p w:rsidR="00085A47" w:rsidRPr="00515E14" w:rsidRDefault="00085A47" w:rsidP="00525DAF">
            <w:pPr>
              <w:adjustRightInd w:val="0"/>
              <w:rPr>
                <w:rFonts w:eastAsia="TimesNewRomanPS-BoldMT"/>
                <w:b/>
                <w:bCs/>
                <w:sz w:val="20"/>
                <w:szCs w:val="20"/>
                <w:lang w:eastAsia="ru-RU"/>
              </w:rPr>
            </w:pPr>
            <w:r w:rsidRPr="00515E14">
              <w:rPr>
                <w:rFonts w:eastAsia="TimesNewRomanPS-BoldMT"/>
                <w:b/>
                <w:bCs/>
                <w:sz w:val="20"/>
                <w:szCs w:val="20"/>
                <w:lang w:eastAsia="ru-RU"/>
              </w:rPr>
              <w:t>Говорение (культура речевого общения)</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Осознание диалога как вида речи. Особенности диалогического общения:</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понимать вопросы, отвечать на них и самостоятельно задавать вопросы по тексту;</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выслушивать, не перебивая, собеседника и в вежливой форме высказывать свою</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 xml:space="preserve">точку зрения по обсуждаемому произведению </w:t>
            </w:r>
            <w:r w:rsidRPr="00515E14">
              <w:rPr>
                <w:rFonts w:eastAsia="TimesNewRomanPSMT"/>
                <w:sz w:val="20"/>
                <w:szCs w:val="20"/>
                <w:lang w:eastAsia="ru-RU"/>
              </w:rPr>
              <w:lastRenderedPageBreak/>
              <w:t>(учебному, научно-познавательному,</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художественному тексту). Доказательство собственной точки зрения с опорой на</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текст или собственный опыт. Использование норм речевого этикета в условиях</w:t>
            </w:r>
          </w:p>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внеучебного общения.</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rFonts w:eastAsia="TimesNewRomanPSMT"/>
                <w:sz w:val="20"/>
                <w:szCs w:val="20"/>
                <w:lang w:eastAsia="ru-RU"/>
              </w:rPr>
              <w:lastRenderedPageBreak/>
              <w:t xml:space="preserve">Различать на практическом уровне виды текстов (художественный и научно-популярный), опираясь на особенности каждого вида текста (для всех видов текстов). Формулировать простые выводы, основываясь на тексте; устанавливать </w:t>
            </w:r>
            <w:r w:rsidRPr="00515E14">
              <w:rPr>
                <w:rFonts w:eastAsia="TimesNewRomanPSMT"/>
                <w:sz w:val="20"/>
                <w:szCs w:val="20"/>
                <w:lang w:eastAsia="ru-RU"/>
              </w:rPr>
              <w:lastRenderedPageBreak/>
              <w:t xml:space="preserve">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r w:rsidRPr="00515E14">
              <w:rPr>
                <w:bCs/>
                <w:sz w:val="20"/>
                <w:szCs w:val="20"/>
                <w:lang w:eastAsia="ru-RU"/>
              </w:rPr>
              <w:t xml:space="preserve">Находить </w:t>
            </w:r>
            <w:r w:rsidRPr="00515E14">
              <w:rPr>
                <w:sz w:val="20"/>
                <w:szCs w:val="20"/>
                <w:lang w:eastAsia="ru-RU"/>
              </w:rPr>
              <w:t>необходимую информацию в раз-</w:t>
            </w:r>
          </w:p>
          <w:p w:rsidR="00085A47" w:rsidRPr="00515E14" w:rsidRDefault="00085A47" w:rsidP="00525DAF">
            <w:pPr>
              <w:adjustRightInd w:val="0"/>
              <w:rPr>
                <w:sz w:val="20"/>
                <w:szCs w:val="20"/>
                <w:lang w:eastAsia="ru-RU"/>
              </w:rPr>
            </w:pPr>
            <w:r w:rsidRPr="00515E14">
              <w:rPr>
                <w:sz w:val="20"/>
                <w:szCs w:val="20"/>
                <w:lang w:eastAsia="ru-RU"/>
              </w:rPr>
              <w:t>ных источниках для подготовки выступления</w:t>
            </w:r>
          </w:p>
          <w:p w:rsidR="00085A47" w:rsidRPr="00515E14" w:rsidRDefault="00085A47" w:rsidP="00525DAF">
            <w:pPr>
              <w:adjustRightInd w:val="0"/>
              <w:rPr>
                <w:sz w:val="20"/>
                <w:szCs w:val="20"/>
                <w:lang w:eastAsia="ru-RU"/>
              </w:rPr>
            </w:pPr>
            <w:r w:rsidRPr="00515E14">
              <w:rPr>
                <w:sz w:val="20"/>
                <w:szCs w:val="20"/>
                <w:lang w:eastAsia="ru-RU"/>
              </w:rPr>
              <w:t>по теме.</w:t>
            </w:r>
            <w:r w:rsidRPr="00515E14">
              <w:rPr>
                <w:bCs/>
                <w:sz w:val="20"/>
                <w:szCs w:val="20"/>
                <w:lang w:eastAsia="ru-RU"/>
              </w:rPr>
              <w:t xml:space="preserve"> Составлять </w:t>
            </w:r>
            <w:r w:rsidRPr="00515E14">
              <w:rPr>
                <w:sz w:val="20"/>
                <w:szCs w:val="20"/>
                <w:lang w:eastAsia="ru-RU"/>
              </w:rPr>
              <w:t>самостоятельно текст для энцик-</w:t>
            </w:r>
          </w:p>
          <w:p w:rsidR="00085A47" w:rsidRPr="00515E14" w:rsidRDefault="00085A47" w:rsidP="00525DAF">
            <w:pPr>
              <w:adjustRightInd w:val="0"/>
              <w:spacing w:line="256" w:lineRule="auto"/>
              <w:rPr>
                <w:bCs/>
                <w:sz w:val="20"/>
                <w:szCs w:val="20"/>
                <w:lang w:eastAsia="ru-RU"/>
              </w:rPr>
            </w:pPr>
            <w:r w:rsidRPr="00515E14">
              <w:rPr>
                <w:sz w:val="20"/>
                <w:szCs w:val="20"/>
                <w:lang w:eastAsia="ru-RU"/>
              </w:rPr>
              <w:t>лопедического словаря.</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lastRenderedPageBreak/>
              <w:t>Пользоваться компьютерными технологиями как инструментом для достижения своих учебных целей</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rPr>
                <w:b/>
                <w:bCs/>
                <w:sz w:val="20"/>
                <w:szCs w:val="20"/>
                <w:lang w:eastAsia="ru-RU"/>
              </w:rPr>
            </w:pPr>
            <w:r w:rsidRPr="00515E14">
              <w:rPr>
                <w:rFonts w:eastAsia="TimesNewRomanPS-ItalicMT"/>
                <w:i/>
                <w:iCs/>
                <w:sz w:val="20"/>
                <w:szCs w:val="20"/>
                <w:lang w:eastAsia="ru-RU"/>
              </w:rPr>
              <w:t>Произвольно и осознанно владеть общими приемами решения задач.</w:t>
            </w:r>
          </w:p>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Находить все источники информации, отбирать из них нужный материал, перерабатывать, систематизировать, выстраивать в логике, соответствующе</w:t>
            </w:r>
            <w:r w:rsidRPr="00515E14">
              <w:rPr>
                <w:bCs/>
                <w:sz w:val="20"/>
                <w:szCs w:val="20"/>
                <w:lang w:eastAsia="ru-RU"/>
              </w:rPr>
              <w:lastRenderedPageBreak/>
              <w:t>й цели</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rPr>
                <w:bCs/>
                <w:sz w:val="20"/>
                <w:szCs w:val="20"/>
                <w:lang w:eastAsia="ru-RU"/>
              </w:rPr>
            </w:pPr>
            <w:r w:rsidRPr="00515E14">
              <w:rPr>
                <w:bCs/>
                <w:sz w:val="20"/>
                <w:szCs w:val="20"/>
                <w:lang w:eastAsia="ru-RU"/>
              </w:rPr>
              <w:lastRenderedPageBreak/>
              <w:t xml:space="preserve">Определять совместно со сверстниками задачу групповой работы (работы в паре), распределять функции в группе (паре) при выполнении заданийпроекта, выполнении исследовательских и творческих заданий. Находить все источники информации, </w:t>
            </w:r>
            <w:r w:rsidRPr="00515E14">
              <w:rPr>
                <w:bCs/>
                <w:sz w:val="20"/>
                <w:szCs w:val="20"/>
                <w:lang w:eastAsia="ru-RU"/>
              </w:rPr>
              <w:lastRenderedPageBreak/>
              <w:t xml:space="preserve">отбирать из них нужный материал, перерабатывать, систематизировать, выстраивать в логике, соответствующей цели Создавать 5-10 слайдов к проекту, письменно фиксируя основные положения устного высказывания;  использовать в презентации не только текст, но и изображения, видеофайлы; </w:t>
            </w:r>
          </w:p>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озвучивать презентацию с опорой на слайды, на которых представлены цель и план выступления,  самостоятельно готовить презентацию из 9-10 слайдов, обращаясь за помощью к взрослым только в случае серьёзных затруднений</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lastRenderedPageBreak/>
              <w:t>Самоопределяться в выборе заданий, реализовывать</w:t>
            </w:r>
          </w:p>
          <w:p w:rsidR="00085A47" w:rsidRPr="00A075D2" w:rsidRDefault="00085A47" w:rsidP="00525DAF">
            <w:pPr>
              <w:adjustRightInd w:val="0"/>
              <w:spacing w:line="256" w:lineRule="auto"/>
              <w:rPr>
                <w:b/>
                <w:bCs/>
                <w:lang w:eastAsia="ru-RU"/>
              </w:rPr>
            </w:pPr>
            <w:r w:rsidRPr="00A075D2">
              <w:rPr>
                <w:lang w:eastAsia="ru-RU"/>
              </w:rPr>
              <w:t xml:space="preserve">свой творческий потенциал. </w:t>
            </w:r>
            <w:r w:rsidRPr="00A075D2">
              <w:rPr>
                <w:rFonts w:eastAsia="TimesNewRomanPSMT"/>
                <w:lang w:eastAsia="ru-RU"/>
              </w:rPr>
              <w:t xml:space="preserve"> Осваивать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w:t>
            </w:r>
            <w:r w:rsidRPr="00A075D2">
              <w:rPr>
                <w:rFonts w:eastAsia="TimesNewRomanPSMT"/>
                <w:lang w:eastAsia="ru-RU"/>
              </w:rPr>
              <w:lastRenderedPageBreak/>
              <w:t>го поведения</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auto"/>
            </w:tcBorders>
            <w:shd w:val="clear" w:color="auto" w:fill="FFFFFF"/>
          </w:tcPr>
          <w:p w:rsidR="00085A47" w:rsidRPr="00515E14" w:rsidRDefault="00085A47" w:rsidP="00525DAF">
            <w:pPr>
              <w:spacing w:line="256" w:lineRule="auto"/>
              <w:rPr>
                <w:sz w:val="20"/>
                <w:szCs w:val="20"/>
              </w:rPr>
            </w:pPr>
            <w:r w:rsidRPr="00515E14">
              <w:rPr>
                <w:sz w:val="20"/>
                <w:szCs w:val="20"/>
              </w:rPr>
              <w:t>Обобщение, проверка и</w:t>
            </w:r>
          </w:p>
          <w:p w:rsidR="00085A47" w:rsidRPr="00515E14" w:rsidRDefault="00085A47" w:rsidP="00525DAF">
            <w:pPr>
              <w:spacing w:line="256" w:lineRule="auto"/>
              <w:rPr>
                <w:sz w:val="20"/>
                <w:szCs w:val="20"/>
              </w:rPr>
            </w:pPr>
            <w:r w:rsidRPr="00515E14">
              <w:rPr>
                <w:sz w:val="20"/>
                <w:szCs w:val="20"/>
              </w:rPr>
              <w:t>оценка знаний по разделу</w:t>
            </w:r>
          </w:p>
          <w:p w:rsidR="00085A47" w:rsidRPr="00515E14" w:rsidRDefault="00085A47" w:rsidP="00525DAF">
            <w:pPr>
              <w:spacing w:line="256" w:lineRule="auto"/>
              <w:rPr>
                <w:sz w:val="20"/>
                <w:szCs w:val="20"/>
              </w:rPr>
            </w:pPr>
            <w:r w:rsidRPr="00515E14">
              <w:rPr>
                <w:sz w:val="20"/>
                <w:szCs w:val="20"/>
              </w:rPr>
              <w:t>«Природа и мы»</w:t>
            </w:r>
          </w:p>
        </w:tc>
        <w:tc>
          <w:tcPr>
            <w:tcW w:w="2379" w:type="dxa"/>
            <w:tcBorders>
              <w:top w:val="single" w:sz="4" w:space="0" w:color="auto"/>
              <w:left w:val="single" w:sz="4" w:space="0" w:color="auto"/>
              <w:bottom w:val="single" w:sz="4" w:space="0" w:color="auto"/>
              <w:right w:val="single" w:sz="4" w:space="0" w:color="auto"/>
            </w:tcBorders>
          </w:tcPr>
          <w:p w:rsidR="00085A47" w:rsidRPr="00515E14" w:rsidRDefault="00085A47" w:rsidP="00525DAF">
            <w:pPr>
              <w:spacing w:line="256" w:lineRule="auto"/>
              <w:rPr>
                <w:sz w:val="20"/>
                <w:szCs w:val="20"/>
              </w:rPr>
            </w:pPr>
            <w:r w:rsidRPr="00515E14">
              <w:rPr>
                <w:sz w:val="20"/>
                <w:szCs w:val="20"/>
              </w:rPr>
              <w:t>Оценка достижений</w:t>
            </w:r>
          </w:p>
          <w:p w:rsidR="00085A47" w:rsidRPr="00515E14" w:rsidRDefault="00085A47" w:rsidP="00525DAF">
            <w:pPr>
              <w:spacing w:line="256" w:lineRule="auto"/>
              <w:rPr>
                <w:sz w:val="20"/>
                <w:szCs w:val="20"/>
              </w:rPr>
            </w:pPr>
          </w:p>
          <w:p w:rsidR="00085A47" w:rsidRPr="00515E14" w:rsidRDefault="00085A47" w:rsidP="00525DAF">
            <w:pPr>
              <w:adjustRightInd w:val="0"/>
              <w:rPr>
                <w:rFonts w:eastAsia="TimesNewRomanPS-BoldMT"/>
                <w:b/>
                <w:bCs/>
                <w:sz w:val="20"/>
                <w:szCs w:val="20"/>
                <w:lang w:eastAsia="ru-RU"/>
              </w:rPr>
            </w:pPr>
            <w:r w:rsidRPr="00515E14">
              <w:rPr>
                <w:rFonts w:eastAsia="TimesNewRomanPS-BoldMT"/>
                <w:b/>
                <w:bCs/>
                <w:sz w:val="20"/>
                <w:szCs w:val="20"/>
                <w:lang w:eastAsia="ru-RU"/>
              </w:rPr>
              <w:t>Письмо (культура письменной речи)</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 xml:space="preserve">Нормы письменной речи: соответствие содержания заголовку </w:t>
            </w:r>
            <w:r w:rsidRPr="00515E14">
              <w:rPr>
                <w:rFonts w:eastAsia="TimesNewRomanPSMT"/>
                <w:sz w:val="20"/>
                <w:szCs w:val="20"/>
                <w:lang w:eastAsia="ru-RU"/>
              </w:rPr>
              <w:lastRenderedPageBreak/>
              <w:t>(отражение</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темы, места действия, характеров героев), использование в письменной речи</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выразительных средств языка (синонимы, антонимы, сравнение) в мини-</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сочинениях (повествование, описание, рассуждение), рассказ на заданную тему,</w:t>
            </w:r>
          </w:p>
          <w:p w:rsidR="00085A47" w:rsidRPr="00515E14" w:rsidRDefault="00085A47" w:rsidP="00525DAF">
            <w:pPr>
              <w:spacing w:line="256" w:lineRule="auto"/>
              <w:rPr>
                <w:sz w:val="20"/>
                <w:szCs w:val="20"/>
              </w:rPr>
            </w:pPr>
            <w:r w:rsidRPr="00515E14">
              <w:rPr>
                <w:rFonts w:eastAsia="TimesNewRomanPSMT"/>
                <w:sz w:val="20"/>
                <w:szCs w:val="20"/>
                <w:lang w:eastAsia="ru-RU"/>
              </w:rPr>
              <w:t>отзыв.</w:t>
            </w:r>
            <w:r w:rsidRPr="00515E14">
              <w:rPr>
                <w:sz w:val="20"/>
                <w:szCs w:val="20"/>
              </w:rPr>
              <w:t xml:space="preserve">   </w:t>
            </w:r>
          </w:p>
        </w:tc>
        <w:tc>
          <w:tcPr>
            <w:tcW w:w="1875" w:type="dxa"/>
            <w:gridSpan w:val="2"/>
            <w:tcBorders>
              <w:top w:val="single" w:sz="4" w:space="0" w:color="000000"/>
              <w:left w:val="single" w:sz="4" w:space="0" w:color="auto"/>
              <w:bottom w:val="single" w:sz="4" w:space="0" w:color="000000"/>
              <w:right w:val="nil"/>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 xml:space="preserve">Проверять себя и самостоятельно оценивать свои достижения на основе диагностической </w:t>
            </w:r>
            <w:r w:rsidRPr="00515E14">
              <w:rPr>
                <w:bCs/>
                <w:sz w:val="20"/>
                <w:szCs w:val="20"/>
                <w:lang w:eastAsia="ru-RU"/>
              </w:rPr>
              <w:lastRenderedPageBreak/>
              <w:t>работы, представленной в учебнике</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lastRenderedPageBreak/>
              <w:t xml:space="preserve">Формулировать учебную задачу урока коллективно,  осмыслять коллективно </w:t>
            </w:r>
            <w:r w:rsidRPr="00515E14">
              <w:rPr>
                <w:bCs/>
                <w:sz w:val="20"/>
                <w:szCs w:val="20"/>
                <w:lang w:eastAsia="ru-RU"/>
              </w:rPr>
              <w:lastRenderedPageBreak/>
              <w:t>составленный план работы на уроке</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lastRenderedPageBreak/>
              <w:t xml:space="preserve">Определять основную идею произведений разнообразных жанров, осознавать </w:t>
            </w:r>
            <w:r w:rsidRPr="00515E14">
              <w:rPr>
                <w:bCs/>
                <w:sz w:val="20"/>
                <w:szCs w:val="20"/>
                <w:lang w:eastAsia="ru-RU"/>
              </w:rPr>
              <w:lastRenderedPageBreak/>
              <w:t>смысл изобразительно-выразительных средств языка произведения, выявлять отношение автора к описываемым событиям и героям произведения</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i/>
                <w:sz w:val="20"/>
                <w:szCs w:val="20"/>
                <w:lang w:eastAsia="ru-RU"/>
              </w:rPr>
              <w:lastRenderedPageBreak/>
              <w:t xml:space="preserve">На практическом уровне овладеть некоторыми видами письменной речи (повествование — </w:t>
            </w:r>
            <w:r w:rsidRPr="00515E14">
              <w:rPr>
                <w:bCs/>
                <w:i/>
                <w:sz w:val="20"/>
                <w:szCs w:val="20"/>
                <w:lang w:eastAsia="ru-RU"/>
              </w:rPr>
              <w:lastRenderedPageBreak/>
              <w:t>создание текста по аналогии, рассуждение — письменный ответ на вопрос, описание — характеристика героя)</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lastRenderedPageBreak/>
              <w:t>Самоопределяться в выборе заданий, реализовывать</w:t>
            </w:r>
          </w:p>
          <w:p w:rsidR="00085A47" w:rsidRPr="00A075D2" w:rsidRDefault="00085A47" w:rsidP="00525DAF">
            <w:pPr>
              <w:adjustRightInd w:val="0"/>
              <w:spacing w:line="256" w:lineRule="auto"/>
              <w:rPr>
                <w:b/>
                <w:bCs/>
                <w:lang w:eastAsia="ru-RU"/>
              </w:rPr>
            </w:pPr>
            <w:r w:rsidRPr="00A075D2">
              <w:rPr>
                <w:lang w:eastAsia="ru-RU"/>
              </w:rPr>
              <w:t>свой творческий потенциал</w:t>
            </w:r>
          </w:p>
        </w:tc>
      </w:tr>
      <w:tr w:rsidR="00085A47" w:rsidRPr="00A075D2" w:rsidTr="00525DAF">
        <w:trPr>
          <w:trHeight w:val="415"/>
        </w:trPr>
        <w:tc>
          <w:tcPr>
            <w:tcW w:w="15843" w:type="dxa"/>
            <w:gridSpan w:val="13"/>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jc w:val="center"/>
              <w:rPr>
                <w:b/>
                <w:bCs/>
                <w:sz w:val="20"/>
                <w:szCs w:val="20"/>
                <w:lang w:eastAsia="ru-RU"/>
              </w:rPr>
            </w:pPr>
            <w:r w:rsidRPr="00515E14">
              <w:rPr>
                <w:b/>
                <w:iCs/>
                <w:sz w:val="20"/>
                <w:szCs w:val="20"/>
              </w:rPr>
              <w:lastRenderedPageBreak/>
              <w:t>10. Поэтическая тетрадь (8 ч)</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rPr>
              <w:t>7</w:t>
            </w:r>
            <w:r w:rsidRPr="00515E14">
              <w:rPr>
                <w:b/>
                <w:sz w:val="20"/>
                <w:szCs w:val="20"/>
                <w:lang w:val="en-US"/>
              </w:rPr>
              <w:t>4</w:t>
            </w:r>
            <w:r w:rsidRPr="00515E14">
              <w:rPr>
                <w:sz w:val="20"/>
                <w:szCs w:val="20"/>
              </w:rPr>
              <w:t>/1</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iCs/>
                <w:sz w:val="20"/>
                <w:szCs w:val="20"/>
              </w:rPr>
            </w:pPr>
            <w:r w:rsidRPr="00515E14">
              <w:rPr>
                <w:iCs/>
                <w:sz w:val="20"/>
                <w:szCs w:val="20"/>
              </w:rPr>
              <w:t>Знакомство с названием раздела</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sz w:val="20"/>
                <w:szCs w:val="20"/>
              </w:rPr>
              <w:t>Знакомство с названием раздела. Прогнозирование содержания раздела.</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rFonts w:eastAsia="TimesNewRomanPSMT"/>
                <w:sz w:val="20"/>
                <w:szCs w:val="20"/>
                <w:lang w:eastAsia="ru-RU"/>
              </w:rPr>
              <w:t xml:space="preserve">Осуществлять выбор книги в библиотеке (или в контролируемом Интернете) по заданной тематике или по собственному желанию; </w:t>
            </w:r>
            <w:r w:rsidRPr="00515E14">
              <w:rPr>
                <w:rFonts w:eastAsia="TimesNewRomanPS-ItalicMT"/>
                <w:i/>
                <w:iCs/>
                <w:sz w:val="20"/>
                <w:szCs w:val="20"/>
                <w:lang w:eastAsia="ru-RU"/>
              </w:rPr>
              <w:t xml:space="preserve"> работать с тематическим каталогом</w:t>
            </w:r>
          </w:p>
        </w:tc>
        <w:tc>
          <w:tcPr>
            <w:tcW w:w="183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spacing w:line="256" w:lineRule="auto"/>
              <w:rPr>
                <w:b/>
                <w:sz w:val="20"/>
                <w:szCs w:val="20"/>
              </w:rPr>
            </w:pPr>
            <w:r w:rsidRPr="00515E14">
              <w:rPr>
                <w:bCs/>
                <w:sz w:val="20"/>
                <w:szCs w:val="20"/>
                <w:lang w:eastAsia="ru-RU"/>
              </w:rPr>
              <w:t>Оценивать свою работу в соответствии с заранее выработанными критериями и выбранными формами оценивания</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rFonts w:eastAsia="TimesNewRomanPSMT"/>
                <w:sz w:val="20"/>
                <w:szCs w:val="20"/>
                <w:lang w:eastAsia="ru-RU"/>
              </w:rPr>
              <w:t>Строить рассуждения в форме связи простых суждений об объекте, его строении, свойствах и связях.</w:t>
            </w:r>
            <w:r w:rsidRPr="00515E14">
              <w:rPr>
                <w:bCs/>
                <w:i/>
                <w:sz w:val="20"/>
                <w:szCs w:val="20"/>
                <w:lang w:eastAsia="ru-RU"/>
              </w:rPr>
              <w:t xml:space="preserve"> Определять развитие настроения; выразительно читать, отражая при чтении развитие чувств</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bCs/>
                <w:sz w:val="20"/>
                <w:szCs w:val="20"/>
              </w:rPr>
            </w:pPr>
            <w:r w:rsidRPr="00515E14">
              <w:rPr>
                <w:bCs/>
                <w:sz w:val="20"/>
                <w:szCs w:val="20"/>
                <w:lang w:eastAsia="ru-RU"/>
              </w:rPr>
              <w:t xml:space="preserve">Участвовать в полилоге,  способствовать созданию бесконфликтного взаимодействия между участниками диалога (полилога); </w:t>
            </w:r>
            <w:r w:rsidRPr="00515E14">
              <w:rPr>
                <w:rFonts w:eastAsia="TimesNewRomanPS-ItalicMT"/>
                <w:i/>
                <w:iCs/>
                <w:sz w:val="20"/>
                <w:szCs w:val="20"/>
                <w:lang w:eastAsia="ru-RU"/>
              </w:rPr>
              <w:t xml:space="preserve"> продуктивно содействовать разрешению конфликтов на основе учета интересов и позиций всех участников</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bCs/>
                <w:lang w:eastAsia="ru-RU"/>
              </w:rPr>
              <w:t xml:space="preserve">Наслаждаться </w:t>
            </w:r>
            <w:r w:rsidRPr="00A075D2">
              <w:rPr>
                <w:lang w:eastAsia="ru-RU"/>
              </w:rPr>
              <w:t xml:space="preserve">поэзией, </w:t>
            </w:r>
            <w:r w:rsidRPr="00A075D2">
              <w:rPr>
                <w:bCs/>
                <w:lang w:eastAsia="ru-RU"/>
              </w:rPr>
              <w:t xml:space="preserve">понимать </w:t>
            </w:r>
            <w:r w:rsidRPr="00A075D2">
              <w:rPr>
                <w:lang w:eastAsia="ru-RU"/>
              </w:rPr>
              <w:t>и любить</w:t>
            </w:r>
          </w:p>
          <w:p w:rsidR="00085A47" w:rsidRPr="00A075D2" w:rsidRDefault="00085A47" w:rsidP="00525DAF">
            <w:pPr>
              <w:adjustRightInd w:val="0"/>
              <w:spacing w:line="256" w:lineRule="auto"/>
              <w:rPr>
                <w:b/>
                <w:bCs/>
              </w:rPr>
            </w:pPr>
            <w:r w:rsidRPr="00A075D2">
              <w:rPr>
                <w:lang w:eastAsia="ru-RU"/>
              </w:rPr>
              <w:t xml:space="preserve">её. </w:t>
            </w:r>
            <w:r w:rsidRPr="00A075D2">
              <w:rPr>
                <w:rFonts w:eastAsia="TimesNewRomanPSMT"/>
                <w:lang w:eastAsia="ru-RU"/>
              </w:rPr>
              <w:t xml:space="preserve"> Испытывать чувство прекрасного и эстетические чувства на основе знакомства с мировой и отечественной художественной культурой</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bCs/>
                <w:sz w:val="20"/>
                <w:szCs w:val="20"/>
              </w:rPr>
            </w:pPr>
            <w:r w:rsidRPr="00515E14">
              <w:rPr>
                <w:bCs/>
                <w:sz w:val="20"/>
                <w:szCs w:val="20"/>
              </w:rPr>
              <w:t>Б.Л.Пастернак «Золотая осень»</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sz w:val="20"/>
                <w:szCs w:val="20"/>
              </w:rPr>
              <w:t>Б. Пастернак. «Золотая осень». Картины осени в лирическом произведении Б. Пастернака. Средства художественной   выразительности.</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bCs/>
                <w:sz w:val="20"/>
                <w:szCs w:val="20"/>
                <w:lang w:eastAsia="ru-RU"/>
              </w:rPr>
              <w:t xml:space="preserve">Воспринимать </w:t>
            </w:r>
            <w:r w:rsidRPr="00515E14">
              <w:rPr>
                <w:sz w:val="20"/>
                <w:szCs w:val="20"/>
                <w:lang w:eastAsia="ru-RU"/>
              </w:rPr>
              <w:t>на слух художественное про-</w:t>
            </w:r>
          </w:p>
          <w:p w:rsidR="00085A47" w:rsidRPr="00515E14" w:rsidRDefault="00085A47" w:rsidP="00525DAF">
            <w:pPr>
              <w:adjustRightInd w:val="0"/>
              <w:rPr>
                <w:sz w:val="20"/>
                <w:szCs w:val="20"/>
                <w:lang w:eastAsia="ru-RU"/>
              </w:rPr>
            </w:pPr>
            <w:r w:rsidRPr="00515E14">
              <w:rPr>
                <w:sz w:val="20"/>
                <w:szCs w:val="20"/>
                <w:lang w:eastAsia="ru-RU"/>
              </w:rPr>
              <w:t xml:space="preserve">изведение, </w:t>
            </w:r>
            <w:r w:rsidRPr="00515E14">
              <w:rPr>
                <w:bCs/>
                <w:sz w:val="20"/>
                <w:szCs w:val="20"/>
                <w:lang w:eastAsia="ru-RU"/>
              </w:rPr>
              <w:t xml:space="preserve">читать </w:t>
            </w:r>
            <w:r w:rsidRPr="00515E14">
              <w:rPr>
                <w:sz w:val="20"/>
                <w:szCs w:val="20"/>
                <w:lang w:eastAsia="ru-RU"/>
              </w:rPr>
              <w:t>стихи выразительно.</w:t>
            </w:r>
          </w:p>
          <w:p w:rsidR="00085A47" w:rsidRPr="00515E14" w:rsidRDefault="00085A47" w:rsidP="00525DAF">
            <w:pPr>
              <w:adjustRightInd w:val="0"/>
              <w:rPr>
                <w:sz w:val="20"/>
                <w:szCs w:val="20"/>
                <w:lang w:eastAsia="ru-RU"/>
              </w:rPr>
            </w:pPr>
            <w:r w:rsidRPr="00515E14">
              <w:rPr>
                <w:bCs/>
                <w:sz w:val="20"/>
                <w:szCs w:val="20"/>
                <w:lang w:eastAsia="ru-RU"/>
              </w:rPr>
              <w:t xml:space="preserve">Определять </w:t>
            </w:r>
            <w:r w:rsidRPr="00515E14">
              <w:rPr>
                <w:sz w:val="20"/>
                <w:szCs w:val="20"/>
                <w:lang w:eastAsia="ru-RU"/>
              </w:rPr>
              <w:t xml:space="preserve">настроение поэта и </w:t>
            </w:r>
            <w:r w:rsidRPr="00515E14">
              <w:rPr>
                <w:sz w:val="20"/>
                <w:szCs w:val="20"/>
                <w:lang w:eastAsia="ru-RU"/>
              </w:rPr>
              <w:lastRenderedPageBreak/>
              <w:t>лирического</w:t>
            </w:r>
          </w:p>
          <w:p w:rsidR="00085A47" w:rsidRPr="00515E14" w:rsidRDefault="00085A47" w:rsidP="00525DAF">
            <w:pPr>
              <w:adjustRightInd w:val="0"/>
              <w:rPr>
                <w:sz w:val="20"/>
                <w:szCs w:val="20"/>
                <w:lang w:eastAsia="ru-RU"/>
              </w:rPr>
            </w:pPr>
            <w:r w:rsidRPr="00515E14">
              <w:rPr>
                <w:sz w:val="20"/>
                <w:szCs w:val="20"/>
                <w:lang w:eastAsia="ru-RU"/>
              </w:rPr>
              <w:t>героя.</w:t>
            </w:r>
          </w:p>
          <w:p w:rsidR="00085A47" w:rsidRPr="00515E14" w:rsidRDefault="00085A47" w:rsidP="00525DAF">
            <w:pPr>
              <w:adjustRightInd w:val="0"/>
              <w:rPr>
                <w:sz w:val="20"/>
                <w:szCs w:val="20"/>
                <w:lang w:eastAsia="ru-RU"/>
              </w:rPr>
            </w:pPr>
            <w:r w:rsidRPr="00515E14">
              <w:rPr>
                <w:bCs/>
                <w:sz w:val="20"/>
                <w:szCs w:val="20"/>
                <w:lang w:eastAsia="ru-RU"/>
              </w:rPr>
              <w:t xml:space="preserve">Наблюдать </w:t>
            </w:r>
            <w:r w:rsidRPr="00515E14">
              <w:rPr>
                <w:sz w:val="20"/>
                <w:szCs w:val="20"/>
                <w:lang w:eastAsia="ru-RU"/>
              </w:rPr>
              <w:t>за особенностями оформления</w:t>
            </w:r>
          </w:p>
          <w:p w:rsidR="00085A47" w:rsidRPr="00515E14" w:rsidRDefault="00085A47" w:rsidP="00525DAF">
            <w:pPr>
              <w:adjustRightInd w:val="0"/>
              <w:rPr>
                <w:sz w:val="20"/>
                <w:szCs w:val="20"/>
                <w:lang w:eastAsia="ru-RU"/>
              </w:rPr>
            </w:pPr>
            <w:r w:rsidRPr="00515E14">
              <w:rPr>
                <w:sz w:val="20"/>
                <w:szCs w:val="20"/>
                <w:lang w:eastAsia="ru-RU"/>
              </w:rPr>
              <w:t>стихотворной речи.</w:t>
            </w:r>
          </w:p>
          <w:p w:rsidR="00085A47" w:rsidRPr="00515E14" w:rsidRDefault="00085A47" w:rsidP="00525DAF">
            <w:pPr>
              <w:adjustRightInd w:val="0"/>
              <w:rPr>
                <w:sz w:val="20"/>
                <w:szCs w:val="20"/>
                <w:lang w:eastAsia="ru-RU"/>
              </w:rPr>
            </w:pPr>
            <w:r w:rsidRPr="00515E14">
              <w:rPr>
                <w:bCs/>
                <w:sz w:val="20"/>
                <w:szCs w:val="20"/>
                <w:lang w:eastAsia="ru-RU"/>
              </w:rPr>
              <w:t xml:space="preserve">Находить </w:t>
            </w:r>
            <w:r w:rsidRPr="00515E14">
              <w:rPr>
                <w:sz w:val="20"/>
                <w:szCs w:val="20"/>
                <w:lang w:eastAsia="ru-RU"/>
              </w:rPr>
              <w:t>средства художественной вырази-</w:t>
            </w:r>
          </w:p>
          <w:p w:rsidR="00085A47" w:rsidRPr="00515E14" w:rsidRDefault="00085A47" w:rsidP="00525DAF">
            <w:pPr>
              <w:adjustRightInd w:val="0"/>
              <w:rPr>
                <w:sz w:val="20"/>
                <w:szCs w:val="20"/>
                <w:lang w:eastAsia="ru-RU"/>
              </w:rPr>
            </w:pPr>
            <w:r w:rsidRPr="00515E14">
              <w:rPr>
                <w:sz w:val="20"/>
                <w:szCs w:val="20"/>
                <w:lang w:eastAsia="ru-RU"/>
              </w:rPr>
              <w:t xml:space="preserve">тельности; </w:t>
            </w:r>
            <w:r w:rsidRPr="00515E14">
              <w:rPr>
                <w:bCs/>
                <w:sz w:val="20"/>
                <w:szCs w:val="20"/>
                <w:lang w:eastAsia="ru-RU"/>
              </w:rPr>
              <w:t xml:space="preserve">сравнивать </w:t>
            </w:r>
            <w:r w:rsidRPr="00515E14">
              <w:rPr>
                <w:sz w:val="20"/>
                <w:szCs w:val="20"/>
                <w:lang w:eastAsia="ru-RU"/>
              </w:rPr>
              <w:t>их, самостоятельно</w:t>
            </w:r>
          </w:p>
          <w:p w:rsidR="00085A47" w:rsidRPr="00515E14" w:rsidRDefault="00085A47" w:rsidP="00525DAF">
            <w:pPr>
              <w:adjustRightInd w:val="0"/>
              <w:spacing w:line="256" w:lineRule="auto"/>
              <w:rPr>
                <w:bCs/>
                <w:sz w:val="20"/>
                <w:szCs w:val="20"/>
                <w:lang w:eastAsia="ru-RU"/>
              </w:rPr>
            </w:pPr>
            <w:r w:rsidRPr="00515E14">
              <w:rPr>
                <w:bCs/>
                <w:sz w:val="20"/>
                <w:szCs w:val="20"/>
                <w:lang w:eastAsia="ru-RU"/>
              </w:rPr>
              <w:t>дополнять</w:t>
            </w:r>
            <w:r w:rsidRPr="00515E14">
              <w:rPr>
                <w:sz w:val="20"/>
                <w:szCs w:val="20"/>
                <w:lang w:eastAsia="ru-RU"/>
              </w:rPr>
              <w:t>.</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lastRenderedPageBreak/>
              <w:t>Свободно пользоваться выбранными критериями для оценки своих достижений</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t>Определять развитие настроения; выразительно читать, отражая при чтении развитие чувств.</w:t>
            </w:r>
            <w:r w:rsidRPr="00515E14">
              <w:rPr>
                <w:bCs/>
                <w:sz w:val="20"/>
                <w:szCs w:val="20"/>
                <w:lang w:eastAsia="ru-RU"/>
              </w:rPr>
              <w:t xml:space="preserve"> </w:t>
            </w:r>
            <w:r w:rsidRPr="00515E14">
              <w:rPr>
                <w:bCs/>
                <w:sz w:val="20"/>
                <w:szCs w:val="20"/>
                <w:lang w:eastAsia="ru-RU"/>
              </w:rPr>
              <w:lastRenderedPageBreak/>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lastRenderedPageBreak/>
              <w:t xml:space="preserve">Демонстрировать образец правильного ведения диалога (полилога),  предлагать способы саморегуляции в </w:t>
            </w:r>
            <w:r w:rsidRPr="00515E14">
              <w:rPr>
                <w:bCs/>
                <w:sz w:val="20"/>
                <w:szCs w:val="20"/>
                <w:lang w:eastAsia="ru-RU"/>
              </w:rPr>
              <w:lastRenderedPageBreak/>
              <w:t xml:space="preserve">сложившейся конфликтной ситуации; </w:t>
            </w:r>
            <w:r w:rsidRPr="00515E14">
              <w:rPr>
                <w:rFonts w:eastAsia="TimesNewRomanPS-ItalicMT"/>
                <w:i/>
                <w:iCs/>
                <w:sz w:val="20"/>
                <w:szCs w:val="20"/>
                <w:lang w:eastAsia="ru-RU"/>
              </w:rPr>
              <w:t xml:space="preserve"> задавать вопросы, необходимые для организации собственной деятельности и сотрудничества с партнером</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
                <w:bCs/>
              </w:rPr>
            </w:pPr>
            <w:r w:rsidRPr="00A075D2">
              <w:rPr>
                <w:rFonts w:eastAsia="TimesNewRomanPSMT"/>
                <w:lang w:eastAsia="ru-RU"/>
              </w:rPr>
              <w:lastRenderedPageBreak/>
              <w:t xml:space="preserve">Испытывать чувство прекрасного и эстетические чувства на основе знакомства с мировой и отечественной художественной </w:t>
            </w:r>
            <w:r w:rsidRPr="00A075D2">
              <w:rPr>
                <w:rFonts w:eastAsia="TimesNewRomanPSMT"/>
                <w:lang w:eastAsia="ru-RU"/>
              </w:rPr>
              <w:lastRenderedPageBreak/>
              <w:t>культурой</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С. А. Клычков «Весна в лесу»</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sz w:val="20"/>
                <w:szCs w:val="20"/>
              </w:rPr>
              <w:t xml:space="preserve"> С. Клычков. Картины весны и лета в произведениях. Средства художественной   выразительности.</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rFonts w:eastAsia="TimesNewRomanPSMT"/>
                <w:sz w:val="20"/>
                <w:szCs w:val="20"/>
                <w:lang w:eastAsia="ru-RU"/>
              </w:rPr>
              <w:t>Отличать на практическом уровне прозаический текст от стихотворного.</w:t>
            </w:r>
            <w:r w:rsidRPr="00515E14">
              <w:rPr>
                <w:bCs/>
                <w:sz w:val="20"/>
                <w:szCs w:val="20"/>
                <w:lang w:eastAsia="ru-RU"/>
              </w:rPr>
              <w:t xml:space="preserve"> Воспринимать </w:t>
            </w:r>
            <w:r w:rsidRPr="00515E14">
              <w:rPr>
                <w:sz w:val="20"/>
                <w:szCs w:val="20"/>
                <w:lang w:eastAsia="ru-RU"/>
              </w:rPr>
              <w:t>на слух художественное про-</w:t>
            </w:r>
          </w:p>
          <w:p w:rsidR="00085A47" w:rsidRPr="00515E14" w:rsidRDefault="00085A47" w:rsidP="00525DAF">
            <w:pPr>
              <w:adjustRightInd w:val="0"/>
              <w:rPr>
                <w:sz w:val="20"/>
                <w:szCs w:val="20"/>
                <w:lang w:eastAsia="ru-RU"/>
              </w:rPr>
            </w:pPr>
            <w:r w:rsidRPr="00515E14">
              <w:rPr>
                <w:sz w:val="20"/>
                <w:szCs w:val="20"/>
                <w:lang w:eastAsia="ru-RU"/>
              </w:rPr>
              <w:t xml:space="preserve">изведение, </w:t>
            </w:r>
            <w:r w:rsidRPr="00515E14">
              <w:rPr>
                <w:bCs/>
                <w:sz w:val="20"/>
                <w:szCs w:val="20"/>
                <w:lang w:eastAsia="ru-RU"/>
              </w:rPr>
              <w:t xml:space="preserve">читать </w:t>
            </w:r>
            <w:r w:rsidRPr="00515E14">
              <w:rPr>
                <w:sz w:val="20"/>
                <w:szCs w:val="20"/>
                <w:lang w:eastAsia="ru-RU"/>
              </w:rPr>
              <w:t>стихи выразительно.</w:t>
            </w:r>
          </w:p>
          <w:p w:rsidR="00085A47" w:rsidRPr="00515E14" w:rsidRDefault="00085A47" w:rsidP="00525DAF">
            <w:pPr>
              <w:adjustRightInd w:val="0"/>
              <w:rPr>
                <w:sz w:val="20"/>
                <w:szCs w:val="20"/>
                <w:lang w:eastAsia="ru-RU"/>
              </w:rPr>
            </w:pPr>
            <w:r w:rsidRPr="00515E14">
              <w:rPr>
                <w:bCs/>
                <w:sz w:val="20"/>
                <w:szCs w:val="20"/>
                <w:lang w:eastAsia="ru-RU"/>
              </w:rPr>
              <w:t xml:space="preserve">Определять </w:t>
            </w:r>
            <w:r w:rsidRPr="00515E14">
              <w:rPr>
                <w:sz w:val="20"/>
                <w:szCs w:val="20"/>
                <w:lang w:eastAsia="ru-RU"/>
              </w:rPr>
              <w:t>настроение поэта и лирического</w:t>
            </w:r>
          </w:p>
          <w:p w:rsidR="00085A47" w:rsidRPr="00515E14" w:rsidRDefault="00085A47" w:rsidP="00525DAF">
            <w:pPr>
              <w:adjustRightInd w:val="0"/>
              <w:rPr>
                <w:sz w:val="20"/>
                <w:szCs w:val="20"/>
                <w:lang w:eastAsia="ru-RU"/>
              </w:rPr>
            </w:pPr>
            <w:r w:rsidRPr="00515E14">
              <w:rPr>
                <w:sz w:val="20"/>
                <w:szCs w:val="20"/>
                <w:lang w:eastAsia="ru-RU"/>
              </w:rPr>
              <w:t>героя.</w:t>
            </w:r>
          </w:p>
          <w:p w:rsidR="00085A47" w:rsidRPr="00515E14" w:rsidRDefault="00085A47" w:rsidP="00525DAF">
            <w:pPr>
              <w:adjustRightInd w:val="0"/>
              <w:rPr>
                <w:sz w:val="20"/>
                <w:szCs w:val="20"/>
                <w:lang w:eastAsia="ru-RU"/>
              </w:rPr>
            </w:pPr>
            <w:r w:rsidRPr="00515E14">
              <w:rPr>
                <w:bCs/>
                <w:sz w:val="20"/>
                <w:szCs w:val="20"/>
                <w:lang w:eastAsia="ru-RU"/>
              </w:rPr>
              <w:t xml:space="preserve">Наблюдать </w:t>
            </w:r>
            <w:r w:rsidRPr="00515E14">
              <w:rPr>
                <w:sz w:val="20"/>
                <w:szCs w:val="20"/>
                <w:lang w:eastAsia="ru-RU"/>
              </w:rPr>
              <w:t>за особенностями оформления</w:t>
            </w:r>
          </w:p>
          <w:p w:rsidR="00085A47" w:rsidRPr="00515E14" w:rsidRDefault="00085A47" w:rsidP="00525DAF">
            <w:pPr>
              <w:adjustRightInd w:val="0"/>
              <w:rPr>
                <w:sz w:val="20"/>
                <w:szCs w:val="20"/>
                <w:lang w:eastAsia="ru-RU"/>
              </w:rPr>
            </w:pPr>
            <w:r w:rsidRPr="00515E14">
              <w:rPr>
                <w:sz w:val="20"/>
                <w:szCs w:val="20"/>
                <w:lang w:eastAsia="ru-RU"/>
              </w:rPr>
              <w:t>стихотворной речи.</w:t>
            </w:r>
          </w:p>
          <w:p w:rsidR="00085A47" w:rsidRPr="00515E14" w:rsidRDefault="00085A47" w:rsidP="00525DAF">
            <w:pPr>
              <w:adjustRightInd w:val="0"/>
              <w:rPr>
                <w:sz w:val="20"/>
                <w:szCs w:val="20"/>
                <w:lang w:eastAsia="ru-RU"/>
              </w:rPr>
            </w:pPr>
            <w:r w:rsidRPr="00515E14">
              <w:rPr>
                <w:bCs/>
                <w:sz w:val="20"/>
                <w:szCs w:val="20"/>
                <w:lang w:eastAsia="ru-RU"/>
              </w:rPr>
              <w:t xml:space="preserve">Находить </w:t>
            </w:r>
            <w:r w:rsidRPr="00515E14">
              <w:rPr>
                <w:sz w:val="20"/>
                <w:szCs w:val="20"/>
                <w:lang w:eastAsia="ru-RU"/>
              </w:rPr>
              <w:t>средства художественной вырази-</w:t>
            </w:r>
          </w:p>
          <w:p w:rsidR="00085A47" w:rsidRPr="00515E14" w:rsidRDefault="00085A47" w:rsidP="00525DAF">
            <w:pPr>
              <w:adjustRightInd w:val="0"/>
              <w:rPr>
                <w:sz w:val="20"/>
                <w:szCs w:val="20"/>
                <w:lang w:eastAsia="ru-RU"/>
              </w:rPr>
            </w:pPr>
            <w:r w:rsidRPr="00515E14">
              <w:rPr>
                <w:sz w:val="20"/>
                <w:szCs w:val="20"/>
                <w:lang w:eastAsia="ru-RU"/>
              </w:rPr>
              <w:t xml:space="preserve">тельности; </w:t>
            </w:r>
            <w:r w:rsidRPr="00515E14">
              <w:rPr>
                <w:bCs/>
                <w:sz w:val="20"/>
                <w:szCs w:val="20"/>
                <w:lang w:eastAsia="ru-RU"/>
              </w:rPr>
              <w:t xml:space="preserve">сравнивать </w:t>
            </w:r>
            <w:r w:rsidRPr="00515E14">
              <w:rPr>
                <w:sz w:val="20"/>
                <w:szCs w:val="20"/>
                <w:lang w:eastAsia="ru-RU"/>
              </w:rPr>
              <w:t>их, самостоятельно</w:t>
            </w:r>
          </w:p>
          <w:p w:rsidR="00085A47" w:rsidRPr="00515E14" w:rsidRDefault="00085A47" w:rsidP="00525DAF">
            <w:pPr>
              <w:adjustRightInd w:val="0"/>
              <w:spacing w:line="256" w:lineRule="auto"/>
              <w:rPr>
                <w:bCs/>
                <w:sz w:val="20"/>
                <w:szCs w:val="20"/>
                <w:lang w:eastAsia="ru-RU"/>
              </w:rPr>
            </w:pPr>
            <w:r w:rsidRPr="00515E14">
              <w:rPr>
                <w:bCs/>
                <w:sz w:val="20"/>
                <w:szCs w:val="20"/>
                <w:lang w:eastAsia="ru-RU"/>
              </w:rPr>
              <w:t>дополнять</w:t>
            </w:r>
            <w:r w:rsidRPr="00515E14">
              <w:rPr>
                <w:sz w:val="20"/>
                <w:szCs w:val="20"/>
                <w:lang w:eastAsia="ru-RU"/>
              </w:rPr>
              <w:t>.</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t>Самостоятельно интерпретировать полученную информацию в процессе работы на уроке и преобразовывать её из одного вида в другой</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t>Участвовать в диалоге, полилоге, свободно высказывать свою точку зрения, не обижая других</w:t>
            </w:r>
            <w:r w:rsidRPr="00515E14">
              <w:rPr>
                <w:bCs/>
                <w:sz w:val="20"/>
                <w:szCs w:val="20"/>
                <w:lang w:eastAsia="ru-RU"/>
              </w:rPr>
              <w:t xml:space="preserve"> . Искать причины конфликта в себе, анализировать причины конфликта, самостоятельно разрешать конфликтные ситуации</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Проявлять интерес и любознательность к истории создания художественных произведений</w:t>
            </w:r>
          </w:p>
          <w:p w:rsidR="00085A47" w:rsidRPr="00A075D2" w:rsidRDefault="00085A47" w:rsidP="00525DAF">
            <w:pPr>
              <w:adjustRightInd w:val="0"/>
              <w:spacing w:line="256" w:lineRule="auto"/>
              <w:rPr>
                <w:b/>
                <w:bCs/>
                <w:lang w:eastAsia="ru-RU"/>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lang w:val="en-US"/>
              </w:rPr>
              <w:lastRenderedPageBreak/>
              <w:t>75</w:t>
            </w:r>
            <w:r w:rsidRPr="00515E14">
              <w:rPr>
                <w:sz w:val="20"/>
                <w:szCs w:val="20"/>
              </w:rPr>
              <w:t>/2</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Д.Б. Кедрин «Бабье лето»</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sz w:val="20"/>
                <w:szCs w:val="20"/>
              </w:rPr>
              <w:t>Д. Кедрин. «Бабье лето».  Картины весны и лета в произведениях. Средства художественной   выразительности.</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bCs/>
                <w:sz w:val="20"/>
                <w:szCs w:val="20"/>
                <w:lang w:eastAsia="ru-RU"/>
              </w:rPr>
              <w:t xml:space="preserve">Воспринимать </w:t>
            </w:r>
            <w:r w:rsidRPr="00515E14">
              <w:rPr>
                <w:sz w:val="20"/>
                <w:szCs w:val="20"/>
                <w:lang w:eastAsia="ru-RU"/>
              </w:rPr>
              <w:t>на слух художественное про-</w:t>
            </w:r>
          </w:p>
          <w:p w:rsidR="00085A47" w:rsidRPr="00515E14" w:rsidRDefault="00085A47" w:rsidP="00525DAF">
            <w:pPr>
              <w:adjustRightInd w:val="0"/>
              <w:rPr>
                <w:sz w:val="20"/>
                <w:szCs w:val="20"/>
                <w:lang w:eastAsia="ru-RU"/>
              </w:rPr>
            </w:pPr>
            <w:r w:rsidRPr="00515E14">
              <w:rPr>
                <w:sz w:val="20"/>
                <w:szCs w:val="20"/>
                <w:lang w:eastAsia="ru-RU"/>
              </w:rPr>
              <w:t xml:space="preserve">изведение, </w:t>
            </w:r>
            <w:r w:rsidRPr="00515E14">
              <w:rPr>
                <w:bCs/>
                <w:sz w:val="20"/>
                <w:szCs w:val="20"/>
                <w:lang w:eastAsia="ru-RU"/>
              </w:rPr>
              <w:t xml:space="preserve">читать </w:t>
            </w:r>
            <w:r w:rsidRPr="00515E14">
              <w:rPr>
                <w:sz w:val="20"/>
                <w:szCs w:val="20"/>
                <w:lang w:eastAsia="ru-RU"/>
              </w:rPr>
              <w:t>стихи выразительно.</w:t>
            </w:r>
          </w:p>
          <w:p w:rsidR="00085A47" w:rsidRPr="00515E14" w:rsidRDefault="00085A47" w:rsidP="00525DAF">
            <w:pPr>
              <w:adjustRightInd w:val="0"/>
              <w:rPr>
                <w:sz w:val="20"/>
                <w:szCs w:val="20"/>
                <w:lang w:eastAsia="ru-RU"/>
              </w:rPr>
            </w:pPr>
            <w:r w:rsidRPr="00515E14">
              <w:rPr>
                <w:bCs/>
                <w:sz w:val="20"/>
                <w:szCs w:val="20"/>
                <w:lang w:eastAsia="ru-RU"/>
              </w:rPr>
              <w:t xml:space="preserve">Определять </w:t>
            </w:r>
            <w:r w:rsidRPr="00515E14">
              <w:rPr>
                <w:sz w:val="20"/>
                <w:szCs w:val="20"/>
                <w:lang w:eastAsia="ru-RU"/>
              </w:rPr>
              <w:t>настроение поэта и лирического</w:t>
            </w:r>
          </w:p>
          <w:p w:rsidR="00085A47" w:rsidRPr="00515E14" w:rsidRDefault="00085A47" w:rsidP="00525DAF">
            <w:pPr>
              <w:adjustRightInd w:val="0"/>
              <w:rPr>
                <w:sz w:val="20"/>
                <w:szCs w:val="20"/>
                <w:lang w:eastAsia="ru-RU"/>
              </w:rPr>
            </w:pPr>
            <w:r w:rsidRPr="00515E14">
              <w:rPr>
                <w:sz w:val="20"/>
                <w:szCs w:val="20"/>
                <w:lang w:eastAsia="ru-RU"/>
              </w:rPr>
              <w:t>героя.</w:t>
            </w:r>
          </w:p>
          <w:p w:rsidR="00085A47" w:rsidRPr="00515E14" w:rsidRDefault="00085A47" w:rsidP="00525DAF">
            <w:pPr>
              <w:adjustRightInd w:val="0"/>
              <w:rPr>
                <w:sz w:val="20"/>
                <w:szCs w:val="20"/>
                <w:lang w:eastAsia="ru-RU"/>
              </w:rPr>
            </w:pPr>
            <w:r w:rsidRPr="00515E14">
              <w:rPr>
                <w:bCs/>
                <w:sz w:val="20"/>
                <w:szCs w:val="20"/>
                <w:lang w:eastAsia="ru-RU"/>
              </w:rPr>
              <w:t xml:space="preserve">Наблюдать </w:t>
            </w:r>
            <w:r w:rsidRPr="00515E14">
              <w:rPr>
                <w:sz w:val="20"/>
                <w:szCs w:val="20"/>
                <w:lang w:eastAsia="ru-RU"/>
              </w:rPr>
              <w:t>за особенностями оформления</w:t>
            </w:r>
          </w:p>
          <w:p w:rsidR="00085A47" w:rsidRPr="00515E14" w:rsidRDefault="00085A47" w:rsidP="00525DAF">
            <w:pPr>
              <w:adjustRightInd w:val="0"/>
              <w:rPr>
                <w:sz w:val="20"/>
                <w:szCs w:val="20"/>
                <w:lang w:eastAsia="ru-RU"/>
              </w:rPr>
            </w:pPr>
            <w:r w:rsidRPr="00515E14">
              <w:rPr>
                <w:sz w:val="20"/>
                <w:szCs w:val="20"/>
                <w:lang w:eastAsia="ru-RU"/>
              </w:rPr>
              <w:t>стихотворной речи.</w:t>
            </w:r>
          </w:p>
          <w:p w:rsidR="00085A47" w:rsidRPr="00515E14" w:rsidRDefault="00085A47" w:rsidP="00525DAF">
            <w:pPr>
              <w:adjustRightInd w:val="0"/>
              <w:rPr>
                <w:sz w:val="20"/>
                <w:szCs w:val="20"/>
                <w:lang w:eastAsia="ru-RU"/>
              </w:rPr>
            </w:pPr>
            <w:r w:rsidRPr="00515E14">
              <w:rPr>
                <w:rFonts w:eastAsia="TimesNewRomanPSMT"/>
                <w:sz w:val="20"/>
                <w:szCs w:val="20"/>
                <w:lang w:eastAsia="ru-RU"/>
              </w:rPr>
              <w:t>находить средства художественной выразительности (метафора, олицетворение, эпитет)</w:t>
            </w:r>
            <w:r w:rsidRPr="00515E14">
              <w:rPr>
                <w:sz w:val="20"/>
                <w:szCs w:val="20"/>
                <w:lang w:eastAsia="ru-RU"/>
              </w:rPr>
              <w:t xml:space="preserve">; </w:t>
            </w:r>
            <w:r w:rsidRPr="00515E14">
              <w:rPr>
                <w:bCs/>
                <w:sz w:val="20"/>
                <w:szCs w:val="20"/>
                <w:lang w:eastAsia="ru-RU"/>
              </w:rPr>
              <w:t xml:space="preserve">сравнивать </w:t>
            </w:r>
            <w:r w:rsidRPr="00515E14">
              <w:rPr>
                <w:sz w:val="20"/>
                <w:szCs w:val="20"/>
                <w:lang w:eastAsia="ru-RU"/>
              </w:rPr>
              <w:t>их, самостоятельно</w:t>
            </w:r>
          </w:p>
          <w:p w:rsidR="00085A47" w:rsidRPr="00515E14" w:rsidRDefault="00085A47" w:rsidP="00525DAF">
            <w:pPr>
              <w:adjustRightInd w:val="0"/>
              <w:spacing w:line="256" w:lineRule="auto"/>
              <w:rPr>
                <w:bCs/>
                <w:sz w:val="20"/>
                <w:szCs w:val="20"/>
                <w:lang w:eastAsia="ru-RU"/>
              </w:rPr>
            </w:pPr>
            <w:r w:rsidRPr="00515E14">
              <w:rPr>
                <w:bCs/>
                <w:sz w:val="20"/>
                <w:szCs w:val="20"/>
                <w:lang w:eastAsia="ru-RU"/>
              </w:rPr>
              <w:t>дополнять</w:t>
            </w:r>
            <w:r w:rsidRPr="00515E14">
              <w:rPr>
                <w:sz w:val="20"/>
                <w:szCs w:val="20"/>
                <w:lang w:eastAsia="ru-RU"/>
              </w:rPr>
              <w:t>.</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Формулировать учебную задачу урока в паре,   осмыслять план, выработанный группой сверстников (парой), оценивать свою работу в соответствии с заранее выработанными критериями и выбранными формами оценивания</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rFonts w:eastAsia="TimesNewRomanPSMT"/>
                <w:sz w:val="20"/>
                <w:szCs w:val="20"/>
                <w:lang w:eastAsia="ru-RU"/>
              </w:rPr>
              <w:t>Строить рассуждения в форме связи простых суждений об объекте, его строении, свойствах и связях.</w:t>
            </w:r>
            <w:r w:rsidRPr="00515E14">
              <w:rPr>
                <w:bCs/>
                <w:i/>
                <w:sz w:val="20"/>
                <w:szCs w:val="20"/>
                <w:lang w:eastAsia="ru-RU"/>
              </w:rPr>
              <w:t xml:space="preserve"> Определять развитие настроения; выразительно читать, отражая при чтении развитие чувств</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rFonts w:eastAsia="TimesNewRomanPSMT"/>
                <w:lang w:eastAsia="ru-RU"/>
              </w:rPr>
              <w:t>Испытывать чувство прекрасного и эстетические чувства на основе знакомства с мировой и отечественной художественной культурой</w:t>
            </w:r>
            <w:r w:rsidRPr="00A075D2">
              <w:rPr>
                <w:bCs/>
                <w:lang w:eastAsia="ru-RU"/>
              </w:rPr>
              <w:t xml:space="preserve"> Наслаждаться </w:t>
            </w:r>
            <w:r w:rsidRPr="00A075D2">
              <w:rPr>
                <w:lang w:eastAsia="ru-RU"/>
              </w:rPr>
              <w:t xml:space="preserve">поэзией, </w:t>
            </w:r>
            <w:r w:rsidRPr="00A075D2">
              <w:rPr>
                <w:bCs/>
                <w:lang w:eastAsia="ru-RU"/>
              </w:rPr>
              <w:t xml:space="preserve">понимать </w:t>
            </w:r>
            <w:r w:rsidRPr="00A075D2">
              <w:rPr>
                <w:lang w:eastAsia="ru-RU"/>
              </w:rPr>
              <w:t>и любить</w:t>
            </w:r>
          </w:p>
          <w:p w:rsidR="00085A47" w:rsidRPr="00A075D2" w:rsidRDefault="00085A47" w:rsidP="00525DAF">
            <w:pPr>
              <w:adjustRightInd w:val="0"/>
              <w:spacing w:line="256" w:lineRule="auto"/>
              <w:rPr>
                <w:bCs/>
              </w:rPr>
            </w:pPr>
            <w:r w:rsidRPr="00A075D2">
              <w:rPr>
                <w:lang w:eastAsia="ru-RU"/>
              </w:rPr>
              <w:t>её.</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Н.М.Рубцов «Сентябрь»</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sz w:val="20"/>
                <w:szCs w:val="20"/>
              </w:rPr>
              <w:t xml:space="preserve">Н. Рубцов. «Сентябрь». Изображение природы в сентябре в </w:t>
            </w:r>
          </w:p>
          <w:p w:rsidR="00085A47" w:rsidRPr="00515E14" w:rsidRDefault="00085A47" w:rsidP="00525DAF">
            <w:pPr>
              <w:adjustRightInd w:val="0"/>
              <w:spacing w:line="256" w:lineRule="auto"/>
              <w:rPr>
                <w:b/>
                <w:bCs/>
                <w:sz w:val="20"/>
                <w:szCs w:val="20"/>
                <w:lang w:eastAsia="ru-RU"/>
              </w:rPr>
            </w:pPr>
            <w:r w:rsidRPr="00515E14">
              <w:rPr>
                <w:sz w:val="20"/>
                <w:szCs w:val="20"/>
              </w:rPr>
              <w:t>лирическом произведении. Средства художественной   выразительности.</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bCs/>
                <w:sz w:val="20"/>
                <w:szCs w:val="20"/>
                <w:lang w:eastAsia="ru-RU"/>
              </w:rPr>
              <w:t xml:space="preserve">Наблюдать </w:t>
            </w:r>
            <w:r w:rsidRPr="00515E14">
              <w:rPr>
                <w:sz w:val="20"/>
                <w:szCs w:val="20"/>
                <w:lang w:eastAsia="ru-RU"/>
              </w:rPr>
              <w:t>за особенностями оформления</w:t>
            </w:r>
          </w:p>
          <w:p w:rsidR="00085A47" w:rsidRPr="00515E14" w:rsidRDefault="00085A47" w:rsidP="00525DAF">
            <w:pPr>
              <w:adjustRightInd w:val="0"/>
              <w:rPr>
                <w:sz w:val="20"/>
                <w:szCs w:val="20"/>
                <w:lang w:eastAsia="ru-RU"/>
              </w:rPr>
            </w:pPr>
            <w:r w:rsidRPr="00515E14">
              <w:rPr>
                <w:sz w:val="20"/>
                <w:szCs w:val="20"/>
                <w:lang w:eastAsia="ru-RU"/>
              </w:rPr>
              <w:t>стихотворной речи.</w:t>
            </w:r>
          </w:p>
          <w:p w:rsidR="00085A47" w:rsidRPr="00515E14" w:rsidRDefault="00085A47" w:rsidP="00525DAF">
            <w:pPr>
              <w:adjustRightInd w:val="0"/>
              <w:rPr>
                <w:sz w:val="20"/>
                <w:szCs w:val="20"/>
                <w:lang w:eastAsia="ru-RU"/>
              </w:rPr>
            </w:pPr>
            <w:r w:rsidRPr="00515E14">
              <w:rPr>
                <w:bCs/>
                <w:sz w:val="20"/>
                <w:szCs w:val="20"/>
                <w:lang w:eastAsia="ru-RU"/>
              </w:rPr>
              <w:t xml:space="preserve">Находить </w:t>
            </w:r>
            <w:r w:rsidRPr="00515E14">
              <w:rPr>
                <w:sz w:val="20"/>
                <w:szCs w:val="20"/>
                <w:lang w:eastAsia="ru-RU"/>
              </w:rPr>
              <w:t>средства художественной вырази-</w:t>
            </w:r>
          </w:p>
          <w:p w:rsidR="00085A47" w:rsidRPr="00515E14" w:rsidRDefault="00085A47" w:rsidP="00525DAF">
            <w:pPr>
              <w:adjustRightInd w:val="0"/>
              <w:rPr>
                <w:sz w:val="20"/>
                <w:szCs w:val="20"/>
                <w:lang w:eastAsia="ru-RU"/>
              </w:rPr>
            </w:pPr>
            <w:r w:rsidRPr="00515E14">
              <w:rPr>
                <w:sz w:val="20"/>
                <w:szCs w:val="20"/>
                <w:lang w:eastAsia="ru-RU"/>
              </w:rPr>
              <w:t xml:space="preserve">тельности; </w:t>
            </w:r>
            <w:r w:rsidRPr="00515E14">
              <w:rPr>
                <w:bCs/>
                <w:sz w:val="20"/>
                <w:szCs w:val="20"/>
                <w:lang w:eastAsia="ru-RU"/>
              </w:rPr>
              <w:t xml:space="preserve">сравнивать </w:t>
            </w:r>
            <w:r w:rsidRPr="00515E14">
              <w:rPr>
                <w:sz w:val="20"/>
                <w:szCs w:val="20"/>
                <w:lang w:eastAsia="ru-RU"/>
              </w:rPr>
              <w:t>их, самостоятельно</w:t>
            </w:r>
          </w:p>
          <w:p w:rsidR="00085A47" w:rsidRPr="00515E14" w:rsidRDefault="00085A47" w:rsidP="00525DAF">
            <w:pPr>
              <w:adjustRightInd w:val="0"/>
              <w:spacing w:line="256" w:lineRule="auto"/>
              <w:rPr>
                <w:bCs/>
                <w:sz w:val="20"/>
                <w:szCs w:val="20"/>
                <w:lang w:eastAsia="ru-RU"/>
              </w:rPr>
            </w:pPr>
            <w:r w:rsidRPr="00515E14">
              <w:rPr>
                <w:bCs/>
                <w:sz w:val="20"/>
                <w:szCs w:val="20"/>
                <w:lang w:eastAsia="ru-RU"/>
              </w:rPr>
              <w:t>дополнять</w:t>
            </w:r>
            <w:r w:rsidRPr="00515E14">
              <w:rPr>
                <w:sz w:val="20"/>
                <w:szCs w:val="20"/>
                <w:lang w:eastAsia="ru-RU"/>
              </w:rPr>
              <w:t>.</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 xml:space="preserve">Формулировать учебную задачу урока в мини-группе,  осмыслять план, выработанный группой сверстников,   фиксировать по ходу урока и в конце урока удовлетворённость/неудовлетворённость своей работой на уроке (с помощью шкал, значков «+» и «−», «?», накопительной </w:t>
            </w:r>
            <w:r w:rsidRPr="00515E14">
              <w:rPr>
                <w:bCs/>
                <w:sz w:val="20"/>
                <w:szCs w:val="20"/>
                <w:lang w:eastAsia="ru-RU"/>
              </w:rPr>
              <w:lastRenderedPageBreak/>
              <w:t>системы баллов)</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lastRenderedPageBreak/>
              <w:t>Определять развитие настроения; выразительно читать, отражая при чтении развитие чувств.</w:t>
            </w:r>
            <w:r w:rsidRPr="00515E14">
              <w:rPr>
                <w:bCs/>
                <w:sz w:val="20"/>
                <w:szCs w:val="20"/>
                <w:lang w:eastAsia="ru-RU"/>
              </w:rPr>
              <w:t xml:space="preserve"> Находить в литературных текстах сравнения и эпитеты, олицетворения, использовать авторские сравнения, эпитеты и олицетворения в </w:t>
            </w:r>
            <w:r w:rsidRPr="00515E14">
              <w:rPr>
                <w:bCs/>
                <w:sz w:val="20"/>
                <w:szCs w:val="20"/>
                <w:lang w:eastAsia="ru-RU"/>
              </w:rPr>
              <w:lastRenderedPageBreak/>
              <w:t>своих творческих работах</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rFonts w:eastAsia="TimesNewRomanPSMT"/>
                <w:sz w:val="20"/>
                <w:szCs w:val="20"/>
                <w:lang w:eastAsia="ru-RU"/>
              </w:rPr>
              <w:lastRenderedPageBreak/>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r w:rsidRPr="00515E14">
              <w:rPr>
                <w:bCs/>
                <w:i/>
                <w:sz w:val="20"/>
                <w:szCs w:val="20"/>
                <w:lang w:eastAsia="ru-RU"/>
              </w:rPr>
              <w:t xml:space="preserve"> Интерпретировать литературное произведение в соответствии с поставленными задачами, </w:t>
            </w:r>
            <w:r w:rsidRPr="00515E14">
              <w:rPr>
                <w:bCs/>
                <w:i/>
                <w:sz w:val="20"/>
                <w:szCs w:val="20"/>
                <w:lang w:eastAsia="ru-RU"/>
              </w:rPr>
              <w:lastRenderedPageBreak/>
              <w:t>оценивать самостоятельно по созданным критериям уровень выполненной работы</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
                <w:bCs/>
              </w:rPr>
            </w:pPr>
            <w:r w:rsidRPr="00A075D2">
              <w:rPr>
                <w:rFonts w:eastAsia="TimesNewRomanPSMT"/>
                <w:lang w:eastAsia="ru-RU"/>
              </w:rPr>
              <w:lastRenderedPageBreak/>
              <w:t>Испытывать чувство прекрасного и эстетические чувства на основе знакомства с мировой и отечественной художественной культурой</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rPr>
              <w:lastRenderedPageBreak/>
              <w:t>7</w:t>
            </w:r>
            <w:r w:rsidRPr="00515E14">
              <w:rPr>
                <w:b/>
                <w:sz w:val="20"/>
                <w:szCs w:val="20"/>
                <w:lang w:val="en-US"/>
              </w:rPr>
              <w:t>6</w:t>
            </w:r>
            <w:r w:rsidRPr="00515E14">
              <w:rPr>
                <w:b/>
                <w:sz w:val="20"/>
                <w:szCs w:val="20"/>
              </w:rPr>
              <w:t>/3</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С.А.Есенин «Лебёдушка»</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sz w:val="20"/>
                <w:szCs w:val="20"/>
              </w:rPr>
              <w:t>С. Есенин. «Лебёдушка». Мотивы народного творчества в авторском произведении. Средства художественной   выразительности.</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rFonts w:eastAsia="TimesNewRomanPSMT"/>
                <w:sz w:val="20"/>
                <w:szCs w:val="20"/>
                <w:lang w:eastAsia="ru-RU"/>
              </w:rPr>
              <w:t>находить средства художественной выразительности (метафора, олицетворение, эпитет)</w:t>
            </w:r>
            <w:r w:rsidRPr="00515E14">
              <w:rPr>
                <w:sz w:val="20"/>
                <w:szCs w:val="20"/>
                <w:lang w:eastAsia="ru-RU"/>
              </w:rPr>
              <w:t xml:space="preserve">; </w:t>
            </w:r>
            <w:r w:rsidRPr="00515E14">
              <w:rPr>
                <w:bCs/>
                <w:sz w:val="20"/>
                <w:szCs w:val="20"/>
                <w:lang w:eastAsia="ru-RU"/>
              </w:rPr>
              <w:t xml:space="preserve">сравнивать </w:t>
            </w:r>
            <w:r w:rsidRPr="00515E14">
              <w:rPr>
                <w:sz w:val="20"/>
                <w:szCs w:val="20"/>
                <w:lang w:eastAsia="ru-RU"/>
              </w:rPr>
              <w:t>их, самостоятельно</w:t>
            </w:r>
          </w:p>
          <w:p w:rsidR="00085A47" w:rsidRPr="00515E14" w:rsidRDefault="00085A47" w:rsidP="00525DAF">
            <w:pPr>
              <w:adjustRightInd w:val="0"/>
              <w:rPr>
                <w:sz w:val="20"/>
                <w:szCs w:val="20"/>
                <w:lang w:eastAsia="ru-RU"/>
              </w:rPr>
            </w:pPr>
            <w:r w:rsidRPr="00515E14">
              <w:rPr>
                <w:bCs/>
                <w:sz w:val="20"/>
                <w:szCs w:val="20"/>
                <w:lang w:eastAsia="ru-RU"/>
              </w:rPr>
              <w:t>дополнять</w:t>
            </w:r>
            <w:r w:rsidRPr="00515E14">
              <w:rPr>
                <w:sz w:val="20"/>
                <w:szCs w:val="20"/>
                <w:lang w:eastAsia="ru-RU"/>
              </w:rPr>
              <w:t xml:space="preserve">. </w:t>
            </w:r>
            <w:r w:rsidRPr="00515E14">
              <w:rPr>
                <w:bCs/>
                <w:sz w:val="20"/>
                <w:szCs w:val="20"/>
                <w:lang w:eastAsia="ru-RU"/>
              </w:rPr>
              <w:t xml:space="preserve">Определять </w:t>
            </w:r>
            <w:r w:rsidRPr="00515E14">
              <w:rPr>
                <w:sz w:val="20"/>
                <w:szCs w:val="20"/>
                <w:lang w:eastAsia="ru-RU"/>
              </w:rPr>
              <w:t>настроение поэта и лирического</w:t>
            </w:r>
          </w:p>
          <w:p w:rsidR="00085A47" w:rsidRPr="00515E14" w:rsidRDefault="00085A47" w:rsidP="00525DAF">
            <w:pPr>
              <w:adjustRightInd w:val="0"/>
              <w:spacing w:line="256" w:lineRule="auto"/>
              <w:rPr>
                <w:b/>
                <w:bCs/>
                <w:sz w:val="20"/>
                <w:szCs w:val="20"/>
                <w:lang w:eastAsia="ru-RU"/>
              </w:rPr>
            </w:pPr>
            <w:r w:rsidRPr="00515E14">
              <w:rPr>
                <w:sz w:val="20"/>
                <w:szCs w:val="20"/>
                <w:lang w:eastAsia="ru-RU"/>
              </w:rPr>
              <w:t>героя.</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t xml:space="preserve">Самостоятельно обнаруживать и формулировать учебную задачу, понимать конечный результат., </w:t>
            </w:r>
            <w:r w:rsidRPr="00515E14">
              <w:rPr>
                <w:bCs/>
                <w:sz w:val="20"/>
                <w:szCs w:val="20"/>
                <w:lang w:eastAsia="ru-RU"/>
              </w:rPr>
              <w:t>Выбирать наиболее эффективный вариант плана для достижения результатов изучения темы урока</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bCs/>
                <w:sz w:val="20"/>
                <w:szCs w:val="20"/>
                <w:lang w:eastAsia="ru-RU"/>
              </w:rPr>
              <w:t xml:space="preserve">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 Сравнивать </w:t>
            </w:r>
            <w:r w:rsidRPr="00515E14">
              <w:rPr>
                <w:sz w:val="20"/>
                <w:szCs w:val="20"/>
                <w:lang w:eastAsia="ru-RU"/>
              </w:rPr>
              <w:t>произведения живописи, музыки</w:t>
            </w:r>
          </w:p>
          <w:p w:rsidR="00085A47" w:rsidRPr="00515E14" w:rsidRDefault="00085A47" w:rsidP="00525DAF">
            <w:pPr>
              <w:adjustRightInd w:val="0"/>
              <w:spacing w:line="256" w:lineRule="auto"/>
              <w:rPr>
                <w:b/>
                <w:bCs/>
                <w:sz w:val="20"/>
                <w:szCs w:val="20"/>
                <w:lang w:eastAsia="ru-RU"/>
              </w:rPr>
            </w:pPr>
            <w:r w:rsidRPr="00515E14">
              <w:rPr>
                <w:sz w:val="20"/>
                <w:szCs w:val="20"/>
                <w:lang w:eastAsia="ru-RU"/>
              </w:rPr>
              <w:t xml:space="preserve">и литературы, </w:t>
            </w:r>
            <w:r w:rsidRPr="00515E14">
              <w:rPr>
                <w:bCs/>
                <w:sz w:val="20"/>
                <w:szCs w:val="20"/>
                <w:lang w:eastAsia="ru-RU"/>
              </w:rPr>
              <w:t xml:space="preserve">определять </w:t>
            </w:r>
            <w:r w:rsidRPr="00515E14">
              <w:rPr>
                <w:sz w:val="20"/>
                <w:szCs w:val="20"/>
                <w:lang w:eastAsia="ru-RU"/>
              </w:rPr>
              <w:t>общее настроение.</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r w:rsidRPr="00515E14">
              <w:rPr>
                <w:bCs/>
                <w:sz w:val="20"/>
                <w:szCs w:val="20"/>
                <w:lang w:eastAsia="ru-RU"/>
              </w:rPr>
              <w:t>. Выбирать при выразительном чтении интонацию, темп, логическое ударение, паузы, особенности жанра (стихотворение читается с чувством)</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Проявлять интерес и любознательность к истории создания художественных произведений</w:t>
            </w:r>
          </w:p>
          <w:p w:rsidR="00085A47" w:rsidRPr="00A075D2" w:rsidRDefault="00085A47" w:rsidP="00525DAF">
            <w:pPr>
              <w:adjustRightInd w:val="0"/>
              <w:spacing w:line="256" w:lineRule="auto"/>
              <w:rPr>
                <w:b/>
                <w:bCs/>
                <w:lang w:eastAsia="ru-RU"/>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rPr>
              <w:t>7</w:t>
            </w:r>
            <w:r w:rsidRPr="00515E14">
              <w:rPr>
                <w:b/>
                <w:sz w:val="20"/>
                <w:szCs w:val="20"/>
                <w:lang w:val="en-US"/>
              </w:rPr>
              <w:t>7</w:t>
            </w:r>
            <w:r w:rsidRPr="00515E14">
              <w:rPr>
                <w:b/>
                <w:sz w:val="20"/>
                <w:szCs w:val="20"/>
              </w:rPr>
              <w:t>/</w:t>
            </w:r>
            <w:r w:rsidRPr="00515E14">
              <w:rPr>
                <w:b/>
                <w:sz w:val="20"/>
                <w:szCs w:val="20"/>
                <w:lang w:val="en-US"/>
              </w:rPr>
              <w:t>4</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Обобщающий урок «Поэзии прекрасные страницы»</w:t>
            </w:r>
          </w:p>
        </w:tc>
        <w:tc>
          <w:tcPr>
            <w:tcW w:w="2379" w:type="dxa"/>
            <w:tcBorders>
              <w:top w:val="single" w:sz="4" w:space="0" w:color="000000"/>
              <w:left w:val="single" w:sz="4" w:space="0" w:color="000000"/>
              <w:bottom w:val="single" w:sz="4" w:space="0" w:color="auto"/>
              <w:right w:val="nil"/>
            </w:tcBorders>
          </w:tcPr>
          <w:p w:rsidR="00085A47" w:rsidRPr="00515E14" w:rsidRDefault="00085A47" w:rsidP="00525DAF">
            <w:pPr>
              <w:spacing w:line="256" w:lineRule="auto"/>
              <w:rPr>
                <w:sz w:val="20"/>
                <w:szCs w:val="20"/>
              </w:rPr>
            </w:pPr>
            <w:r w:rsidRPr="00515E14">
              <w:rPr>
                <w:sz w:val="20"/>
                <w:szCs w:val="20"/>
              </w:rPr>
              <w:t>Изображение природы в лирическом произведении. Средства художественной   выразительности.</w:t>
            </w:r>
          </w:p>
        </w:tc>
        <w:tc>
          <w:tcPr>
            <w:tcW w:w="187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rFonts w:eastAsia="TimesNewRomanPSMT"/>
                <w:i/>
                <w:sz w:val="20"/>
                <w:szCs w:val="20"/>
                <w:lang w:eastAsia="ru-RU"/>
              </w:rPr>
              <w:t>воспринимать художественную литературу как вид искусства</w:t>
            </w:r>
            <w:r w:rsidRPr="00515E14">
              <w:rPr>
                <w:bCs/>
                <w:sz w:val="20"/>
                <w:szCs w:val="20"/>
                <w:lang w:eastAsia="ru-RU"/>
              </w:rPr>
              <w:t xml:space="preserve">; </w:t>
            </w:r>
            <w:r w:rsidRPr="00515E14">
              <w:rPr>
                <w:rFonts w:eastAsia="TimesNewRomanPSMT"/>
                <w:sz w:val="20"/>
                <w:szCs w:val="20"/>
                <w:lang w:eastAsia="ru-RU"/>
              </w:rPr>
              <w:t xml:space="preserve"> распознавать некоторые отличительные особенности художественных произведений (на примерах </w:t>
            </w:r>
            <w:r w:rsidRPr="00515E14">
              <w:rPr>
                <w:rFonts w:eastAsia="TimesNewRomanPSMT"/>
                <w:sz w:val="20"/>
                <w:szCs w:val="20"/>
                <w:lang w:eastAsia="ru-RU"/>
              </w:rPr>
              <w:lastRenderedPageBreak/>
              <w:t>художественных образов и средств художественной выразительности)</w:t>
            </w:r>
          </w:p>
        </w:tc>
        <w:tc>
          <w:tcPr>
            <w:tcW w:w="183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 xml:space="preserve">Формулировать учебную задачу урока совместно в группе, контролировать свои действия при достижении учебной задачи в ходе урока и оценивать качество </w:t>
            </w:r>
            <w:r w:rsidRPr="00515E14">
              <w:rPr>
                <w:bCs/>
                <w:sz w:val="20"/>
                <w:szCs w:val="20"/>
                <w:lang w:eastAsia="ru-RU"/>
              </w:rPr>
              <w:lastRenderedPageBreak/>
              <w:t>выполненных заданий учащимися на уроке, а также результаты проектной деятельности; рефлексировать по итогам урока</w:t>
            </w:r>
          </w:p>
        </w:tc>
        <w:tc>
          <w:tcPr>
            <w:tcW w:w="1704"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 xml:space="preserve">Делать выводы по итогам прочитанных произведений раздела, составлять список литературы по теме; предъявлять в доступной для </w:t>
            </w:r>
            <w:r w:rsidRPr="00515E14">
              <w:rPr>
                <w:bCs/>
                <w:sz w:val="20"/>
                <w:szCs w:val="20"/>
                <w:lang w:eastAsia="ru-RU"/>
              </w:rPr>
              <w:lastRenderedPageBreak/>
              <w:t xml:space="preserve">слушателей форме информацию, добытую из разнообразных источников; выбирать из ряда предложенных ответов тот, который наиболее полно соответствует собственному пониманию проблемы;  сопоставлять иллюстрации, репродукции картин известных художников с текстами, составлять сообщение на тему </w:t>
            </w:r>
          </w:p>
        </w:tc>
        <w:tc>
          <w:tcPr>
            <w:tcW w:w="1816" w:type="dxa"/>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lastRenderedPageBreak/>
              <w:t xml:space="preserve">Объединяться в пары и группы для выполнения заданий одного уровня; участвовать в беседе с учителем и одноклассниками; распределять функции для </w:t>
            </w:r>
            <w:r w:rsidRPr="00515E14">
              <w:rPr>
                <w:sz w:val="20"/>
                <w:szCs w:val="20"/>
                <w:lang w:eastAsia="ru-RU"/>
              </w:rPr>
              <w:lastRenderedPageBreak/>
              <w:t>реализации намеченной цели;</w:t>
            </w:r>
            <w:r w:rsidRPr="00515E14">
              <w:rPr>
                <w:bCs/>
                <w:sz w:val="20"/>
                <w:szCs w:val="20"/>
                <w:lang w:eastAsia="ru-RU"/>
              </w:rPr>
              <w:t xml:space="preserve"> договариваться в группе сверстников о выборе темы проекта, распределении ролей и заданий между участниками группы</w:t>
            </w:r>
            <w:r w:rsidRPr="00515E14">
              <w:rPr>
                <w:sz w:val="20"/>
                <w:szCs w:val="20"/>
                <w:lang w:eastAsia="ru-RU"/>
              </w:rPr>
              <w:t>высказывать своё суждение по поводу представленного проекта, аргументировать своё мнение; работать в паре; обсуждать в групповой оценочной работе мнения разных учеников; задавать вопросы докладчику.</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lastRenderedPageBreak/>
              <w:t>Проявлять интерес к чтению, активность при участии в проектной деятельности; самоопределяться в выборе заданий, реализовывать свой творческий потенциал.</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lastRenderedPageBreak/>
              <w:t>78/5</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auto"/>
            </w:tcBorders>
            <w:shd w:val="clear" w:color="auto" w:fill="FFFFFF"/>
          </w:tcPr>
          <w:p w:rsidR="00085A47" w:rsidRPr="00515E14" w:rsidRDefault="00085A47" w:rsidP="00525DAF">
            <w:pPr>
              <w:spacing w:line="256" w:lineRule="auto"/>
              <w:rPr>
                <w:sz w:val="20"/>
                <w:szCs w:val="20"/>
              </w:rPr>
            </w:pPr>
            <w:r w:rsidRPr="00515E14">
              <w:rPr>
                <w:sz w:val="20"/>
                <w:szCs w:val="20"/>
              </w:rPr>
              <w:t>Обобщение, проверка и</w:t>
            </w:r>
          </w:p>
          <w:p w:rsidR="00085A47" w:rsidRPr="00515E14" w:rsidRDefault="00085A47" w:rsidP="00525DAF">
            <w:pPr>
              <w:spacing w:line="256" w:lineRule="auto"/>
              <w:rPr>
                <w:sz w:val="20"/>
                <w:szCs w:val="20"/>
              </w:rPr>
            </w:pPr>
            <w:r w:rsidRPr="00515E14">
              <w:rPr>
                <w:sz w:val="20"/>
                <w:szCs w:val="20"/>
              </w:rPr>
              <w:t>оценка знаний по разделу</w:t>
            </w:r>
          </w:p>
          <w:p w:rsidR="00085A47" w:rsidRPr="00515E14" w:rsidRDefault="00085A47" w:rsidP="00525DAF">
            <w:pPr>
              <w:spacing w:line="256" w:lineRule="auto"/>
              <w:rPr>
                <w:sz w:val="20"/>
                <w:szCs w:val="20"/>
              </w:rPr>
            </w:pPr>
            <w:r w:rsidRPr="00515E14">
              <w:rPr>
                <w:sz w:val="20"/>
                <w:szCs w:val="20"/>
              </w:rPr>
              <w:t>«Поэтическая тетрадь»</w:t>
            </w:r>
          </w:p>
        </w:tc>
        <w:tc>
          <w:tcPr>
            <w:tcW w:w="2379" w:type="dxa"/>
            <w:tcBorders>
              <w:top w:val="single" w:sz="4" w:space="0" w:color="auto"/>
              <w:left w:val="single" w:sz="4" w:space="0" w:color="auto"/>
              <w:bottom w:val="single" w:sz="4" w:space="0" w:color="auto"/>
              <w:right w:val="single" w:sz="4" w:space="0" w:color="auto"/>
            </w:tcBorders>
          </w:tcPr>
          <w:p w:rsidR="00085A47" w:rsidRPr="00515E14" w:rsidRDefault="00085A47" w:rsidP="00525DAF">
            <w:pPr>
              <w:spacing w:line="256" w:lineRule="auto"/>
              <w:rPr>
                <w:sz w:val="20"/>
                <w:szCs w:val="20"/>
              </w:rPr>
            </w:pPr>
            <w:r w:rsidRPr="00515E14">
              <w:rPr>
                <w:sz w:val="20"/>
                <w:szCs w:val="20"/>
              </w:rPr>
              <w:t xml:space="preserve">Оценка достижений </w:t>
            </w:r>
          </w:p>
          <w:p w:rsidR="00085A47" w:rsidRPr="00515E14" w:rsidRDefault="00085A47" w:rsidP="00525DAF">
            <w:pPr>
              <w:spacing w:line="256" w:lineRule="auto"/>
              <w:rPr>
                <w:sz w:val="20"/>
                <w:szCs w:val="20"/>
              </w:rPr>
            </w:pPr>
          </w:p>
          <w:p w:rsidR="00085A47" w:rsidRPr="00515E14" w:rsidRDefault="00085A47" w:rsidP="00525DAF">
            <w:pPr>
              <w:adjustRightInd w:val="0"/>
              <w:rPr>
                <w:rFonts w:eastAsia="TimesNewRomanPS-BoldMT"/>
                <w:b/>
                <w:bCs/>
                <w:sz w:val="20"/>
                <w:szCs w:val="20"/>
                <w:lang w:eastAsia="ru-RU"/>
              </w:rPr>
            </w:pPr>
            <w:r w:rsidRPr="00515E14">
              <w:rPr>
                <w:rFonts w:eastAsia="TimesNewRomanPS-BoldMT"/>
                <w:b/>
                <w:bCs/>
                <w:sz w:val="20"/>
                <w:szCs w:val="20"/>
                <w:lang w:eastAsia="ru-RU"/>
              </w:rPr>
              <w:t>Письмо (культура письменной речи)</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Нормы письменной речи: соответствие содержания заголовку (отражение</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темы, места действия, характеров героев), использование в письменной речи</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выразительных средств языка (синонимы, антонимы, сравнение) в мини-</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 xml:space="preserve">сочинениях </w:t>
            </w:r>
            <w:r w:rsidRPr="00515E14">
              <w:rPr>
                <w:rFonts w:eastAsia="TimesNewRomanPSMT"/>
                <w:sz w:val="20"/>
                <w:szCs w:val="20"/>
                <w:lang w:eastAsia="ru-RU"/>
              </w:rPr>
              <w:lastRenderedPageBreak/>
              <w:t>(повествование, описание, рассуждение), рассказ на заданную тему,</w:t>
            </w:r>
          </w:p>
          <w:p w:rsidR="00085A47" w:rsidRPr="00515E14" w:rsidRDefault="00085A47" w:rsidP="00525DAF">
            <w:pPr>
              <w:spacing w:line="256" w:lineRule="auto"/>
              <w:rPr>
                <w:sz w:val="20"/>
                <w:szCs w:val="20"/>
              </w:rPr>
            </w:pPr>
            <w:r w:rsidRPr="00515E14">
              <w:rPr>
                <w:rFonts w:eastAsia="TimesNewRomanPSMT"/>
                <w:sz w:val="20"/>
                <w:szCs w:val="20"/>
                <w:lang w:eastAsia="ru-RU"/>
              </w:rPr>
              <w:t>отзыв.</w:t>
            </w:r>
            <w:r w:rsidRPr="00515E14">
              <w:rPr>
                <w:sz w:val="20"/>
                <w:szCs w:val="20"/>
              </w:rPr>
              <w:t xml:space="preserve">  </w:t>
            </w:r>
          </w:p>
        </w:tc>
        <w:tc>
          <w:tcPr>
            <w:tcW w:w="1875" w:type="dxa"/>
            <w:gridSpan w:val="2"/>
            <w:tcBorders>
              <w:top w:val="single" w:sz="4" w:space="0" w:color="000000"/>
              <w:left w:val="single" w:sz="4" w:space="0" w:color="auto"/>
              <w:bottom w:val="single" w:sz="4" w:space="0" w:color="000000"/>
              <w:right w:val="nil"/>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 xml:space="preserve">Проверять себя и самостоятельно оценивать свои достижения на основе диагностической работы, представленной в учебнике; </w:t>
            </w:r>
            <w:r w:rsidRPr="00515E14">
              <w:rPr>
                <w:rFonts w:eastAsia="TimesNewRomanPSMT"/>
                <w:sz w:val="20"/>
                <w:szCs w:val="20"/>
                <w:lang w:eastAsia="ru-RU"/>
              </w:rPr>
              <w:t xml:space="preserve"> приводить примеры прозаических и стихотворных текстов</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lang w:eastAsia="ru-RU"/>
              </w:rPr>
            </w:pPr>
            <w:r w:rsidRPr="00515E14">
              <w:rPr>
                <w:sz w:val="20"/>
                <w:szCs w:val="20"/>
                <w:lang w:eastAsia="ru-RU"/>
              </w:rPr>
              <w:t xml:space="preserve">Формулировать учебные задачи урока, исходя из анализа материала учебника в совместной деятельности, понимание ее, </w:t>
            </w:r>
          </w:p>
          <w:p w:rsidR="00085A47" w:rsidRPr="00515E14" w:rsidRDefault="00085A47" w:rsidP="00525DAF">
            <w:pPr>
              <w:spacing w:line="256" w:lineRule="auto"/>
              <w:rPr>
                <w:sz w:val="20"/>
                <w:szCs w:val="20"/>
                <w:lang w:eastAsia="ru-RU"/>
              </w:rPr>
            </w:pPr>
            <w:r w:rsidRPr="00515E14">
              <w:rPr>
                <w:sz w:val="20"/>
                <w:szCs w:val="20"/>
                <w:lang w:eastAsia="ru-RU"/>
              </w:rPr>
              <w:t xml:space="preserve">планирование вместе с учителем деятельности по изучению темы </w:t>
            </w:r>
          </w:p>
          <w:p w:rsidR="00085A47" w:rsidRPr="00515E14" w:rsidRDefault="00085A47" w:rsidP="00525DAF">
            <w:pPr>
              <w:spacing w:line="256" w:lineRule="auto"/>
              <w:rPr>
                <w:sz w:val="20"/>
                <w:szCs w:val="20"/>
                <w:lang w:eastAsia="ru-RU"/>
              </w:rPr>
            </w:pPr>
            <w:r w:rsidRPr="00515E14">
              <w:rPr>
                <w:sz w:val="20"/>
                <w:szCs w:val="20"/>
                <w:lang w:eastAsia="ru-RU"/>
              </w:rPr>
              <w:t>урока, оценивание своей работы на уроке</w:t>
            </w:r>
          </w:p>
          <w:p w:rsidR="00085A47" w:rsidRPr="00515E14" w:rsidRDefault="00085A47" w:rsidP="00525DAF">
            <w:pPr>
              <w:spacing w:line="256" w:lineRule="auto"/>
              <w:rPr>
                <w:sz w:val="20"/>
                <w:szCs w:val="20"/>
                <w:lang w:eastAsia="ru-RU"/>
              </w:rPr>
            </w:pP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Строить рассуждения в форме связи простых суждений об объекте, его строении, свойствах и связях</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i/>
                <w:sz w:val="20"/>
                <w:szCs w:val="20"/>
                <w:lang w:eastAsia="ru-RU"/>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Самоопределяться в выборе заданий, реализовывать</w:t>
            </w:r>
          </w:p>
          <w:p w:rsidR="00085A47" w:rsidRPr="00A075D2" w:rsidRDefault="00085A47" w:rsidP="00525DAF">
            <w:pPr>
              <w:adjustRightInd w:val="0"/>
              <w:spacing w:line="256" w:lineRule="auto"/>
              <w:rPr>
                <w:b/>
                <w:bCs/>
                <w:lang w:eastAsia="ru-RU"/>
              </w:rPr>
            </w:pPr>
            <w:r w:rsidRPr="00A075D2">
              <w:rPr>
                <w:lang w:eastAsia="ru-RU"/>
              </w:rPr>
              <w:t>свой творческий потенциал</w:t>
            </w:r>
          </w:p>
        </w:tc>
      </w:tr>
      <w:tr w:rsidR="00085A47" w:rsidRPr="00A075D2" w:rsidTr="00525DAF">
        <w:trPr>
          <w:trHeight w:val="415"/>
        </w:trPr>
        <w:tc>
          <w:tcPr>
            <w:tcW w:w="15843" w:type="dxa"/>
            <w:gridSpan w:val="13"/>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jc w:val="center"/>
              <w:rPr>
                <w:b/>
                <w:bCs/>
                <w:sz w:val="20"/>
                <w:szCs w:val="20"/>
                <w:lang w:eastAsia="ru-RU"/>
              </w:rPr>
            </w:pPr>
            <w:r w:rsidRPr="00515E14">
              <w:rPr>
                <w:b/>
                <w:sz w:val="20"/>
                <w:szCs w:val="20"/>
              </w:rPr>
              <w:lastRenderedPageBreak/>
              <w:t>11. Родина (8 ч)</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b/>
                <w:sz w:val="20"/>
                <w:szCs w:val="20"/>
                <w:lang w:val="en-US"/>
              </w:rPr>
              <w:t>79</w:t>
            </w:r>
            <w:r w:rsidRPr="00515E14">
              <w:rPr>
                <w:sz w:val="20"/>
                <w:szCs w:val="20"/>
              </w:rPr>
              <w:t>/1</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Знакомство с названием раз-</w:t>
            </w:r>
          </w:p>
          <w:p w:rsidR="00085A47" w:rsidRPr="00515E14" w:rsidRDefault="00085A47" w:rsidP="00525DAF">
            <w:pPr>
              <w:spacing w:line="256" w:lineRule="auto"/>
              <w:rPr>
                <w:sz w:val="20"/>
                <w:szCs w:val="20"/>
              </w:rPr>
            </w:pPr>
            <w:r w:rsidRPr="00515E14">
              <w:rPr>
                <w:sz w:val="20"/>
                <w:szCs w:val="20"/>
              </w:rPr>
              <w:t xml:space="preserve">дела. </w:t>
            </w:r>
          </w:p>
          <w:p w:rsidR="00085A47" w:rsidRPr="00515E14" w:rsidRDefault="00085A47" w:rsidP="00525DAF">
            <w:pPr>
              <w:spacing w:line="256" w:lineRule="auto"/>
              <w:rPr>
                <w:sz w:val="20"/>
                <w:szCs w:val="20"/>
              </w:rPr>
            </w:pPr>
            <w:r w:rsidRPr="00515E14">
              <w:rPr>
                <w:sz w:val="20"/>
                <w:szCs w:val="20"/>
              </w:rPr>
              <w:t>Проекты «Они защищали</w:t>
            </w:r>
          </w:p>
          <w:p w:rsidR="00085A47" w:rsidRPr="00515E14" w:rsidRDefault="00085A47" w:rsidP="00525DAF">
            <w:pPr>
              <w:spacing w:line="256" w:lineRule="auto"/>
              <w:rPr>
                <w:sz w:val="20"/>
                <w:szCs w:val="20"/>
              </w:rPr>
            </w:pPr>
            <w:r w:rsidRPr="00515E14">
              <w:rPr>
                <w:sz w:val="20"/>
                <w:szCs w:val="20"/>
              </w:rPr>
              <w:t>Родину», «Россия — Родина</w:t>
            </w:r>
          </w:p>
          <w:p w:rsidR="00085A47" w:rsidRPr="00515E14" w:rsidRDefault="00085A47" w:rsidP="00525DAF">
            <w:pPr>
              <w:spacing w:line="256" w:lineRule="auto"/>
              <w:rPr>
                <w:sz w:val="20"/>
                <w:szCs w:val="20"/>
              </w:rPr>
            </w:pPr>
            <w:r w:rsidRPr="00515E14">
              <w:rPr>
                <w:sz w:val="20"/>
                <w:szCs w:val="20"/>
              </w:rPr>
              <w:t>моя», «Как не гордиться мне</w:t>
            </w:r>
          </w:p>
          <w:p w:rsidR="00085A47" w:rsidRPr="00515E14" w:rsidRDefault="00085A47" w:rsidP="00525DAF">
            <w:pPr>
              <w:spacing w:line="256" w:lineRule="auto"/>
              <w:rPr>
                <w:sz w:val="20"/>
                <w:szCs w:val="20"/>
              </w:rPr>
            </w:pPr>
            <w:r w:rsidRPr="00515E14">
              <w:rPr>
                <w:sz w:val="20"/>
                <w:szCs w:val="20"/>
              </w:rPr>
              <w:t>тобой, о Родина моя»</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rPr>
            </w:pPr>
            <w:r w:rsidRPr="00515E14">
              <w:rPr>
                <w:sz w:val="20"/>
                <w:szCs w:val="20"/>
              </w:rPr>
              <w:t>Знакомство с названием раздела. Прогнозирование содержания раздела.</w:t>
            </w:r>
          </w:p>
          <w:p w:rsidR="00085A47" w:rsidRPr="00515E14" w:rsidRDefault="00085A47" w:rsidP="00525DAF">
            <w:pPr>
              <w:adjustRightInd w:val="0"/>
              <w:spacing w:line="256" w:lineRule="auto"/>
              <w:rPr>
                <w:sz w:val="20"/>
                <w:szCs w:val="20"/>
              </w:rPr>
            </w:pPr>
          </w:p>
          <w:p w:rsidR="00085A47" w:rsidRPr="00515E14" w:rsidRDefault="00085A47" w:rsidP="00525DAF">
            <w:pPr>
              <w:adjustRightInd w:val="0"/>
              <w:rPr>
                <w:rFonts w:eastAsia="TimesNewRomanPSMT"/>
                <w:sz w:val="20"/>
                <w:szCs w:val="20"/>
                <w:lang w:eastAsia="ru-RU"/>
              </w:rPr>
            </w:pPr>
            <w:r w:rsidRPr="00515E14">
              <w:rPr>
                <w:rFonts w:eastAsia="TimesNewRomanPS-BoldMT"/>
                <w:b/>
                <w:bCs/>
                <w:sz w:val="20"/>
                <w:szCs w:val="20"/>
                <w:lang w:eastAsia="ru-RU"/>
              </w:rPr>
              <w:t>Библиографическая культура.</w:t>
            </w:r>
            <w:r w:rsidRPr="00515E14">
              <w:rPr>
                <w:rFonts w:eastAsia="TimesNewRomanPSMT"/>
                <w:sz w:val="20"/>
                <w:szCs w:val="20"/>
                <w:lang w:eastAsia="ru-RU"/>
              </w:rPr>
              <w:t xml:space="preserve"> Выбор книг на основе рекомендованного списка, картотеки, открытого</w:t>
            </w:r>
          </w:p>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доступа к детским книгам в библиотеке. Алфавитный каталог.</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bCs/>
                <w:sz w:val="20"/>
                <w:szCs w:val="20"/>
                <w:lang w:eastAsia="ru-RU"/>
              </w:rPr>
              <w:t xml:space="preserve">Готовить проекты о книгах и библиотеке Подбирать </w:t>
            </w:r>
            <w:r w:rsidRPr="00515E14">
              <w:rPr>
                <w:sz w:val="20"/>
                <w:szCs w:val="20"/>
                <w:lang w:eastAsia="ru-RU"/>
              </w:rPr>
              <w:t>книги</w:t>
            </w:r>
          </w:p>
          <w:p w:rsidR="00085A47" w:rsidRPr="00515E14" w:rsidRDefault="00085A47" w:rsidP="00525DAF">
            <w:pPr>
              <w:adjustRightInd w:val="0"/>
              <w:rPr>
                <w:sz w:val="20"/>
                <w:szCs w:val="20"/>
                <w:lang w:eastAsia="ru-RU"/>
              </w:rPr>
            </w:pPr>
            <w:r w:rsidRPr="00515E14">
              <w:rPr>
                <w:sz w:val="20"/>
                <w:szCs w:val="20"/>
                <w:lang w:eastAsia="ru-RU"/>
              </w:rPr>
              <w:t xml:space="preserve">по теме. </w:t>
            </w:r>
            <w:r w:rsidRPr="00515E14">
              <w:rPr>
                <w:bCs/>
                <w:i/>
                <w:sz w:val="20"/>
                <w:szCs w:val="20"/>
                <w:lang w:eastAsia="ru-RU"/>
              </w:rPr>
              <w:t xml:space="preserve"> Работать с детской периодикой. </w:t>
            </w:r>
            <w:r w:rsidRPr="00515E14">
              <w:rPr>
                <w:rFonts w:eastAsia="TimesNewRomanPSMT"/>
                <w:sz w:val="20"/>
                <w:szCs w:val="20"/>
                <w:lang w:eastAsia="ru-RU"/>
              </w:rPr>
              <w:t xml:space="preserve">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085A47" w:rsidRPr="00515E14" w:rsidRDefault="00085A47" w:rsidP="00525DAF">
            <w:pPr>
              <w:adjustRightInd w:val="0"/>
              <w:spacing w:line="256" w:lineRule="auto"/>
              <w:rPr>
                <w:bCs/>
                <w:sz w:val="20"/>
                <w:szCs w:val="20"/>
                <w:lang w:eastAsia="ru-RU"/>
              </w:rPr>
            </w:pPr>
          </w:p>
        </w:tc>
        <w:tc>
          <w:tcPr>
            <w:tcW w:w="183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spacing w:line="256" w:lineRule="auto"/>
              <w:rPr>
                <w:rFonts w:eastAsia="Arial Unicode MS"/>
                <w:bCs/>
                <w:sz w:val="20"/>
                <w:szCs w:val="20"/>
              </w:rPr>
            </w:pPr>
            <w:r w:rsidRPr="00515E14">
              <w:rPr>
                <w:sz w:val="20"/>
                <w:szCs w:val="20"/>
              </w:rPr>
              <w:t xml:space="preserve">Прогнозировать содержание раздела. Предполагать на основе названия содержание главы, </w:t>
            </w:r>
            <w:r w:rsidRPr="00515E14">
              <w:rPr>
                <w:rFonts w:eastAsia="Arial Unicode MS"/>
                <w:bCs/>
                <w:sz w:val="20"/>
                <w:szCs w:val="20"/>
              </w:rPr>
              <w:t xml:space="preserve"> предлагать способы решения учебной задачи урока; осуществлять рефлексию своей деятельности</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 xml:space="preserve">Находить пословицы и поговорки, озаглавливать темы раздела, темы урока или давать название выставке книг; </w:t>
            </w:r>
            <w:r w:rsidRPr="00515E14">
              <w:rPr>
                <w:rFonts w:eastAsia="TimesNewRomanPSMT"/>
                <w:sz w:val="20"/>
                <w:szCs w:val="20"/>
                <w:lang w:eastAsia="ru-RU"/>
              </w:rPr>
              <w:t xml:space="preserve"> осуществлять запись (фиксацию) выборочной информации об окружающем мире и о себе самом, в том числе с помощью инструментов ИКТ</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bCs/>
                <w:sz w:val="20"/>
                <w:szCs w:val="20"/>
              </w:rPr>
            </w:pPr>
            <w:r w:rsidRPr="00515E14">
              <w:rPr>
                <w:bCs/>
                <w:sz w:val="20"/>
                <w:szCs w:val="20"/>
                <w:lang w:eastAsia="ru-RU"/>
              </w:rPr>
              <w:t>Участвовать в полилоге,  способствовать созданию бесконфликтного взаимодействия между участниками диалога (полилога)</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jc w:val="both"/>
              <w:rPr>
                <w:bCs/>
                <w:i/>
                <w:lang w:eastAsia="ru-RU"/>
              </w:rPr>
            </w:pPr>
            <w:r w:rsidRPr="00A075D2">
              <w:rPr>
                <w:bCs/>
                <w:lang w:eastAsia="ru-RU"/>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 Н</w:t>
            </w:r>
            <w:r w:rsidRPr="00A075D2">
              <w:rPr>
                <w:bCs/>
                <w:i/>
                <w:lang w:eastAsia="ru-RU"/>
              </w:rPr>
              <w:t xml:space="preserve">аходить в Интернете, в библиотеке произведения о Родине, о людях, совершивших подвиг во имя своей Родины; </w:t>
            </w:r>
          </w:p>
          <w:p w:rsidR="00085A47" w:rsidRPr="00A075D2" w:rsidRDefault="00085A47" w:rsidP="00525DAF">
            <w:pPr>
              <w:adjustRightInd w:val="0"/>
              <w:spacing w:line="256" w:lineRule="auto"/>
              <w:rPr>
                <w:b/>
                <w:bCs/>
                <w:lang w:eastAsia="ru-RU"/>
              </w:rPr>
            </w:pPr>
            <w:r w:rsidRPr="00A075D2">
              <w:rPr>
                <w:bCs/>
                <w:i/>
                <w:lang w:eastAsia="ru-RU"/>
              </w:rPr>
              <w:t xml:space="preserve">создавать свои собственные проекты о Родине, писать собственные произведения о Родине. </w:t>
            </w:r>
            <w:r w:rsidRPr="00A075D2">
              <w:rPr>
                <w:rFonts w:eastAsia="TimesNewRomanPSMT"/>
                <w:lang w:eastAsia="ru-RU"/>
              </w:rPr>
              <w:t xml:space="preserve">Овладевать основами гражданской идентичности, своей этнической принадлежности в форме осознания «Я» как члена семьи, представителя народа, гражданина </w:t>
            </w:r>
            <w:r w:rsidRPr="00A075D2">
              <w:rPr>
                <w:rFonts w:eastAsia="TimesNewRomanPSMT"/>
                <w:lang w:eastAsia="ru-RU"/>
              </w:rPr>
              <w:lastRenderedPageBreak/>
              <w:t>России, чувства сопричастности и гордости за свою Родину, народ и историю, осознание ответственности человека за общее благополучие</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И.С.Никитин «Русь»</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sz w:val="20"/>
                <w:szCs w:val="20"/>
              </w:rPr>
              <w:t xml:space="preserve">И. Никитин. «Русь». </w:t>
            </w:r>
          </w:p>
          <w:p w:rsidR="00085A47" w:rsidRPr="00515E14" w:rsidRDefault="00085A47" w:rsidP="00525DAF">
            <w:pPr>
              <w:adjustRightInd w:val="0"/>
              <w:spacing w:line="256" w:lineRule="auto"/>
              <w:rPr>
                <w:sz w:val="20"/>
                <w:szCs w:val="20"/>
              </w:rPr>
            </w:pPr>
            <w:r w:rsidRPr="00515E14">
              <w:rPr>
                <w:sz w:val="20"/>
                <w:szCs w:val="20"/>
              </w:rPr>
              <w:t>Образ Родины в поэтическом тексте. Ритм стихотворения.</w:t>
            </w:r>
          </w:p>
          <w:p w:rsidR="00085A47" w:rsidRPr="00515E14" w:rsidRDefault="00085A47" w:rsidP="00525DAF">
            <w:pPr>
              <w:adjustRightInd w:val="0"/>
              <w:spacing w:line="256" w:lineRule="auto"/>
              <w:rPr>
                <w:sz w:val="20"/>
                <w:szCs w:val="20"/>
              </w:rPr>
            </w:pPr>
          </w:p>
          <w:p w:rsidR="00085A47" w:rsidRPr="00515E14" w:rsidRDefault="00085A47" w:rsidP="00525DAF">
            <w:pPr>
              <w:adjustRightInd w:val="0"/>
              <w:spacing w:line="256" w:lineRule="auto"/>
              <w:rPr>
                <w:b/>
                <w:sz w:val="20"/>
                <w:szCs w:val="20"/>
                <w:lang w:eastAsia="ru-RU"/>
              </w:rPr>
            </w:pPr>
            <w:r w:rsidRPr="00515E14">
              <w:rPr>
                <w:b/>
                <w:sz w:val="20"/>
                <w:szCs w:val="20"/>
                <w:lang w:eastAsia="ru-RU"/>
              </w:rPr>
              <w:t>Литературоведческая пропедевтика (практическое освоение)</w:t>
            </w:r>
          </w:p>
          <w:p w:rsidR="00085A47" w:rsidRPr="00515E14" w:rsidRDefault="00085A47" w:rsidP="00525DAF">
            <w:pPr>
              <w:adjustRightInd w:val="0"/>
              <w:rPr>
                <w:sz w:val="20"/>
                <w:szCs w:val="20"/>
                <w:lang w:eastAsia="ru-RU"/>
              </w:rPr>
            </w:pPr>
            <w:r w:rsidRPr="00515E14">
              <w:rPr>
                <w:sz w:val="20"/>
                <w:szCs w:val="20"/>
                <w:lang w:eastAsia="ru-RU"/>
              </w:rPr>
              <w:t>Прозаическая и стихотворная речь:</w:t>
            </w:r>
          </w:p>
          <w:p w:rsidR="00085A47" w:rsidRPr="00515E14" w:rsidRDefault="00085A47" w:rsidP="00525DAF">
            <w:pPr>
              <w:adjustRightInd w:val="0"/>
              <w:rPr>
                <w:sz w:val="20"/>
                <w:szCs w:val="20"/>
                <w:lang w:eastAsia="ru-RU"/>
              </w:rPr>
            </w:pPr>
            <w:r w:rsidRPr="00515E14">
              <w:rPr>
                <w:sz w:val="20"/>
                <w:szCs w:val="20"/>
                <w:lang w:eastAsia="ru-RU"/>
              </w:rPr>
              <w:t>узнавание, различение, выделение</w:t>
            </w:r>
          </w:p>
          <w:p w:rsidR="00085A47" w:rsidRPr="00515E14" w:rsidRDefault="00085A47" w:rsidP="00525DAF">
            <w:pPr>
              <w:adjustRightInd w:val="0"/>
              <w:rPr>
                <w:sz w:val="20"/>
                <w:szCs w:val="20"/>
                <w:lang w:eastAsia="ru-RU"/>
              </w:rPr>
            </w:pPr>
            <w:r w:rsidRPr="00515E14">
              <w:rPr>
                <w:sz w:val="20"/>
                <w:szCs w:val="20"/>
                <w:lang w:eastAsia="ru-RU"/>
              </w:rPr>
              <w:t>особенностей стихотворного произ-</w:t>
            </w:r>
          </w:p>
          <w:p w:rsidR="00085A47" w:rsidRPr="00515E14" w:rsidRDefault="00085A47" w:rsidP="00525DAF">
            <w:pPr>
              <w:adjustRightInd w:val="0"/>
              <w:spacing w:line="256" w:lineRule="auto"/>
              <w:rPr>
                <w:sz w:val="20"/>
                <w:szCs w:val="20"/>
                <w:lang w:eastAsia="ru-RU"/>
              </w:rPr>
            </w:pPr>
            <w:r w:rsidRPr="00515E14">
              <w:rPr>
                <w:sz w:val="20"/>
                <w:szCs w:val="20"/>
                <w:lang w:eastAsia="ru-RU"/>
              </w:rPr>
              <w:t>ведения (ритм, рифма).</w:t>
            </w:r>
          </w:p>
          <w:p w:rsidR="00085A47" w:rsidRPr="00515E14" w:rsidRDefault="00085A47" w:rsidP="00525DAF">
            <w:pPr>
              <w:adjustRightInd w:val="0"/>
              <w:spacing w:line="256" w:lineRule="auto"/>
              <w:rPr>
                <w:b/>
                <w:bCs/>
                <w:sz w:val="20"/>
                <w:szCs w:val="20"/>
                <w:lang w:eastAsia="ru-RU"/>
              </w:rPr>
            </w:pP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bCs/>
                <w:sz w:val="20"/>
                <w:szCs w:val="20"/>
                <w:lang w:eastAsia="ru-RU"/>
              </w:rPr>
              <w:t xml:space="preserve">Воспринимать </w:t>
            </w:r>
            <w:r w:rsidRPr="00515E14">
              <w:rPr>
                <w:sz w:val="20"/>
                <w:szCs w:val="20"/>
                <w:lang w:eastAsia="ru-RU"/>
              </w:rPr>
              <w:t>на слух художественное про-</w:t>
            </w:r>
          </w:p>
          <w:p w:rsidR="00085A47" w:rsidRPr="00515E14" w:rsidRDefault="00085A47" w:rsidP="00525DAF">
            <w:pPr>
              <w:adjustRightInd w:val="0"/>
              <w:rPr>
                <w:sz w:val="20"/>
                <w:szCs w:val="20"/>
                <w:lang w:eastAsia="ru-RU"/>
              </w:rPr>
            </w:pPr>
            <w:r w:rsidRPr="00515E14">
              <w:rPr>
                <w:sz w:val="20"/>
                <w:szCs w:val="20"/>
                <w:lang w:eastAsia="ru-RU"/>
              </w:rPr>
              <w:t>изведение.</w:t>
            </w:r>
          </w:p>
          <w:p w:rsidR="00085A47" w:rsidRPr="00515E14" w:rsidRDefault="00085A47" w:rsidP="00525DAF">
            <w:pPr>
              <w:adjustRightInd w:val="0"/>
              <w:rPr>
                <w:sz w:val="20"/>
                <w:szCs w:val="20"/>
                <w:lang w:eastAsia="ru-RU"/>
              </w:rPr>
            </w:pPr>
            <w:r w:rsidRPr="00515E14">
              <w:rPr>
                <w:bCs/>
                <w:sz w:val="20"/>
                <w:szCs w:val="20"/>
                <w:lang w:eastAsia="ru-RU"/>
              </w:rPr>
              <w:t xml:space="preserve">Читать </w:t>
            </w:r>
            <w:r w:rsidRPr="00515E14">
              <w:rPr>
                <w:sz w:val="20"/>
                <w:szCs w:val="20"/>
                <w:lang w:eastAsia="ru-RU"/>
              </w:rPr>
              <w:t>стихи выразительно, передавая чув</w:t>
            </w:r>
          </w:p>
          <w:p w:rsidR="00085A47" w:rsidRPr="00515E14" w:rsidRDefault="00085A47" w:rsidP="00525DAF">
            <w:pPr>
              <w:adjustRightInd w:val="0"/>
              <w:spacing w:line="256" w:lineRule="auto"/>
              <w:rPr>
                <w:bCs/>
                <w:sz w:val="20"/>
                <w:szCs w:val="20"/>
                <w:lang w:eastAsia="ru-RU"/>
              </w:rPr>
            </w:pPr>
            <w:r w:rsidRPr="00515E14">
              <w:rPr>
                <w:sz w:val="20"/>
                <w:szCs w:val="20"/>
                <w:lang w:eastAsia="ru-RU"/>
              </w:rPr>
              <w:t>ство гордости за своих предков;</w:t>
            </w:r>
            <w:r w:rsidRPr="00515E14">
              <w:rPr>
                <w:bCs/>
                <w:sz w:val="20"/>
                <w:szCs w:val="20"/>
                <w:lang w:eastAsia="ru-RU"/>
              </w:rPr>
              <w:t xml:space="preserve"> </w:t>
            </w:r>
            <w:r w:rsidRPr="00515E14">
              <w:rPr>
                <w:rFonts w:eastAsia="TimesNewRomanPSMT"/>
                <w:sz w:val="20"/>
                <w:szCs w:val="20"/>
                <w:lang w:eastAsia="ru-RU"/>
              </w:rPr>
              <w:t xml:space="preserve"> прогнозировать содержание текста художественного произведения по заголовку, автору, жанру и осознавать цель чтения</w:t>
            </w:r>
            <w:r w:rsidRPr="00515E14">
              <w:rPr>
                <w:sz w:val="20"/>
                <w:szCs w:val="20"/>
                <w:lang w:eastAsia="ru-RU"/>
              </w:rPr>
              <w:t>.</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bCs/>
                <w:sz w:val="20"/>
                <w:szCs w:val="20"/>
                <w:lang w:eastAsia="ru-RU"/>
              </w:rPr>
              <w:t>Формулировать учебную задачу урока коллективно</w:t>
            </w:r>
            <w:r w:rsidRPr="00515E14">
              <w:rPr>
                <w:sz w:val="20"/>
                <w:szCs w:val="20"/>
              </w:rPr>
              <w:t xml:space="preserve"> Планировать работу на уроке. </w:t>
            </w:r>
            <w:r w:rsidRPr="00515E14">
              <w:rPr>
                <w:bCs/>
                <w:sz w:val="20"/>
                <w:szCs w:val="20"/>
                <w:lang w:eastAsia="ru-RU"/>
              </w:rPr>
              <w:t xml:space="preserve"> Осмыслять коллективно составленный план работы на уроке</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i/>
                <w:sz w:val="20"/>
                <w:szCs w:val="20"/>
                <w:lang w:eastAsia="ru-RU"/>
              </w:rPr>
              <w:t xml:space="preserve">Определять развитие настроения; выразительно читать, отражая при чтении развитие чувств; </w:t>
            </w:r>
            <w:r w:rsidRPr="00515E14">
              <w:rPr>
                <w:rFonts w:eastAsia="TimesNewRomanPS-ItalicMT"/>
                <w:i/>
                <w:iCs/>
                <w:sz w:val="20"/>
                <w:szCs w:val="20"/>
                <w:lang w:eastAsia="ru-RU"/>
              </w:rPr>
              <w:t xml:space="preserve"> осуществлять выбор наиболее эффективных способов решения задач в зависимости от конкретных условий</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Демонстрировать образец правильного ведения диалога (полилога),  предлагать способы саморегуляции в сложившейся конфликтной ситуации</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
                <w:bCs/>
                <w:lang w:eastAsia="ru-RU"/>
              </w:rPr>
            </w:pPr>
            <w:r w:rsidRPr="00A075D2">
              <w:rPr>
                <w:bCs/>
                <w:lang w:eastAsia="ru-RU"/>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sz w:val="20"/>
                <w:szCs w:val="20"/>
                <w:lang w:val="en-US"/>
              </w:rPr>
              <w:t>80/2</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С.Д.Дрожжин «Родине»</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rPr>
            </w:pPr>
            <w:r w:rsidRPr="00515E14">
              <w:rPr>
                <w:sz w:val="20"/>
                <w:szCs w:val="20"/>
              </w:rPr>
              <w:t>С. Дрожжин. «Родине». Авторское отношение к изображаемому.</w:t>
            </w:r>
          </w:p>
          <w:p w:rsidR="00085A47" w:rsidRPr="00515E14" w:rsidRDefault="00085A47" w:rsidP="00525DAF">
            <w:pPr>
              <w:adjustRightInd w:val="0"/>
              <w:spacing w:line="256" w:lineRule="auto"/>
              <w:rPr>
                <w:b/>
                <w:sz w:val="20"/>
                <w:szCs w:val="20"/>
                <w:lang w:eastAsia="ru-RU"/>
              </w:rPr>
            </w:pPr>
            <w:r w:rsidRPr="00515E14">
              <w:rPr>
                <w:sz w:val="20"/>
                <w:szCs w:val="20"/>
              </w:rPr>
              <w:t xml:space="preserve"> </w:t>
            </w:r>
            <w:r w:rsidRPr="00515E14">
              <w:rPr>
                <w:b/>
                <w:sz w:val="20"/>
                <w:szCs w:val="20"/>
                <w:lang w:eastAsia="ru-RU"/>
              </w:rPr>
              <w:t xml:space="preserve"> Литературоведческая пропедевтика (практическое освоение)</w:t>
            </w:r>
          </w:p>
          <w:p w:rsidR="00085A47" w:rsidRPr="00515E14" w:rsidRDefault="00085A47" w:rsidP="00525DAF">
            <w:pPr>
              <w:adjustRightInd w:val="0"/>
              <w:rPr>
                <w:sz w:val="20"/>
                <w:szCs w:val="20"/>
                <w:lang w:eastAsia="ru-RU"/>
              </w:rPr>
            </w:pPr>
            <w:r w:rsidRPr="00515E14">
              <w:rPr>
                <w:sz w:val="20"/>
                <w:szCs w:val="20"/>
                <w:lang w:eastAsia="ru-RU"/>
              </w:rPr>
              <w:t>Прозаическая и стихотворная речь:</w:t>
            </w:r>
          </w:p>
          <w:p w:rsidR="00085A47" w:rsidRPr="00515E14" w:rsidRDefault="00085A47" w:rsidP="00525DAF">
            <w:pPr>
              <w:adjustRightInd w:val="0"/>
              <w:rPr>
                <w:sz w:val="20"/>
                <w:szCs w:val="20"/>
                <w:lang w:eastAsia="ru-RU"/>
              </w:rPr>
            </w:pPr>
            <w:r w:rsidRPr="00515E14">
              <w:rPr>
                <w:sz w:val="20"/>
                <w:szCs w:val="20"/>
                <w:lang w:eastAsia="ru-RU"/>
              </w:rPr>
              <w:t>узнавание, различение, выделение</w:t>
            </w:r>
          </w:p>
          <w:p w:rsidR="00085A47" w:rsidRPr="00515E14" w:rsidRDefault="00085A47" w:rsidP="00525DAF">
            <w:pPr>
              <w:adjustRightInd w:val="0"/>
              <w:rPr>
                <w:sz w:val="20"/>
                <w:szCs w:val="20"/>
                <w:lang w:eastAsia="ru-RU"/>
              </w:rPr>
            </w:pPr>
            <w:r w:rsidRPr="00515E14">
              <w:rPr>
                <w:sz w:val="20"/>
                <w:szCs w:val="20"/>
                <w:lang w:eastAsia="ru-RU"/>
              </w:rPr>
              <w:t>особенностей стихотворного произведения (ритм, рифма).</w:t>
            </w:r>
          </w:p>
          <w:p w:rsidR="00085A47" w:rsidRPr="00515E14" w:rsidRDefault="00085A47" w:rsidP="00525DAF">
            <w:pPr>
              <w:adjustRightInd w:val="0"/>
              <w:spacing w:line="256" w:lineRule="auto"/>
              <w:rPr>
                <w:sz w:val="20"/>
                <w:szCs w:val="20"/>
                <w:lang w:eastAsia="ru-RU"/>
              </w:rPr>
            </w:pPr>
            <w:r w:rsidRPr="00515E14">
              <w:rPr>
                <w:b/>
                <w:sz w:val="20"/>
                <w:szCs w:val="20"/>
                <w:lang w:eastAsia="ru-RU"/>
              </w:rPr>
              <w:t xml:space="preserve">Творческая </w:t>
            </w:r>
            <w:r w:rsidRPr="00515E14">
              <w:rPr>
                <w:b/>
                <w:sz w:val="20"/>
                <w:szCs w:val="20"/>
                <w:lang w:eastAsia="ru-RU"/>
              </w:rPr>
              <w:lastRenderedPageBreak/>
              <w:t xml:space="preserve">деятельность обучающихся (на основе литературных произведений) </w:t>
            </w:r>
            <w:r w:rsidRPr="00515E14">
              <w:rPr>
                <w:sz w:val="20"/>
                <w:szCs w:val="20"/>
                <w:lang w:eastAsia="ru-RU"/>
              </w:rPr>
              <w:t>Интерпретация текста литературного произведения в творческой деятельности уча-</w:t>
            </w:r>
          </w:p>
          <w:p w:rsidR="00085A47" w:rsidRPr="00515E14" w:rsidRDefault="00085A47" w:rsidP="00525DAF">
            <w:pPr>
              <w:adjustRightInd w:val="0"/>
              <w:spacing w:line="256" w:lineRule="auto"/>
              <w:rPr>
                <w:sz w:val="20"/>
                <w:szCs w:val="20"/>
                <w:lang w:eastAsia="ru-RU"/>
              </w:rPr>
            </w:pPr>
            <w:r w:rsidRPr="00515E14">
              <w:rPr>
                <w:sz w:val="20"/>
                <w:szCs w:val="20"/>
                <w:lang w:eastAsia="ru-RU"/>
              </w:rPr>
              <w:t>щихся: создание собственного текста</w:t>
            </w:r>
          </w:p>
          <w:p w:rsidR="00085A47" w:rsidRPr="00515E14" w:rsidRDefault="00085A47" w:rsidP="00525DAF">
            <w:pPr>
              <w:adjustRightInd w:val="0"/>
              <w:spacing w:line="256" w:lineRule="auto"/>
              <w:rPr>
                <w:sz w:val="20"/>
                <w:szCs w:val="20"/>
                <w:lang w:eastAsia="ru-RU"/>
              </w:rPr>
            </w:pPr>
            <w:r w:rsidRPr="00515E14">
              <w:rPr>
                <w:sz w:val="20"/>
                <w:szCs w:val="20"/>
                <w:lang w:eastAsia="ru-RU"/>
              </w:rPr>
              <w:t>на основе художественного произведения (текст по аналогии), репродукций картин художников, по серии</w:t>
            </w:r>
          </w:p>
          <w:p w:rsidR="00085A47" w:rsidRPr="00515E14" w:rsidRDefault="00085A47" w:rsidP="00525DAF">
            <w:pPr>
              <w:adjustRightInd w:val="0"/>
              <w:spacing w:line="256" w:lineRule="auto"/>
              <w:rPr>
                <w:sz w:val="20"/>
                <w:szCs w:val="20"/>
                <w:lang w:eastAsia="ru-RU"/>
              </w:rPr>
            </w:pPr>
            <w:r w:rsidRPr="00515E14">
              <w:rPr>
                <w:sz w:val="20"/>
                <w:szCs w:val="20"/>
                <w:lang w:eastAsia="ru-RU"/>
              </w:rPr>
              <w:t>иллюстраций к произведению или</w:t>
            </w:r>
          </w:p>
          <w:p w:rsidR="00085A47" w:rsidRPr="00515E14" w:rsidRDefault="00085A47" w:rsidP="00525DAF">
            <w:pPr>
              <w:adjustRightInd w:val="0"/>
              <w:spacing w:line="256" w:lineRule="auto"/>
              <w:rPr>
                <w:b/>
                <w:sz w:val="20"/>
                <w:szCs w:val="20"/>
                <w:lang w:eastAsia="ru-RU"/>
              </w:rPr>
            </w:pPr>
            <w:r w:rsidRPr="00515E14">
              <w:rPr>
                <w:sz w:val="20"/>
                <w:szCs w:val="20"/>
                <w:lang w:eastAsia="ru-RU"/>
              </w:rPr>
              <w:t>на основе личного опыта.</w:t>
            </w:r>
          </w:p>
          <w:p w:rsidR="00085A47" w:rsidRPr="00515E14" w:rsidRDefault="00085A47" w:rsidP="00525DAF">
            <w:pPr>
              <w:adjustRightInd w:val="0"/>
              <w:spacing w:line="256" w:lineRule="auto"/>
              <w:rPr>
                <w:sz w:val="20"/>
                <w:szCs w:val="20"/>
                <w:lang w:eastAsia="ru-RU"/>
              </w:rPr>
            </w:pPr>
            <w:r w:rsidRPr="00515E14">
              <w:rPr>
                <w:b/>
                <w:sz w:val="20"/>
                <w:szCs w:val="20"/>
                <w:lang w:eastAsia="ru-RU"/>
              </w:rPr>
              <w:t xml:space="preserve">Говорение (культура речевого общения). </w:t>
            </w:r>
            <w:r w:rsidRPr="00515E14">
              <w:rPr>
                <w:sz w:val="20"/>
                <w:szCs w:val="20"/>
                <w:lang w:eastAsia="ru-RU"/>
              </w:rPr>
              <w:t xml:space="preserve"> Работа</w:t>
            </w:r>
          </w:p>
          <w:p w:rsidR="00085A47" w:rsidRPr="00515E14" w:rsidRDefault="00085A47" w:rsidP="00525DAF">
            <w:pPr>
              <w:adjustRightInd w:val="0"/>
              <w:spacing w:line="256" w:lineRule="auto"/>
              <w:rPr>
                <w:sz w:val="20"/>
                <w:szCs w:val="20"/>
                <w:lang w:eastAsia="ru-RU"/>
              </w:rPr>
            </w:pPr>
            <w:r w:rsidRPr="00515E14">
              <w:rPr>
                <w:sz w:val="20"/>
                <w:szCs w:val="20"/>
                <w:lang w:eastAsia="ru-RU"/>
              </w:rPr>
              <w:t>со словом (распознавание прямого</w:t>
            </w:r>
          </w:p>
          <w:p w:rsidR="00085A47" w:rsidRPr="00515E14" w:rsidRDefault="00085A47" w:rsidP="00525DAF">
            <w:pPr>
              <w:adjustRightInd w:val="0"/>
              <w:spacing w:line="256" w:lineRule="auto"/>
              <w:rPr>
                <w:sz w:val="20"/>
                <w:szCs w:val="20"/>
                <w:lang w:eastAsia="ru-RU"/>
              </w:rPr>
            </w:pPr>
            <w:r w:rsidRPr="00515E14">
              <w:rPr>
                <w:sz w:val="20"/>
                <w:szCs w:val="20"/>
                <w:lang w:eastAsia="ru-RU"/>
              </w:rPr>
              <w:t>и переносного значения слов, их</w:t>
            </w:r>
          </w:p>
          <w:p w:rsidR="00085A47" w:rsidRPr="00515E14" w:rsidRDefault="00085A47" w:rsidP="00525DAF">
            <w:pPr>
              <w:adjustRightInd w:val="0"/>
              <w:spacing w:line="256" w:lineRule="auto"/>
              <w:rPr>
                <w:sz w:val="20"/>
                <w:szCs w:val="20"/>
                <w:lang w:eastAsia="ru-RU"/>
              </w:rPr>
            </w:pPr>
            <w:r w:rsidRPr="00515E14">
              <w:rPr>
                <w:sz w:val="20"/>
                <w:szCs w:val="20"/>
                <w:lang w:eastAsia="ru-RU"/>
              </w:rPr>
              <w:t>многозначности), целенаправленное  пополнение активного словарного за-</w:t>
            </w:r>
          </w:p>
          <w:p w:rsidR="00085A47" w:rsidRPr="00515E14" w:rsidRDefault="00085A47" w:rsidP="00525DAF">
            <w:pPr>
              <w:adjustRightInd w:val="0"/>
              <w:spacing w:line="256" w:lineRule="auto"/>
              <w:rPr>
                <w:b/>
                <w:bCs/>
                <w:sz w:val="20"/>
                <w:szCs w:val="20"/>
                <w:lang w:eastAsia="ru-RU"/>
              </w:rPr>
            </w:pPr>
            <w:r w:rsidRPr="00515E14">
              <w:rPr>
                <w:sz w:val="20"/>
                <w:szCs w:val="20"/>
                <w:lang w:eastAsia="ru-RU"/>
              </w:rPr>
              <w:t>паса</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rFonts w:eastAsia="TimesNewRomanPSMT"/>
                <w:sz w:val="20"/>
                <w:szCs w:val="20"/>
                <w:lang w:eastAsia="ru-RU"/>
              </w:rPr>
              <w:lastRenderedPageBreak/>
              <w:t>Воспроизводить в воображении словесные художественные образы и картины жизни, изображенные автором</w:t>
            </w:r>
            <w:r w:rsidRPr="00515E14">
              <w:rPr>
                <w:bCs/>
                <w:sz w:val="20"/>
                <w:szCs w:val="20"/>
                <w:lang w:eastAsia="ru-RU"/>
              </w:rPr>
              <w:t xml:space="preserve"> Читать </w:t>
            </w:r>
            <w:r w:rsidRPr="00515E14">
              <w:rPr>
                <w:sz w:val="20"/>
                <w:szCs w:val="20"/>
                <w:lang w:eastAsia="ru-RU"/>
              </w:rPr>
              <w:t xml:space="preserve">стихи выразительно, передавая чувство гордости за своих предков. </w:t>
            </w:r>
            <w:r w:rsidRPr="00515E14">
              <w:rPr>
                <w:bCs/>
                <w:sz w:val="20"/>
                <w:szCs w:val="20"/>
                <w:lang w:eastAsia="ru-RU"/>
              </w:rPr>
              <w:t xml:space="preserve"> Предполагать </w:t>
            </w:r>
            <w:r w:rsidRPr="00515E14">
              <w:rPr>
                <w:sz w:val="20"/>
                <w:szCs w:val="20"/>
                <w:lang w:eastAsia="ru-RU"/>
              </w:rPr>
              <w:t>содержание произведения по</w:t>
            </w:r>
          </w:p>
          <w:p w:rsidR="00085A47" w:rsidRPr="00515E14" w:rsidRDefault="00085A47" w:rsidP="00525DAF">
            <w:pPr>
              <w:adjustRightInd w:val="0"/>
              <w:spacing w:line="256" w:lineRule="auto"/>
              <w:rPr>
                <w:b/>
                <w:bCs/>
                <w:sz w:val="20"/>
                <w:szCs w:val="20"/>
                <w:lang w:eastAsia="ru-RU"/>
              </w:rPr>
            </w:pPr>
            <w:r w:rsidRPr="00515E14">
              <w:rPr>
                <w:sz w:val="20"/>
                <w:szCs w:val="20"/>
                <w:lang w:eastAsia="ru-RU"/>
              </w:rPr>
              <w:t>его названию.</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t>Ссамостоятельно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i/>
                <w:sz w:val="20"/>
                <w:szCs w:val="20"/>
                <w:lang w:eastAsia="ru-RU"/>
              </w:rPr>
              <w:t xml:space="preserve">Определять развитие настроения; выразительно читать, отражая при чтении развитие чувств; </w:t>
            </w:r>
            <w:r w:rsidRPr="00515E14">
              <w:rPr>
                <w:rFonts w:eastAsia="TimesNewRomanPS-ItalicMT"/>
                <w:i/>
                <w:iCs/>
                <w:sz w:val="20"/>
                <w:szCs w:val="20"/>
                <w:lang w:eastAsia="ru-RU"/>
              </w:rPr>
              <w:t xml:space="preserve"> осуществлять выбор наиболее эффективных способов решения задач в зависимости от конкретных условий</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t>Участвовать в диалоге, полилоге, свободно высказывать свою точку зрения, не обижая других</w:t>
            </w:r>
            <w:r w:rsidRPr="00515E14">
              <w:rPr>
                <w:bCs/>
                <w:sz w:val="20"/>
                <w:szCs w:val="20"/>
                <w:lang w:eastAsia="ru-RU"/>
              </w:rPr>
              <w:t xml:space="preserve"> . Искать причины конфликта в себе, анализировать причины конфликта, самостоятельно разрешать конфликтные ситуации</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
                <w:bCs/>
                <w:lang w:eastAsia="ru-RU"/>
              </w:rPr>
            </w:pPr>
            <w:r w:rsidRPr="00A075D2">
              <w:rPr>
                <w:bCs/>
                <w:lang w:eastAsia="ru-RU"/>
              </w:rPr>
              <w:t xml:space="preserve">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 </w:t>
            </w:r>
            <w:r w:rsidRPr="00A075D2">
              <w:rPr>
                <w:rFonts w:eastAsia="TimesNewRomanPSMT"/>
                <w:lang w:eastAsia="ru-RU"/>
              </w:rPr>
              <w:t xml:space="preserve">Овладевать основами гражданской идентичности, своей </w:t>
            </w:r>
            <w:r w:rsidRPr="00A075D2">
              <w:rPr>
                <w:rFonts w:eastAsia="TimesNewRomanPSMT"/>
                <w:lang w:eastAsia="ru-RU"/>
              </w:rPr>
              <w:lastRenderedPageBreak/>
              <w:t>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А. В. Жигулин «О, Родина! В неярком блеске…»</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rPr>
            </w:pPr>
            <w:r w:rsidRPr="00515E14">
              <w:rPr>
                <w:sz w:val="20"/>
                <w:szCs w:val="20"/>
              </w:rPr>
              <w:t>А. Жигулин. «О, Родина! В неярком блеске...». Тема стихотворения. Авторское отношение к изображаемому.</w:t>
            </w:r>
          </w:p>
          <w:p w:rsidR="00085A47" w:rsidRPr="00515E14" w:rsidRDefault="00085A47" w:rsidP="00525DAF">
            <w:pPr>
              <w:adjustRightInd w:val="0"/>
              <w:spacing w:line="256" w:lineRule="auto"/>
              <w:rPr>
                <w:sz w:val="20"/>
                <w:szCs w:val="20"/>
              </w:rPr>
            </w:pPr>
          </w:p>
          <w:p w:rsidR="00085A47" w:rsidRPr="00515E14" w:rsidRDefault="00085A47" w:rsidP="00525DAF">
            <w:pPr>
              <w:adjustRightInd w:val="0"/>
              <w:spacing w:line="256" w:lineRule="auto"/>
              <w:rPr>
                <w:sz w:val="20"/>
                <w:szCs w:val="20"/>
                <w:lang w:eastAsia="ru-RU"/>
              </w:rPr>
            </w:pPr>
            <w:r w:rsidRPr="00515E14">
              <w:rPr>
                <w:b/>
                <w:sz w:val="20"/>
                <w:szCs w:val="20"/>
                <w:lang w:eastAsia="ru-RU"/>
              </w:rPr>
              <w:t xml:space="preserve">Творческая деятельность обучающихся (на </w:t>
            </w:r>
            <w:r w:rsidRPr="00515E14">
              <w:rPr>
                <w:b/>
                <w:sz w:val="20"/>
                <w:szCs w:val="20"/>
                <w:lang w:eastAsia="ru-RU"/>
              </w:rPr>
              <w:lastRenderedPageBreak/>
              <w:t xml:space="preserve">основе литературных произведений) </w:t>
            </w:r>
            <w:r w:rsidRPr="00515E14">
              <w:rPr>
                <w:sz w:val="20"/>
                <w:szCs w:val="20"/>
                <w:lang w:eastAsia="ru-RU"/>
              </w:rPr>
              <w:t>Интерпретация</w:t>
            </w:r>
          </w:p>
          <w:p w:rsidR="00085A47" w:rsidRPr="00515E14" w:rsidRDefault="00085A47" w:rsidP="00525DAF">
            <w:pPr>
              <w:adjustRightInd w:val="0"/>
              <w:spacing w:line="256" w:lineRule="auto"/>
              <w:rPr>
                <w:sz w:val="20"/>
                <w:szCs w:val="20"/>
                <w:lang w:eastAsia="ru-RU"/>
              </w:rPr>
            </w:pPr>
            <w:r w:rsidRPr="00515E14">
              <w:rPr>
                <w:sz w:val="20"/>
                <w:szCs w:val="20"/>
                <w:lang w:eastAsia="ru-RU"/>
              </w:rPr>
              <w:t>текста литературного произведения в творческой деятельности уча-</w:t>
            </w:r>
          </w:p>
          <w:p w:rsidR="00085A47" w:rsidRPr="00515E14" w:rsidRDefault="00085A47" w:rsidP="00525DAF">
            <w:pPr>
              <w:adjustRightInd w:val="0"/>
              <w:spacing w:line="256" w:lineRule="auto"/>
              <w:rPr>
                <w:sz w:val="20"/>
                <w:szCs w:val="20"/>
                <w:lang w:eastAsia="ru-RU"/>
              </w:rPr>
            </w:pPr>
            <w:r w:rsidRPr="00515E14">
              <w:rPr>
                <w:sz w:val="20"/>
                <w:szCs w:val="20"/>
                <w:lang w:eastAsia="ru-RU"/>
              </w:rPr>
              <w:t>щихся: создание собственного текста</w:t>
            </w:r>
          </w:p>
          <w:p w:rsidR="00085A47" w:rsidRPr="00515E14" w:rsidRDefault="00085A47" w:rsidP="00525DAF">
            <w:pPr>
              <w:adjustRightInd w:val="0"/>
              <w:spacing w:line="256" w:lineRule="auto"/>
              <w:rPr>
                <w:sz w:val="20"/>
                <w:szCs w:val="20"/>
                <w:lang w:eastAsia="ru-RU"/>
              </w:rPr>
            </w:pPr>
            <w:r w:rsidRPr="00515E14">
              <w:rPr>
                <w:sz w:val="20"/>
                <w:szCs w:val="20"/>
                <w:lang w:eastAsia="ru-RU"/>
              </w:rPr>
              <w:t>на основе художественного произведения (текст по аналогии), репродукций картин художников, по серии</w:t>
            </w:r>
          </w:p>
          <w:p w:rsidR="00085A47" w:rsidRPr="00515E14" w:rsidRDefault="00085A47" w:rsidP="00525DAF">
            <w:pPr>
              <w:adjustRightInd w:val="0"/>
              <w:spacing w:line="256" w:lineRule="auto"/>
              <w:rPr>
                <w:sz w:val="20"/>
                <w:szCs w:val="20"/>
                <w:lang w:eastAsia="ru-RU"/>
              </w:rPr>
            </w:pPr>
            <w:r w:rsidRPr="00515E14">
              <w:rPr>
                <w:sz w:val="20"/>
                <w:szCs w:val="20"/>
                <w:lang w:eastAsia="ru-RU"/>
              </w:rPr>
              <w:t>иллюстраций к произведению или</w:t>
            </w:r>
          </w:p>
          <w:p w:rsidR="00085A47" w:rsidRPr="00515E14" w:rsidRDefault="00085A47" w:rsidP="00525DAF">
            <w:pPr>
              <w:adjustRightInd w:val="0"/>
              <w:spacing w:line="256" w:lineRule="auto"/>
              <w:rPr>
                <w:b/>
                <w:sz w:val="20"/>
                <w:szCs w:val="20"/>
                <w:lang w:eastAsia="ru-RU"/>
              </w:rPr>
            </w:pPr>
            <w:r w:rsidRPr="00515E14">
              <w:rPr>
                <w:sz w:val="20"/>
                <w:szCs w:val="20"/>
                <w:lang w:eastAsia="ru-RU"/>
              </w:rPr>
              <w:t>на основе личного опыта.</w:t>
            </w:r>
          </w:p>
          <w:p w:rsidR="00085A47" w:rsidRPr="00515E14" w:rsidRDefault="00085A47" w:rsidP="00525DAF">
            <w:pPr>
              <w:adjustRightInd w:val="0"/>
              <w:spacing w:line="256" w:lineRule="auto"/>
              <w:rPr>
                <w:sz w:val="20"/>
                <w:szCs w:val="20"/>
                <w:lang w:eastAsia="ru-RU"/>
              </w:rPr>
            </w:pPr>
            <w:r w:rsidRPr="00515E14">
              <w:rPr>
                <w:b/>
                <w:sz w:val="20"/>
                <w:szCs w:val="20"/>
                <w:lang w:eastAsia="ru-RU"/>
              </w:rPr>
              <w:t xml:space="preserve">Говорение (культура речевого общения). </w:t>
            </w:r>
            <w:r w:rsidRPr="00515E14">
              <w:rPr>
                <w:sz w:val="20"/>
                <w:szCs w:val="20"/>
                <w:lang w:eastAsia="ru-RU"/>
              </w:rPr>
              <w:t xml:space="preserve"> Работа</w:t>
            </w:r>
          </w:p>
          <w:p w:rsidR="00085A47" w:rsidRPr="00515E14" w:rsidRDefault="00085A47" w:rsidP="00525DAF">
            <w:pPr>
              <w:adjustRightInd w:val="0"/>
              <w:spacing w:line="256" w:lineRule="auto"/>
              <w:rPr>
                <w:sz w:val="20"/>
                <w:szCs w:val="20"/>
                <w:lang w:eastAsia="ru-RU"/>
              </w:rPr>
            </w:pPr>
            <w:r w:rsidRPr="00515E14">
              <w:rPr>
                <w:sz w:val="20"/>
                <w:szCs w:val="20"/>
                <w:lang w:eastAsia="ru-RU"/>
              </w:rPr>
              <w:t>со словом (распознавание прямого</w:t>
            </w:r>
          </w:p>
          <w:p w:rsidR="00085A47" w:rsidRPr="00515E14" w:rsidRDefault="00085A47" w:rsidP="00525DAF">
            <w:pPr>
              <w:adjustRightInd w:val="0"/>
              <w:spacing w:line="256" w:lineRule="auto"/>
              <w:rPr>
                <w:sz w:val="20"/>
                <w:szCs w:val="20"/>
                <w:lang w:eastAsia="ru-RU"/>
              </w:rPr>
            </w:pPr>
            <w:r w:rsidRPr="00515E14">
              <w:rPr>
                <w:sz w:val="20"/>
                <w:szCs w:val="20"/>
                <w:lang w:eastAsia="ru-RU"/>
              </w:rPr>
              <w:t>и переносного значения слов, их</w:t>
            </w:r>
          </w:p>
          <w:p w:rsidR="00085A47" w:rsidRPr="00515E14" w:rsidRDefault="00085A47" w:rsidP="00525DAF">
            <w:pPr>
              <w:adjustRightInd w:val="0"/>
              <w:spacing w:line="256" w:lineRule="auto"/>
              <w:rPr>
                <w:sz w:val="20"/>
                <w:szCs w:val="20"/>
                <w:lang w:eastAsia="ru-RU"/>
              </w:rPr>
            </w:pPr>
            <w:r w:rsidRPr="00515E14">
              <w:rPr>
                <w:sz w:val="20"/>
                <w:szCs w:val="20"/>
                <w:lang w:eastAsia="ru-RU"/>
              </w:rPr>
              <w:t>многозначности), целенаправленное  пополнение активного словарного за-</w:t>
            </w:r>
          </w:p>
          <w:p w:rsidR="00085A47" w:rsidRPr="00515E14" w:rsidRDefault="00085A47" w:rsidP="00525DAF">
            <w:pPr>
              <w:adjustRightInd w:val="0"/>
              <w:spacing w:line="256" w:lineRule="auto"/>
              <w:rPr>
                <w:sz w:val="20"/>
                <w:szCs w:val="20"/>
              </w:rPr>
            </w:pPr>
            <w:r w:rsidRPr="00515E14">
              <w:rPr>
                <w:sz w:val="20"/>
                <w:szCs w:val="20"/>
                <w:lang w:eastAsia="ru-RU"/>
              </w:rPr>
              <w:t>паса</w:t>
            </w:r>
          </w:p>
          <w:p w:rsidR="00085A47" w:rsidRPr="00515E14" w:rsidRDefault="00085A47" w:rsidP="00525DAF">
            <w:pPr>
              <w:adjustRightInd w:val="0"/>
              <w:spacing w:line="256" w:lineRule="auto"/>
              <w:rPr>
                <w:b/>
                <w:bCs/>
                <w:sz w:val="20"/>
                <w:szCs w:val="20"/>
                <w:lang w:eastAsia="ru-RU"/>
              </w:rPr>
            </w:pP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rFonts w:eastAsia="TimesNewRomanPSMT"/>
                <w:sz w:val="20"/>
                <w:szCs w:val="20"/>
                <w:lang w:eastAsia="ru-RU"/>
              </w:rPr>
              <w:lastRenderedPageBreak/>
              <w:t>воспроизводить в воображении словесные художественные образы и картины жизни, изображенные автором.</w:t>
            </w:r>
            <w:r w:rsidRPr="00515E14">
              <w:rPr>
                <w:bCs/>
                <w:sz w:val="20"/>
                <w:szCs w:val="20"/>
                <w:lang w:eastAsia="ru-RU"/>
              </w:rPr>
              <w:t xml:space="preserve"> </w:t>
            </w:r>
            <w:r w:rsidRPr="00515E14">
              <w:rPr>
                <w:rFonts w:eastAsia="TimesNewRomanPSMT"/>
                <w:sz w:val="20"/>
                <w:szCs w:val="20"/>
                <w:lang w:eastAsia="ru-RU"/>
              </w:rPr>
              <w:t xml:space="preserve"> Декламировать стихотворные </w:t>
            </w:r>
            <w:r w:rsidRPr="00515E14">
              <w:rPr>
                <w:rFonts w:eastAsia="TimesNewRomanPSMT"/>
                <w:sz w:val="20"/>
                <w:szCs w:val="20"/>
                <w:lang w:eastAsia="ru-RU"/>
              </w:rPr>
              <w:lastRenderedPageBreak/>
              <w:t>произведения после предварительной подготовки</w:t>
            </w:r>
            <w:r w:rsidRPr="00515E14">
              <w:rPr>
                <w:sz w:val="20"/>
                <w:szCs w:val="20"/>
                <w:lang w:eastAsia="ru-RU"/>
              </w:rPr>
              <w:t>, передавая чув-</w:t>
            </w:r>
          </w:p>
          <w:p w:rsidR="00085A47" w:rsidRPr="00515E14" w:rsidRDefault="00085A47" w:rsidP="00525DAF">
            <w:pPr>
              <w:adjustRightInd w:val="0"/>
              <w:rPr>
                <w:sz w:val="20"/>
                <w:szCs w:val="20"/>
                <w:lang w:eastAsia="ru-RU"/>
              </w:rPr>
            </w:pPr>
            <w:r w:rsidRPr="00515E14">
              <w:rPr>
                <w:sz w:val="20"/>
                <w:szCs w:val="20"/>
                <w:lang w:eastAsia="ru-RU"/>
              </w:rPr>
              <w:t xml:space="preserve">ство гордости за своих предков. </w:t>
            </w:r>
            <w:r w:rsidRPr="00515E14">
              <w:rPr>
                <w:bCs/>
                <w:sz w:val="20"/>
                <w:szCs w:val="20"/>
                <w:lang w:eastAsia="ru-RU"/>
              </w:rPr>
              <w:t xml:space="preserve"> Предполагать </w:t>
            </w:r>
            <w:r w:rsidRPr="00515E14">
              <w:rPr>
                <w:sz w:val="20"/>
                <w:szCs w:val="20"/>
                <w:lang w:eastAsia="ru-RU"/>
              </w:rPr>
              <w:t>содержание произведения по</w:t>
            </w:r>
          </w:p>
          <w:p w:rsidR="00085A47" w:rsidRPr="00515E14" w:rsidRDefault="00085A47" w:rsidP="00525DAF">
            <w:pPr>
              <w:adjustRightInd w:val="0"/>
              <w:spacing w:line="256" w:lineRule="auto"/>
              <w:rPr>
                <w:bCs/>
                <w:sz w:val="20"/>
                <w:szCs w:val="20"/>
                <w:lang w:eastAsia="ru-RU"/>
              </w:rPr>
            </w:pPr>
            <w:r w:rsidRPr="00515E14">
              <w:rPr>
                <w:sz w:val="20"/>
                <w:szCs w:val="20"/>
                <w:lang w:eastAsia="ru-RU"/>
              </w:rPr>
              <w:t>его названию.</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lastRenderedPageBreak/>
              <w:t xml:space="preserve">Формулировать учебную задачу урока в паре,   осмыслять план, выработанный группой сверстников (парой), оценивать свою работу в </w:t>
            </w:r>
            <w:r w:rsidRPr="00515E14">
              <w:rPr>
                <w:bCs/>
                <w:sz w:val="20"/>
                <w:szCs w:val="20"/>
                <w:lang w:eastAsia="ru-RU"/>
              </w:rPr>
              <w:lastRenderedPageBreak/>
              <w:t>соответствии с заранее выработанными критериями и выбранными формами оценивания</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i/>
                <w:sz w:val="20"/>
                <w:szCs w:val="20"/>
                <w:lang w:eastAsia="ru-RU"/>
              </w:rPr>
              <w:lastRenderedPageBreak/>
              <w:t xml:space="preserve">Определять развитие настроения; выразительно читать, отражая при чтении развитие чувств; </w:t>
            </w:r>
            <w:r w:rsidRPr="00515E14">
              <w:rPr>
                <w:rFonts w:eastAsia="TimesNewRomanPS-ItalicMT"/>
                <w:i/>
                <w:iCs/>
                <w:sz w:val="20"/>
                <w:szCs w:val="20"/>
                <w:lang w:eastAsia="ru-RU"/>
              </w:rPr>
              <w:t xml:space="preserve"> осуществлять </w:t>
            </w:r>
            <w:r w:rsidRPr="00515E14">
              <w:rPr>
                <w:rFonts w:eastAsia="TimesNewRomanPS-ItalicMT"/>
                <w:i/>
                <w:iCs/>
                <w:sz w:val="20"/>
                <w:szCs w:val="20"/>
                <w:lang w:eastAsia="ru-RU"/>
              </w:rPr>
              <w:lastRenderedPageBreak/>
              <w:t>выбор наиболее эффективных способов решения задач в зависимости от конкретных условий</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rFonts w:eastAsia="TimesNewRomanPSMT"/>
                <w:sz w:val="20"/>
                <w:szCs w:val="20"/>
                <w:lang w:eastAsia="ru-RU"/>
              </w:rPr>
              <w:lastRenderedPageBreak/>
              <w:t>Формулировать собственное мнение и позицию.</w:t>
            </w:r>
            <w:r w:rsidRPr="00515E14">
              <w:rPr>
                <w:bCs/>
                <w:i/>
                <w:sz w:val="20"/>
                <w:szCs w:val="20"/>
                <w:lang w:eastAsia="ru-RU"/>
              </w:rPr>
              <w:t xml:space="preserve"> Договариваться друг с другом, аргументировать свою позицию с помощью </w:t>
            </w:r>
            <w:r w:rsidRPr="00515E14">
              <w:rPr>
                <w:bCs/>
                <w:i/>
                <w:sz w:val="20"/>
                <w:szCs w:val="20"/>
                <w:lang w:eastAsia="ru-RU"/>
              </w:rPr>
              <w:lastRenderedPageBreak/>
              <w:t>собственного жизненного и учебного опыта, на основе прочитанных литературных произведений</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
                <w:bCs/>
                <w:lang w:eastAsia="ru-RU"/>
              </w:rPr>
            </w:pPr>
            <w:r w:rsidRPr="00A075D2">
              <w:rPr>
                <w:bCs/>
                <w:lang w:eastAsia="ru-RU"/>
              </w:rPr>
              <w:lastRenderedPageBreak/>
              <w:t xml:space="preserve">Понимать, что отношение к Родине начинается с отношений к семье и к малой родине, находить примеры самоотверженной любви к малой </w:t>
            </w:r>
            <w:r w:rsidRPr="00A075D2">
              <w:rPr>
                <w:bCs/>
                <w:lang w:eastAsia="ru-RU"/>
              </w:rPr>
              <w:lastRenderedPageBreak/>
              <w:t xml:space="preserve">родине среди героев прочитанных произведений. </w:t>
            </w:r>
            <w:r w:rsidRPr="00A075D2">
              <w:rPr>
                <w:rFonts w:eastAsia="TimesNewRomanPSMT"/>
                <w:lang w:eastAsia="ru-RU"/>
              </w:rPr>
              <w:t>Овладевать основами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lastRenderedPageBreak/>
              <w:t>81/3</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Урок-концерт, посвящённый</w:t>
            </w:r>
          </w:p>
          <w:p w:rsidR="00085A47" w:rsidRPr="00515E14" w:rsidRDefault="00085A47" w:rsidP="00525DAF">
            <w:pPr>
              <w:spacing w:line="256" w:lineRule="auto"/>
              <w:rPr>
                <w:sz w:val="20"/>
                <w:szCs w:val="20"/>
              </w:rPr>
            </w:pPr>
            <w:r w:rsidRPr="00515E14">
              <w:rPr>
                <w:sz w:val="20"/>
                <w:szCs w:val="20"/>
              </w:rPr>
              <w:t>произведениям изученных</w:t>
            </w:r>
          </w:p>
          <w:p w:rsidR="00085A47" w:rsidRPr="00515E14" w:rsidRDefault="00085A47" w:rsidP="00525DAF">
            <w:pPr>
              <w:spacing w:line="256" w:lineRule="auto"/>
              <w:rPr>
                <w:sz w:val="20"/>
                <w:szCs w:val="20"/>
              </w:rPr>
            </w:pPr>
            <w:r w:rsidRPr="00515E14">
              <w:rPr>
                <w:sz w:val="20"/>
                <w:szCs w:val="20"/>
              </w:rPr>
              <w:t>авторов</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rPr>
            </w:pPr>
            <w:r w:rsidRPr="00515E14">
              <w:rPr>
                <w:sz w:val="20"/>
                <w:szCs w:val="20"/>
              </w:rPr>
              <w:t>Образ Родины в поэтическом тексте. Тема стихотворения. Авторское отношение к изображаемому.</w:t>
            </w:r>
          </w:p>
          <w:p w:rsidR="00085A47" w:rsidRPr="00515E14" w:rsidRDefault="00085A47" w:rsidP="00525DAF">
            <w:pPr>
              <w:adjustRightInd w:val="0"/>
              <w:spacing w:line="256" w:lineRule="auto"/>
              <w:rPr>
                <w:sz w:val="20"/>
                <w:szCs w:val="20"/>
              </w:rPr>
            </w:pPr>
          </w:p>
          <w:p w:rsidR="00085A47" w:rsidRPr="00515E14" w:rsidRDefault="00085A47" w:rsidP="00525DAF">
            <w:pPr>
              <w:adjustRightInd w:val="0"/>
              <w:rPr>
                <w:sz w:val="20"/>
                <w:szCs w:val="20"/>
                <w:lang w:eastAsia="ru-RU"/>
              </w:rPr>
            </w:pPr>
            <w:r w:rsidRPr="00515E14">
              <w:rPr>
                <w:b/>
                <w:sz w:val="20"/>
                <w:szCs w:val="20"/>
                <w:lang w:eastAsia="ru-RU"/>
              </w:rPr>
              <w:t xml:space="preserve">Работа с текстом художественного произведения. </w:t>
            </w:r>
            <w:r w:rsidRPr="00515E14">
              <w:rPr>
                <w:sz w:val="20"/>
                <w:szCs w:val="20"/>
                <w:lang w:eastAsia="ru-RU"/>
              </w:rPr>
              <w:t xml:space="preserve"> Осознание понятия</w:t>
            </w:r>
          </w:p>
          <w:p w:rsidR="00085A47" w:rsidRPr="00515E14" w:rsidRDefault="00085A47" w:rsidP="00525DAF">
            <w:pPr>
              <w:adjustRightInd w:val="0"/>
              <w:rPr>
                <w:sz w:val="20"/>
                <w:szCs w:val="20"/>
                <w:lang w:eastAsia="ru-RU"/>
              </w:rPr>
            </w:pPr>
            <w:r w:rsidRPr="00515E14">
              <w:rPr>
                <w:sz w:val="20"/>
                <w:szCs w:val="20"/>
                <w:lang w:eastAsia="ru-RU"/>
              </w:rPr>
              <w:lastRenderedPageBreak/>
              <w:t>«Родина», представления о проявлении любви к Родине в литературе</w:t>
            </w:r>
          </w:p>
          <w:p w:rsidR="00085A47" w:rsidRPr="00515E14" w:rsidRDefault="00085A47" w:rsidP="00525DAF">
            <w:pPr>
              <w:adjustRightInd w:val="0"/>
              <w:rPr>
                <w:sz w:val="20"/>
                <w:szCs w:val="20"/>
                <w:lang w:eastAsia="ru-RU"/>
              </w:rPr>
            </w:pPr>
            <w:r w:rsidRPr="00515E14">
              <w:rPr>
                <w:sz w:val="20"/>
                <w:szCs w:val="20"/>
                <w:lang w:eastAsia="ru-RU"/>
              </w:rPr>
              <w:t>разных народов (на примере народов</w:t>
            </w:r>
          </w:p>
          <w:p w:rsidR="00085A47" w:rsidRPr="00515E14" w:rsidRDefault="00085A47" w:rsidP="00525DAF">
            <w:pPr>
              <w:adjustRightInd w:val="0"/>
              <w:spacing w:line="256" w:lineRule="auto"/>
              <w:rPr>
                <w:b/>
                <w:bCs/>
                <w:sz w:val="20"/>
                <w:szCs w:val="20"/>
                <w:lang w:eastAsia="ru-RU"/>
              </w:rPr>
            </w:pPr>
            <w:r w:rsidRPr="00515E14">
              <w:rPr>
                <w:sz w:val="20"/>
                <w:szCs w:val="20"/>
                <w:lang w:eastAsia="ru-RU"/>
              </w:rPr>
              <w:t>России).</w:t>
            </w:r>
          </w:p>
        </w:tc>
        <w:tc>
          <w:tcPr>
            <w:tcW w:w="187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rFonts w:eastAsia="TimesNewRomanPSMT"/>
                <w:sz w:val="20"/>
                <w:szCs w:val="20"/>
                <w:lang w:eastAsia="ru-RU"/>
              </w:rPr>
              <w:lastRenderedPageBreak/>
              <w:t xml:space="preserve">Составлять устный рассказ на основе прочитанных произведений с учетом коммуникативной задачи (для разных адресатов). </w:t>
            </w:r>
            <w:r w:rsidRPr="00515E14">
              <w:rPr>
                <w:rFonts w:eastAsia="TimesNewRomanPSMT"/>
                <w:i/>
                <w:sz w:val="20"/>
                <w:szCs w:val="20"/>
                <w:lang w:eastAsia="ru-RU"/>
              </w:rPr>
              <w:t xml:space="preserve">Вести рассказ (или повествование) на </w:t>
            </w:r>
            <w:r w:rsidRPr="00515E14">
              <w:rPr>
                <w:rFonts w:eastAsia="TimesNewRomanPSMT"/>
                <w:i/>
                <w:sz w:val="20"/>
                <w:szCs w:val="20"/>
                <w:lang w:eastAsia="ru-RU"/>
              </w:rPr>
              <w:lastRenderedPageBreak/>
              <w:t>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r w:rsidRPr="00515E14">
              <w:rPr>
                <w:bCs/>
                <w:i/>
                <w:sz w:val="20"/>
                <w:szCs w:val="20"/>
                <w:lang w:eastAsia="ru-RU"/>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tc>
        <w:tc>
          <w:tcPr>
            <w:tcW w:w="183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 xml:space="preserve">Формулировать учебную задачу урока совместно в группе, контролировать свои действия при достижении учебной задачи в ходе урока и оценивать </w:t>
            </w:r>
            <w:r w:rsidRPr="00515E14">
              <w:rPr>
                <w:bCs/>
                <w:sz w:val="20"/>
                <w:szCs w:val="20"/>
                <w:lang w:eastAsia="ru-RU"/>
              </w:rPr>
              <w:lastRenderedPageBreak/>
              <w:t xml:space="preserve">качество выполненных заданий учащимися на уроке, а также результаты проектной деятельности; рефлексировать по итогам урока. </w:t>
            </w:r>
            <w:r w:rsidRPr="00515E14">
              <w:rPr>
                <w:rFonts w:eastAsia="TimesNewRomanPS-ItalicMT"/>
                <w:i/>
                <w:iCs/>
                <w:sz w:val="20"/>
                <w:szCs w:val="20"/>
                <w:lang w:eastAsia="ru-RU"/>
              </w:rPr>
              <w:t xml:space="preserve"> Проявлять познавательную инициативу в учебном сотрудничестве</w:t>
            </w:r>
          </w:p>
        </w:tc>
        <w:tc>
          <w:tcPr>
            <w:tcW w:w="1704"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rFonts w:eastAsia="TimesNewRomanPS-ItalicMT"/>
                <w:i/>
                <w:iCs/>
                <w:sz w:val="20"/>
                <w:szCs w:val="20"/>
                <w:lang w:eastAsia="ru-RU"/>
              </w:rPr>
              <w:lastRenderedPageBreak/>
              <w:t>Осознанно и произвольно строить сообщения в устной и письменной форме</w:t>
            </w:r>
          </w:p>
        </w:tc>
        <w:tc>
          <w:tcPr>
            <w:tcW w:w="1816" w:type="dxa"/>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t xml:space="preserve">Объединяться в пары и группы для выполнения заданий одного уровня; участвовать в беседе с учителем и одноклассниками; распределять </w:t>
            </w:r>
            <w:r w:rsidRPr="00515E14">
              <w:rPr>
                <w:sz w:val="20"/>
                <w:szCs w:val="20"/>
                <w:lang w:eastAsia="ru-RU"/>
              </w:rPr>
              <w:lastRenderedPageBreak/>
              <w:t>функции для реализации намеченной цели;</w:t>
            </w:r>
            <w:r w:rsidRPr="00515E14">
              <w:rPr>
                <w:bCs/>
                <w:sz w:val="20"/>
                <w:szCs w:val="20"/>
                <w:lang w:eastAsia="ru-RU"/>
              </w:rPr>
              <w:t xml:space="preserve"> договариваться в группе сверстников о выборе темы проекта, распределении ролей и заданий между участниками группы</w:t>
            </w:r>
            <w:r w:rsidRPr="00515E14">
              <w:rPr>
                <w:sz w:val="20"/>
                <w:szCs w:val="20"/>
                <w:lang w:eastAsia="ru-RU"/>
              </w:rPr>
              <w:t>высказывать своё суждение по поводу представленного проекта, аргументировать своё мнение; работать в паре; обсуждать в групповой оценочной работе мнения разных учеников; задавать вопросы докладчику.</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jc w:val="both"/>
              <w:rPr>
                <w:bCs/>
                <w:i/>
                <w:lang w:eastAsia="ru-RU"/>
              </w:rPr>
            </w:pPr>
            <w:r w:rsidRPr="00A075D2">
              <w:rPr>
                <w:bCs/>
                <w:lang w:eastAsia="ru-RU"/>
              </w:rPr>
              <w:lastRenderedPageBreak/>
              <w:t xml:space="preserve">Проявлять интерес к чтению, активность при участии в проектной деятельности; самоопределяться в выборе заданий, реализовывать свой творческий потенциал.  Собирать </w:t>
            </w:r>
            <w:r w:rsidRPr="00A075D2">
              <w:rPr>
                <w:bCs/>
                <w:lang w:eastAsia="ru-RU"/>
              </w:rPr>
              <w:lastRenderedPageBreak/>
              <w:t xml:space="preserve">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 </w:t>
            </w:r>
            <w:r w:rsidRPr="00A075D2">
              <w:rPr>
                <w:bCs/>
                <w:i/>
                <w:lang w:eastAsia="ru-RU"/>
              </w:rPr>
              <w:t xml:space="preserve"> находить в Интернете, в библиотеке произведения о Родине, о людях, совершивших подвиг во имя своей Родины; </w:t>
            </w:r>
          </w:p>
          <w:p w:rsidR="00085A47" w:rsidRPr="00A075D2" w:rsidRDefault="00085A47" w:rsidP="00525DAF">
            <w:pPr>
              <w:adjustRightInd w:val="0"/>
              <w:spacing w:line="256" w:lineRule="auto"/>
              <w:rPr>
                <w:bCs/>
                <w:lang w:eastAsia="ru-RU"/>
              </w:rPr>
            </w:pPr>
            <w:r w:rsidRPr="00A075D2">
              <w:rPr>
                <w:bCs/>
                <w:i/>
                <w:lang w:eastAsia="ru-RU"/>
              </w:rPr>
              <w:t>создавать свои собственные проекты о Родине, писать собственные произведения о Родине</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sz w:val="20"/>
                <w:szCs w:val="20"/>
                <w:lang w:val="en-US"/>
              </w:rPr>
              <w:lastRenderedPageBreak/>
              <w:t>82/4</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Внеклассное чтение. «Кто с мечом к нам придёт, от меча и погибнет!»</w:t>
            </w:r>
          </w:p>
        </w:tc>
        <w:tc>
          <w:tcPr>
            <w:tcW w:w="2379" w:type="dxa"/>
            <w:tcBorders>
              <w:top w:val="single" w:sz="4" w:space="0" w:color="auto"/>
              <w:left w:val="single" w:sz="4" w:space="0" w:color="auto"/>
              <w:bottom w:val="single" w:sz="4" w:space="0" w:color="auto"/>
              <w:right w:val="single" w:sz="4" w:space="0" w:color="auto"/>
            </w:tcBorders>
          </w:tcPr>
          <w:p w:rsidR="00085A47" w:rsidRPr="00515E14" w:rsidRDefault="00085A47" w:rsidP="00525DAF">
            <w:pPr>
              <w:spacing w:line="256" w:lineRule="auto"/>
              <w:rPr>
                <w:sz w:val="20"/>
                <w:szCs w:val="20"/>
              </w:rPr>
            </w:pPr>
            <w:r w:rsidRPr="00515E14">
              <w:rPr>
                <w:b/>
                <w:sz w:val="20"/>
                <w:szCs w:val="20"/>
              </w:rPr>
              <w:t xml:space="preserve">Библиографическая культура. </w:t>
            </w:r>
            <w:r w:rsidRPr="00515E14">
              <w:rPr>
                <w:sz w:val="20"/>
                <w:szCs w:val="20"/>
              </w:rPr>
              <w:t>Книга как источник необходимых знаний. Элементы книги: содержание или оглавление, титульный лист, аннотация, иллюстрации</w:t>
            </w:r>
          </w:p>
        </w:tc>
        <w:tc>
          <w:tcPr>
            <w:tcW w:w="1875" w:type="dxa"/>
            <w:gridSpan w:val="2"/>
            <w:tcBorders>
              <w:top w:val="single" w:sz="4" w:space="0" w:color="auto"/>
              <w:left w:val="single" w:sz="4" w:space="0" w:color="auto"/>
              <w:bottom w:val="single" w:sz="4" w:space="0" w:color="auto"/>
              <w:right w:val="single" w:sz="4" w:space="0" w:color="auto"/>
            </w:tcBorders>
          </w:tcPr>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 xml:space="preserve">Осуществлять выбор книги в библиотеке (или в контролируемом Интернете) по заданной тематике или по собственному желанию; </w:t>
            </w:r>
            <w:r w:rsidRPr="00515E14">
              <w:rPr>
                <w:rFonts w:eastAsia="TimesNewRomanPS-ItalicMT"/>
                <w:i/>
                <w:iCs/>
                <w:sz w:val="20"/>
                <w:szCs w:val="20"/>
                <w:lang w:eastAsia="ru-RU"/>
              </w:rPr>
              <w:lastRenderedPageBreak/>
              <w:t>работать с тематическим каталогом</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085A47" w:rsidRPr="00515E14" w:rsidRDefault="00085A47" w:rsidP="00525DAF">
            <w:pPr>
              <w:spacing w:line="256" w:lineRule="auto"/>
              <w:rPr>
                <w:sz w:val="20"/>
                <w:szCs w:val="20"/>
                <w:lang w:eastAsia="ru-RU"/>
              </w:rPr>
            </w:pPr>
            <w:r w:rsidRPr="00515E14">
              <w:rPr>
                <w:rFonts w:eastAsia="TimesNewRomanPSMT"/>
                <w:sz w:val="20"/>
                <w:szCs w:val="20"/>
                <w:lang w:eastAsia="ru-RU"/>
              </w:rPr>
              <w:t>составлять аннотацию и краткий отзыв на прочитанное произведение по заданному образцу</w:t>
            </w:r>
          </w:p>
        </w:tc>
        <w:tc>
          <w:tcPr>
            <w:tcW w:w="1835" w:type="dxa"/>
            <w:gridSpan w:val="2"/>
            <w:tcBorders>
              <w:top w:val="single" w:sz="4" w:space="0" w:color="auto"/>
              <w:left w:val="single" w:sz="4" w:space="0" w:color="auto"/>
              <w:bottom w:val="single" w:sz="4" w:space="0" w:color="auto"/>
              <w:right w:val="single" w:sz="4" w:space="0" w:color="auto"/>
            </w:tcBorders>
          </w:tcPr>
          <w:p w:rsidR="00085A47" w:rsidRPr="00515E14" w:rsidRDefault="00085A47" w:rsidP="00525DAF">
            <w:pPr>
              <w:spacing w:line="256" w:lineRule="auto"/>
              <w:rPr>
                <w:sz w:val="20"/>
                <w:szCs w:val="20"/>
                <w:lang w:eastAsia="ru-RU"/>
              </w:rPr>
            </w:pPr>
            <w:r w:rsidRPr="00515E14">
              <w:rPr>
                <w:sz w:val="20"/>
                <w:szCs w:val="20"/>
                <w:lang w:eastAsia="ru-RU"/>
              </w:rPr>
              <w:lastRenderedPageBreak/>
              <w:t xml:space="preserve">Формулировать учебные задачи урока, исходя из анализа материала учебника в совместной деятельности, понимание ее, </w:t>
            </w:r>
          </w:p>
          <w:p w:rsidR="00085A47" w:rsidRPr="00515E14" w:rsidRDefault="00085A47" w:rsidP="00525DAF">
            <w:pPr>
              <w:spacing w:line="256" w:lineRule="auto"/>
              <w:rPr>
                <w:sz w:val="20"/>
                <w:szCs w:val="20"/>
                <w:lang w:eastAsia="ru-RU"/>
              </w:rPr>
            </w:pPr>
            <w:r w:rsidRPr="00515E14">
              <w:rPr>
                <w:sz w:val="20"/>
                <w:szCs w:val="20"/>
                <w:lang w:eastAsia="ru-RU"/>
              </w:rPr>
              <w:t xml:space="preserve">планирование </w:t>
            </w:r>
            <w:r w:rsidRPr="00515E14">
              <w:rPr>
                <w:sz w:val="20"/>
                <w:szCs w:val="20"/>
                <w:lang w:eastAsia="ru-RU"/>
              </w:rPr>
              <w:lastRenderedPageBreak/>
              <w:t xml:space="preserve">вместе с учителем деятельности по изучению темы </w:t>
            </w:r>
          </w:p>
          <w:p w:rsidR="00085A47" w:rsidRPr="00515E14" w:rsidRDefault="00085A47" w:rsidP="00525DAF">
            <w:pPr>
              <w:spacing w:line="256" w:lineRule="auto"/>
              <w:rPr>
                <w:sz w:val="20"/>
                <w:szCs w:val="20"/>
                <w:lang w:eastAsia="ru-RU"/>
              </w:rPr>
            </w:pPr>
            <w:r w:rsidRPr="00515E14">
              <w:rPr>
                <w:sz w:val="20"/>
                <w:szCs w:val="20"/>
                <w:lang w:eastAsia="ru-RU"/>
              </w:rPr>
              <w:t>урока, оценивание своей работы на уроке</w:t>
            </w:r>
          </w:p>
          <w:p w:rsidR="00085A47" w:rsidRPr="00515E14" w:rsidRDefault="00085A47" w:rsidP="00525DAF">
            <w:pPr>
              <w:spacing w:line="256" w:lineRule="auto"/>
              <w:rPr>
                <w:sz w:val="20"/>
                <w:szCs w:val="20"/>
                <w:lang w:eastAsia="ru-RU"/>
              </w:rPr>
            </w:pPr>
          </w:p>
        </w:tc>
        <w:tc>
          <w:tcPr>
            <w:tcW w:w="1704" w:type="dxa"/>
            <w:gridSpan w:val="2"/>
            <w:tcBorders>
              <w:top w:val="single" w:sz="4" w:space="0" w:color="auto"/>
              <w:left w:val="single" w:sz="4" w:space="0" w:color="auto"/>
              <w:bottom w:val="single" w:sz="4" w:space="0" w:color="auto"/>
              <w:right w:val="single" w:sz="4" w:space="0" w:color="auto"/>
            </w:tcBorders>
          </w:tcPr>
          <w:p w:rsidR="00085A47" w:rsidRPr="00515E14" w:rsidRDefault="00085A47" w:rsidP="00525DAF">
            <w:pPr>
              <w:spacing w:line="256" w:lineRule="auto"/>
              <w:rPr>
                <w:sz w:val="20"/>
                <w:szCs w:val="20"/>
                <w:lang w:eastAsia="ru-RU"/>
              </w:rPr>
            </w:pPr>
            <w:r w:rsidRPr="00515E14">
              <w:rPr>
                <w:rFonts w:eastAsia="TimesNewRomanPS-ItalicMT"/>
                <w:i/>
                <w:iCs/>
                <w:sz w:val="20"/>
                <w:szCs w:val="20"/>
                <w:lang w:eastAsia="ru-RU"/>
              </w:rPr>
              <w:lastRenderedPageBreak/>
              <w:t xml:space="preserve">Оосуществлять сравнение, сериацию и классификацию вниг по теме, самостоятельно выбирая основания и критерии для </w:t>
            </w:r>
            <w:r w:rsidRPr="00515E14">
              <w:rPr>
                <w:rFonts w:eastAsia="TimesNewRomanPS-ItalicMT"/>
                <w:i/>
                <w:iCs/>
                <w:sz w:val="20"/>
                <w:szCs w:val="20"/>
                <w:lang w:eastAsia="ru-RU"/>
              </w:rPr>
              <w:lastRenderedPageBreak/>
              <w:t>указанных логических операций</w:t>
            </w:r>
            <w:r w:rsidRPr="00515E14">
              <w:rPr>
                <w:sz w:val="20"/>
                <w:szCs w:val="20"/>
                <w:lang w:eastAsia="ru-RU"/>
              </w:rPr>
              <w:t xml:space="preserve"> </w:t>
            </w:r>
          </w:p>
        </w:tc>
        <w:tc>
          <w:tcPr>
            <w:tcW w:w="1816" w:type="dxa"/>
            <w:tcBorders>
              <w:top w:val="single" w:sz="4" w:space="0" w:color="auto"/>
              <w:left w:val="single" w:sz="4" w:space="0" w:color="auto"/>
              <w:bottom w:val="single" w:sz="4" w:space="0" w:color="auto"/>
              <w:right w:val="single" w:sz="4" w:space="0" w:color="auto"/>
            </w:tcBorders>
          </w:tcPr>
          <w:p w:rsidR="00085A47" w:rsidRPr="00515E14" w:rsidRDefault="00085A47" w:rsidP="00525DAF">
            <w:pPr>
              <w:adjustRightInd w:val="0"/>
              <w:rPr>
                <w:sz w:val="20"/>
                <w:szCs w:val="20"/>
                <w:lang w:eastAsia="ru-RU"/>
              </w:rPr>
            </w:pPr>
            <w:r w:rsidRPr="00515E14">
              <w:rPr>
                <w:rFonts w:eastAsia="TimesNewRomanPSMT"/>
                <w:sz w:val="20"/>
                <w:szCs w:val="20"/>
                <w:lang w:eastAsia="ru-RU"/>
              </w:rPr>
              <w:lastRenderedPageBreak/>
              <w:t>Договариваться и приходить к общему решению в совместной деятельности, в том числе в ситуации столкновения интересов.</w:t>
            </w:r>
            <w:r w:rsidRPr="00515E14">
              <w:rPr>
                <w:bCs/>
                <w:sz w:val="20"/>
                <w:szCs w:val="20"/>
                <w:lang w:eastAsia="ru-RU"/>
              </w:rPr>
              <w:t xml:space="preserve"> </w:t>
            </w:r>
            <w:r w:rsidRPr="00515E14">
              <w:rPr>
                <w:bCs/>
                <w:sz w:val="20"/>
                <w:szCs w:val="20"/>
                <w:lang w:eastAsia="ru-RU"/>
              </w:rPr>
              <w:lastRenderedPageBreak/>
              <w:t xml:space="preserve">Участвовать </w:t>
            </w:r>
            <w:r w:rsidRPr="00515E14">
              <w:rPr>
                <w:sz w:val="20"/>
                <w:szCs w:val="20"/>
                <w:lang w:eastAsia="ru-RU"/>
              </w:rPr>
              <w:t xml:space="preserve">в работе группы, </w:t>
            </w:r>
            <w:r w:rsidRPr="00515E14">
              <w:rPr>
                <w:bCs/>
                <w:sz w:val="20"/>
                <w:szCs w:val="20"/>
                <w:lang w:eastAsia="ru-RU"/>
              </w:rPr>
              <w:t xml:space="preserve">читать </w:t>
            </w:r>
            <w:r w:rsidRPr="00515E14">
              <w:rPr>
                <w:sz w:val="20"/>
                <w:szCs w:val="20"/>
                <w:lang w:eastAsia="ru-RU"/>
              </w:rPr>
              <w:t>стихи</w:t>
            </w:r>
          </w:p>
          <w:p w:rsidR="00085A47" w:rsidRPr="00515E14" w:rsidRDefault="00085A47" w:rsidP="00525DAF">
            <w:pPr>
              <w:adjustRightInd w:val="0"/>
              <w:rPr>
                <w:sz w:val="20"/>
                <w:szCs w:val="20"/>
                <w:lang w:eastAsia="ru-RU"/>
              </w:rPr>
            </w:pPr>
            <w:r w:rsidRPr="00515E14">
              <w:rPr>
                <w:sz w:val="20"/>
                <w:szCs w:val="20"/>
                <w:lang w:eastAsia="ru-RU"/>
              </w:rPr>
              <w:t>друг другу.</w:t>
            </w:r>
          </w:p>
          <w:p w:rsidR="00085A47" w:rsidRPr="00515E14" w:rsidRDefault="00085A47" w:rsidP="00525DAF">
            <w:pPr>
              <w:adjustRightInd w:val="0"/>
              <w:rPr>
                <w:sz w:val="20"/>
                <w:szCs w:val="20"/>
                <w:lang w:eastAsia="ru-RU"/>
              </w:rPr>
            </w:pPr>
            <w:r w:rsidRPr="00515E14">
              <w:rPr>
                <w:bCs/>
                <w:sz w:val="20"/>
                <w:szCs w:val="20"/>
                <w:lang w:eastAsia="ru-RU"/>
              </w:rPr>
              <w:t xml:space="preserve">Писать </w:t>
            </w:r>
            <w:r w:rsidRPr="00515E14">
              <w:rPr>
                <w:sz w:val="20"/>
                <w:szCs w:val="20"/>
                <w:lang w:eastAsia="ru-RU"/>
              </w:rPr>
              <w:t>сценарий поэтического вечера.</w:t>
            </w:r>
          </w:p>
          <w:p w:rsidR="00085A47" w:rsidRPr="00515E14" w:rsidRDefault="00085A47" w:rsidP="00525DAF">
            <w:pPr>
              <w:adjustRightInd w:val="0"/>
              <w:rPr>
                <w:sz w:val="20"/>
                <w:szCs w:val="20"/>
                <w:lang w:eastAsia="ru-RU"/>
              </w:rPr>
            </w:pPr>
            <w:r w:rsidRPr="00515E14">
              <w:rPr>
                <w:bCs/>
                <w:sz w:val="20"/>
                <w:szCs w:val="20"/>
                <w:lang w:eastAsia="ru-RU"/>
              </w:rPr>
              <w:t xml:space="preserve">Составлять </w:t>
            </w:r>
            <w:r w:rsidRPr="00515E14">
              <w:rPr>
                <w:sz w:val="20"/>
                <w:szCs w:val="20"/>
                <w:lang w:eastAsia="ru-RU"/>
              </w:rPr>
              <w:t>рассказы о Родине, передавая</w:t>
            </w:r>
          </w:p>
          <w:p w:rsidR="00085A47" w:rsidRPr="00515E14" w:rsidRDefault="00085A47" w:rsidP="00525DAF">
            <w:pPr>
              <w:spacing w:line="256" w:lineRule="auto"/>
              <w:rPr>
                <w:sz w:val="20"/>
                <w:szCs w:val="20"/>
                <w:lang w:eastAsia="ru-RU"/>
              </w:rPr>
            </w:pPr>
            <w:r w:rsidRPr="00515E14">
              <w:rPr>
                <w:sz w:val="20"/>
                <w:szCs w:val="20"/>
                <w:lang w:eastAsia="ru-RU"/>
              </w:rPr>
              <w:t>свои чувства, своё отношение к Родине.</w:t>
            </w:r>
          </w:p>
        </w:tc>
        <w:tc>
          <w:tcPr>
            <w:tcW w:w="2268" w:type="dxa"/>
            <w:tcBorders>
              <w:top w:val="single" w:sz="4" w:space="0" w:color="auto"/>
              <w:left w:val="single" w:sz="4" w:space="0" w:color="auto"/>
              <w:bottom w:val="single" w:sz="4" w:space="0" w:color="auto"/>
              <w:right w:val="single" w:sz="4" w:space="0" w:color="auto"/>
            </w:tcBorders>
          </w:tcPr>
          <w:p w:rsidR="00085A47" w:rsidRPr="00A075D2" w:rsidRDefault="00085A47" w:rsidP="00525DAF">
            <w:pPr>
              <w:spacing w:line="256" w:lineRule="auto"/>
              <w:rPr>
                <w:lang w:eastAsia="ru-RU"/>
              </w:rPr>
            </w:pPr>
            <w:r w:rsidRPr="00A075D2">
              <w:rPr>
                <w:lang w:eastAsia="ru-RU"/>
              </w:rPr>
              <w:lastRenderedPageBreak/>
              <w:t xml:space="preserve">Проявлять бережное отношения к художественной </w:t>
            </w:r>
          </w:p>
          <w:p w:rsidR="00085A47" w:rsidRPr="00A075D2" w:rsidRDefault="00085A47" w:rsidP="00525DAF">
            <w:pPr>
              <w:spacing w:line="256" w:lineRule="auto"/>
              <w:rPr>
                <w:lang w:eastAsia="ru-RU"/>
              </w:rPr>
            </w:pPr>
            <w:r w:rsidRPr="00A075D2">
              <w:rPr>
                <w:lang w:eastAsia="ru-RU"/>
              </w:rPr>
              <w:t xml:space="preserve">книге, аккуратность в ее использовании, знание правил выбора </w:t>
            </w:r>
          </w:p>
          <w:p w:rsidR="00085A47" w:rsidRPr="00A075D2" w:rsidRDefault="00085A47" w:rsidP="00525DAF">
            <w:pPr>
              <w:spacing w:line="256" w:lineRule="auto"/>
              <w:rPr>
                <w:lang w:eastAsia="ru-RU"/>
              </w:rPr>
            </w:pPr>
            <w:r w:rsidRPr="00A075D2">
              <w:rPr>
                <w:lang w:eastAsia="ru-RU"/>
              </w:rPr>
              <w:t xml:space="preserve">обложки и закладки </w:t>
            </w:r>
            <w:r w:rsidRPr="00A075D2">
              <w:rPr>
                <w:lang w:eastAsia="ru-RU"/>
              </w:rPr>
              <w:lastRenderedPageBreak/>
              <w:t xml:space="preserve">для книги. </w:t>
            </w:r>
          </w:p>
          <w:p w:rsidR="00085A47" w:rsidRPr="00A075D2" w:rsidRDefault="00085A47" w:rsidP="00525DAF">
            <w:pPr>
              <w:snapToGrid w:val="0"/>
              <w:spacing w:line="256" w:lineRule="auto"/>
              <w:rPr>
                <w:rFonts w:eastAsia="Arial Unicode MS"/>
                <w:b/>
                <w:bCs/>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color w:val="FF0000"/>
                <w:sz w:val="20"/>
                <w:szCs w:val="20"/>
              </w:rPr>
            </w:pP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 xml:space="preserve">Проект «Они защищали Родину» (или </w:t>
            </w:r>
            <w:r w:rsidRPr="00515E14">
              <w:rPr>
                <w:rFonts w:ascii="FreeSetC" w:hAnsi="FreeSetC" w:cs="FreeSetC"/>
                <w:sz w:val="20"/>
                <w:szCs w:val="20"/>
                <w:lang w:eastAsia="ru-RU"/>
              </w:rPr>
              <w:t xml:space="preserve"> </w:t>
            </w:r>
            <w:r w:rsidRPr="00515E14">
              <w:rPr>
                <w:sz w:val="20"/>
                <w:szCs w:val="20"/>
              </w:rPr>
              <w:t>«Россия — Родина моя», «Как не</w:t>
            </w:r>
          </w:p>
          <w:p w:rsidR="00085A47" w:rsidRPr="00515E14" w:rsidRDefault="00085A47" w:rsidP="00525DAF">
            <w:pPr>
              <w:spacing w:line="256" w:lineRule="auto"/>
              <w:rPr>
                <w:sz w:val="20"/>
                <w:szCs w:val="20"/>
              </w:rPr>
            </w:pPr>
            <w:r w:rsidRPr="00515E14">
              <w:rPr>
                <w:sz w:val="20"/>
                <w:szCs w:val="20"/>
              </w:rPr>
              <w:t>гордиться мне тобой, о Роди-</w:t>
            </w:r>
          </w:p>
          <w:p w:rsidR="00085A47" w:rsidRPr="00515E14" w:rsidRDefault="00085A47" w:rsidP="00525DAF">
            <w:pPr>
              <w:spacing w:line="256" w:lineRule="auto"/>
              <w:rPr>
                <w:sz w:val="20"/>
                <w:szCs w:val="20"/>
              </w:rPr>
            </w:pPr>
            <w:r w:rsidRPr="00515E14">
              <w:rPr>
                <w:sz w:val="20"/>
                <w:szCs w:val="20"/>
              </w:rPr>
              <w:t>на моя»)</w:t>
            </w:r>
          </w:p>
        </w:tc>
        <w:tc>
          <w:tcPr>
            <w:tcW w:w="2379" w:type="dxa"/>
            <w:tcBorders>
              <w:top w:val="single" w:sz="4" w:space="0" w:color="000000"/>
              <w:left w:val="single" w:sz="4" w:space="0" w:color="000000"/>
              <w:bottom w:val="single" w:sz="4" w:space="0" w:color="auto"/>
              <w:right w:val="nil"/>
            </w:tcBorders>
          </w:tcPr>
          <w:p w:rsidR="00085A47" w:rsidRPr="00515E14" w:rsidRDefault="00085A47" w:rsidP="00525DAF">
            <w:pPr>
              <w:spacing w:line="256" w:lineRule="auto"/>
              <w:rPr>
                <w:sz w:val="20"/>
                <w:szCs w:val="20"/>
              </w:rPr>
            </w:pPr>
            <w:r w:rsidRPr="00515E14">
              <w:rPr>
                <w:sz w:val="20"/>
                <w:szCs w:val="20"/>
              </w:rPr>
              <w:t>Поэтический</w:t>
            </w:r>
          </w:p>
          <w:p w:rsidR="00085A47" w:rsidRPr="00515E14" w:rsidRDefault="00085A47" w:rsidP="00525DAF">
            <w:pPr>
              <w:spacing w:line="256" w:lineRule="auto"/>
              <w:rPr>
                <w:sz w:val="20"/>
                <w:szCs w:val="20"/>
              </w:rPr>
            </w:pPr>
            <w:r w:rsidRPr="00515E14">
              <w:rPr>
                <w:sz w:val="20"/>
                <w:szCs w:val="20"/>
              </w:rPr>
              <w:t xml:space="preserve"> вечер. Проект «Они защищали Родину».</w:t>
            </w:r>
          </w:p>
          <w:p w:rsidR="00085A47" w:rsidRPr="00515E14" w:rsidRDefault="00085A47" w:rsidP="00525DAF">
            <w:pPr>
              <w:spacing w:line="256" w:lineRule="auto"/>
              <w:rPr>
                <w:sz w:val="20"/>
                <w:szCs w:val="20"/>
              </w:rPr>
            </w:pPr>
          </w:p>
          <w:p w:rsidR="00085A47" w:rsidRPr="00515E14" w:rsidRDefault="00085A47" w:rsidP="00525DAF">
            <w:pPr>
              <w:spacing w:line="256" w:lineRule="auto"/>
              <w:rPr>
                <w:sz w:val="20"/>
                <w:szCs w:val="20"/>
              </w:rPr>
            </w:pPr>
            <w:r w:rsidRPr="00515E14">
              <w:rPr>
                <w:b/>
                <w:sz w:val="20"/>
                <w:szCs w:val="20"/>
                <w:lang w:eastAsia="ru-RU"/>
              </w:rPr>
              <w:t>Работа с текстом художественного произведения.</w:t>
            </w:r>
          </w:p>
          <w:p w:rsidR="00085A47" w:rsidRPr="00515E14" w:rsidRDefault="00085A47" w:rsidP="00525DAF">
            <w:pPr>
              <w:adjustRightInd w:val="0"/>
              <w:rPr>
                <w:sz w:val="20"/>
                <w:szCs w:val="20"/>
                <w:lang w:eastAsia="ru-RU"/>
              </w:rPr>
            </w:pPr>
            <w:r w:rsidRPr="00515E14">
              <w:rPr>
                <w:sz w:val="20"/>
                <w:szCs w:val="20"/>
                <w:lang w:eastAsia="ru-RU"/>
              </w:rPr>
              <w:t>Осознание понятия</w:t>
            </w:r>
          </w:p>
          <w:p w:rsidR="00085A47" w:rsidRPr="00515E14" w:rsidRDefault="00085A47" w:rsidP="00525DAF">
            <w:pPr>
              <w:adjustRightInd w:val="0"/>
              <w:rPr>
                <w:sz w:val="20"/>
                <w:szCs w:val="20"/>
                <w:lang w:eastAsia="ru-RU"/>
              </w:rPr>
            </w:pPr>
            <w:r w:rsidRPr="00515E14">
              <w:rPr>
                <w:sz w:val="20"/>
                <w:szCs w:val="20"/>
                <w:lang w:eastAsia="ru-RU"/>
              </w:rPr>
              <w:t>«Родина», представления о проявлении любви к Родине в литературе</w:t>
            </w:r>
          </w:p>
          <w:p w:rsidR="00085A47" w:rsidRPr="00515E14" w:rsidRDefault="00085A47" w:rsidP="00525DAF">
            <w:pPr>
              <w:adjustRightInd w:val="0"/>
              <w:rPr>
                <w:sz w:val="20"/>
                <w:szCs w:val="20"/>
                <w:lang w:eastAsia="ru-RU"/>
              </w:rPr>
            </w:pPr>
            <w:r w:rsidRPr="00515E14">
              <w:rPr>
                <w:sz w:val="20"/>
                <w:szCs w:val="20"/>
                <w:lang w:eastAsia="ru-RU"/>
              </w:rPr>
              <w:t>разных народов (на примере народов</w:t>
            </w:r>
          </w:p>
          <w:p w:rsidR="00085A47" w:rsidRPr="00515E14" w:rsidRDefault="00085A47" w:rsidP="00525DAF">
            <w:pPr>
              <w:spacing w:line="256" w:lineRule="auto"/>
              <w:rPr>
                <w:sz w:val="20"/>
                <w:szCs w:val="20"/>
              </w:rPr>
            </w:pPr>
            <w:r w:rsidRPr="00515E14">
              <w:rPr>
                <w:sz w:val="20"/>
                <w:szCs w:val="20"/>
                <w:lang w:eastAsia="ru-RU"/>
              </w:rPr>
              <w:t>России).</w:t>
            </w:r>
            <w:r w:rsidRPr="00515E14">
              <w:rPr>
                <w:sz w:val="20"/>
                <w:szCs w:val="20"/>
              </w:rPr>
              <w:t xml:space="preserve">  </w:t>
            </w:r>
          </w:p>
          <w:p w:rsidR="00085A47" w:rsidRPr="00515E14" w:rsidRDefault="00085A47" w:rsidP="00525DAF">
            <w:pPr>
              <w:adjustRightInd w:val="0"/>
              <w:spacing w:line="256" w:lineRule="auto"/>
              <w:rPr>
                <w:b/>
                <w:bCs/>
                <w:sz w:val="20"/>
                <w:szCs w:val="20"/>
                <w:lang w:eastAsia="ru-RU"/>
              </w:rPr>
            </w:pPr>
          </w:p>
        </w:tc>
        <w:tc>
          <w:tcPr>
            <w:tcW w:w="187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rFonts w:eastAsia="TimesNewRomanPSMT"/>
                <w:sz w:val="20"/>
                <w:szCs w:val="20"/>
                <w:lang w:eastAsia="ru-RU"/>
              </w:rPr>
              <w:t xml:space="preserve">Осуществлять выбор книги в библиотеке (или в контролируемом Интернете) по заданной тематике или по собственному желанию.  </w:t>
            </w:r>
            <w:r w:rsidRPr="00515E14">
              <w:rPr>
                <w:rFonts w:eastAsia="TimesNewRomanPS-ItalicMT"/>
                <w:i/>
                <w:iCs/>
                <w:sz w:val="20"/>
                <w:szCs w:val="20"/>
                <w:lang w:eastAsia="ru-RU"/>
              </w:rPr>
              <w:t xml:space="preserve"> Работать с тематическим каталогом. </w:t>
            </w:r>
            <w:r w:rsidRPr="00515E14">
              <w:rPr>
                <w:bCs/>
                <w:sz w:val="20"/>
                <w:szCs w:val="20"/>
                <w:lang w:eastAsia="ru-RU"/>
              </w:rPr>
              <w:t xml:space="preserve">Подбирать материалы для проекта, записывать пословицы, поговорки, мудрые мысли известных писателей, учёных по данной  теме,  делать  подборку  наиболее  </w:t>
            </w:r>
            <w:r w:rsidRPr="00515E14">
              <w:rPr>
                <w:bCs/>
                <w:sz w:val="20"/>
                <w:szCs w:val="20"/>
                <w:lang w:eastAsia="ru-RU"/>
              </w:rPr>
              <w:lastRenderedPageBreak/>
              <w:t>понравившихся,  осмыслять их, переводить в принципы жизни; готовить проекты на тему праздника; участвовать в литературных викторинах, конкурсах чтецов, литературных праздниках.</w:t>
            </w:r>
            <w:r w:rsidRPr="00515E14">
              <w:rPr>
                <w:rFonts w:eastAsia="TimesNewRomanPSMT"/>
                <w:sz w:val="20"/>
                <w:szCs w:val="20"/>
                <w:lang w:eastAsia="ru-RU"/>
              </w:rPr>
              <w:t xml:space="preserve"> Составлять устный рассказ на основе прочитанных произведений с учетом коммуникативной задачи (для разных адресатов). </w:t>
            </w:r>
            <w:r w:rsidRPr="00515E14">
              <w:rPr>
                <w:rFonts w:eastAsia="TimesNewRomanPSMT"/>
                <w:i/>
                <w:sz w:val="20"/>
                <w:szCs w:val="20"/>
                <w:lang w:eastAsia="ru-RU"/>
              </w:rPr>
              <w:t>Создавать проекты в виде книжек-самоделок, презентаций с аудиовизуальной поддержкой и пояснениями</w:t>
            </w:r>
            <w:r w:rsidRPr="00515E14">
              <w:rPr>
                <w:bCs/>
                <w:sz w:val="20"/>
                <w:szCs w:val="20"/>
                <w:lang w:eastAsia="ru-RU"/>
              </w:rPr>
              <w:t xml:space="preserve"> </w:t>
            </w:r>
          </w:p>
        </w:tc>
        <w:tc>
          <w:tcPr>
            <w:tcW w:w="183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Формулировать учебную задачу урока совместно в группе, контролировать свои действия при достижении учебной задачи в ходе урока и оценивать качество выполненных заданий учащимися на уроке, а также результаты проектной деятельности; рефлексировать по итогам урока</w:t>
            </w:r>
          </w:p>
        </w:tc>
        <w:tc>
          <w:tcPr>
            <w:tcW w:w="1704"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rFonts w:eastAsia="TimesNewRomanPSMT"/>
                <w:sz w:val="20"/>
                <w:szCs w:val="20"/>
                <w:lang w:eastAsia="ru-RU"/>
              </w:rPr>
              <w:t>Владеть рядом общих приемов решения задач;  осуществлять синтез как составление целого из частей</w:t>
            </w:r>
          </w:p>
        </w:tc>
        <w:tc>
          <w:tcPr>
            <w:tcW w:w="1816" w:type="dxa"/>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t>Объединяться в пары и группы для выполнения заданий одного уровня; участвовать в беседе с учителем и одноклассниками; распределять функции для реализации намеченной цели;</w:t>
            </w:r>
            <w:r w:rsidRPr="00515E14">
              <w:rPr>
                <w:bCs/>
                <w:sz w:val="20"/>
                <w:szCs w:val="20"/>
                <w:lang w:eastAsia="ru-RU"/>
              </w:rPr>
              <w:t xml:space="preserve"> договариваться в группе сверстников о выборе темы проекта, распределении ролей и заданий между участниками группы </w:t>
            </w:r>
            <w:r w:rsidRPr="00515E14">
              <w:rPr>
                <w:sz w:val="20"/>
                <w:szCs w:val="20"/>
                <w:lang w:eastAsia="ru-RU"/>
              </w:rPr>
              <w:lastRenderedPageBreak/>
              <w:t>высказывать своё суждение по поводу представленного проекта, аргументировать своё мнение; работать в паре; обсуждать в групповой оценочной работе мнения разных учеников; задавать вопросы докладчику.</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jc w:val="both"/>
              <w:rPr>
                <w:bCs/>
                <w:i/>
                <w:lang w:eastAsia="ru-RU"/>
              </w:rPr>
            </w:pPr>
            <w:r w:rsidRPr="00A075D2">
              <w:rPr>
                <w:rFonts w:eastAsia="TimesNewRomanPSMT"/>
                <w:lang w:eastAsia="ru-RU"/>
              </w:rPr>
              <w:lastRenderedPageBreak/>
              <w:t xml:space="preserve">Овладевать основами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r w:rsidRPr="00A075D2">
              <w:rPr>
                <w:bCs/>
                <w:lang w:eastAsia="ru-RU"/>
              </w:rPr>
              <w:t xml:space="preserve">Принимать участие в проекте на тему «Моя Родина». Проявлять интерес к чтению, активность </w:t>
            </w:r>
            <w:r w:rsidRPr="00A075D2">
              <w:rPr>
                <w:bCs/>
                <w:lang w:eastAsia="ru-RU"/>
              </w:rPr>
              <w:lastRenderedPageBreak/>
              <w:t xml:space="preserve">при участии в проектной деятельности; самоопределяться в выборе заданий, реализовывать свой творческий потенциал. </w:t>
            </w:r>
            <w:r w:rsidRPr="00A075D2">
              <w:rPr>
                <w:bCs/>
                <w:i/>
                <w:lang w:eastAsia="ru-RU"/>
              </w:rPr>
              <w:t xml:space="preserve"> находить в Интернете, в библиотеке произведения о Родине, о людях, совершивших подвиг во имя своей Родины; </w:t>
            </w:r>
          </w:p>
          <w:p w:rsidR="00085A47" w:rsidRPr="00A075D2" w:rsidRDefault="00085A47" w:rsidP="00525DAF">
            <w:pPr>
              <w:adjustRightInd w:val="0"/>
              <w:spacing w:line="256" w:lineRule="auto"/>
              <w:rPr>
                <w:bCs/>
                <w:lang w:eastAsia="ru-RU"/>
              </w:rPr>
            </w:pPr>
            <w:r w:rsidRPr="00A075D2">
              <w:rPr>
                <w:bCs/>
                <w:i/>
                <w:lang w:eastAsia="ru-RU"/>
              </w:rPr>
              <w:t>создавать свои собственные проекты о Родине, писать собственные произведения о Родине</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lastRenderedPageBreak/>
              <w:t>83/5</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auto"/>
            </w:tcBorders>
            <w:shd w:val="clear" w:color="auto" w:fill="FFFFFF"/>
          </w:tcPr>
          <w:p w:rsidR="00085A47" w:rsidRPr="00515E14" w:rsidRDefault="00085A47" w:rsidP="00525DAF">
            <w:pPr>
              <w:adjustRightInd w:val="0"/>
              <w:rPr>
                <w:sz w:val="20"/>
                <w:szCs w:val="20"/>
                <w:lang w:eastAsia="ru-RU"/>
              </w:rPr>
            </w:pPr>
            <w:r w:rsidRPr="00515E14">
              <w:rPr>
                <w:sz w:val="20"/>
                <w:szCs w:val="20"/>
                <w:lang w:eastAsia="ru-RU"/>
              </w:rPr>
              <w:t>Обобщение, проверка и</w:t>
            </w:r>
          </w:p>
          <w:p w:rsidR="00085A47" w:rsidRPr="00515E14" w:rsidRDefault="00085A47" w:rsidP="00525DAF">
            <w:pPr>
              <w:adjustRightInd w:val="0"/>
              <w:rPr>
                <w:sz w:val="20"/>
                <w:szCs w:val="20"/>
                <w:lang w:eastAsia="ru-RU"/>
              </w:rPr>
            </w:pPr>
            <w:r w:rsidRPr="00515E14">
              <w:rPr>
                <w:sz w:val="20"/>
                <w:szCs w:val="20"/>
                <w:lang w:eastAsia="ru-RU"/>
              </w:rPr>
              <w:t>оценка знаний по разделу</w:t>
            </w:r>
          </w:p>
          <w:p w:rsidR="00085A47" w:rsidRPr="00515E14" w:rsidRDefault="00085A47" w:rsidP="00525DAF">
            <w:pPr>
              <w:spacing w:line="256" w:lineRule="auto"/>
              <w:rPr>
                <w:sz w:val="20"/>
                <w:szCs w:val="20"/>
              </w:rPr>
            </w:pPr>
            <w:r w:rsidRPr="00515E14">
              <w:rPr>
                <w:sz w:val="20"/>
                <w:szCs w:val="20"/>
                <w:lang w:eastAsia="ru-RU"/>
              </w:rPr>
              <w:t>«Родина»</w:t>
            </w:r>
          </w:p>
        </w:tc>
        <w:tc>
          <w:tcPr>
            <w:tcW w:w="2379" w:type="dxa"/>
            <w:tcBorders>
              <w:top w:val="single" w:sz="4" w:space="0" w:color="auto"/>
              <w:left w:val="single" w:sz="4" w:space="0" w:color="auto"/>
              <w:bottom w:val="single" w:sz="4" w:space="0" w:color="auto"/>
              <w:right w:val="single" w:sz="4" w:space="0" w:color="auto"/>
            </w:tcBorders>
          </w:tcPr>
          <w:p w:rsidR="00085A47" w:rsidRPr="00515E14" w:rsidRDefault="00085A47" w:rsidP="00525DAF">
            <w:pPr>
              <w:spacing w:line="256" w:lineRule="auto"/>
              <w:rPr>
                <w:sz w:val="20"/>
                <w:szCs w:val="20"/>
              </w:rPr>
            </w:pPr>
            <w:r w:rsidRPr="00515E14">
              <w:rPr>
                <w:sz w:val="20"/>
                <w:szCs w:val="20"/>
              </w:rPr>
              <w:t>Оценка  достижений</w:t>
            </w:r>
          </w:p>
          <w:p w:rsidR="00085A47" w:rsidRPr="00515E14" w:rsidRDefault="00085A47" w:rsidP="00525DAF">
            <w:pPr>
              <w:spacing w:line="256" w:lineRule="auto"/>
              <w:rPr>
                <w:sz w:val="20"/>
                <w:szCs w:val="20"/>
              </w:rPr>
            </w:pPr>
          </w:p>
          <w:p w:rsidR="00085A47" w:rsidRPr="00515E14" w:rsidRDefault="00085A47" w:rsidP="00525DAF">
            <w:pPr>
              <w:adjustRightInd w:val="0"/>
              <w:rPr>
                <w:rFonts w:eastAsia="TimesNewRomanPS-BoldMT"/>
                <w:b/>
                <w:bCs/>
                <w:sz w:val="20"/>
                <w:szCs w:val="20"/>
                <w:lang w:eastAsia="ru-RU"/>
              </w:rPr>
            </w:pPr>
            <w:r w:rsidRPr="00515E14">
              <w:rPr>
                <w:rFonts w:eastAsia="TimesNewRomanPS-BoldMT"/>
                <w:b/>
                <w:bCs/>
                <w:sz w:val="20"/>
                <w:szCs w:val="20"/>
                <w:lang w:eastAsia="ru-RU"/>
              </w:rPr>
              <w:t>Письмо (культура письменной речи)</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Нормы письменной речи: соответствие содержания заголовку (отражение</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темы, места действия, характеров героев), использование в письменной речи</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 xml:space="preserve">выразительных средств языка (синонимы, антонимы, сравнение) в </w:t>
            </w:r>
            <w:r w:rsidRPr="00515E14">
              <w:rPr>
                <w:rFonts w:eastAsia="TimesNewRomanPSMT"/>
                <w:sz w:val="20"/>
                <w:szCs w:val="20"/>
                <w:lang w:eastAsia="ru-RU"/>
              </w:rPr>
              <w:lastRenderedPageBreak/>
              <w:t>мини-</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сочинениях (повествование, описание, рассуждение), рассказ на заданную тему,</w:t>
            </w:r>
          </w:p>
          <w:p w:rsidR="00085A47" w:rsidRPr="00515E14" w:rsidRDefault="00085A47" w:rsidP="00525DAF">
            <w:pPr>
              <w:spacing w:line="256" w:lineRule="auto"/>
              <w:rPr>
                <w:sz w:val="20"/>
                <w:szCs w:val="20"/>
              </w:rPr>
            </w:pPr>
            <w:r w:rsidRPr="00515E14">
              <w:rPr>
                <w:rFonts w:eastAsia="TimesNewRomanPSMT"/>
                <w:sz w:val="20"/>
                <w:szCs w:val="20"/>
                <w:lang w:eastAsia="ru-RU"/>
              </w:rPr>
              <w:t>отзыв.</w:t>
            </w:r>
          </w:p>
        </w:tc>
        <w:tc>
          <w:tcPr>
            <w:tcW w:w="1875" w:type="dxa"/>
            <w:gridSpan w:val="2"/>
            <w:tcBorders>
              <w:top w:val="single" w:sz="4" w:space="0" w:color="000000"/>
              <w:left w:val="single" w:sz="4" w:space="0" w:color="auto"/>
              <w:bottom w:val="single" w:sz="4" w:space="0" w:color="000000"/>
              <w:right w:val="nil"/>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Проверять себя и самостоятельно оценивать свои достижения на основе диагностической работы, представленной в учебнике</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 xml:space="preserve">Определять границы собственного знания и незнания по теме самостоятельно, фиксировать индивидуальные причины неудач в письменной форме в рабочей тетради или в пособии «Портфель </w:t>
            </w:r>
            <w:r w:rsidRPr="00515E14">
              <w:rPr>
                <w:bCs/>
                <w:sz w:val="20"/>
                <w:szCs w:val="20"/>
                <w:lang w:eastAsia="ru-RU"/>
              </w:rPr>
              <w:lastRenderedPageBreak/>
              <w:t>достижений»</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lastRenderedPageBreak/>
              <w:t>Строить сообщения в устной и письменной форме</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i/>
                <w:sz w:val="20"/>
                <w:szCs w:val="20"/>
                <w:lang w:eastAsia="ru-RU"/>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Самоопределяться в выборе заданий, реализовывать</w:t>
            </w:r>
          </w:p>
          <w:p w:rsidR="00085A47" w:rsidRPr="00A075D2" w:rsidRDefault="00085A47" w:rsidP="00525DAF">
            <w:pPr>
              <w:adjustRightInd w:val="0"/>
              <w:spacing w:line="256" w:lineRule="auto"/>
              <w:rPr>
                <w:b/>
                <w:bCs/>
                <w:lang w:eastAsia="ru-RU"/>
              </w:rPr>
            </w:pPr>
            <w:r w:rsidRPr="00A075D2">
              <w:rPr>
                <w:lang w:eastAsia="ru-RU"/>
              </w:rPr>
              <w:t>свой творческий потенциал</w:t>
            </w:r>
          </w:p>
        </w:tc>
      </w:tr>
      <w:tr w:rsidR="00085A47" w:rsidRPr="00A075D2" w:rsidTr="00525DAF">
        <w:trPr>
          <w:trHeight w:val="415"/>
        </w:trPr>
        <w:tc>
          <w:tcPr>
            <w:tcW w:w="15843" w:type="dxa"/>
            <w:gridSpan w:val="13"/>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jc w:val="center"/>
              <w:rPr>
                <w:b/>
                <w:bCs/>
                <w:sz w:val="20"/>
                <w:szCs w:val="20"/>
                <w:lang w:eastAsia="ru-RU"/>
              </w:rPr>
            </w:pPr>
            <w:r w:rsidRPr="00515E14">
              <w:rPr>
                <w:b/>
                <w:iCs/>
                <w:sz w:val="20"/>
                <w:szCs w:val="20"/>
              </w:rPr>
              <w:lastRenderedPageBreak/>
              <w:t>12. Страна Фантазия (7 ч)</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lang w:val="en-US"/>
              </w:rPr>
              <w:t>84</w:t>
            </w:r>
            <w:r w:rsidRPr="00515E14">
              <w:rPr>
                <w:sz w:val="20"/>
                <w:szCs w:val="20"/>
              </w:rPr>
              <w:t>/1</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Знакомство с названием раздела. Е.С.Велтистов «Приключения Электроника»</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sz w:val="20"/>
                <w:szCs w:val="20"/>
              </w:rPr>
              <w:t xml:space="preserve">Знакомство с названием раздела. Прогнозирование содержания раздела. Е. Велтистов. «Приключения Электроника». Особенности фантастического жанра. </w:t>
            </w:r>
          </w:p>
          <w:p w:rsidR="00085A47" w:rsidRPr="00515E14" w:rsidRDefault="00085A47" w:rsidP="00525DAF">
            <w:pPr>
              <w:spacing w:line="256" w:lineRule="auto"/>
              <w:rPr>
                <w:sz w:val="20"/>
                <w:szCs w:val="20"/>
              </w:rPr>
            </w:pPr>
          </w:p>
          <w:p w:rsidR="00085A47" w:rsidRPr="00515E14" w:rsidRDefault="00085A47" w:rsidP="00525DAF">
            <w:pPr>
              <w:adjustRightInd w:val="0"/>
              <w:rPr>
                <w:rFonts w:eastAsia="TimesNewRomanPSMT"/>
                <w:sz w:val="20"/>
                <w:szCs w:val="20"/>
                <w:lang w:eastAsia="ru-RU"/>
              </w:rPr>
            </w:pPr>
            <w:r w:rsidRPr="00515E14">
              <w:rPr>
                <w:rFonts w:eastAsia="TimesNewRomanPS-BoldMT"/>
                <w:b/>
                <w:bCs/>
                <w:sz w:val="20"/>
                <w:szCs w:val="20"/>
                <w:lang w:eastAsia="ru-RU"/>
              </w:rPr>
              <w:t xml:space="preserve">Чтение про себя. </w:t>
            </w:r>
            <w:r w:rsidRPr="00515E14">
              <w:rPr>
                <w:rFonts w:eastAsia="TimesNewRomanPSMT"/>
                <w:sz w:val="20"/>
                <w:szCs w:val="20"/>
                <w:lang w:eastAsia="ru-RU"/>
              </w:rPr>
              <w:t>Осознание смысла произведения при чтении про себя</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(доступных по объему и жанру произведений). Определение вида чтения</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(изучающее, ознакомительное, просмотровое, выборочное). Умение находить в</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тексте необходимую информацию. Понимание особенностей разных видов чтения:</w:t>
            </w:r>
          </w:p>
          <w:p w:rsidR="00085A47" w:rsidRPr="00515E14" w:rsidRDefault="00085A47" w:rsidP="00525DAF">
            <w:pPr>
              <w:spacing w:line="256" w:lineRule="auto"/>
              <w:rPr>
                <w:sz w:val="20"/>
                <w:szCs w:val="20"/>
              </w:rPr>
            </w:pPr>
            <w:r w:rsidRPr="00515E14">
              <w:rPr>
                <w:rFonts w:eastAsia="TimesNewRomanPSMT"/>
                <w:sz w:val="20"/>
                <w:szCs w:val="20"/>
                <w:lang w:eastAsia="ru-RU"/>
              </w:rPr>
              <w:t>факта, описания, дополнения высказывания и др.</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bCs/>
                <w:sz w:val="20"/>
                <w:szCs w:val="20"/>
                <w:lang w:eastAsia="ru-RU"/>
              </w:rPr>
              <w:t xml:space="preserve">Определять </w:t>
            </w:r>
            <w:r w:rsidRPr="00515E14">
              <w:rPr>
                <w:sz w:val="20"/>
                <w:szCs w:val="20"/>
                <w:lang w:eastAsia="ru-RU"/>
              </w:rPr>
              <w:t>особенности фантастического</w:t>
            </w:r>
          </w:p>
          <w:p w:rsidR="00085A47" w:rsidRPr="00515E14" w:rsidRDefault="00085A47" w:rsidP="00525DAF">
            <w:pPr>
              <w:adjustRightInd w:val="0"/>
              <w:rPr>
                <w:sz w:val="20"/>
                <w:szCs w:val="20"/>
                <w:lang w:eastAsia="ru-RU"/>
              </w:rPr>
            </w:pPr>
            <w:r w:rsidRPr="00515E14">
              <w:rPr>
                <w:sz w:val="20"/>
                <w:szCs w:val="20"/>
                <w:lang w:eastAsia="ru-RU"/>
              </w:rPr>
              <w:t>жанра.</w:t>
            </w:r>
          </w:p>
          <w:p w:rsidR="00085A47" w:rsidRPr="00515E14" w:rsidRDefault="00085A47" w:rsidP="00525DAF">
            <w:pPr>
              <w:adjustRightInd w:val="0"/>
              <w:rPr>
                <w:sz w:val="20"/>
                <w:szCs w:val="20"/>
                <w:lang w:eastAsia="ru-RU"/>
              </w:rPr>
            </w:pPr>
            <w:r w:rsidRPr="00515E14">
              <w:rPr>
                <w:bCs/>
                <w:sz w:val="20"/>
                <w:szCs w:val="20"/>
                <w:lang w:eastAsia="ru-RU"/>
              </w:rPr>
              <w:t xml:space="preserve">Сравнивать </w:t>
            </w:r>
            <w:r w:rsidRPr="00515E14">
              <w:rPr>
                <w:sz w:val="20"/>
                <w:szCs w:val="20"/>
                <w:lang w:eastAsia="ru-RU"/>
              </w:rPr>
              <w:t xml:space="preserve">и </w:t>
            </w:r>
            <w:r w:rsidRPr="00515E14">
              <w:rPr>
                <w:bCs/>
                <w:sz w:val="20"/>
                <w:szCs w:val="20"/>
                <w:lang w:eastAsia="ru-RU"/>
              </w:rPr>
              <w:t xml:space="preserve">характеризовать </w:t>
            </w:r>
            <w:r w:rsidRPr="00515E14">
              <w:rPr>
                <w:sz w:val="20"/>
                <w:szCs w:val="20"/>
                <w:lang w:eastAsia="ru-RU"/>
              </w:rPr>
              <w:t>героев про-</w:t>
            </w:r>
          </w:p>
          <w:p w:rsidR="00085A47" w:rsidRPr="00515E14" w:rsidRDefault="00085A47" w:rsidP="00525DAF">
            <w:pPr>
              <w:adjustRightInd w:val="0"/>
              <w:rPr>
                <w:sz w:val="20"/>
                <w:szCs w:val="20"/>
                <w:lang w:eastAsia="ru-RU"/>
              </w:rPr>
            </w:pPr>
            <w:r w:rsidRPr="00515E14">
              <w:rPr>
                <w:sz w:val="20"/>
                <w:szCs w:val="20"/>
                <w:lang w:eastAsia="ru-RU"/>
              </w:rPr>
              <w:t>изведения.</w:t>
            </w:r>
          </w:p>
          <w:p w:rsidR="00085A47" w:rsidRPr="00515E14" w:rsidRDefault="00085A47" w:rsidP="00525DAF">
            <w:pPr>
              <w:adjustRightInd w:val="0"/>
              <w:rPr>
                <w:sz w:val="20"/>
                <w:szCs w:val="20"/>
                <w:lang w:eastAsia="ru-RU"/>
              </w:rPr>
            </w:pPr>
            <w:r w:rsidRPr="00515E14">
              <w:rPr>
                <w:bCs/>
                <w:sz w:val="20"/>
                <w:szCs w:val="20"/>
                <w:lang w:eastAsia="ru-RU"/>
              </w:rPr>
              <w:t xml:space="preserve">Придумывать </w:t>
            </w:r>
            <w:r w:rsidRPr="00515E14">
              <w:rPr>
                <w:sz w:val="20"/>
                <w:szCs w:val="20"/>
                <w:lang w:eastAsia="ru-RU"/>
              </w:rPr>
              <w:t>фантастические истории</w:t>
            </w:r>
          </w:p>
          <w:p w:rsidR="00085A47" w:rsidRPr="00515E14" w:rsidRDefault="00085A47" w:rsidP="00525DAF">
            <w:pPr>
              <w:adjustRightInd w:val="0"/>
              <w:spacing w:line="256" w:lineRule="auto"/>
              <w:rPr>
                <w:sz w:val="20"/>
                <w:szCs w:val="20"/>
                <w:lang w:eastAsia="ru-RU"/>
              </w:rPr>
            </w:pPr>
            <w:r w:rsidRPr="00515E14">
              <w:rPr>
                <w:sz w:val="20"/>
                <w:szCs w:val="20"/>
                <w:lang w:eastAsia="ru-RU"/>
              </w:rPr>
              <w:t>(с помощью учителя или самостоятельно).</w:t>
            </w:r>
          </w:p>
        </w:tc>
        <w:tc>
          <w:tcPr>
            <w:tcW w:w="183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spacing w:line="256" w:lineRule="auto"/>
              <w:rPr>
                <w:rFonts w:eastAsia="Arial Unicode MS"/>
                <w:bCs/>
                <w:sz w:val="20"/>
                <w:szCs w:val="20"/>
              </w:rPr>
            </w:pPr>
            <w:r w:rsidRPr="00515E14">
              <w:rPr>
                <w:sz w:val="20"/>
                <w:szCs w:val="20"/>
              </w:rPr>
              <w:t xml:space="preserve">Прогнозировать содержание раздела. Предполагать на основе названия содержание главы, </w:t>
            </w:r>
            <w:r w:rsidRPr="00515E14">
              <w:rPr>
                <w:rFonts w:eastAsia="Arial Unicode MS"/>
                <w:bCs/>
                <w:sz w:val="20"/>
                <w:szCs w:val="20"/>
              </w:rPr>
              <w:t xml:space="preserve"> предлагать способы решения учебной задачи урока; осуществлять рефлексию своей деятельности, оценивать свои достижения</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rPr>
                <w:bCs/>
                <w:sz w:val="20"/>
                <w:szCs w:val="20"/>
                <w:lang w:eastAsia="ru-RU"/>
              </w:rPr>
            </w:pPr>
            <w:r w:rsidRPr="00515E14">
              <w:rPr>
                <w:bCs/>
                <w:sz w:val="20"/>
                <w:szCs w:val="20"/>
                <w:lang w:eastAsia="ru-RU"/>
              </w:rPr>
              <w:t xml:space="preserve">Находить необходимую информацию в тексте литературного произведения, фиксировать полученную информацию с помощью рисунков, схем, таблиц; </w:t>
            </w:r>
          </w:p>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анализировать литературный текст с опорой на систему вопросов учителя (учебника), выявлять основную мысль произведения</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bCs/>
                <w:sz w:val="20"/>
                <w:szCs w:val="20"/>
              </w:rPr>
            </w:pPr>
            <w:r w:rsidRPr="00515E14">
              <w:rPr>
                <w:bCs/>
                <w:sz w:val="20"/>
                <w:szCs w:val="20"/>
                <w:lang w:eastAsia="ru-RU"/>
              </w:rPr>
              <w:t>Участвовать в полилоге,  способствовать созданию бесконфликтного взаимодействия между участниками диалога (полилога)</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Выражать собственное отношение к герою произведения, эмоционально передавая это отношение с помощью интонации и экспрессивных средств языка</w:t>
            </w:r>
          </w:p>
          <w:p w:rsidR="00085A47" w:rsidRPr="00A075D2" w:rsidRDefault="00085A47" w:rsidP="00525DAF">
            <w:pPr>
              <w:adjustRightInd w:val="0"/>
              <w:rPr>
                <w:lang w:eastAsia="ru-RU"/>
              </w:rPr>
            </w:pPr>
            <w:r w:rsidRPr="00A075D2">
              <w:rPr>
                <w:lang w:eastAsia="ru-RU"/>
              </w:rPr>
              <w:t>высказывать толерантное отношение к</w:t>
            </w:r>
          </w:p>
          <w:p w:rsidR="00085A47" w:rsidRPr="00A075D2" w:rsidRDefault="00085A47" w:rsidP="00525DAF">
            <w:pPr>
              <w:adjustRightInd w:val="0"/>
              <w:spacing w:line="256" w:lineRule="auto"/>
              <w:rPr>
                <w:b/>
                <w:bCs/>
                <w:lang w:eastAsia="ru-RU"/>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rPr>
              <w:t>8</w:t>
            </w:r>
            <w:r w:rsidRPr="00515E14">
              <w:rPr>
                <w:b/>
                <w:sz w:val="20"/>
                <w:szCs w:val="20"/>
                <w:lang w:val="en-US"/>
              </w:rPr>
              <w:t>5/</w:t>
            </w:r>
            <w:r w:rsidRPr="00515E14">
              <w:rPr>
                <w:sz w:val="20"/>
                <w:szCs w:val="20"/>
              </w:rPr>
              <w:t>2</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 xml:space="preserve">Е.С.Велтистов «Приключения Электроника». Герои </w:t>
            </w:r>
            <w:r w:rsidRPr="00515E14">
              <w:rPr>
                <w:sz w:val="20"/>
                <w:szCs w:val="20"/>
              </w:rPr>
              <w:lastRenderedPageBreak/>
              <w:t>фантастического рассказа</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sz w:val="20"/>
                <w:szCs w:val="20"/>
              </w:rPr>
              <w:lastRenderedPageBreak/>
              <w:t xml:space="preserve">Е. Велтистов. «Приключения Электроника». Необычные герои </w:t>
            </w:r>
            <w:r w:rsidRPr="00515E14">
              <w:rPr>
                <w:sz w:val="20"/>
                <w:szCs w:val="20"/>
              </w:rPr>
              <w:lastRenderedPageBreak/>
              <w:t xml:space="preserve">фантастического рассказа. </w:t>
            </w:r>
          </w:p>
          <w:p w:rsidR="00085A47" w:rsidRPr="00515E14" w:rsidRDefault="00085A47" w:rsidP="00525DAF">
            <w:pPr>
              <w:spacing w:line="256" w:lineRule="auto"/>
              <w:rPr>
                <w:sz w:val="20"/>
                <w:szCs w:val="20"/>
              </w:rPr>
            </w:pPr>
          </w:p>
          <w:p w:rsidR="00085A47" w:rsidRPr="00515E14" w:rsidRDefault="00085A47" w:rsidP="00525DAF">
            <w:pPr>
              <w:adjustRightInd w:val="0"/>
              <w:rPr>
                <w:rFonts w:eastAsia="TimesNewRomanPSMT"/>
                <w:sz w:val="20"/>
                <w:szCs w:val="20"/>
                <w:lang w:eastAsia="ru-RU"/>
              </w:rPr>
            </w:pPr>
            <w:r w:rsidRPr="00515E14">
              <w:rPr>
                <w:rFonts w:eastAsia="TimesNewRomanPS-BoldMT"/>
                <w:b/>
                <w:bCs/>
                <w:sz w:val="20"/>
                <w:szCs w:val="20"/>
                <w:lang w:eastAsia="ru-RU"/>
              </w:rPr>
              <w:t xml:space="preserve">Работа с разными видами текста. </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Прогнозирование содержания книги по ее названию и оформлению.</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Самостоятельное определение темы, главной мысли, структуры; деление</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текста на смысловые части, их озаглавливание. Умение работать с разными видами</w:t>
            </w:r>
          </w:p>
          <w:p w:rsidR="00085A47" w:rsidRPr="00515E14" w:rsidRDefault="00085A47" w:rsidP="00525DAF">
            <w:pPr>
              <w:spacing w:line="256" w:lineRule="auto"/>
              <w:rPr>
                <w:sz w:val="20"/>
                <w:szCs w:val="20"/>
              </w:rPr>
            </w:pPr>
            <w:r w:rsidRPr="00515E14">
              <w:rPr>
                <w:rFonts w:eastAsia="TimesNewRomanPSMT"/>
                <w:sz w:val="20"/>
                <w:szCs w:val="20"/>
                <w:lang w:eastAsia="ru-RU"/>
              </w:rPr>
              <w:t>информации.</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bCs/>
                <w:sz w:val="20"/>
                <w:szCs w:val="20"/>
                <w:lang w:eastAsia="ru-RU"/>
              </w:rPr>
              <w:lastRenderedPageBreak/>
              <w:t xml:space="preserve">Определять </w:t>
            </w:r>
            <w:r w:rsidRPr="00515E14">
              <w:rPr>
                <w:sz w:val="20"/>
                <w:szCs w:val="20"/>
                <w:lang w:eastAsia="ru-RU"/>
              </w:rPr>
              <w:t>особенности фантастического</w:t>
            </w:r>
          </w:p>
          <w:p w:rsidR="00085A47" w:rsidRPr="00515E14" w:rsidRDefault="00085A47" w:rsidP="00525DAF">
            <w:pPr>
              <w:adjustRightInd w:val="0"/>
              <w:rPr>
                <w:sz w:val="20"/>
                <w:szCs w:val="20"/>
                <w:lang w:eastAsia="ru-RU"/>
              </w:rPr>
            </w:pPr>
            <w:r w:rsidRPr="00515E14">
              <w:rPr>
                <w:sz w:val="20"/>
                <w:szCs w:val="20"/>
                <w:lang w:eastAsia="ru-RU"/>
              </w:rPr>
              <w:t>жанра.</w:t>
            </w:r>
          </w:p>
          <w:p w:rsidR="00085A47" w:rsidRPr="00515E14" w:rsidRDefault="00085A47" w:rsidP="00525DAF">
            <w:pPr>
              <w:adjustRightInd w:val="0"/>
              <w:rPr>
                <w:sz w:val="20"/>
                <w:szCs w:val="20"/>
                <w:lang w:eastAsia="ru-RU"/>
              </w:rPr>
            </w:pPr>
            <w:r w:rsidRPr="00515E14">
              <w:rPr>
                <w:bCs/>
                <w:sz w:val="20"/>
                <w:szCs w:val="20"/>
                <w:lang w:eastAsia="ru-RU"/>
              </w:rPr>
              <w:lastRenderedPageBreak/>
              <w:t xml:space="preserve">Сравнивать </w:t>
            </w:r>
            <w:r w:rsidRPr="00515E14">
              <w:rPr>
                <w:sz w:val="20"/>
                <w:szCs w:val="20"/>
                <w:lang w:eastAsia="ru-RU"/>
              </w:rPr>
              <w:t xml:space="preserve">и </w:t>
            </w:r>
            <w:r w:rsidRPr="00515E14">
              <w:rPr>
                <w:bCs/>
                <w:sz w:val="20"/>
                <w:szCs w:val="20"/>
                <w:lang w:eastAsia="ru-RU"/>
              </w:rPr>
              <w:t xml:space="preserve">характеризовать </w:t>
            </w:r>
            <w:r w:rsidRPr="00515E14">
              <w:rPr>
                <w:sz w:val="20"/>
                <w:szCs w:val="20"/>
                <w:lang w:eastAsia="ru-RU"/>
              </w:rPr>
              <w:t>героев про-</w:t>
            </w:r>
          </w:p>
          <w:p w:rsidR="00085A47" w:rsidRPr="00515E14" w:rsidRDefault="00085A47" w:rsidP="00525DAF">
            <w:pPr>
              <w:adjustRightInd w:val="0"/>
              <w:rPr>
                <w:sz w:val="20"/>
                <w:szCs w:val="20"/>
                <w:lang w:eastAsia="ru-RU"/>
              </w:rPr>
            </w:pPr>
            <w:r w:rsidRPr="00515E14">
              <w:rPr>
                <w:sz w:val="20"/>
                <w:szCs w:val="20"/>
                <w:lang w:eastAsia="ru-RU"/>
              </w:rPr>
              <w:t>изведения.</w:t>
            </w:r>
          </w:p>
          <w:p w:rsidR="00085A47" w:rsidRPr="00515E14" w:rsidRDefault="00085A47" w:rsidP="00525DAF">
            <w:pPr>
              <w:adjustRightInd w:val="0"/>
              <w:rPr>
                <w:sz w:val="20"/>
                <w:szCs w:val="20"/>
                <w:lang w:eastAsia="ru-RU"/>
              </w:rPr>
            </w:pPr>
            <w:r w:rsidRPr="00515E14">
              <w:rPr>
                <w:bCs/>
                <w:sz w:val="20"/>
                <w:szCs w:val="20"/>
                <w:lang w:eastAsia="ru-RU"/>
              </w:rPr>
              <w:t xml:space="preserve">Придумывать </w:t>
            </w:r>
            <w:r w:rsidRPr="00515E14">
              <w:rPr>
                <w:sz w:val="20"/>
                <w:szCs w:val="20"/>
                <w:lang w:eastAsia="ru-RU"/>
              </w:rPr>
              <w:t>фантастические истории</w:t>
            </w:r>
          </w:p>
          <w:p w:rsidR="00085A47" w:rsidRPr="00515E14" w:rsidRDefault="00085A47" w:rsidP="00525DAF">
            <w:pPr>
              <w:adjustRightInd w:val="0"/>
              <w:spacing w:line="256" w:lineRule="auto"/>
              <w:rPr>
                <w:bCs/>
                <w:sz w:val="20"/>
                <w:szCs w:val="20"/>
                <w:lang w:eastAsia="ru-RU"/>
              </w:rPr>
            </w:pPr>
            <w:r w:rsidRPr="00515E14">
              <w:rPr>
                <w:sz w:val="20"/>
                <w:szCs w:val="20"/>
                <w:lang w:eastAsia="ru-RU"/>
              </w:rPr>
              <w:t xml:space="preserve">(с помощью учителя или самостоятельно). </w:t>
            </w:r>
            <w:r w:rsidRPr="00515E14">
              <w:rPr>
                <w:rFonts w:eastAsia="TimesNewRomanPSMT"/>
                <w:i/>
                <w:sz w:val="20"/>
                <w:szCs w:val="20"/>
                <w:lang w:eastAsia="ru-RU"/>
              </w:rPr>
              <w:t xml:space="preserve"> Создавать серии иллюстраций с короткими текстами по содержанию прочитанного (прослушанного) произведения</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bCs/>
                <w:sz w:val="20"/>
                <w:szCs w:val="20"/>
                <w:lang w:eastAsia="ru-RU"/>
              </w:rPr>
              <w:lastRenderedPageBreak/>
              <w:t>Формулировать учебную задачу урока коллективно</w:t>
            </w:r>
            <w:r w:rsidRPr="00515E14">
              <w:rPr>
                <w:sz w:val="20"/>
                <w:szCs w:val="20"/>
              </w:rPr>
              <w:t xml:space="preserve"> Планировать </w:t>
            </w:r>
            <w:r w:rsidRPr="00515E14">
              <w:rPr>
                <w:sz w:val="20"/>
                <w:szCs w:val="20"/>
              </w:rPr>
              <w:lastRenderedPageBreak/>
              <w:t xml:space="preserve">работу на уроке. </w:t>
            </w:r>
            <w:r w:rsidRPr="00515E14">
              <w:rPr>
                <w:bCs/>
                <w:sz w:val="20"/>
                <w:szCs w:val="20"/>
                <w:lang w:eastAsia="ru-RU"/>
              </w:rPr>
              <w:t xml:space="preserve"> Осмыслять коллективно составленный план работы на уроке</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ItalicMT"/>
                <w:i/>
                <w:iCs/>
                <w:sz w:val="20"/>
                <w:szCs w:val="20"/>
                <w:lang w:eastAsia="ru-RU"/>
              </w:rPr>
              <w:lastRenderedPageBreak/>
              <w:t xml:space="preserve">Осуществлять сравнение, самостоятельно выбирая </w:t>
            </w:r>
            <w:r w:rsidRPr="00515E14">
              <w:rPr>
                <w:rFonts w:eastAsia="TimesNewRomanPS-ItalicMT"/>
                <w:i/>
                <w:iCs/>
                <w:sz w:val="20"/>
                <w:szCs w:val="20"/>
                <w:lang w:eastAsia="ru-RU"/>
              </w:rPr>
              <w:lastRenderedPageBreak/>
              <w:t>основания и критерии:</w:t>
            </w:r>
            <w:r w:rsidRPr="00515E14">
              <w:rPr>
                <w:bCs/>
                <w:sz w:val="20"/>
                <w:szCs w:val="20"/>
                <w:lang w:eastAsia="ru-RU"/>
              </w:rPr>
              <w:t xml:space="preserve"> сравнивать литературное произведение со сценарием театральной постановки, кинофильмом</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lastRenderedPageBreak/>
              <w:t xml:space="preserve">Демонстрировать образец правильного ведения диалога </w:t>
            </w:r>
            <w:r w:rsidRPr="00515E14">
              <w:rPr>
                <w:bCs/>
                <w:sz w:val="20"/>
                <w:szCs w:val="20"/>
                <w:lang w:eastAsia="ru-RU"/>
              </w:rPr>
              <w:lastRenderedPageBreak/>
              <w:t>(полилога),  предлагать способы саморегуляции в сложившейся конфликтной ситуации</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rFonts w:eastAsia="TimesNewRomanPSMT"/>
                <w:i/>
                <w:lang w:eastAsia="ru-RU"/>
              </w:rPr>
              <w:lastRenderedPageBreak/>
              <w:t>Осваивать</w:t>
            </w:r>
            <w:r w:rsidRPr="00A075D2">
              <w:rPr>
                <w:rFonts w:eastAsia="TimesNewRomanPSMT"/>
                <w:lang w:eastAsia="ru-RU"/>
              </w:rPr>
              <w:t xml:space="preserve"> </w:t>
            </w:r>
            <w:r w:rsidRPr="00A075D2">
              <w:rPr>
                <w:rFonts w:eastAsia="TimesNewRomanPS-ItalicMT"/>
                <w:i/>
                <w:iCs/>
                <w:lang w:eastAsia="ru-RU"/>
              </w:rPr>
              <w:t xml:space="preserve">установку на здоровый образ жизни и реализацию </w:t>
            </w:r>
            <w:r w:rsidRPr="00A075D2">
              <w:rPr>
                <w:rFonts w:eastAsia="TimesNewRomanPS-ItalicMT"/>
                <w:i/>
                <w:iCs/>
                <w:lang w:eastAsia="ru-RU"/>
              </w:rPr>
              <w:lastRenderedPageBreak/>
              <w:t>ее в реальном поведении и поступках.</w:t>
            </w:r>
            <w:r w:rsidRPr="00A075D2">
              <w:rPr>
                <w:lang w:eastAsia="ru-RU"/>
              </w:rPr>
              <w:t xml:space="preserve"> Выражать собственное отношение к герою произведения, эмоционально передавая это отношение с помощью интонации и экспрессивных средств языка</w:t>
            </w:r>
          </w:p>
          <w:p w:rsidR="00085A47" w:rsidRPr="00A075D2" w:rsidRDefault="00085A47" w:rsidP="00525DAF">
            <w:pPr>
              <w:adjustRightInd w:val="0"/>
              <w:rPr>
                <w:lang w:eastAsia="ru-RU"/>
              </w:rPr>
            </w:pPr>
            <w:r w:rsidRPr="00A075D2">
              <w:rPr>
                <w:lang w:eastAsia="ru-RU"/>
              </w:rPr>
              <w:t>высказывать толерантное отношение к другим</w:t>
            </w:r>
          </w:p>
          <w:p w:rsidR="00085A47" w:rsidRPr="00A075D2" w:rsidRDefault="00085A47" w:rsidP="00525DAF">
            <w:pPr>
              <w:adjustRightInd w:val="0"/>
              <w:spacing w:line="256" w:lineRule="auto"/>
              <w:rPr>
                <w:b/>
                <w:bCs/>
                <w:lang w:eastAsia="ru-RU"/>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rPr>
              <w:lastRenderedPageBreak/>
              <w:t>8</w:t>
            </w:r>
            <w:r w:rsidRPr="00515E14">
              <w:rPr>
                <w:b/>
                <w:sz w:val="20"/>
                <w:szCs w:val="20"/>
                <w:lang w:val="en-US"/>
              </w:rPr>
              <w:t>6</w:t>
            </w:r>
            <w:r w:rsidRPr="00515E14">
              <w:rPr>
                <w:sz w:val="20"/>
                <w:szCs w:val="20"/>
              </w:rPr>
              <w:t>/3</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К. Булычёв «Путешествие Алисы». Особенности фантастического жанра</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sz w:val="20"/>
                <w:szCs w:val="20"/>
              </w:rPr>
              <w:t xml:space="preserve">Кир Булычёв. «Путешествие Алисы». Особенности фантастического жанра. </w:t>
            </w:r>
          </w:p>
          <w:p w:rsidR="00085A47" w:rsidRPr="00515E14" w:rsidRDefault="00085A47" w:rsidP="00525DAF">
            <w:pPr>
              <w:spacing w:line="256" w:lineRule="auto"/>
              <w:rPr>
                <w:sz w:val="20"/>
                <w:szCs w:val="20"/>
              </w:rPr>
            </w:pPr>
          </w:p>
          <w:p w:rsidR="00085A47" w:rsidRPr="00515E14" w:rsidRDefault="00085A47" w:rsidP="00525DAF">
            <w:pPr>
              <w:adjustRightInd w:val="0"/>
              <w:rPr>
                <w:rFonts w:eastAsia="TimesNewRomanPSMT"/>
                <w:sz w:val="20"/>
                <w:szCs w:val="20"/>
                <w:lang w:eastAsia="ru-RU"/>
              </w:rPr>
            </w:pPr>
            <w:r w:rsidRPr="00515E14">
              <w:rPr>
                <w:rFonts w:eastAsia="TimesNewRomanPS-BoldMT"/>
                <w:b/>
                <w:bCs/>
                <w:sz w:val="20"/>
                <w:szCs w:val="20"/>
                <w:lang w:eastAsia="ru-RU"/>
              </w:rPr>
              <w:t xml:space="preserve">Работа с разными видами текста. </w:t>
            </w:r>
          </w:p>
          <w:p w:rsidR="00085A47" w:rsidRPr="00515E14" w:rsidRDefault="00085A47" w:rsidP="00525DAF">
            <w:pPr>
              <w:adjustRightInd w:val="0"/>
              <w:rPr>
                <w:sz w:val="20"/>
                <w:szCs w:val="20"/>
                <w:lang w:eastAsia="ru-RU"/>
              </w:rPr>
            </w:pPr>
            <w:r w:rsidRPr="00515E14">
              <w:rPr>
                <w:sz w:val="20"/>
                <w:szCs w:val="20"/>
                <w:lang w:eastAsia="ru-RU"/>
              </w:rPr>
              <w:t>Самостоятельное определение темы,</w:t>
            </w:r>
          </w:p>
          <w:p w:rsidR="00085A47" w:rsidRPr="00515E14" w:rsidRDefault="00085A47" w:rsidP="00525DAF">
            <w:pPr>
              <w:adjustRightInd w:val="0"/>
              <w:rPr>
                <w:sz w:val="20"/>
                <w:szCs w:val="20"/>
                <w:lang w:eastAsia="ru-RU"/>
              </w:rPr>
            </w:pPr>
            <w:r w:rsidRPr="00515E14">
              <w:rPr>
                <w:sz w:val="20"/>
                <w:szCs w:val="20"/>
                <w:lang w:eastAsia="ru-RU"/>
              </w:rPr>
              <w:t>главной мысли, структуры текста;</w:t>
            </w:r>
          </w:p>
          <w:p w:rsidR="00085A47" w:rsidRPr="00515E14" w:rsidRDefault="00085A47" w:rsidP="00525DAF">
            <w:pPr>
              <w:adjustRightInd w:val="0"/>
              <w:rPr>
                <w:sz w:val="20"/>
                <w:szCs w:val="20"/>
                <w:lang w:eastAsia="ru-RU"/>
              </w:rPr>
            </w:pPr>
            <w:r w:rsidRPr="00515E14">
              <w:rPr>
                <w:sz w:val="20"/>
                <w:szCs w:val="20"/>
                <w:lang w:eastAsia="ru-RU"/>
              </w:rPr>
              <w:t>деление текста на смысловые части,</w:t>
            </w:r>
          </w:p>
          <w:p w:rsidR="00085A47" w:rsidRPr="00515E14" w:rsidRDefault="00085A47" w:rsidP="00525DAF">
            <w:pPr>
              <w:adjustRightInd w:val="0"/>
              <w:rPr>
                <w:sz w:val="20"/>
                <w:szCs w:val="20"/>
                <w:lang w:eastAsia="ru-RU"/>
              </w:rPr>
            </w:pPr>
            <w:r w:rsidRPr="00515E14">
              <w:rPr>
                <w:sz w:val="20"/>
                <w:szCs w:val="20"/>
                <w:lang w:eastAsia="ru-RU"/>
              </w:rPr>
              <w:t>их озаглавливание. Умение работать с разными видами информации. Участие в коллективном обсуждении:</w:t>
            </w:r>
          </w:p>
          <w:p w:rsidR="00085A47" w:rsidRPr="00515E14" w:rsidRDefault="00085A47" w:rsidP="00525DAF">
            <w:pPr>
              <w:adjustRightInd w:val="0"/>
              <w:rPr>
                <w:sz w:val="20"/>
                <w:szCs w:val="20"/>
                <w:lang w:eastAsia="ru-RU"/>
              </w:rPr>
            </w:pPr>
            <w:r w:rsidRPr="00515E14">
              <w:rPr>
                <w:sz w:val="20"/>
                <w:szCs w:val="20"/>
                <w:lang w:eastAsia="ru-RU"/>
              </w:rPr>
              <w:t>умение отвечать на вопросы, выступать по теме, слушать выступления</w:t>
            </w:r>
          </w:p>
          <w:p w:rsidR="00085A47" w:rsidRPr="00515E14" w:rsidRDefault="00085A47" w:rsidP="00525DAF">
            <w:pPr>
              <w:adjustRightInd w:val="0"/>
              <w:rPr>
                <w:sz w:val="20"/>
                <w:szCs w:val="20"/>
                <w:lang w:eastAsia="ru-RU"/>
              </w:rPr>
            </w:pPr>
            <w:r w:rsidRPr="00515E14">
              <w:rPr>
                <w:sz w:val="20"/>
                <w:szCs w:val="20"/>
                <w:lang w:eastAsia="ru-RU"/>
              </w:rPr>
              <w:t>товарищей, дополнять ответы по ходу</w:t>
            </w:r>
          </w:p>
          <w:p w:rsidR="00085A47" w:rsidRPr="00515E14" w:rsidRDefault="00085A47" w:rsidP="00525DAF">
            <w:pPr>
              <w:adjustRightInd w:val="0"/>
              <w:rPr>
                <w:sz w:val="20"/>
                <w:szCs w:val="20"/>
                <w:lang w:eastAsia="ru-RU"/>
              </w:rPr>
            </w:pPr>
            <w:r w:rsidRPr="00515E14">
              <w:rPr>
                <w:sz w:val="20"/>
                <w:szCs w:val="20"/>
                <w:lang w:eastAsia="ru-RU"/>
              </w:rPr>
              <w:lastRenderedPageBreak/>
              <w:t>беседы, используя текст. Привлечение</w:t>
            </w:r>
          </w:p>
          <w:p w:rsidR="00085A47" w:rsidRPr="00515E14" w:rsidRDefault="00085A47" w:rsidP="00525DAF">
            <w:pPr>
              <w:adjustRightInd w:val="0"/>
              <w:rPr>
                <w:sz w:val="20"/>
                <w:szCs w:val="20"/>
                <w:lang w:eastAsia="ru-RU"/>
              </w:rPr>
            </w:pPr>
            <w:r w:rsidRPr="00515E14">
              <w:rPr>
                <w:sz w:val="20"/>
                <w:szCs w:val="20"/>
                <w:lang w:eastAsia="ru-RU"/>
              </w:rPr>
              <w:t>справочных и иллюстративно-изо-</w:t>
            </w:r>
          </w:p>
          <w:p w:rsidR="00085A47" w:rsidRPr="00515E14" w:rsidRDefault="00085A47" w:rsidP="00525DAF">
            <w:pPr>
              <w:spacing w:line="256" w:lineRule="auto"/>
              <w:rPr>
                <w:sz w:val="20"/>
                <w:szCs w:val="20"/>
              </w:rPr>
            </w:pPr>
            <w:r w:rsidRPr="00515E14">
              <w:rPr>
                <w:sz w:val="20"/>
                <w:szCs w:val="20"/>
                <w:lang w:eastAsia="ru-RU"/>
              </w:rPr>
              <w:t>бразительных материалов.</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bCs/>
                <w:sz w:val="20"/>
                <w:szCs w:val="20"/>
                <w:lang w:eastAsia="ru-RU"/>
              </w:rPr>
              <w:lastRenderedPageBreak/>
              <w:t xml:space="preserve">Определять </w:t>
            </w:r>
            <w:r w:rsidRPr="00515E14">
              <w:rPr>
                <w:sz w:val="20"/>
                <w:szCs w:val="20"/>
                <w:lang w:eastAsia="ru-RU"/>
              </w:rPr>
              <w:t>особенности фантастического</w:t>
            </w:r>
          </w:p>
          <w:p w:rsidR="00085A47" w:rsidRPr="00515E14" w:rsidRDefault="00085A47" w:rsidP="00525DAF">
            <w:pPr>
              <w:adjustRightInd w:val="0"/>
              <w:rPr>
                <w:sz w:val="20"/>
                <w:szCs w:val="20"/>
                <w:lang w:eastAsia="ru-RU"/>
              </w:rPr>
            </w:pPr>
            <w:r w:rsidRPr="00515E14">
              <w:rPr>
                <w:sz w:val="20"/>
                <w:szCs w:val="20"/>
                <w:lang w:eastAsia="ru-RU"/>
              </w:rPr>
              <w:t>жанра.</w:t>
            </w:r>
          </w:p>
          <w:p w:rsidR="00085A47" w:rsidRPr="00515E14" w:rsidRDefault="00085A47" w:rsidP="00525DAF">
            <w:pPr>
              <w:adjustRightInd w:val="0"/>
              <w:rPr>
                <w:sz w:val="20"/>
                <w:szCs w:val="20"/>
                <w:lang w:eastAsia="ru-RU"/>
              </w:rPr>
            </w:pPr>
            <w:r w:rsidRPr="00515E14">
              <w:rPr>
                <w:bCs/>
                <w:sz w:val="20"/>
                <w:szCs w:val="20"/>
                <w:lang w:eastAsia="ru-RU"/>
              </w:rPr>
              <w:t xml:space="preserve">Сравнивать </w:t>
            </w:r>
            <w:r w:rsidRPr="00515E14">
              <w:rPr>
                <w:sz w:val="20"/>
                <w:szCs w:val="20"/>
                <w:lang w:eastAsia="ru-RU"/>
              </w:rPr>
              <w:t xml:space="preserve">и </w:t>
            </w:r>
            <w:r w:rsidRPr="00515E14">
              <w:rPr>
                <w:bCs/>
                <w:sz w:val="20"/>
                <w:szCs w:val="20"/>
                <w:lang w:eastAsia="ru-RU"/>
              </w:rPr>
              <w:t xml:space="preserve">характеризовать </w:t>
            </w:r>
            <w:r w:rsidRPr="00515E14">
              <w:rPr>
                <w:sz w:val="20"/>
                <w:szCs w:val="20"/>
                <w:lang w:eastAsia="ru-RU"/>
              </w:rPr>
              <w:t>героев про-</w:t>
            </w:r>
          </w:p>
          <w:p w:rsidR="00085A47" w:rsidRPr="00515E14" w:rsidRDefault="00085A47" w:rsidP="00525DAF">
            <w:pPr>
              <w:adjustRightInd w:val="0"/>
              <w:rPr>
                <w:sz w:val="20"/>
                <w:szCs w:val="20"/>
                <w:lang w:eastAsia="ru-RU"/>
              </w:rPr>
            </w:pPr>
            <w:r w:rsidRPr="00515E14">
              <w:rPr>
                <w:sz w:val="20"/>
                <w:szCs w:val="20"/>
                <w:lang w:eastAsia="ru-RU"/>
              </w:rPr>
              <w:t>изведения.</w:t>
            </w:r>
          </w:p>
          <w:p w:rsidR="00085A47" w:rsidRPr="00515E14" w:rsidRDefault="00085A47" w:rsidP="00525DAF">
            <w:pPr>
              <w:adjustRightInd w:val="0"/>
              <w:rPr>
                <w:sz w:val="20"/>
                <w:szCs w:val="20"/>
                <w:lang w:eastAsia="ru-RU"/>
              </w:rPr>
            </w:pPr>
            <w:r w:rsidRPr="00515E14">
              <w:rPr>
                <w:bCs/>
                <w:sz w:val="20"/>
                <w:szCs w:val="20"/>
                <w:lang w:eastAsia="ru-RU"/>
              </w:rPr>
              <w:t xml:space="preserve">Придумывать </w:t>
            </w:r>
            <w:r w:rsidRPr="00515E14">
              <w:rPr>
                <w:sz w:val="20"/>
                <w:szCs w:val="20"/>
                <w:lang w:eastAsia="ru-RU"/>
              </w:rPr>
              <w:t>фантастические истории</w:t>
            </w:r>
          </w:p>
          <w:p w:rsidR="00085A47" w:rsidRPr="00515E14" w:rsidRDefault="00085A47" w:rsidP="00525DAF">
            <w:pPr>
              <w:adjustRightInd w:val="0"/>
              <w:spacing w:line="256" w:lineRule="auto"/>
              <w:rPr>
                <w:bCs/>
                <w:sz w:val="20"/>
                <w:szCs w:val="20"/>
                <w:lang w:eastAsia="ru-RU"/>
              </w:rPr>
            </w:pPr>
            <w:r w:rsidRPr="00515E14">
              <w:rPr>
                <w:sz w:val="20"/>
                <w:szCs w:val="20"/>
                <w:lang w:eastAsia="ru-RU"/>
              </w:rPr>
              <w:t>(с помощью учителя или самостоятельно).</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Создавать высказывание (или доказательство своей точки зрения) по теме урока из 9-10 предложений</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t>Участвовать в диалоге, полилоге, свободно высказывать свою точку зрения, не обижая других</w:t>
            </w:r>
            <w:r w:rsidRPr="00515E14">
              <w:rPr>
                <w:bCs/>
                <w:sz w:val="20"/>
                <w:szCs w:val="20"/>
                <w:lang w:eastAsia="ru-RU"/>
              </w:rPr>
              <w:t xml:space="preserve"> . Искать причины конфликта в себе, анализировать причины конфликта, самостоятельно разрешать конфликтные ситуации</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Выражать в собственных суждениях и</w:t>
            </w:r>
          </w:p>
          <w:p w:rsidR="00085A47" w:rsidRPr="00A075D2" w:rsidRDefault="00085A47" w:rsidP="00525DAF">
            <w:pPr>
              <w:adjustRightInd w:val="0"/>
              <w:rPr>
                <w:lang w:eastAsia="ru-RU"/>
              </w:rPr>
            </w:pPr>
            <w:r w:rsidRPr="00A075D2">
              <w:rPr>
                <w:lang w:eastAsia="ru-RU"/>
              </w:rPr>
              <w:t>рассказах разнообразные чувства по отношению к главному герою произведения и событиям</w:t>
            </w:r>
          </w:p>
          <w:p w:rsidR="00085A47" w:rsidRPr="00A075D2" w:rsidRDefault="00085A47" w:rsidP="00525DAF">
            <w:pPr>
              <w:adjustRightInd w:val="0"/>
              <w:spacing w:line="256" w:lineRule="auto"/>
              <w:rPr>
                <w:b/>
                <w:bCs/>
                <w:lang w:eastAsia="ru-RU"/>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rPr>
              <w:lastRenderedPageBreak/>
              <w:t>8</w:t>
            </w:r>
            <w:r w:rsidRPr="00515E14">
              <w:rPr>
                <w:b/>
                <w:sz w:val="20"/>
                <w:szCs w:val="20"/>
                <w:lang w:val="en-US"/>
              </w:rPr>
              <w:t>7</w:t>
            </w:r>
            <w:r w:rsidRPr="00515E14">
              <w:rPr>
                <w:sz w:val="20"/>
                <w:szCs w:val="20"/>
              </w:rPr>
              <w:t>/4</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К. Булычёв «Путешествие Алисы». Сравнение героев рассказов фантастического жанра</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rPr>
            </w:pPr>
            <w:r w:rsidRPr="00515E14">
              <w:rPr>
                <w:sz w:val="20"/>
                <w:szCs w:val="20"/>
              </w:rPr>
              <w:t xml:space="preserve">Кир Булычёв. «Путешествие Алисы». Сравнение героев фантастических рассказов. </w:t>
            </w:r>
          </w:p>
          <w:p w:rsidR="00085A47" w:rsidRPr="00515E14" w:rsidRDefault="00085A47" w:rsidP="00525DAF">
            <w:pPr>
              <w:adjustRightInd w:val="0"/>
              <w:rPr>
                <w:sz w:val="20"/>
                <w:szCs w:val="20"/>
              </w:rPr>
            </w:pPr>
          </w:p>
          <w:p w:rsidR="00085A47" w:rsidRPr="00515E14" w:rsidRDefault="00085A47" w:rsidP="00525DAF">
            <w:pPr>
              <w:adjustRightInd w:val="0"/>
              <w:rPr>
                <w:sz w:val="20"/>
                <w:szCs w:val="20"/>
                <w:lang w:eastAsia="ru-RU"/>
              </w:rPr>
            </w:pPr>
            <w:r w:rsidRPr="00515E14">
              <w:rPr>
                <w:b/>
                <w:sz w:val="20"/>
                <w:szCs w:val="20"/>
                <w:lang w:eastAsia="ru-RU"/>
              </w:rPr>
              <w:t xml:space="preserve">Говорение (культура речевого общения). </w:t>
            </w:r>
            <w:r w:rsidRPr="00515E14">
              <w:rPr>
                <w:sz w:val="20"/>
                <w:szCs w:val="20"/>
                <w:lang w:eastAsia="ru-RU"/>
              </w:rPr>
              <w:t xml:space="preserve"> Монолог</w:t>
            </w:r>
          </w:p>
          <w:p w:rsidR="00085A47" w:rsidRPr="00515E14" w:rsidRDefault="00085A47" w:rsidP="00525DAF">
            <w:pPr>
              <w:adjustRightInd w:val="0"/>
              <w:rPr>
                <w:sz w:val="20"/>
                <w:szCs w:val="20"/>
                <w:lang w:eastAsia="ru-RU"/>
              </w:rPr>
            </w:pPr>
            <w:r w:rsidRPr="00515E14">
              <w:rPr>
                <w:sz w:val="20"/>
                <w:szCs w:val="20"/>
                <w:lang w:eastAsia="ru-RU"/>
              </w:rPr>
              <w:t>как форма речевого высказывания.</w:t>
            </w:r>
          </w:p>
          <w:p w:rsidR="00085A47" w:rsidRPr="00515E14" w:rsidRDefault="00085A47" w:rsidP="00525DAF">
            <w:pPr>
              <w:adjustRightInd w:val="0"/>
              <w:rPr>
                <w:sz w:val="20"/>
                <w:szCs w:val="20"/>
                <w:lang w:eastAsia="ru-RU"/>
              </w:rPr>
            </w:pPr>
            <w:r w:rsidRPr="00515E14">
              <w:rPr>
                <w:sz w:val="20"/>
                <w:szCs w:val="20"/>
                <w:lang w:eastAsia="ru-RU"/>
              </w:rPr>
              <w:t>Воспроизведение монологического</w:t>
            </w:r>
          </w:p>
          <w:p w:rsidR="00085A47" w:rsidRPr="00515E14" w:rsidRDefault="00085A47" w:rsidP="00525DAF">
            <w:pPr>
              <w:adjustRightInd w:val="0"/>
              <w:rPr>
                <w:sz w:val="20"/>
                <w:szCs w:val="20"/>
                <w:lang w:eastAsia="ru-RU"/>
              </w:rPr>
            </w:pPr>
            <w:r w:rsidRPr="00515E14">
              <w:rPr>
                <w:sz w:val="20"/>
                <w:szCs w:val="20"/>
                <w:lang w:eastAsia="ru-RU"/>
              </w:rPr>
              <w:t>речевого высказывания небольшого объёма с опорой на авторский текст,</w:t>
            </w:r>
          </w:p>
          <w:p w:rsidR="00085A47" w:rsidRPr="00515E14" w:rsidRDefault="00085A47" w:rsidP="00525DAF">
            <w:pPr>
              <w:adjustRightInd w:val="0"/>
              <w:rPr>
                <w:sz w:val="20"/>
                <w:szCs w:val="20"/>
                <w:lang w:eastAsia="ru-RU"/>
              </w:rPr>
            </w:pPr>
            <w:r w:rsidRPr="00515E14">
              <w:rPr>
                <w:sz w:val="20"/>
                <w:szCs w:val="20"/>
                <w:lang w:eastAsia="ru-RU"/>
              </w:rPr>
              <w:t>по предложенной теме. Самостоятель-ное построение плана собственного высказывания. Отбор и использование выразительных средств языка</w:t>
            </w:r>
          </w:p>
          <w:p w:rsidR="00085A47" w:rsidRPr="00515E14" w:rsidRDefault="00085A47" w:rsidP="00525DAF">
            <w:pPr>
              <w:adjustRightInd w:val="0"/>
              <w:rPr>
                <w:sz w:val="20"/>
                <w:szCs w:val="20"/>
                <w:lang w:eastAsia="ru-RU"/>
              </w:rPr>
            </w:pPr>
            <w:r w:rsidRPr="00515E14">
              <w:rPr>
                <w:sz w:val="20"/>
                <w:szCs w:val="20"/>
                <w:lang w:eastAsia="ru-RU"/>
              </w:rPr>
              <w:t>(синонимы, антонимы, сравнение) с учётом особенностей монологического высказывания.</w:t>
            </w:r>
          </w:p>
          <w:p w:rsidR="00085A47" w:rsidRPr="00515E14" w:rsidRDefault="00085A47" w:rsidP="00525DAF">
            <w:pPr>
              <w:adjustRightInd w:val="0"/>
              <w:rPr>
                <w:sz w:val="20"/>
                <w:szCs w:val="20"/>
                <w:lang w:eastAsia="ru-RU"/>
              </w:rPr>
            </w:pPr>
            <w:r w:rsidRPr="00515E14">
              <w:rPr>
                <w:sz w:val="20"/>
                <w:szCs w:val="20"/>
                <w:lang w:eastAsia="ru-RU"/>
              </w:rPr>
              <w:t>Устное сочинение как продолжение</w:t>
            </w:r>
          </w:p>
          <w:p w:rsidR="00085A47" w:rsidRPr="00515E14" w:rsidRDefault="00085A47" w:rsidP="00525DAF">
            <w:pPr>
              <w:adjustRightInd w:val="0"/>
              <w:rPr>
                <w:sz w:val="20"/>
                <w:szCs w:val="20"/>
                <w:lang w:eastAsia="ru-RU"/>
              </w:rPr>
            </w:pPr>
            <w:r w:rsidRPr="00515E14">
              <w:rPr>
                <w:sz w:val="20"/>
                <w:szCs w:val="20"/>
                <w:lang w:eastAsia="ru-RU"/>
              </w:rPr>
              <w:t>прочитанного произведения, отдельных его сюжетных линий, короткий</w:t>
            </w:r>
          </w:p>
          <w:p w:rsidR="00085A47" w:rsidRPr="00515E14" w:rsidRDefault="00085A47" w:rsidP="00525DAF">
            <w:pPr>
              <w:adjustRightInd w:val="0"/>
              <w:rPr>
                <w:sz w:val="20"/>
                <w:szCs w:val="20"/>
                <w:lang w:eastAsia="ru-RU"/>
              </w:rPr>
            </w:pPr>
            <w:r w:rsidRPr="00515E14">
              <w:rPr>
                <w:sz w:val="20"/>
                <w:szCs w:val="20"/>
                <w:lang w:eastAsia="ru-RU"/>
              </w:rPr>
              <w:t>рассказ по рисункам либо на заданную тему.</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bCs/>
                <w:sz w:val="20"/>
                <w:szCs w:val="20"/>
                <w:lang w:eastAsia="ru-RU"/>
              </w:rPr>
              <w:t xml:space="preserve">Определять </w:t>
            </w:r>
            <w:r w:rsidRPr="00515E14">
              <w:rPr>
                <w:sz w:val="20"/>
                <w:szCs w:val="20"/>
                <w:lang w:eastAsia="ru-RU"/>
              </w:rPr>
              <w:t>особенности фантастического</w:t>
            </w:r>
          </w:p>
          <w:p w:rsidR="00085A47" w:rsidRPr="00515E14" w:rsidRDefault="00085A47" w:rsidP="00525DAF">
            <w:pPr>
              <w:adjustRightInd w:val="0"/>
              <w:rPr>
                <w:sz w:val="20"/>
                <w:szCs w:val="20"/>
                <w:lang w:eastAsia="ru-RU"/>
              </w:rPr>
            </w:pPr>
            <w:r w:rsidRPr="00515E14">
              <w:rPr>
                <w:sz w:val="20"/>
                <w:szCs w:val="20"/>
                <w:lang w:eastAsia="ru-RU"/>
              </w:rPr>
              <w:t>жанра.</w:t>
            </w:r>
          </w:p>
          <w:p w:rsidR="00085A47" w:rsidRPr="00515E14" w:rsidRDefault="00085A47" w:rsidP="00525DAF">
            <w:pPr>
              <w:adjustRightInd w:val="0"/>
              <w:rPr>
                <w:sz w:val="20"/>
                <w:szCs w:val="20"/>
                <w:lang w:eastAsia="ru-RU"/>
              </w:rPr>
            </w:pPr>
            <w:r w:rsidRPr="00515E14">
              <w:rPr>
                <w:bCs/>
                <w:sz w:val="20"/>
                <w:szCs w:val="20"/>
                <w:lang w:eastAsia="ru-RU"/>
              </w:rPr>
              <w:t xml:space="preserve">Сравнивать </w:t>
            </w:r>
            <w:r w:rsidRPr="00515E14">
              <w:rPr>
                <w:sz w:val="20"/>
                <w:szCs w:val="20"/>
                <w:lang w:eastAsia="ru-RU"/>
              </w:rPr>
              <w:t xml:space="preserve">и </w:t>
            </w:r>
            <w:r w:rsidRPr="00515E14">
              <w:rPr>
                <w:bCs/>
                <w:sz w:val="20"/>
                <w:szCs w:val="20"/>
                <w:lang w:eastAsia="ru-RU"/>
              </w:rPr>
              <w:t xml:space="preserve">характеризовать </w:t>
            </w:r>
            <w:r w:rsidRPr="00515E14">
              <w:rPr>
                <w:sz w:val="20"/>
                <w:szCs w:val="20"/>
                <w:lang w:eastAsia="ru-RU"/>
              </w:rPr>
              <w:t>героев про-</w:t>
            </w:r>
          </w:p>
          <w:p w:rsidR="00085A47" w:rsidRPr="00515E14" w:rsidRDefault="00085A47" w:rsidP="00525DAF">
            <w:pPr>
              <w:adjustRightInd w:val="0"/>
              <w:rPr>
                <w:sz w:val="20"/>
                <w:szCs w:val="20"/>
                <w:lang w:eastAsia="ru-RU"/>
              </w:rPr>
            </w:pPr>
            <w:r w:rsidRPr="00515E14">
              <w:rPr>
                <w:sz w:val="20"/>
                <w:szCs w:val="20"/>
                <w:lang w:eastAsia="ru-RU"/>
              </w:rPr>
              <w:t>изведения.</w:t>
            </w:r>
          </w:p>
          <w:p w:rsidR="00085A47" w:rsidRPr="00515E14" w:rsidRDefault="00085A47" w:rsidP="00525DAF">
            <w:pPr>
              <w:adjustRightInd w:val="0"/>
              <w:rPr>
                <w:sz w:val="20"/>
                <w:szCs w:val="20"/>
                <w:lang w:eastAsia="ru-RU"/>
              </w:rPr>
            </w:pPr>
            <w:r w:rsidRPr="00515E14">
              <w:rPr>
                <w:bCs/>
                <w:sz w:val="20"/>
                <w:szCs w:val="20"/>
                <w:lang w:eastAsia="ru-RU"/>
              </w:rPr>
              <w:t xml:space="preserve">Придумывать </w:t>
            </w:r>
            <w:r w:rsidRPr="00515E14">
              <w:rPr>
                <w:sz w:val="20"/>
                <w:szCs w:val="20"/>
                <w:lang w:eastAsia="ru-RU"/>
              </w:rPr>
              <w:t>фантастические истории</w:t>
            </w:r>
          </w:p>
          <w:p w:rsidR="00085A47" w:rsidRPr="00515E14" w:rsidRDefault="00085A47" w:rsidP="00525DAF">
            <w:pPr>
              <w:adjustRightInd w:val="0"/>
              <w:spacing w:line="256" w:lineRule="auto"/>
              <w:rPr>
                <w:bCs/>
                <w:sz w:val="20"/>
                <w:szCs w:val="20"/>
                <w:lang w:eastAsia="ru-RU"/>
              </w:rPr>
            </w:pPr>
            <w:r w:rsidRPr="00515E14">
              <w:rPr>
                <w:sz w:val="20"/>
                <w:szCs w:val="20"/>
                <w:lang w:eastAsia="ru-RU"/>
              </w:rPr>
              <w:t xml:space="preserve">(с помощью учителя или самостоятельно). </w:t>
            </w:r>
            <w:r w:rsidRPr="00515E14">
              <w:rPr>
                <w:rFonts w:eastAsia="TimesNewRomanPSMT"/>
                <w:i/>
                <w:sz w:val="20"/>
                <w:szCs w:val="20"/>
                <w:lang w:eastAsia="ru-RU"/>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Формулировать учебную задачу урока в паре,   осмыслять план, выработанный группой сверстников (парой), оценивать свою работу в соответствии с заранее выработанными критериями и выбранными формами оценивания</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Адекватно использовать коммуникативные, прежде всего речевые, средства для решения различных коммуникативных задач.</w:t>
            </w:r>
            <w:r w:rsidRPr="00515E14">
              <w:rPr>
                <w:bCs/>
                <w:i/>
                <w:sz w:val="20"/>
                <w:szCs w:val="20"/>
                <w:lang w:eastAsia="ru-RU"/>
              </w:rPr>
              <w:t xml:space="preserve"> На практическом уровне овладеть некоторыми видами письменной речи (описание — характеристика героя)</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Проявлять интерес и любознательность</w:t>
            </w:r>
          </w:p>
          <w:p w:rsidR="00085A47" w:rsidRPr="00A075D2" w:rsidRDefault="00085A47" w:rsidP="00525DAF">
            <w:pPr>
              <w:adjustRightInd w:val="0"/>
              <w:spacing w:line="256" w:lineRule="auto"/>
              <w:rPr>
                <w:b/>
                <w:bCs/>
                <w:lang w:eastAsia="ru-RU"/>
              </w:rPr>
            </w:pPr>
            <w:r w:rsidRPr="00A075D2">
              <w:rPr>
                <w:lang w:eastAsia="ru-RU"/>
              </w:rPr>
              <w:t>к истории создания художественных произведений.</w:t>
            </w:r>
            <w:r w:rsidRPr="00A075D2">
              <w:rPr>
                <w:rFonts w:eastAsia="TimesNewRomanPSMT"/>
                <w:lang w:eastAsia="ru-RU"/>
              </w:rPr>
              <w:t xml:space="preserve"> Овладевать широкой мотивационной основой учебной деятельности, включающей социальные, учебно-познавательные и внешние мотивы</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lastRenderedPageBreak/>
              <w:t>88/5</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Путешествие по стране Фантазии</w:t>
            </w:r>
          </w:p>
        </w:tc>
        <w:tc>
          <w:tcPr>
            <w:tcW w:w="2379" w:type="dxa"/>
            <w:tcBorders>
              <w:top w:val="single" w:sz="4" w:space="0" w:color="000000"/>
              <w:left w:val="single" w:sz="4" w:space="0" w:color="000000"/>
              <w:bottom w:val="single" w:sz="4" w:space="0" w:color="auto"/>
              <w:right w:val="nil"/>
            </w:tcBorders>
          </w:tcPr>
          <w:p w:rsidR="00085A47" w:rsidRPr="00515E14" w:rsidRDefault="00085A47" w:rsidP="00525DAF">
            <w:pPr>
              <w:adjustRightInd w:val="0"/>
              <w:spacing w:line="256" w:lineRule="auto"/>
              <w:rPr>
                <w:sz w:val="20"/>
                <w:szCs w:val="20"/>
              </w:rPr>
            </w:pPr>
            <w:r w:rsidRPr="00515E14">
              <w:rPr>
                <w:sz w:val="20"/>
                <w:szCs w:val="20"/>
              </w:rPr>
              <w:t>Особенности фантастического жанра. Сравнение героев фантастических рассказов.</w:t>
            </w:r>
          </w:p>
          <w:p w:rsidR="00085A47" w:rsidRPr="00515E14" w:rsidRDefault="00085A47" w:rsidP="00525DAF">
            <w:pPr>
              <w:adjustRightInd w:val="0"/>
              <w:spacing w:line="256" w:lineRule="auto"/>
              <w:rPr>
                <w:sz w:val="20"/>
                <w:szCs w:val="20"/>
              </w:rPr>
            </w:pPr>
          </w:p>
          <w:p w:rsidR="00085A47" w:rsidRPr="00515E14" w:rsidRDefault="00085A47" w:rsidP="00525DAF">
            <w:pPr>
              <w:adjustRightInd w:val="0"/>
              <w:rPr>
                <w:sz w:val="20"/>
                <w:szCs w:val="20"/>
                <w:lang w:eastAsia="ru-RU"/>
              </w:rPr>
            </w:pPr>
            <w:r w:rsidRPr="00515E14">
              <w:rPr>
                <w:b/>
                <w:sz w:val="20"/>
                <w:szCs w:val="20"/>
                <w:lang w:eastAsia="ru-RU"/>
              </w:rPr>
              <w:t xml:space="preserve">Говорение (культура речевого общения). </w:t>
            </w:r>
            <w:r w:rsidRPr="00515E14">
              <w:rPr>
                <w:sz w:val="20"/>
                <w:szCs w:val="20"/>
                <w:lang w:eastAsia="ru-RU"/>
              </w:rPr>
              <w:t xml:space="preserve"> Монолог</w:t>
            </w:r>
          </w:p>
          <w:p w:rsidR="00085A47" w:rsidRPr="00515E14" w:rsidRDefault="00085A47" w:rsidP="00525DAF">
            <w:pPr>
              <w:adjustRightInd w:val="0"/>
              <w:rPr>
                <w:sz w:val="20"/>
                <w:szCs w:val="20"/>
                <w:lang w:eastAsia="ru-RU"/>
              </w:rPr>
            </w:pPr>
            <w:r w:rsidRPr="00515E14">
              <w:rPr>
                <w:sz w:val="20"/>
                <w:szCs w:val="20"/>
                <w:lang w:eastAsia="ru-RU"/>
              </w:rPr>
              <w:t>как форма речевого высказывания.</w:t>
            </w:r>
          </w:p>
          <w:p w:rsidR="00085A47" w:rsidRPr="00515E14" w:rsidRDefault="00085A47" w:rsidP="00525DAF">
            <w:pPr>
              <w:adjustRightInd w:val="0"/>
              <w:rPr>
                <w:sz w:val="20"/>
                <w:szCs w:val="20"/>
                <w:lang w:eastAsia="ru-RU"/>
              </w:rPr>
            </w:pPr>
            <w:r w:rsidRPr="00515E14">
              <w:rPr>
                <w:sz w:val="20"/>
                <w:szCs w:val="20"/>
                <w:lang w:eastAsia="ru-RU"/>
              </w:rPr>
              <w:t>Воспроизведение монологического</w:t>
            </w:r>
          </w:p>
          <w:p w:rsidR="00085A47" w:rsidRPr="00515E14" w:rsidRDefault="00085A47" w:rsidP="00525DAF">
            <w:pPr>
              <w:adjustRightInd w:val="0"/>
              <w:rPr>
                <w:sz w:val="20"/>
                <w:szCs w:val="20"/>
                <w:lang w:eastAsia="ru-RU"/>
              </w:rPr>
            </w:pPr>
            <w:r w:rsidRPr="00515E14">
              <w:rPr>
                <w:sz w:val="20"/>
                <w:szCs w:val="20"/>
                <w:lang w:eastAsia="ru-RU"/>
              </w:rPr>
              <w:t>речевого высказывания небольшого</w:t>
            </w:r>
          </w:p>
          <w:p w:rsidR="00085A47" w:rsidRPr="00515E14" w:rsidRDefault="00085A47" w:rsidP="00525DAF">
            <w:pPr>
              <w:adjustRightInd w:val="0"/>
              <w:rPr>
                <w:sz w:val="20"/>
                <w:szCs w:val="20"/>
                <w:lang w:eastAsia="ru-RU"/>
              </w:rPr>
            </w:pPr>
            <w:r w:rsidRPr="00515E14">
              <w:rPr>
                <w:sz w:val="20"/>
                <w:szCs w:val="20"/>
                <w:lang w:eastAsia="ru-RU"/>
              </w:rPr>
              <w:t>объёма с опорой на авторский текст,</w:t>
            </w:r>
          </w:p>
          <w:p w:rsidR="00085A47" w:rsidRPr="00515E14" w:rsidRDefault="00085A47" w:rsidP="00525DAF">
            <w:pPr>
              <w:adjustRightInd w:val="0"/>
              <w:rPr>
                <w:sz w:val="20"/>
                <w:szCs w:val="20"/>
                <w:lang w:eastAsia="ru-RU"/>
              </w:rPr>
            </w:pPr>
            <w:r w:rsidRPr="00515E14">
              <w:rPr>
                <w:sz w:val="20"/>
                <w:szCs w:val="20"/>
                <w:lang w:eastAsia="ru-RU"/>
              </w:rPr>
              <w:t>по предложенной теме. Самостоя-</w:t>
            </w:r>
          </w:p>
          <w:p w:rsidR="00085A47" w:rsidRPr="00515E14" w:rsidRDefault="00085A47" w:rsidP="00525DAF">
            <w:pPr>
              <w:adjustRightInd w:val="0"/>
              <w:rPr>
                <w:sz w:val="20"/>
                <w:szCs w:val="20"/>
                <w:lang w:eastAsia="ru-RU"/>
              </w:rPr>
            </w:pPr>
            <w:r w:rsidRPr="00515E14">
              <w:rPr>
                <w:sz w:val="20"/>
                <w:szCs w:val="20"/>
                <w:lang w:eastAsia="ru-RU"/>
              </w:rPr>
              <w:t>тельное построение плана собственного высказывания. Отбор и испольование выразительных средств языка</w:t>
            </w:r>
          </w:p>
          <w:p w:rsidR="00085A47" w:rsidRPr="00515E14" w:rsidRDefault="00085A47" w:rsidP="00525DAF">
            <w:pPr>
              <w:adjustRightInd w:val="0"/>
              <w:rPr>
                <w:sz w:val="20"/>
                <w:szCs w:val="20"/>
                <w:lang w:eastAsia="ru-RU"/>
              </w:rPr>
            </w:pPr>
            <w:r w:rsidRPr="00515E14">
              <w:rPr>
                <w:sz w:val="20"/>
                <w:szCs w:val="20"/>
                <w:lang w:eastAsia="ru-RU"/>
              </w:rPr>
              <w:t>(синонимы, антонимы, сравнение)</w:t>
            </w:r>
          </w:p>
          <w:p w:rsidR="00085A47" w:rsidRPr="00515E14" w:rsidRDefault="00085A47" w:rsidP="00525DAF">
            <w:pPr>
              <w:adjustRightInd w:val="0"/>
              <w:rPr>
                <w:sz w:val="20"/>
                <w:szCs w:val="20"/>
                <w:lang w:eastAsia="ru-RU"/>
              </w:rPr>
            </w:pPr>
            <w:r w:rsidRPr="00515E14">
              <w:rPr>
                <w:sz w:val="20"/>
                <w:szCs w:val="20"/>
                <w:lang w:eastAsia="ru-RU"/>
              </w:rPr>
              <w:t>с учётом особенностей монологического высказывания.</w:t>
            </w:r>
          </w:p>
          <w:p w:rsidR="00085A47" w:rsidRPr="00515E14" w:rsidRDefault="00085A47" w:rsidP="00525DAF">
            <w:pPr>
              <w:adjustRightInd w:val="0"/>
              <w:rPr>
                <w:sz w:val="20"/>
                <w:szCs w:val="20"/>
                <w:lang w:eastAsia="ru-RU"/>
              </w:rPr>
            </w:pPr>
            <w:r w:rsidRPr="00515E14">
              <w:rPr>
                <w:sz w:val="20"/>
                <w:szCs w:val="20"/>
                <w:lang w:eastAsia="ru-RU"/>
              </w:rPr>
              <w:t>Устное сочинение как продолжение</w:t>
            </w:r>
          </w:p>
          <w:p w:rsidR="00085A47" w:rsidRPr="00515E14" w:rsidRDefault="00085A47" w:rsidP="00525DAF">
            <w:pPr>
              <w:adjustRightInd w:val="0"/>
              <w:rPr>
                <w:sz w:val="20"/>
                <w:szCs w:val="20"/>
                <w:lang w:eastAsia="ru-RU"/>
              </w:rPr>
            </w:pPr>
            <w:r w:rsidRPr="00515E14">
              <w:rPr>
                <w:sz w:val="20"/>
                <w:szCs w:val="20"/>
                <w:lang w:eastAsia="ru-RU"/>
              </w:rPr>
              <w:t>прочитанного произведения, отдель-</w:t>
            </w:r>
          </w:p>
          <w:p w:rsidR="00085A47" w:rsidRPr="00515E14" w:rsidRDefault="00085A47" w:rsidP="00525DAF">
            <w:pPr>
              <w:adjustRightInd w:val="0"/>
              <w:rPr>
                <w:sz w:val="20"/>
                <w:szCs w:val="20"/>
                <w:lang w:eastAsia="ru-RU"/>
              </w:rPr>
            </w:pPr>
            <w:r w:rsidRPr="00515E14">
              <w:rPr>
                <w:sz w:val="20"/>
                <w:szCs w:val="20"/>
                <w:lang w:eastAsia="ru-RU"/>
              </w:rPr>
              <w:t>ных его сюжетных линий, короткий</w:t>
            </w:r>
          </w:p>
          <w:p w:rsidR="00085A47" w:rsidRPr="00515E14" w:rsidRDefault="00085A47" w:rsidP="00525DAF">
            <w:pPr>
              <w:adjustRightInd w:val="0"/>
              <w:rPr>
                <w:sz w:val="20"/>
                <w:szCs w:val="20"/>
                <w:lang w:eastAsia="ru-RU"/>
              </w:rPr>
            </w:pPr>
            <w:r w:rsidRPr="00515E14">
              <w:rPr>
                <w:sz w:val="20"/>
                <w:szCs w:val="20"/>
                <w:lang w:eastAsia="ru-RU"/>
              </w:rPr>
              <w:t>рассказ по рисункам либо на заданную тему</w:t>
            </w:r>
          </w:p>
          <w:p w:rsidR="00085A47" w:rsidRPr="00515E14" w:rsidRDefault="00085A47" w:rsidP="00525DAF">
            <w:pPr>
              <w:adjustRightInd w:val="0"/>
              <w:spacing w:line="256" w:lineRule="auto"/>
              <w:rPr>
                <w:b/>
                <w:bCs/>
                <w:sz w:val="20"/>
                <w:szCs w:val="20"/>
                <w:lang w:eastAsia="ru-RU"/>
              </w:rPr>
            </w:pPr>
          </w:p>
        </w:tc>
        <w:tc>
          <w:tcPr>
            <w:tcW w:w="187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rFonts w:eastAsia="TimesNewRomanPSMT"/>
                <w:sz w:val="20"/>
                <w:szCs w:val="20"/>
                <w:lang w:eastAsia="ru-RU"/>
              </w:rPr>
              <w:t>Восстанавливать текст, дополняя его начало или окончание, или пополняя его событиями. Осуществлять выбор книги в библиотеке (или в контролируемом Интернете) по заданной тематике или по собственному желанию</w:t>
            </w:r>
            <w:r w:rsidRPr="00515E14">
              <w:rPr>
                <w:sz w:val="20"/>
                <w:szCs w:val="20"/>
                <w:lang w:eastAsia="ru-RU"/>
              </w:rPr>
              <w:t xml:space="preserve">, </w:t>
            </w:r>
            <w:r w:rsidRPr="00515E14">
              <w:rPr>
                <w:rFonts w:eastAsia="TimesNewRomanPS-ItalicMT"/>
                <w:i/>
                <w:iCs/>
                <w:sz w:val="20"/>
                <w:szCs w:val="20"/>
                <w:lang w:eastAsia="ru-RU"/>
              </w:rPr>
              <w:t xml:space="preserve"> работать с тематическим каталогом,</w:t>
            </w:r>
            <w:r w:rsidRPr="00515E14">
              <w:rPr>
                <w:sz w:val="20"/>
                <w:szCs w:val="20"/>
                <w:lang w:eastAsia="ru-RU"/>
              </w:rPr>
              <w:t xml:space="preserve"> </w:t>
            </w:r>
            <w:r w:rsidRPr="00515E14">
              <w:rPr>
                <w:rFonts w:eastAsia="TimesNewRomanPSMT"/>
                <w:sz w:val="20"/>
                <w:szCs w:val="20"/>
                <w:lang w:eastAsia="ru-RU"/>
              </w:rPr>
              <w:t xml:space="preserve"> </w:t>
            </w:r>
            <w:r w:rsidRPr="00515E14">
              <w:rPr>
                <w:rFonts w:eastAsia="TimesNewRomanPSMT"/>
                <w:i/>
                <w:sz w:val="20"/>
                <w:szCs w:val="20"/>
                <w:lang w:eastAsia="ru-RU"/>
              </w:rPr>
              <w:t xml:space="preserve"> писать сочинения по поводу прочитанного в виде читательских аннотации или отзыва, </w:t>
            </w:r>
            <w:r w:rsidRPr="00515E14">
              <w:rPr>
                <w:bCs/>
                <w:sz w:val="20"/>
                <w:szCs w:val="20"/>
                <w:lang w:eastAsia="ru-RU"/>
              </w:rPr>
              <w:t xml:space="preserve"> участвовать в читательских конференциях</w:t>
            </w:r>
            <w:r w:rsidRPr="00515E14">
              <w:rPr>
                <w:rFonts w:eastAsia="TimesNewRomanPS-ItalicMT"/>
                <w:i/>
                <w:iCs/>
                <w:sz w:val="20"/>
                <w:szCs w:val="20"/>
                <w:lang w:eastAsia="ru-RU"/>
              </w:rPr>
              <w:t xml:space="preserve">   </w:t>
            </w:r>
          </w:p>
        </w:tc>
        <w:tc>
          <w:tcPr>
            <w:tcW w:w="1835" w:type="dxa"/>
            <w:gridSpan w:val="2"/>
            <w:tcBorders>
              <w:top w:val="single" w:sz="4" w:space="0" w:color="000000"/>
              <w:left w:val="single" w:sz="4" w:space="0" w:color="000000"/>
              <w:bottom w:val="single" w:sz="4" w:space="0" w:color="auto"/>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t>Формулировать учебную задачу урока совместно в группе, контролировать свои действия при достижении учебной задачи в ходе урока и оценивать качество выполненных заданий учащимися на уроке, а также результаты проектной деятельности; рефлексировать по итогам урока</w:t>
            </w:r>
          </w:p>
        </w:tc>
        <w:tc>
          <w:tcPr>
            <w:tcW w:w="1704"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rFonts w:eastAsia="TimesNewRomanPSMT"/>
                <w:sz w:val="20"/>
                <w:szCs w:val="20"/>
                <w:lang w:eastAsia="ru-RU"/>
              </w:rPr>
              <w:t>Строить сообщения в устной и письменной форме; строить рассуждения в форме связи простых суждений об объекте, его строении, свойствах и связях</w:t>
            </w:r>
          </w:p>
        </w:tc>
        <w:tc>
          <w:tcPr>
            <w:tcW w:w="1816" w:type="dxa"/>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t>Объединяться в пары и группы для выполнения заданий одного уровня; участвовать в беседе с учителем и одноклассниками; распределять функции для реализации намеченной цели;</w:t>
            </w:r>
            <w:r w:rsidRPr="00515E14">
              <w:rPr>
                <w:bCs/>
                <w:sz w:val="20"/>
                <w:szCs w:val="20"/>
                <w:lang w:eastAsia="ru-RU"/>
              </w:rPr>
              <w:t xml:space="preserve"> договариваться в группе сверстников о выборе темы проекта, распределении ролей и заданий между участниками группы</w:t>
            </w:r>
            <w:r w:rsidRPr="00515E14">
              <w:rPr>
                <w:sz w:val="20"/>
                <w:szCs w:val="20"/>
                <w:lang w:eastAsia="ru-RU"/>
              </w:rPr>
              <w:t>высказывать своё суждение по поводу представленного проекта, аргументировать своё мнение; работать в паре; обсуждать в групповой оценочной работе мнения разных учеников; задавать вопросы докладчику.</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t>Проявлять интерес к чтению, активность при участии в проектной деятельности; самоопределяться в выборе заданий, реализовывать свой творческий потенциал.</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t>89/6</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auto"/>
            </w:tcBorders>
            <w:shd w:val="clear" w:color="auto" w:fill="FFFFFF"/>
          </w:tcPr>
          <w:p w:rsidR="00085A47" w:rsidRPr="00515E14" w:rsidRDefault="00085A47" w:rsidP="00525DAF">
            <w:pPr>
              <w:spacing w:line="256" w:lineRule="auto"/>
              <w:rPr>
                <w:sz w:val="20"/>
                <w:szCs w:val="20"/>
              </w:rPr>
            </w:pPr>
            <w:r w:rsidRPr="00515E14">
              <w:rPr>
                <w:sz w:val="20"/>
                <w:szCs w:val="20"/>
              </w:rPr>
              <w:t>Обобщение, проверка и</w:t>
            </w:r>
          </w:p>
          <w:p w:rsidR="00085A47" w:rsidRPr="00515E14" w:rsidRDefault="00085A47" w:rsidP="00525DAF">
            <w:pPr>
              <w:spacing w:line="256" w:lineRule="auto"/>
              <w:rPr>
                <w:sz w:val="20"/>
                <w:szCs w:val="20"/>
              </w:rPr>
            </w:pPr>
            <w:r w:rsidRPr="00515E14">
              <w:rPr>
                <w:sz w:val="20"/>
                <w:szCs w:val="20"/>
              </w:rPr>
              <w:t>оценка знаний по разделу</w:t>
            </w:r>
          </w:p>
          <w:p w:rsidR="00085A47" w:rsidRPr="00515E14" w:rsidRDefault="00085A47" w:rsidP="00525DAF">
            <w:pPr>
              <w:spacing w:line="256" w:lineRule="auto"/>
              <w:rPr>
                <w:sz w:val="20"/>
                <w:szCs w:val="20"/>
              </w:rPr>
            </w:pPr>
            <w:r w:rsidRPr="00515E14">
              <w:rPr>
                <w:sz w:val="20"/>
                <w:szCs w:val="20"/>
              </w:rPr>
              <w:t>«Страна Фантазия»</w:t>
            </w:r>
          </w:p>
        </w:tc>
        <w:tc>
          <w:tcPr>
            <w:tcW w:w="2379" w:type="dxa"/>
            <w:tcBorders>
              <w:top w:val="single" w:sz="4" w:space="0" w:color="auto"/>
              <w:left w:val="single" w:sz="4" w:space="0" w:color="auto"/>
              <w:bottom w:val="single" w:sz="4" w:space="0" w:color="auto"/>
              <w:right w:val="single" w:sz="4" w:space="0" w:color="auto"/>
            </w:tcBorders>
          </w:tcPr>
          <w:p w:rsidR="00085A47" w:rsidRPr="00515E14" w:rsidRDefault="00085A47" w:rsidP="00525DAF">
            <w:pPr>
              <w:spacing w:line="256" w:lineRule="auto"/>
              <w:rPr>
                <w:sz w:val="20"/>
                <w:szCs w:val="20"/>
              </w:rPr>
            </w:pPr>
            <w:r w:rsidRPr="00515E14">
              <w:rPr>
                <w:sz w:val="20"/>
                <w:szCs w:val="20"/>
              </w:rPr>
              <w:t xml:space="preserve">Оценка достижений. </w:t>
            </w:r>
          </w:p>
          <w:p w:rsidR="00085A47" w:rsidRPr="00515E14" w:rsidRDefault="00085A47" w:rsidP="00525DAF">
            <w:pPr>
              <w:spacing w:line="256" w:lineRule="auto"/>
              <w:rPr>
                <w:sz w:val="20"/>
                <w:szCs w:val="20"/>
              </w:rPr>
            </w:pPr>
          </w:p>
          <w:p w:rsidR="00085A47" w:rsidRPr="00515E14" w:rsidRDefault="00085A47" w:rsidP="00525DAF">
            <w:pPr>
              <w:spacing w:line="256" w:lineRule="auto"/>
              <w:rPr>
                <w:b/>
                <w:bCs/>
                <w:sz w:val="20"/>
                <w:szCs w:val="20"/>
              </w:rPr>
            </w:pPr>
            <w:r w:rsidRPr="00515E14">
              <w:rPr>
                <w:rFonts w:hint="eastAsia"/>
                <w:b/>
                <w:bCs/>
                <w:sz w:val="20"/>
                <w:szCs w:val="20"/>
              </w:rPr>
              <w:t>Письмо</w:t>
            </w:r>
            <w:r w:rsidRPr="00515E14">
              <w:rPr>
                <w:b/>
                <w:bCs/>
                <w:sz w:val="20"/>
                <w:szCs w:val="20"/>
              </w:rPr>
              <w:t xml:space="preserve"> (</w:t>
            </w:r>
            <w:r w:rsidRPr="00515E14">
              <w:rPr>
                <w:rFonts w:hint="eastAsia"/>
                <w:b/>
                <w:bCs/>
                <w:sz w:val="20"/>
                <w:szCs w:val="20"/>
              </w:rPr>
              <w:t>культура</w:t>
            </w:r>
            <w:r w:rsidRPr="00515E14">
              <w:rPr>
                <w:b/>
                <w:bCs/>
                <w:sz w:val="20"/>
                <w:szCs w:val="20"/>
              </w:rPr>
              <w:t xml:space="preserve"> </w:t>
            </w:r>
            <w:r w:rsidRPr="00515E14">
              <w:rPr>
                <w:rFonts w:hint="eastAsia"/>
                <w:b/>
                <w:bCs/>
                <w:sz w:val="20"/>
                <w:szCs w:val="20"/>
              </w:rPr>
              <w:t>письменной</w:t>
            </w:r>
            <w:r w:rsidRPr="00515E14">
              <w:rPr>
                <w:b/>
                <w:bCs/>
                <w:sz w:val="20"/>
                <w:szCs w:val="20"/>
              </w:rPr>
              <w:t xml:space="preserve"> </w:t>
            </w:r>
            <w:r w:rsidRPr="00515E14">
              <w:rPr>
                <w:rFonts w:hint="eastAsia"/>
                <w:b/>
                <w:bCs/>
                <w:sz w:val="20"/>
                <w:szCs w:val="20"/>
              </w:rPr>
              <w:t>речи</w:t>
            </w:r>
            <w:r w:rsidRPr="00515E14">
              <w:rPr>
                <w:b/>
                <w:bCs/>
                <w:sz w:val="20"/>
                <w:szCs w:val="20"/>
              </w:rPr>
              <w:t>)</w:t>
            </w:r>
          </w:p>
          <w:p w:rsidR="00085A47" w:rsidRPr="00515E14" w:rsidRDefault="00085A47" w:rsidP="00525DAF">
            <w:pPr>
              <w:spacing w:line="256" w:lineRule="auto"/>
              <w:rPr>
                <w:sz w:val="20"/>
                <w:szCs w:val="20"/>
              </w:rPr>
            </w:pPr>
            <w:r w:rsidRPr="00515E14">
              <w:rPr>
                <w:rFonts w:hint="eastAsia"/>
                <w:sz w:val="20"/>
                <w:szCs w:val="20"/>
              </w:rPr>
              <w:t>Нормы</w:t>
            </w:r>
            <w:r w:rsidRPr="00515E14">
              <w:rPr>
                <w:sz w:val="20"/>
                <w:szCs w:val="20"/>
              </w:rPr>
              <w:t xml:space="preserve"> </w:t>
            </w:r>
            <w:r w:rsidRPr="00515E14">
              <w:rPr>
                <w:rFonts w:hint="eastAsia"/>
                <w:sz w:val="20"/>
                <w:szCs w:val="20"/>
              </w:rPr>
              <w:t>письменной</w:t>
            </w:r>
            <w:r w:rsidRPr="00515E14">
              <w:rPr>
                <w:sz w:val="20"/>
                <w:szCs w:val="20"/>
              </w:rPr>
              <w:t xml:space="preserve"> </w:t>
            </w:r>
            <w:r w:rsidRPr="00515E14">
              <w:rPr>
                <w:rFonts w:hint="eastAsia"/>
                <w:sz w:val="20"/>
                <w:szCs w:val="20"/>
              </w:rPr>
              <w:lastRenderedPageBreak/>
              <w:t>речи</w:t>
            </w:r>
            <w:r w:rsidRPr="00515E14">
              <w:rPr>
                <w:sz w:val="20"/>
                <w:szCs w:val="20"/>
              </w:rPr>
              <w:t xml:space="preserve">: </w:t>
            </w:r>
            <w:r w:rsidRPr="00515E14">
              <w:rPr>
                <w:rFonts w:hint="eastAsia"/>
                <w:sz w:val="20"/>
                <w:szCs w:val="20"/>
              </w:rPr>
              <w:t>соответствие</w:t>
            </w:r>
            <w:r w:rsidRPr="00515E14">
              <w:rPr>
                <w:sz w:val="20"/>
                <w:szCs w:val="20"/>
              </w:rPr>
              <w:t xml:space="preserve"> </w:t>
            </w:r>
            <w:r w:rsidRPr="00515E14">
              <w:rPr>
                <w:rFonts w:hint="eastAsia"/>
                <w:sz w:val="20"/>
                <w:szCs w:val="20"/>
              </w:rPr>
              <w:t>содержания</w:t>
            </w:r>
            <w:r w:rsidRPr="00515E14">
              <w:rPr>
                <w:sz w:val="20"/>
                <w:szCs w:val="20"/>
              </w:rPr>
              <w:t xml:space="preserve"> </w:t>
            </w:r>
            <w:r w:rsidRPr="00515E14">
              <w:rPr>
                <w:rFonts w:hint="eastAsia"/>
                <w:sz w:val="20"/>
                <w:szCs w:val="20"/>
              </w:rPr>
              <w:t>заголовку</w:t>
            </w:r>
            <w:r w:rsidRPr="00515E14">
              <w:rPr>
                <w:sz w:val="20"/>
                <w:szCs w:val="20"/>
              </w:rPr>
              <w:t xml:space="preserve"> (</w:t>
            </w:r>
            <w:r w:rsidRPr="00515E14">
              <w:rPr>
                <w:rFonts w:hint="eastAsia"/>
                <w:sz w:val="20"/>
                <w:szCs w:val="20"/>
              </w:rPr>
              <w:t>отражение</w:t>
            </w:r>
          </w:p>
          <w:p w:rsidR="00085A47" w:rsidRPr="00515E14" w:rsidRDefault="00085A47" w:rsidP="00525DAF">
            <w:pPr>
              <w:spacing w:line="256" w:lineRule="auto"/>
              <w:rPr>
                <w:sz w:val="20"/>
                <w:szCs w:val="20"/>
              </w:rPr>
            </w:pPr>
            <w:r w:rsidRPr="00515E14">
              <w:rPr>
                <w:rFonts w:hint="eastAsia"/>
                <w:sz w:val="20"/>
                <w:szCs w:val="20"/>
              </w:rPr>
              <w:t>темы</w:t>
            </w:r>
            <w:r w:rsidRPr="00515E14">
              <w:rPr>
                <w:sz w:val="20"/>
                <w:szCs w:val="20"/>
              </w:rPr>
              <w:t xml:space="preserve">, </w:t>
            </w:r>
            <w:r w:rsidRPr="00515E14">
              <w:rPr>
                <w:rFonts w:hint="eastAsia"/>
                <w:sz w:val="20"/>
                <w:szCs w:val="20"/>
              </w:rPr>
              <w:t>места</w:t>
            </w:r>
            <w:r w:rsidRPr="00515E14">
              <w:rPr>
                <w:sz w:val="20"/>
                <w:szCs w:val="20"/>
              </w:rPr>
              <w:t xml:space="preserve"> </w:t>
            </w:r>
            <w:r w:rsidRPr="00515E14">
              <w:rPr>
                <w:rFonts w:hint="eastAsia"/>
                <w:sz w:val="20"/>
                <w:szCs w:val="20"/>
              </w:rPr>
              <w:t>действия</w:t>
            </w:r>
            <w:r w:rsidRPr="00515E14">
              <w:rPr>
                <w:sz w:val="20"/>
                <w:szCs w:val="20"/>
              </w:rPr>
              <w:t xml:space="preserve">, </w:t>
            </w:r>
            <w:r w:rsidRPr="00515E14">
              <w:rPr>
                <w:rFonts w:hint="eastAsia"/>
                <w:sz w:val="20"/>
                <w:szCs w:val="20"/>
              </w:rPr>
              <w:t>характеров</w:t>
            </w:r>
            <w:r w:rsidRPr="00515E14">
              <w:rPr>
                <w:sz w:val="20"/>
                <w:szCs w:val="20"/>
              </w:rPr>
              <w:t xml:space="preserve"> </w:t>
            </w:r>
            <w:r w:rsidRPr="00515E14">
              <w:rPr>
                <w:rFonts w:hint="eastAsia"/>
                <w:sz w:val="20"/>
                <w:szCs w:val="20"/>
              </w:rPr>
              <w:t>героев</w:t>
            </w:r>
            <w:r w:rsidRPr="00515E14">
              <w:rPr>
                <w:sz w:val="20"/>
                <w:szCs w:val="20"/>
              </w:rPr>
              <w:t xml:space="preserve">), </w:t>
            </w:r>
            <w:r w:rsidRPr="00515E14">
              <w:rPr>
                <w:rFonts w:hint="eastAsia"/>
                <w:sz w:val="20"/>
                <w:szCs w:val="20"/>
              </w:rPr>
              <w:t>использование</w:t>
            </w:r>
            <w:r w:rsidRPr="00515E14">
              <w:rPr>
                <w:sz w:val="20"/>
                <w:szCs w:val="20"/>
              </w:rPr>
              <w:t xml:space="preserve"> </w:t>
            </w:r>
            <w:r w:rsidRPr="00515E14">
              <w:rPr>
                <w:rFonts w:hint="eastAsia"/>
                <w:sz w:val="20"/>
                <w:szCs w:val="20"/>
              </w:rPr>
              <w:t>в</w:t>
            </w:r>
            <w:r w:rsidRPr="00515E14">
              <w:rPr>
                <w:sz w:val="20"/>
                <w:szCs w:val="20"/>
              </w:rPr>
              <w:t xml:space="preserve"> </w:t>
            </w:r>
            <w:r w:rsidRPr="00515E14">
              <w:rPr>
                <w:rFonts w:hint="eastAsia"/>
                <w:sz w:val="20"/>
                <w:szCs w:val="20"/>
              </w:rPr>
              <w:t>письменной</w:t>
            </w:r>
            <w:r w:rsidRPr="00515E14">
              <w:rPr>
                <w:sz w:val="20"/>
                <w:szCs w:val="20"/>
              </w:rPr>
              <w:t xml:space="preserve"> </w:t>
            </w:r>
            <w:r w:rsidRPr="00515E14">
              <w:rPr>
                <w:rFonts w:hint="eastAsia"/>
                <w:sz w:val="20"/>
                <w:szCs w:val="20"/>
              </w:rPr>
              <w:t>речи</w:t>
            </w:r>
          </w:p>
          <w:p w:rsidR="00085A47" w:rsidRPr="00515E14" w:rsidRDefault="00085A47" w:rsidP="00525DAF">
            <w:pPr>
              <w:spacing w:line="256" w:lineRule="auto"/>
              <w:rPr>
                <w:sz w:val="20"/>
                <w:szCs w:val="20"/>
              </w:rPr>
            </w:pPr>
            <w:r w:rsidRPr="00515E14">
              <w:rPr>
                <w:rFonts w:hint="eastAsia"/>
                <w:sz w:val="20"/>
                <w:szCs w:val="20"/>
              </w:rPr>
              <w:t>выразительных</w:t>
            </w:r>
            <w:r w:rsidRPr="00515E14">
              <w:rPr>
                <w:sz w:val="20"/>
                <w:szCs w:val="20"/>
              </w:rPr>
              <w:t xml:space="preserve"> </w:t>
            </w:r>
            <w:r w:rsidRPr="00515E14">
              <w:rPr>
                <w:rFonts w:hint="eastAsia"/>
                <w:sz w:val="20"/>
                <w:szCs w:val="20"/>
              </w:rPr>
              <w:t>средств</w:t>
            </w:r>
            <w:r w:rsidRPr="00515E14">
              <w:rPr>
                <w:sz w:val="20"/>
                <w:szCs w:val="20"/>
              </w:rPr>
              <w:t xml:space="preserve"> </w:t>
            </w:r>
            <w:r w:rsidRPr="00515E14">
              <w:rPr>
                <w:rFonts w:hint="eastAsia"/>
                <w:sz w:val="20"/>
                <w:szCs w:val="20"/>
              </w:rPr>
              <w:t>языка</w:t>
            </w:r>
            <w:r w:rsidRPr="00515E14">
              <w:rPr>
                <w:sz w:val="20"/>
                <w:szCs w:val="20"/>
              </w:rPr>
              <w:t xml:space="preserve"> (</w:t>
            </w:r>
            <w:r w:rsidRPr="00515E14">
              <w:rPr>
                <w:rFonts w:hint="eastAsia"/>
                <w:sz w:val="20"/>
                <w:szCs w:val="20"/>
              </w:rPr>
              <w:t>синонимы</w:t>
            </w:r>
            <w:r w:rsidRPr="00515E14">
              <w:rPr>
                <w:sz w:val="20"/>
                <w:szCs w:val="20"/>
              </w:rPr>
              <w:t xml:space="preserve">, </w:t>
            </w:r>
            <w:r w:rsidRPr="00515E14">
              <w:rPr>
                <w:rFonts w:hint="eastAsia"/>
                <w:sz w:val="20"/>
                <w:szCs w:val="20"/>
              </w:rPr>
              <w:t>антонимы</w:t>
            </w:r>
            <w:r w:rsidRPr="00515E14">
              <w:rPr>
                <w:sz w:val="20"/>
                <w:szCs w:val="20"/>
              </w:rPr>
              <w:t xml:space="preserve">, </w:t>
            </w:r>
            <w:r w:rsidRPr="00515E14">
              <w:rPr>
                <w:rFonts w:hint="eastAsia"/>
                <w:sz w:val="20"/>
                <w:szCs w:val="20"/>
              </w:rPr>
              <w:t>сравнение</w:t>
            </w:r>
            <w:r w:rsidRPr="00515E14">
              <w:rPr>
                <w:sz w:val="20"/>
                <w:szCs w:val="20"/>
              </w:rPr>
              <w:t xml:space="preserve">) </w:t>
            </w:r>
            <w:r w:rsidRPr="00515E14">
              <w:rPr>
                <w:rFonts w:hint="eastAsia"/>
                <w:sz w:val="20"/>
                <w:szCs w:val="20"/>
              </w:rPr>
              <w:t>в</w:t>
            </w:r>
            <w:r w:rsidRPr="00515E14">
              <w:rPr>
                <w:sz w:val="20"/>
                <w:szCs w:val="20"/>
              </w:rPr>
              <w:t xml:space="preserve"> </w:t>
            </w:r>
            <w:r w:rsidRPr="00515E14">
              <w:rPr>
                <w:rFonts w:hint="eastAsia"/>
                <w:sz w:val="20"/>
                <w:szCs w:val="20"/>
              </w:rPr>
              <w:t>мини</w:t>
            </w:r>
            <w:r w:rsidRPr="00515E14">
              <w:rPr>
                <w:sz w:val="20"/>
                <w:szCs w:val="20"/>
              </w:rPr>
              <w:t>-</w:t>
            </w:r>
          </w:p>
          <w:p w:rsidR="00085A47" w:rsidRPr="00515E14" w:rsidRDefault="00085A47" w:rsidP="00525DAF">
            <w:pPr>
              <w:spacing w:line="256" w:lineRule="auto"/>
              <w:rPr>
                <w:sz w:val="20"/>
                <w:szCs w:val="20"/>
              </w:rPr>
            </w:pPr>
            <w:r w:rsidRPr="00515E14">
              <w:rPr>
                <w:rFonts w:hint="eastAsia"/>
                <w:sz w:val="20"/>
                <w:szCs w:val="20"/>
              </w:rPr>
              <w:t>сочинениях</w:t>
            </w:r>
            <w:r w:rsidRPr="00515E14">
              <w:rPr>
                <w:sz w:val="20"/>
                <w:szCs w:val="20"/>
              </w:rPr>
              <w:t xml:space="preserve"> (</w:t>
            </w:r>
            <w:r w:rsidRPr="00515E14">
              <w:rPr>
                <w:rFonts w:hint="eastAsia"/>
                <w:sz w:val="20"/>
                <w:szCs w:val="20"/>
              </w:rPr>
              <w:t>повествование</w:t>
            </w:r>
            <w:r w:rsidRPr="00515E14">
              <w:rPr>
                <w:sz w:val="20"/>
                <w:szCs w:val="20"/>
              </w:rPr>
              <w:t xml:space="preserve">, </w:t>
            </w:r>
            <w:r w:rsidRPr="00515E14">
              <w:rPr>
                <w:rFonts w:hint="eastAsia"/>
                <w:sz w:val="20"/>
                <w:szCs w:val="20"/>
              </w:rPr>
              <w:t>описание</w:t>
            </w:r>
            <w:r w:rsidRPr="00515E14">
              <w:rPr>
                <w:sz w:val="20"/>
                <w:szCs w:val="20"/>
              </w:rPr>
              <w:t xml:space="preserve">, </w:t>
            </w:r>
            <w:r w:rsidRPr="00515E14">
              <w:rPr>
                <w:rFonts w:hint="eastAsia"/>
                <w:sz w:val="20"/>
                <w:szCs w:val="20"/>
              </w:rPr>
              <w:t>рассуждение</w:t>
            </w:r>
            <w:r w:rsidRPr="00515E14">
              <w:rPr>
                <w:sz w:val="20"/>
                <w:szCs w:val="20"/>
              </w:rPr>
              <w:t xml:space="preserve">), </w:t>
            </w:r>
            <w:r w:rsidRPr="00515E14">
              <w:rPr>
                <w:rFonts w:hint="eastAsia"/>
                <w:sz w:val="20"/>
                <w:szCs w:val="20"/>
              </w:rPr>
              <w:t>рассказ</w:t>
            </w:r>
            <w:r w:rsidRPr="00515E14">
              <w:rPr>
                <w:sz w:val="20"/>
                <w:szCs w:val="20"/>
              </w:rPr>
              <w:t xml:space="preserve"> </w:t>
            </w:r>
            <w:r w:rsidRPr="00515E14">
              <w:rPr>
                <w:rFonts w:hint="eastAsia"/>
                <w:sz w:val="20"/>
                <w:szCs w:val="20"/>
              </w:rPr>
              <w:t>на</w:t>
            </w:r>
            <w:r w:rsidRPr="00515E14">
              <w:rPr>
                <w:sz w:val="20"/>
                <w:szCs w:val="20"/>
              </w:rPr>
              <w:t xml:space="preserve"> </w:t>
            </w:r>
            <w:r w:rsidRPr="00515E14">
              <w:rPr>
                <w:rFonts w:hint="eastAsia"/>
                <w:sz w:val="20"/>
                <w:szCs w:val="20"/>
              </w:rPr>
              <w:t>заданную</w:t>
            </w:r>
            <w:r w:rsidRPr="00515E14">
              <w:rPr>
                <w:sz w:val="20"/>
                <w:szCs w:val="20"/>
              </w:rPr>
              <w:t xml:space="preserve"> </w:t>
            </w:r>
            <w:r w:rsidRPr="00515E14">
              <w:rPr>
                <w:rFonts w:hint="eastAsia"/>
                <w:sz w:val="20"/>
                <w:szCs w:val="20"/>
              </w:rPr>
              <w:t>тему</w:t>
            </w:r>
            <w:r w:rsidRPr="00515E14">
              <w:rPr>
                <w:sz w:val="20"/>
                <w:szCs w:val="20"/>
              </w:rPr>
              <w:t xml:space="preserve">, </w:t>
            </w:r>
            <w:r w:rsidRPr="00515E14">
              <w:rPr>
                <w:rFonts w:hint="eastAsia"/>
                <w:sz w:val="20"/>
                <w:szCs w:val="20"/>
              </w:rPr>
              <w:t>отзыв</w:t>
            </w:r>
            <w:r w:rsidRPr="00515E14">
              <w:rPr>
                <w:sz w:val="20"/>
                <w:szCs w:val="20"/>
              </w:rPr>
              <w:t>.</w:t>
            </w:r>
          </w:p>
        </w:tc>
        <w:tc>
          <w:tcPr>
            <w:tcW w:w="1875" w:type="dxa"/>
            <w:gridSpan w:val="2"/>
            <w:tcBorders>
              <w:top w:val="single" w:sz="4" w:space="0" w:color="000000"/>
              <w:left w:val="single" w:sz="4" w:space="0" w:color="auto"/>
              <w:bottom w:val="single" w:sz="4" w:space="0" w:color="000000"/>
              <w:right w:val="single" w:sz="4" w:space="0" w:color="auto"/>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 xml:space="preserve">Проверять себя и самостоятельно оценивать свои достижения на основе </w:t>
            </w:r>
            <w:r w:rsidRPr="00515E14">
              <w:rPr>
                <w:bCs/>
                <w:sz w:val="20"/>
                <w:szCs w:val="20"/>
                <w:lang w:eastAsia="ru-RU"/>
              </w:rPr>
              <w:lastRenderedPageBreak/>
              <w:t xml:space="preserve">диагностической работы, представленной в учебнике. </w:t>
            </w:r>
          </w:p>
        </w:tc>
        <w:tc>
          <w:tcPr>
            <w:tcW w:w="1835" w:type="dxa"/>
            <w:gridSpan w:val="2"/>
            <w:tcBorders>
              <w:top w:val="single" w:sz="4" w:space="0" w:color="auto"/>
              <w:left w:val="single" w:sz="4" w:space="0" w:color="auto"/>
              <w:bottom w:val="single" w:sz="4" w:space="0" w:color="auto"/>
              <w:right w:val="single" w:sz="4" w:space="0" w:color="auto"/>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lastRenderedPageBreak/>
              <w:t xml:space="preserve">Определять границы собственного знания и незнания по теме </w:t>
            </w:r>
            <w:r w:rsidRPr="00515E14">
              <w:rPr>
                <w:bCs/>
                <w:sz w:val="20"/>
                <w:szCs w:val="20"/>
                <w:lang w:eastAsia="ru-RU"/>
              </w:rPr>
              <w:lastRenderedPageBreak/>
              <w:t>самостоятельно, фиксировать индивидуальные причины неудач в письменной форме в рабочей тетради или в пособии «Портфель достижений»</w:t>
            </w:r>
          </w:p>
        </w:tc>
        <w:tc>
          <w:tcPr>
            <w:tcW w:w="1704" w:type="dxa"/>
            <w:gridSpan w:val="2"/>
            <w:tcBorders>
              <w:top w:val="single" w:sz="4" w:space="0" w:color="000000"/>
              <w:left w:val="single" w:sz="4" w:space="0" w:color="auto"/>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lastRenderedPageBreak/>
              <w:t xml:space="preserve">Строить сообщения в устной и письменной форме; строить </w:t>
            </w:r>
            <w:r w:rsidRPr="00515E14">
              <w:rPr>
                <w:rFonts w:eastAsia="TimesNewRomanPSMT"/>
                <w:sz w:val="20"/>
                <w:szCs w:val="20"/>
                <w:lang w:eastAsia="ru-RU"/>
              </w:rPr>
              <w:lastRenderedPageBreak/>
              <w:t>рассуждения в форме связи простых суждений об объекте, его строении, свойствах и связях</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i/>
                <w:sz w:val="20"/>
                <w:szCs w:val="20"/>
                <w:lang w:eastAsia="ru-RU"/>
              </w:rPr>
              <w:lastRenderedPageBreak/>
              <w:t xml:space="preserve">На практическом уровне овладеть некоторыми видами письменной речи </w:t>
            </w:r>
            <w:r w:rsidRPr="00515E14">
              <w:rPr>
                <w:bCs/>
                <w:i/>
                <w:sz w:val="20"/>
                <w:szCs w:val="20"/>
                <w:lang w:eastAsia="ru-RU"/>
              </w:rPr>
              <w:lastRenderedPageBreak/>
              <w:t>(повествование — создание текста по аналогии, рассуждение — письменный ответ на вопрос, описание — характеристика героя)</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lastRenderedPageBreak/>
              <w:t>Самоопределяться в выборе заданий, реализовывать</w:t>
            </w:r>
          </w:p>
          <w:p w:rsidR="00085A47" w:rsidRPr="00A075D2" w:rsidRDefault="00085A47" w:rsidP="00525DAF">
            <w:pPr>
              <w:adjustRightInd w:val="0"/>
              <w:spacing w:line="256" w:lineRule="auto"/>
              <w:rPr>
                <w:b/>
                <w:bCs/>
                <w:lang w:eastAsia="ru-RU"/>
              </w:rPr>
            </w:pPr>
            <w:r w:rsidRPr="00A075D2">
              <w:rPr>
                <w:lang w:eastAsia="ru-RU"/>
              </w:rPr>
              <w:t>свой творческий потенциал</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Внеклассное чтение. «В путь, друзья!» (книги о путешествиях и путешественниках, настоящих и вымышленных)</w:t>
            </w:r>
          </w:p>
        </w:tc>
        <w:tc>
          <w:tcPr>
            <w:tcW w:w="2379" w:type="dxa"/>
            <w:tcBorders>
              <w:top w:val="single" w:sz="4" w:space="0" w:color="auto"/>
              <w:left w:val="single" w:sz="4" w:space="0" w:color="auto"/>
              <w:bottom w:val="single" w:sz="4" w:space="0" w:color="auto"/>
              <w:right w:val="single" w:sz="4" w:space="0" w:color="auto"/>
            </w:tcBorders>
          </w:tcPr>
          <w:p w:rsidR="00085A47" w:rsidRPr="00515E14" w:rsidRDefault="00085A47" w:rsidP="00525DAF">
            <w:pPr>
              <w:spacing w:line="256" w:lineRule="auto"/>
              <w:rPr>
                <w:sz w:val="20"/>
                <w:szCs w:val="20"/>
              </w:rPr>
            </w:pPr>
            <w:r w:rsidRPr="00515E14">
              <w:rPr>
                <w:b/>
                <w:sz w:val="20"/>
                <w:szCs w:val="20"/>
              </w:rPr>
              <w:t xml:space="preserve">Библиографическая культура. </w:t>
            </w:r>
            <w:r w:rsidRPr="00515E14">
              <w:rPr>
                <w:sz w:val="20"/>
                <w:szCs w:val="20"/>
              </w:rPr>
              <w:t>Книга как источник необходимых знаний. Элементы книги: содержание или оглавление, титульный лист, аннотация, иллюстрации</w:t>
            </w:r>
          </w:p>
        </w:tc>
        <w:tc>
          <w:tcPr>
            <w:tcW w:w="1875" w:type="dxa"/>
            <w:gridSpan w:val="2"/>
            <w:tcBorders>
              <w:top w:val="single" w:sz="4" w:space="0" w:color="auto"/>
              <w:left w:val="single" w:sz="4" w:space="0" w:color="auto"/>
              <w:bottom w:val="single" w:sz="4" w:space="0" w:color="auto"/>
              <w:right w:val="single" w:sz="4" w:space="0" w:color="auto"/>
            </w:tcBorders>
          </w:tcPr>
          <w:p w:rsidR="00085A47" w:rsidRPr="00515E14" w:rsidRDefault="00085A47" w:rsidP="00525DAF">
            <w:pPr>
              <w:spacing w:line="256" w:lineRule="auto"/>
              <w:rPr>
                <w:sz w:val="20"/>
                <w:szCs w:val="20"/>
                <w:lang w:eastAsia="ru-RU"/>
              </w:rPr>
            </w:pPr>
            <w:r w:rsidRPr="00515E14">
              <w:rPr>
                <w:rFonts w:eastAsia="TimesNewRomanPSMT"/>
                <w:sz w:val="20"/>
                <w:szCs w:val="20"/>
                <w:lang w:eastAsia="ru-RU"/>
              </w:rPr>
              <w:t>Осуществлять выбор книги в библиотеке (или в контролируемом Интернете) по заданной тематике или по собственному желанию</w:t>
            </w:r>
            <w:r w:rsidRPr="00515E14">
              <w:rPr>
                <w:sz w:val="20"/>
                <w:szCs w:val="20"/>
                <w:lang w:eastAsia="ru-RU"/>
              </w:rPr>
              <w:t xml:space="preserve">, </w:t>
            </w:r>
            <w:r w:rsidRPr="00515E14">
              <w:rPr>
                <w:rFonts w:eastAsia="TimesNewRomanPS-ItalicMT"/>
                <w:i/>
                <w:iCs/>
                <w:sz w:val="20"/>
                <w:szCs w:val="20"/>
                <w:lang w:eastAsia="ru-RU"/>
              </w:rPr>
              <w:t xml:space="preserve"> работать с тематическим каталогом,</w:t>
            </w:r>
            <w:r w:rsidRPr="00515E14">
              <w:rPr>
                <w:sz w:val="20"/>
                <w:szCs w:val="20"/>
                <w:lang w:eastAsia="ru-RU"/>
              </w:rPr>
              <w:t xml:space="preserve"> </w:t>
            </w:r>
            <w:r w:rsidRPr="00515E14">
              <w:rPr>
                <w:rFonts w:eastAsia="TimesNewRomanPSMT"/>
                <w:sz w:val="20"/>
                <w:szCs w:val="20"/>
                <w:lang w:eastAsia="ru-RU"/>
              </w:rPr>
              <w:t xml:space="preserve"> составлять аннотацию и краткий отзыв на прочитанное произведение по заданному образцу. </w:t>
            </w:r>
            <w:r w:rsidRPr="00515E14">
              <w:rPr>
                <w:rFonts w:eastAsia="TimesNewRomanPSMT"/>
                <w:i/>
                <w:sz w:val="20"/>
                <w:szCs w:val="20"/>
                <w:lang w:eastAsia="ru-RU"/>
              </w:rPr>
              <w:t xml:space="preserve"> Сравнивать, сопоставлять, делать элементарный анализ различных текстов, используя ряд </w:t>
            </w:r>
            <w:r w:rsidRPr="00515E14">
              <w:rPr>
                <w:rFonts w:eastAsia="TimesNewRomanPSMT"/>
                <w:i/>
                <w:sz w:val="20"/>
                <w:szCs w:val="20"/>
                <w:lang w:eastAsia="ru-RU"/>
              </w:rPr>
              <w:lastRenderedPageBreak/>
              <w:t>литературоведческих понятий (структура текста, герой, автор)</w:t>
            </w:r>
          </w:p>
        </w:tc>
        <w:tc>
          <w:tcPr>
            <w:tcW w:w="1835" w:type="dxa"/>
            <w:gridSpan w:val="2"/>
            <w:tcBorders>
              <w:top w:val="single" w:sz="4" w:space="0" w:color="auto"/>
              <w:left w:val="single" w:sz="4" w:space="0" w:color="auto"/>
              <w:bottom w:val="single" w:sz="4" w:space="0" w:color="auto"/>
              <w:right w:val="single" w:sz="4" w:space="0" w:color="auto"/>
            </w:tcBorders>
          </w:tcPr>
          <w:p w:rsidR="00085A47" w:rsidRPr="00515E14" w:rsidRDefault="00085A47" w:rsidP="00525DAF">
            <w:pPr>
              <w:spacing w:line="256" w:lineRule="auto"/>
              <w:rPr>
                <w:sz w:val="20"/>
                <w:szCs w:val="20"/>
                <w:lang w:eastAsia="ru-RU"/>
              </w:rPr>
            </w:pPr>
            <w:r w:rsidRPr="00515E14">
              <w:rPr>
                <w:sz w:val="20"/>
                <w:szCs w:val="20"/>
                <w:lang w:eastAsia="ru-RU"/>
              </w:rPr>
              <w:lastRenderedPageBreak/>
              <w:t xml:space="preserve">Формулировать учебные задачи урока, исходя из анализа материала учебника в совместной деятельности, понимание ее, </w:t>
            </w:r>
          </w:p>
          <w:p w:rsidR="00085A47" w:rsidRPr="00515E14" w:rsidRDefault="00085A47" w:rsidP="00525DAF">
            <w:pPr>
              <w:spacing w:line="256" w:lineRule="auto"/>
              <w:rPr>
                <w:sz w:val="20"/>
                <w:szCs w:val="20"/>
                <w:lang w:eastAsia="ru-RU"/>
              </w:rPr>
            </w:pPr>
            <w:r w:rsidRPr="00515E14">
              <w:rPr>
                <w:sz w:val="20"/>
                <w:szCs w:val="20"/>
                <w:lang w:eastAsia="ru-RU"/>
              </w:rPr>
              <w:t xml:space="preserve">планирование вместе с учителем деятельности по изучению темы </w:t>
            </w:r>
          </w:p>
          <w:p w:rsidR="00085A47" w:rsidRPr="00515E14" w:rsidRDefault="00085A47" w:rsidP="00525DAF">
            <w:pPr>
              <w:spacing w:line="256" w:lineRule="auto"/>
              <w:rPr>
                <w:sz w:val="20"/>
                <w:szCs w:val="20"/>
                <w:lang w:eastAsia="ru-RU"/>
              </w:rPr>
            </w:pPr>
            <w:r w:rsidRPr="00515E14">
              <w:rPr>
                <w:sz w:val="20"/>
                <w:szCs w:val="20"/>
                <w:lang w:eastAsia="ru-RU"/>
              </w:rPr>
              <w:t>урока, оценивание своей работы на уроке</w:t>
            </w:r>
          </w:p>
          <w:p w:rsidR="00085A47" w:rsidRPr="00515E14" w:rsidRDefault="00085A47" w:rsidP="00525DAF">
            <w:pPr>
              <w:spacing w:line="256" w:lineRule="auto"/>
              <w:rPr>
                <w:sz w:val="20"/>
                <w:szCs w:val="20"/>
                <w:lang w:eastAsia="ru-RU"/>
              </w:rPr>
            </w:pPr>
          </w:p>
        </w:tc>
        <w:tc>
          <w:tcPr>
            <w:tcW w:w="1704" w:type="dxa"/>
            <w:gridSpan w:val="2"/>
            <w:tcBorders>
              <w:top w:val="single" w:sz="4" w:space="0" w:color="auto"/>
              <w:left w:val="single" w:sz="4" w:space="0" w:color="auto"/>
              <w:bottom w:val="single" w:sz="4" w:space="0" w:color="auto"/>
              <w:right w:val="single" w:sz="4" w:space="0" w:color="auto"/>
            </w:tcBorders>
          </w:tcPr>
          <w:p w:rsidR="00085A47" w:rsidRPr="00515E14" w:rsidRDefault="00085A47" w:rsidP="00525DAF">
            <w:pPr>
              <w:spacing w:line="256" w:lineRule="auto"/>
              <w:rPr>
                <w:sz w:val="20"/>
                <w:szCs w:val="20"/>
                <w:lang w:eastAsia="ru-RU"/>
              </w:rPr>
            </w:pPr>
            <w:r w:rsidRPr="00515E14">
              <w:rPr>
                <w:rFonts w:eastAsia="TimesNewRomanPSMT"/>
                <w:sz w:val="20"/>
                <w:szCs w:val="20"/>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  проводить сравнение, сериацию и классификацию </w:t>
            </w:r>
            <w:r w:rsidRPr="00515E14">
              <w:rPr>
                <w:rFonts w:eastAsia="TimesNewRomanPSMT"/>
                <w:sz w:val="20"/>
                <w:szCs w:val="20"/>
                <w:lang w:eastAsia="ru-RU"/>
              </w:rPr>
              <w:lastRenderedPageBreak/>
              <w:t>книг по заданным критериям</w:t>
            </w:r>
          </w:p>
        </w:tc>
        <w:tc>
          <w:tcPr>
            <w:tcW w:w="1816" w:type="dxa"/>
            <w:tcBorders>
              <w:top w:val="single" w:sz="4" w:space="0" w:color="auto"/>
              <w:left w:val="single" w:sz="4" w:space="0" w:color="auto"/>
              <w:bottom w:val="single" w:sz="4" w:space="0" w:color="auto"/>
              <w:right w:val="single" w:sz="4" w:space="0" w:color="auto"/>
            </w:tcBorders>
          </w:tcPr>
          <w:p w:rsidR="00085A47" w:rsidRPr="00515E14" w:rsidRDefault="00085A47" w:rsidP="00525DAF">
            <w:pPr>
              <w:spacing w:line="256" w:lineRule="auto"/>
              <w:rPr>
                <w:sz w:val="20"/>
                <w:szCs w:val="20"/>
                <w:lang w:eastAsia="ru-RU"/>
              </w:rPr>
            </w:pPr>
            <w:r w:rsidRPr="00515E14">
              <w:rPr>
                <w:sz w:val="20"/>
                <w:szCs w:val="20"/>
                <w:lang w:eastAsia="ru-RU"/>
              </w:rPr>
              <w:lastRenderedPageBreak/>
              <w:t>Отвечать</w:t>
            </w:r>
          </w:p>
          <w:p w:rsidR="00085A47" w:rsidRPr="00515E14" w:rsidRDefault="00085A47" w:rsidP="00525DAF">
            <w:pPr>
              <w:spacing w:line="256" w:lineRule="auto"/>
              <w:rPr>
                <w:sz w:val="20"/>
                <w:szCs w:val="20"/>
                <w:lang w:eastAsia="ru-RU"/>
              </w:rPr>
            </w:pPr>
            <w:r w:rsidRPr="00515E14">
              <w:rPr>
                <w:sz w:val="20"/>
                <w:szCs w:val="20"/>
                <w:lang w:eastAsia="ru-RU"/>
              </w:rPr>
              <w:t xml:space="preserve">на вопросы на основе художественного текста, обсуждать в паре </w:t>
            </w:r>
          </w:p>
          <w:p w:rsidR="00085A47" w:rsidRPr="00515E14" w:rsidRDefault="00085A47" w:rsidP="00525DAF">
            <w:pPr>
              <w:spacing w:line="256" w:lineRule="auto"/>
              <w:rPr>
                <w:sz w:val="20"/>
                <w:szCs w:val="20"/>
                <w:lang w:eastAsia="ru-RU"/>
              </w:rPr>
            </w:pPr>
            <w:r w:rsidRPr="00515E14">
              <w:rPr>
                <w:sz w:val="20"/>
                <w:szCs w:val="20"/>
                <w:lang w:eastAsia="ru-RU"/>
              </w:rPr>
              <w:t>ответы на вопросы учителя, доказывать свою точку зрения</w:t>
            </w:r>
          </w:p>
        </w:tc>
        <w:tc>
          <w:tcPr>
            <w:tcW w:w="2268" w:type="dxa"/>
            <w:tcBorders>
              <w:top w:val="single" w:sz="4" w:space="0" w:color="auto"/>
              <w:left w:val="single" w:sz="4" w:space="0" w:color="auto"/>
              <w:bottom w:val="single" w:sz="4" w:space="0" w:color="auto"/>
              <w:right w:val="single" w:sz="4" w:space="0" w:color="auto"/>
            </w:tcBorders>
          </w:tcPr>
          <w:p w:rsidR="00085A47" w:rsidRPr="00A075D2" w:rsidRDefault="00085A47" w:rsidP="00525DAF">
            <w:pPr>
              <w:spacing w:line="256" w:lineRule="auto"/>
              <w:rPr>
                <w:lang w:eastAsia="ru-RU"/>
              </w:rPr>
            </w:pPr>
            <w:r w:rsidRPr="00A075D2">
              <w:rPr>
                <w:lang w:eastAsia="ru-RU"/>
              </w:rPr>
              <w:t xml:space="preserve">Проявлять бережное отношения к художественной </w:t>
            </w:r>
          </w:p>
          <w:p w:rsidR="00085A47" w:rsidRPr="00A075D2" w:rsidRDefault="00085A47" w:rsidP="00525DAF">
            <w:pPr>
              <w:spacing w:line="256" w:lineRule="auto"/>
              <w:rPr>
                <w:lang w:eastAsia="ru-RU"/>
              </w:rPr>
            </w:pPr>
            <w:r w:rsidRPr="00A075D2">
              <w:rPr>
                <w:lang w:eastAsia="ru-RU"/>
              </w:rPr>
              <w:t xml:space="preserve">книге, аккуратность в ее использовании, знание правил выбора </w:t>
            </w:r>
          </w:p>
          <w:p w:rsidR="00085A47" w:rsidRPr="00A075D2" w:rsidRDefault="00085A47" w:rsidP="00525DAF">
            <w:pPr>
              <w:spacing w:line="256" w:lineRule="auto"/>
              <w:rPr>
                <w:lang w:eastAsia="ru-RU"/>
              </w:rPr>
            </w:pPr>
            <w:r w:rsidRPr="00A075D2">
              <w:rPr>
                <w:lang w:eastAsia="ru-RU"/>
              </w:rPr>
              <w:t>обложки и закладки для книги.</w:t>
            </w:r>
          </w:p>
          <w:p w:rsidR="00085A47" w:rsidRPr="00A075D2" w:rsidRDefault="00085A47" w:rsidP="00525DAF">
            <w:pPr>
              <w:snapToGrid w:val="0"/>
              <w:spacing w:line="256" w:lineRule="auto"/>
              <w:rPr>
                <w:rFonts w:eastAsia="Arial Unicode MS"/>
                <w:b/>
                <w:bCs/>
              </w:rPr>
            </w:pPr>
          </w:p>
        </w:tc>
      </w:tr>
      <w:tr w:rsidR="00085A47" w:rsidRPr="00A075D2" w:rsidTr="00525DAF">
        <w:trPr>
          <w:trHeight w:val="415"/>
        </w:trPr>
        <w:tc>
          <w:tcPr>
            <w:tcW w:w="15843" w:type="dxa"/>
            <w:gridSpan w:val="13"/>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jc w:val="center"/>
              <w:rPr>
                <w:b/>
                <w:bCs/>
                <w:sz w:val="20"/>
                <w:szCs w:val="20"/>
                <w:lang w:eastAsia="ru-RU"/>
              </w:rPr>
            </w:pPr>
            <w:r w:rsidRPr="00515E14">
              <w:rPr>
                <w:b/>
                <w:iCs/>
                <w:sz w:val="20"/>
                <w:szCs w:val="20"/>
              </w:rPr>
              <w:lastRenderedPageBreak/>
              <w:t>13. Зарубежная литература (17 ч)</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r w:rsidRPr="00515E14">
              <w:rPr>
                <w:b/>
                <w:sz w:val="20"/>
                <w:szCs w:val="20"/>
                <w:lang w:val="en-US"/>
              </w:rPr>
              <w:t>90</w:t>
            </w:r>
            <w:r w:rsidRPr="00515E14">
              <w:rPr>
                <w:sz w:val="20"/>
                <w:szCs w:val="20"/>
              </w:rPr>
              <w:t>/1</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Знакомство с названием раздела. Дж. Свифт «Путешествие Гулливера»</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sz w:val="20"/>
                <w:szCs w:val="20"/>
              </w:rPr>
              <w:t>Знакомство с названием раздела. Прогнозирование содержания раздела. Планирование работы учащихся и учителя по усвоению содержания раздела. Дж. Свифт. «Путешествие Гулливера».</w:t>
            </w:r>
          </w:p>
          <w:p w:rsidR="00085A47" w:rsidRPr="00515E14" w:rsidRDefault="00085A47" w:rsidP="00525DAF">
            <w:pPr>
              <w:spacing w:line="256" w:lineRule="auto"/>
              <w:rPr>
                <w:sz w:val="20"/>
                <w:szCs w:val="20"/>
              </w:rPr>
            </w:pPr>
          </w:p>
          <w:p w:rsidR="00085A47" w:rsidRPr="00515E14" w:rsidRDefault="00085A47" w:rsidP="00525DAF">
            <w:pPr>
              <w:adjustRightInd w:val="0"/>
              <w:rPr>
                <w:sz w:val="20"/>
                <w:szCs w:val="20"/>
                <w:lang w:eastAsia="ru-RU"/>
              </w:rPr>
            </w:pPr>
            <w:r w:rsidRPr="00515E14">
              <w:rPr>
                <w:b/>
                <w:sz w:val="20"/>
                <w:szCs w:val="20"/>
                <w:lang w:eastAsia="ru-RU"/>
              </w:rPr>
              <w:t xml:space="preserve">Работа с текстом художественного произведения. </w:t>
            </w:r>
            <w:r w:rsidRPr="00515E14">
              <w:rPr>
                <w:sz w:val="20"/>
                <w:szCs w:val="20"/>
                <w:lang w:eastAsia="ru-RU"/>
              </w:rPr>
              <w:t xml:space="preserve"> Понимание заглавия произведения,</w:t>
            </w:r>
          </w:p>
          <w:p w:rsidR="00085A47" w:rsidRPr="00515E14" w:rsidRDefault="00085A47" w:rsidP="00525DAF">
            <w:pPr>
              <w:adjustRightInd w:val="0"/>
              <w:rPr>
                <w:sz w:val="20"/>
                <w:szCs w:val="20"/>
                <w:lang w:eastAsia="ru-RU"/>
              </w:rPr>
            </w:pPr>
            <w:r w:rsidRPr="00515E14">
              <w:rPr>
                <w:sz w:val="20"/>
                <w:szCs w:val="20"/>
                <w:lang w:eastAsia="ru-RU"/>
              </w:rPr>
              <w:t>его адекватное соотношение с содер-</w:t>
            </w:r>
          </w:p>
          <w:p w:rsidR="00085A47" w:rsidRPr="00515E14" w:rsidRDefault="00085A47" w:rsidP="00525DAF">
            <w:pPr>
              <w:adjustRightInd w:val="0"/>
              <w:rPr>
                <w:sz w:val="20"/>
                <w:szCs w:val="20"/>
                <w:lang w:eastAsia="ru-RU"/>
              </w:rPr>
            </w:pPr>
            <w:r w:rsidRPr="00515E14">
              <w:rPr>
                <w:sz w:val="20"/>
                <w:szCs w:val="20"/>
                <w:lang w:eastAsia="ru-RU"/>
              </w:rPr>
              <w:t>жанием. Определение особенностей</w:t>
            </w:r>
          </w:p>
          <w:p w:rsidR="00085A47" w:rsidRPr="00515E14" w:rsidRDefault="00085A47" w:rsidP="00525DAF">
            <w:pPr>
              <w:adjustRightInd w:val="0"/>
              <w:rPr>
                <w:sz w:val="20"/>
                <w:szCs w:val="20"/>
                <w:lang w:eastAsia="ru-RU"/>
              </w:rPr>
            </w:pPr>
            <w:r w:rsidRPr="00515E14">
              <w:rPr>
                <w:sz w:val="20"/>
                <w:szCs w:val="20"/>
                <w:lang w:eastAsia="ru-RU"/>
              </w:rPr>
              <w:t>художественного текста: своеобразие</w:t>
            </w:r>
          </w:p>
          <w:p w:rsidR="00085A47" w:rsidRPr="00515E14" w:rsidRDefault="00085A47" w:rsidP="00525DAF">
            <w:pPr>
              <w:adjustRightInd w:val="0"/>
              <w:rPr>
                <w:sz w:val="20"/>
                <w:szCs w:val="20"/>
                <w:lang w:eastAsia="ru-RU"/>
              </w:rPr>
            </w:pPr>
            <w:r w:rsidRPr="00515E14">
              <w:rPr>
                <w:sz w:val="20"/>
                <w:szCs w:val="20"/>
                <w:lang w:eastAsia="ru-RU"/>
              </w:rPr>
              <w:t>выразительных средств языка (с по-</w:t>
            </w:r>
          </w:p>
          <w:p w:rsidR="00085A47" w:rsidRPr="00515E14" w:rsidRDefault="00085A47" w:rsidP="00525DAF">
            <w:pPr>
              <w:spacing w:line="256" w:lineRule="auto"/>
              <w:rPr>
                <w:sz w:val="20"/>
                <w:szCs w:val="20"/>
              </w:rPr>
            </w:pPr>
            <w:r w:rsidRPr="00515E14">
              <w:rPr>
                <w:sz w:val="20"/>
                <w:szCs w:val="20"/>
                <w:lang w:eastAsia="ru-RU"/>
              </w:rPr>
              <w:t>мощью учителя).</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bCs/>
                <w:sz w:val="20"/>
                <w:szCs w:val="20"/>
                <w:lang w:eastAsia="ru-RU"/>
              </w:rPr>
              <w:t xml:space="preserve">Читать </w:t>
            </w:r>
            <w:r w:rsidRPr="00515E14">
              <w:rPr>
                <w:sz w:val="20"/>
                <w:szCs w:val="20"/>
                <w:lang w:eastAsia="ru-RU"/>
              </w:rPr>
              <w:t xml:space="preserve">и </w:t>
            </w:r>
            <w:r w:rsidRPr="00515E14">
              <w:rPr>
                <w:bCs/>
                <w:sz w:val="20"/>
                <w:szCs w:val="20"/>
                <w:lang w:eastAsia="ru-RU"/>
              </w:rPr>
              <w:t xml:space="preserve">воспринимать </w:t>
            </w:r>
            <w:r w:rsidRPr="00515E14">
              <w:rPr>
                <w:sz w:val="20"/>
                <w:szCs w:val="20"/>
                <w:lang w:eastAsia="ru-RU"/>
              </w:rPr>
              <w:t>на слух художе-</w:t>
            </w:r>
          </w:p>
          <w:p w:rsidR="00085A47" w:rsidRPr="00515E14" w:rsidRDefault="00085A47" w:rsidP="00525DAF">
            <w:pPr>
              <w:adjustRightInd w:val="0"/>
              <w:rPr>
                <w:sz w:val="20"/>
                <w:szCs w:val="20"/>
                <w:lang w:eastAsia="ru-RU"/>
              </w:rPr>
            </w:pPr>
            <w:r w:rsidRPr="00515E14">
              <w:rPr>
                <w:sz w:val="20"/>
                <w:szCs w:val="20"/>
                <w:lang w:eastAsia="ru-RU"/>
              </w:rPr>
              <w:t xml:space="preserve">ственное произведение, </w:t>
            </w:r>
            <w:r w:rsidRPr="00515E14">
              <w:rPr>
                <w:bCs/>
                <w:sz w:val="20"/>
                <w:szCs w:val="20"/>
                <w:lang w:eastAsia="ru-RU"/>
              </w:rPr>
              <w:t xml:space="preserve">читать </w:t>
            </w:r>
            <w:r w:rsidRPr="00515E14">
              <w:rPr>
                <w:sz w:val="20"/>
                <w:szCs w:val="20"/>
                <w:lang w:eastAsia="ru-RU"/>
              </w:rPr>
              <w:t>диалоги вы-</w:t>
            </w:r>
          </w:p>
          <w:p w:rsidR="00085A47" w:rsidRPr="00515E14" w:rsidRDefault="00085A47" w:rsidP="00525DAF">
            <w:pPr>
              <w:adjustRightInd w:val="0"/>
              <w:rPr>
                <w:sz w:val="20"/>
                <w:szCs w:val="20"/>
                <w:lang w:eastAsia="ru-RU"/>
              </w:rPr>
            </w:pPr>
            <w:r w:rsidRPr="00515E14">
              <w:rPr>
                <w:sz w:val="20"/>
                <w:szCs w:val="20"/>
                <w:lang w:eastAsia="ru-RU"/>
              </w:rPr>
              <w:t>разительно.</w:t>
            </w:r>
          </w:p>
          <w:p w:rsidR="00085A47" w:rsidRPr="00515E14" w:rsidRDefault="00085A47" w:rsidP="00525DAF">
            <w:pPr>
              <w:adjustRightInd w:val="0"/>
              <w:rPr>
                <w:sz w:val="20"/>
                <w:szCs w:val="20"/>
                <w:lang w:eastAsia="ru-RU"/>
              </w:rPr>
            </w:pPr>
            <w:r w:rsidRPr="00515E14">
              <w:rPr>
                <w:bCs/>
                <w:sz w:val="20"/>
                <w:szCs w:val="20"/>
                <w:lang w:eastAsia="ru-RU"/>
              </w:rPr>
              <w:t xml:space="preserve">Высказывать </w:t>
            </w:r>
            <w:r w:rsidRPr="00515E14">
              <w:rPr>
                <w:sz w:val="20"/>
                <w:szCs w:val="20"/>
                <w:lang w:eastAsia="ru-RU"/>
              </w:rPr>
              <w:t>своё мнение</w:t>
            </w:r>
          </w:p>
          <w:p w:rsidR="00085A47" w:rsidRPr="00515E14" w:rsidRDefault="00085A47" w:rsidP="00525DAF">
            <w:pPr>
              <w:adjustRightInd w:val="0"/>
              <w:rPr>
                <w:sz w:val="20"/>
                <w:szCs w:val="20"/>
                <w:lang w:eastAsia="ru-RU"/>
              </w:rPr>
            </w:pPr>
            <w:r w:rsidRPr="00515E14">
              <w:rPr>
                <w:sz w:val="20"/>
                <w:szCs w:val="20"/>
                <w:lang w:eastAsia="ru-RU"/>
              </w:rPr>
              <w:t>о прочитанном произведении.</w:t>
            </w:r>
          </w:p>
          <w:p w:rsidR="00085A47" w:rsidRPr="00515E14" w:rsidRDefault="00085A47" w:rsidP="00525DAF">
            <w:pPr>
              <w:adjustRightInd w:val="0"/>
              <w:spacing w:line="256" w:lineRule="auto"/>
              <w:rPr>
                <w:sz w:val="20"/>
                <w:szCs w:val="20"/>
                <w:lang w:eastAsia="ru-RU"/>
              </w:rPr>
            </w:pPr>
          </w:p>
        </w:tc>
        <w:tc>
          <w:tcPr>
            <w:tcW w:w="183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spacing w:line="256" w:lineRule="auto"/>
              <w:rPr>
                <w:rFonts w:eastAsia="Arial Unicode MS"/>
                <w:bCs/>
                <w:sz w:val="20"/>
                <w:szCs w:val="20"/>
              </w:rPr>
            </w:pPr>
            <w:r w:rsidRPr="00515E14">
              <w:rPr>
                <w:sz w:val="20"/>
                <w:szCs w:val="20"/>
              </w:rPr>
              <w:t xml:space="preserve">Прогнозировать содержание раздела. Предполагать на основе названия содержание главы, </w:t>
            </w:r>
            <w:r w:rsidRPr="00515E14">
              <w:rPr>
                <w:rFonts w:eastAsia="Arial Unicode MS"/>
                <w:bCs/>
                <w:sz w:val="20"/>
                <w:szCs w:val="20"/>
              </w:rPr>
              <w:t xml:space="preserve"> предлагать способы решения учебной задачи урока; осуществлять рефлексию своей деятельности, оценивать свои достижения</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Создавать высказывание (или доказательство своей точки зрения) по теме урока из 9-10 предложений</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bCs/>
                <w:sz w:val="20"/>
                <w:szCs w:val="20"/>
              </w:rPr>
            </w:pPr>
            <w:r w:rsidRPr="00515E14">
              <w:rPr>
                <w:bCs/>
                <w:sz w:val="20"/>
                <w:szCs w:val="20"/>
                <w:lang w:eastAsia="ru-RU"/>
              </w:rPr>
              <w:t>Высказывать свою точку зрения (9—10 предложений) на прочитанное произведение, проявлять активность и стремление высказываться, задавать вопросы</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Выражать в собственных суждениях и</w:t>
            </w:r>
          </w:p>
          <w:p w:rsidR="00085A47" w:rsidRPr="00A075D2" w:rsidRDefault="00085A47" w:rsidP="00525DAF">
            <w:pPr>
              <w:adjustRightInd w:val="0"/>
              <w:rPr>
                <w:lang w:eastAsia="ru-RU"/>
              </w:rPr>
            </w:pPr>
            <w:r w:rsidRPr="00A075D2">
              <w:rPr>
                <w:lang w:eastAsia="ru-RU"/>
              </w:rPr>
              <w:t xml:space="preserve">рассказах разнообразные чувства по отношению к главному герою произведения и событиям. </w:t>
            </w:r>
            <w:r w:rsidRPr="00A075D2">
              <w:rPr>
                <w:rFonts w:eastAsia="TimesNewRomanPSMT"/>
                <w:lang w:eastAsia="ru-RU"/>
              </w:rPr>
              <w:t xml:space="preserve"> Овладевать широкой мотивационной основой учебной деятельности, включающей социальные, учебно-познавательные и внешние мотивы</w:t>
            </w:r>
          </w:p>
          <w:p w:rsidR="00085A47" w:rsidRPr="00A075D2" w:rsidRDefault="00085A47" w:rsidP="00525DAF">
            <w:pPr>
              <w:adjustRightInd w:val="0"/>
              <w:spacing w:line="256" w:lineRule="auto"/>
              <w:rPr>
                <w:b/>
                <w:bCs/>
                <w:lang w:eastAsia="ru-RU"/>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color w:val="FF0000"/>
                <w:sz w:val="20"/>
                <w:szCs w:val="20"/>
              </w:rPr>
            </w:pP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Дж. Свифт «Путешествие Гулливера». Особое развитие сюжета в зарубежной литературе</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rPr>
            </w:pPr>
            <w:r w:rsidRPr="00515E14">
              <w:rPr>
                <w:sz w:val="20"/>
                <w:szCs w:val="20"/>
              </w:rPr>
              <w:t xml:space="preserve">Дж. Свифт. «Путешествие Гулливера». Особое развитие сюжета в зарубежной литературе. </w:t>
            </w:r>
          </w:p>
          <w:p w:rsidR="00085A47" w:rsidRPr="00515E14" w:rsidRDefault="00085A47" w:rsidP="00525DAF">
            <w:pPr>
              <w:adjustRightInd w:val="0"/>
              <w:spacing w:line="256" w:lineRule="auto"/>
              <w:rPr>
                <w:sz w:val="20"/>
                <w:szCs w:val="20"/>
              </w:rPr>
            </w:pPr>
          </w:p>
          <w:p w:rsidR="00085A47" w:rsidRPr="00515E14" w:rsidRDefault="00085A47" w:rsidP="00525DAF">
            <w:pPr>
              <w:adjustRightInd w:val="0"/>
              <w:rPr>
                <w:sz w:val="20"/>
                <w:szCs w:val="20"/>
                <w:lang w:eastAsia="ru-RU"/>
              </w:rPr>
            </w:pPr>
            <w:r w:rsidRPr="00515E14">
              <w:rPr>
                <w:b/>
                <w:sz w:val="20"/>
                <w:szCs w:val="20"/>
                <w:lang w:eastAsia="ru-RU"/>
              </w:rPr>
              <w:t xml:space="preserve">Работа с текстом художественного произведения. </w:t>
            </w:r>
            <w:r w:rsidRPr="00515E14">
              <w:rPr>
                <w:sz w:val="20"/>
                <w:szCs w:val="20"/>
                <w:lang w:eastAsia="ru-RU"/>
              </w:rPr>
              <w:t xml:space="preserve">  Понимание нравственного содержа-</w:t>
            </w:r>
          </w:p>
          <w:p w:rsidR="00085A47" w:rsidRPr="00515E14" w:rsidRDefault="00085A47" w:rsidP="00525DAF">
            <w:pPr>
              <w:adjustRightInd w:val="0"/>
              <w:rPr>
                <w:sz w:val="20"/>
                <w:szCs w:val="20"/>
                <w:lang w:eastAsia="ru-RU"/>
              </w:rPr>
            </w:pPr>
            <w:r w:rsidRPr="00515E14">
              <w:rPr>
                <w:sz w:val="20"/>
                <w:szCs w:val="20"/>
                <w:lang w:eastAsia="ru-RU"/>
              </w:rPr>
              <w:lastRenderedPageBreak/>
              <w:t>ния прочитанного, осознание моти-</w:t>
            </w:r>
          </w:p>
          <w:p w:rsidR="00085A47" w:rsidRPr="00515E14" w:rsidRDefault="00085A47" w:rsidP="00525DAF">
            <w:pPr>
              <w:adjustRightInd w:val="0"/>
              <w:rPr>
                <w:sz w:val="20"/>
                <w:szCs w:val="20"/>
                <w:lang w:eastAsia="ru-RU"/>
              </w:rPr>
            </w:pPr>
            <w:r w:rsidRPr="00515E14">
              <w:rPr>
                <w:sz w:val="20"/>
                <w:szCs w:val="20"/>
                <w:lang w:eastAsia="ru-RU"/>
              </w:rPr>
              <w:t>вации поведения героев, анализ их</w:t>
            </w:r>
          </w:p>
          <w:p w:rsidR="00085A47" w:rsidRPr="00515E14" w:rsidRDefault="00085A47" w:rsidP="00525DAF">
            <w:pPr>
              <w:adjustRightInd w:val="0"/>
              <w:rPr>
                <w:sz w:val="20"/>
                <w:szCs w:val="20"/>
                <w:lang w:eastAsia="ru-RU"/>
              </w:rPr>
            </w:pPr>
            <w:r w:rsidRPr="00515E14">
              <w:rPr>
                <w:sz w:val="20"/>
                <w:szCs w:val="20"/>
                <w:lang w:eastAsia="ru-RU"/>
              </w:rPr>
              <w:t>поступков с точки зрения норм морали.</w:t>
            </w:r>
          </w:p>
          <w:p w:rsidR="00085A47" w:rsidRPr="00515E14" w:rsidRDefault="00085A47" w:rsidP="00525DAF">
            <w:pPr>
              <w:adjustRightInd w:val="0"/>
              <w:rPr>
                <w:sz w:val="20"/>
                <w:szCs w:val="20"/>
                <w:lang w:eastAsia="ru-RU"/>
              </w:rPr>
            </w:pPr>
            <w:r w:rsidRPr="00515E14">
              <w:rPr>
                <w:sz w:val="20"/>
                <w:szCs w:val="20"/>
                <w:lang w:eastAsia="ru-RU"/>
              </w:rPr>
              <w:t>Осознание понятия «Родина», пред-</w:t>
            </w:r>
          </w:p>
          <w:p w:rsidR="00085A47" w:rsidRPr="00515E14" w:rsidRDefault="00085A47" w:rsidP="00525DAF">
            <w:pPr>
              <w:adjustRightInd w:val="0"/>
              <w:rPr>
                <w:sz w:val="20"/>
                <w:szCs w:val="20"/>
                <w:lang w:eastAsia="ru-RU"/>
              </w:rPr>
            </w:pPr>
            <w:r w:rsidRPr="00515E14">
              <w:rPr>
                <w:sz w:val="20"/>
                <w:szCs w:val="20"/>
                <w:lang w:eastAsia="ru-RU"/>
              </w:rPr>
              <w:t>ставления о проявлении любви к Родине в литературе разных народов</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bCs/>
                <w:sz w:val="20"/>
                <w:szCs w:val="20"/>
                <w:lang w:eastAsia="ru-RU"/>
              </w:rPr>
              <w:lastRenderedPageBreak/>
              <w:t xml:space="preserve">Читать </w:t>
            </w:r>
            <w:r w:rsidRPr="00515E14">
              <w:rPr>
                <w:sz w:val="20"/>
                <w:szCs w:val="20"/>
                <w:lang w:eastAsia="ru-RU"/>
              </w:rPr>
              <w:t xml:space="preserve">и </w:t>
            </w:r>
            <w:r w:rsidRPr="00515E14">
              <w:rPr>
                <w:bCs/>
                <w:sz w:val="20"/>
                <w:szCs w:val="20"/>
                <w:lang w:eastAsia="ru-RU"/>
              </w:rPr>
              <w:t xml:space="preserve">воспринимать </w:t>
            </w:r>
            <w:r w:rsidRPr="00515E14">
              <w:rPr>
                <w:sz w:val="20"/>
                <w:szCs w:val="20"/>
                <w:lang w:eastAsia="ru-RU"/>
              </w:rPr>
              <w:t>на слух художе-</w:t>
            </w:r>
          </w:p>
          <w:p w:rsidR="00085A47" w:rsidRPr="00515E14" w:rsidRDefault="00085A47" w:rsidP="00525DAF">
            <w:pPr>
              <w:adjustRightInd w:val="0"/>
              <w:rPr>
                <w:sz w:val="20"/>
                <w:szCs w:val="20"/>
                <w:lang w:eastAsia="ru-RU"/>
              </w:rPr>
            </w:pPr>
            <w:r w:rsidRPr="00515E14">
              <w:rPr>
                <w:sz w:val="20"/>
                <w:szCs w:val="20"/>
                <w:lang w:eastAsia="ru-RU"/>
              </w:rPr>
              <w:t xml:space="preserve">ственное произведение, </w:t>
            </w:r>
            <w:r w:rsidRPr="00515E14">
              <w:rPr>
                <w:bCs/>
                <w:sz w:val="20"/>
                <w:szCs w:val="20"/>
                <w:lang w:eastAsia="ru-RU"/>
              </w:rPr>
              <w:t xml:space="preserve">читать </w:t>
            </w:r>
            <w:r w:rsidRPr="00515E14">
              <w:rPr>
                <w:sz w:val="20"/>
                <w:szCs w:val="20"/>
                <w:lang w:eastAsia="ru-RU"/>
              </w:rPr>
              <w:t>диалоги вы-</w:t>
            </w:r>
          </w:p>
          <w:p w:rsidR="00085A47" w:rsidRPr="00515E14" w:rsidRDefault="00085A47" w:rsidP="00525DAF">
            <w:pPr>
              <w:adjustRightInd w:val="0"/>
              <w:rPr>
                <w:sz w:val="20"/>
                <w:szCs w:val="20"/>
                <w:lang w:eastAsia="ru-RU"/>
              </w:rPr>
            </w:pPr>
            <w:r w:rsidRPr="00515E14">
              <w:rPr>
                <w:sz w:val="20"/>
                <w:szCs w:val="20"/>
                <w:lang w:eastAsia="ru-RU"/>
              </w:rPr>
              <w:t>разительно.</w:t>
            </w:r>
          </w:p>
          <w:p w:rsidR="00085A47" w:rsidRPr="00515E14" w:rsidRDefault="00085A47" w:rsidP="00525DAF">
            <w:pPr>
              <w:adjustRightInd w:val="0"/>
              <w:rPr>
                <w:sz w:val="20"/>
                <w:szCs w:val="20"/>
                <w:lang w:eastAsia="ru-RU"/>
              </w:rPr>
            </w:pPr>
            <w:r w:rsidRPr="00515E14">
              <w:rPr>
                <w:bCs/>
                <w:sz w:val="20"/>
                <w:szCs w:val="20"/>
                <w:lang w:eastAsia="ru-RU"/>
              </w:rPr>
              <w:t xml:space="preserve">Пересказывать </w:t>
            </w:r>
            <w:r w:rsidRPr="00515E14">
              <w:rPr>
                <w:sz w:val="20"/>
                <w:szCs w:val="20"/>
                <w:lang w:eastAsia="ru-RU"/>
              </w:rPr>
              <w:t>самые интересные эпизоды</w:t>
            </w:r>
          </w:p>
          <w:p w:rsidR="00085A47" w:rsidRPr="00515E14" w:rsidRDefault="00085A47" w:rsidP="00525DAF">
            <w:pPr>
              <w:adjustRightInd w:val="0"/>
              <w:rPr>
                <w:sz w:val="20"/>
                <w:szCs w:val="20"/>
                <w:lang w:eastAsia="ru-RU"/>
              </w:rPr>
            </w:pPr>
            <w:r w:rsidRPr="00515E14">
              <w:rPr>
                <w:sz w:val="20"/>
                <w:szCs w:val="20"/>
                <w:lang w:eastAsia="ru-RU"/>
              </w:rPr>
              <w:t xml:space="preserve">из произведений от лица героев; </w:t>
            </w:r>
            <w:r w:rsidRPr="00515E14">
              <w:rPr>
                <w:bCs/>
                <w:sz w:val="20"/>
                <w:szCs w:val="20"/>
                <w:lang w:eastAsia="ru-RU"/>
              </w:rPr>
              <w:t xml:space="preserve"> </w:t>
            </w:r>
            <w:r w:rsidRPr="00515E14">
              <w:rPr>
                <w:bCs/>
                <w:sz w:val="20"/>
                <w:szCs w:val="20"/>
                <w:lang w:eastAsia="ru-RU"/>
              </w:rPr>
              <w:lastRenderedPageBreak/>
              <w:t xml:space="preserve">пересказывать текст от 3-го лиц. </w:t>
            </w:r>
            <w:r w:rsidRPr="00515E14">
              <w:rPr>
                <w:rFonts w:eastAsia="TimesNewRomanPSMT"/>
                <w:i/>
                <w:sz w:val="20"/>
                <w:szCs w:val="20"/>
                <w:lang w:eastAsia="ru-RU"/>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r w:rsidRPr="00515E14">
              <w:rPr>
                <w:sz w:val="20"/>
                <w:szCs w:val="20"/>
                <w:lang w:eastAsia="ru-RU"/>
              </w:rPr>
              <w:t>.</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bCs/>
                <w:sz w:val="20"/>
                <w:szCs w:val="20"/>
                <w:lang w:eastAsia="ru-RU"/>
              </w:rPr>
              <w:lastRenderedPageBreak/>
              <w:t>Формулировать учебную задачу урока коллективно</w:t>
            </w:r>
            <w:r w:rsidRPr="00515E14">
              <w:rPr>
                <w:sz w:val="20"/>
                <w:szCs w:val="20"/>
              </w:rPr>
              <w:t xml:space="preserve"> Планировать работу на уроке. </w:t>
            </w:r>
            <w:r w:rsidRPr="00515E14">
              <w:rPr>
                <w:bCs/>
                <w:sz w:val="20"/>
                <w:szCs w:val="20"/>
                <w:lang w:eastAsia="ru-RU"/>
              </w:rPr>
              <w:t xml:space="preserve"> Осмыслять коллективно составленный план работы на уроке</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 xml:space="preserve">Находить необходимую информацию в тексте литературного произведения, фиксировать полученную информацию с помощью рисунков, схем, </w:t>
            </w:r>
            <w:r w:rsidRPr="00515E14">
              <w:rPr>
                <w:bCs/>
                <w:sz w:val="20"/>
                <w:szCs w:val="20"/>
                <w:lang w:eastAsia="ru-RU"/>
              </w:rPr>
              <w:lastRenderedPageBreak/>
              <w:t>таблиц</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lastRenderedPageBreak/>
              <w:t xml:space="preserve">Формулировать цель своего высказывания вслух, используя речевые клише: «Мне хотелось бы сказать...», «Мне хотелось бы уточнить...», «Мне хотелось бы объяснить, </w:t>
            </w:r>
            <w:r w:rsidRPr="00515E14">
              <w:rPr>
                <w:bCs/>
                <w:sz w:val="20"/>
                <w:szCs w:val="20"/>
                <w:lang w:eastAsia="ru-RU"/>
              </w:rPr>
              <w:lastRenderedPageBreak/>
              <w:t>привести пример...» и пр</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lastRenderedPageBreak/>
              <w:t>Выражать в собственных суждениях и</w:t>
            </w:r>
          </w:p>
          <w:p w:rsidR="00085A47" w:rsidRPr="00A075D2" w:rsidRDefault="00085A47" w:rsidP="00525DAF">
            <w:pPr>
              <w:adjustRightInd w:val="0"/>
              <w:rPr>
                <w:lang w:eastAsia="ru-RU"/>
              </w:rPr>
            </w:pPr>
            <w:r w:rsidRPr="00A075D2">
              <w:rPr>
                <w:lang w:eastAsia="ru-RU"/>
              </w:rPr>
              <w:t>рассказах разнообразные чувства по отношению к главному герою произведения и событиям</w:t>
            </w:r>
          </w:p>
          <w:p w:rsidR="00085A47" w:rsidRPr="00A075D2" w:rsidRDefault="00085A47" w:rsidP="00525DAF">
            <w:pPr>
              <w:adjustRightInd w:val="0"/>
              <w:spacing w:line="256" w:lineRule="auto"/>
              <w:rPr>
                <w:b/>
                <w:bCs/>
                <w:lang w:eastAsia="ru-RU"/>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lastRenderedPageBreak/>
              <w:t>91/2</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Дж. Свифт «Путешествие Гулливера». Герои приключенческой литературы</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rPr>
            </w:pPr>
            <w:r w:rsidRPr="00515E14">
              <w:rPr>
                <w:sz w:val="20"/>
                <w:szCs w:val="20"/>
              </w:rPr>
              <w:t>Дж. Свифт. «Путешествие Гулливера». Герои приключенческой литературы. Особенности их характеров.</w:t>
            </w:r>
          </w:p>
          <w:p w:rsidR="00085A47" w:rsidRPr="00515E14" w:rsidRDefault="00085A47" w:rsidP="00525DAF">
            <w:pPr>
              <w:adjustRightInd w:val="0"/>
              <w:spacing w:line="256" w:lineRule="auto"/>
              <w:rPr>
                <w:sz w:val="20"/>
                <w:szCs w:val="20"/>
              </w:rPr>
            </w:pPr>
          </w:p>
          <w:p w:rsidR="00085A47" w:rsidRPr="00515E14" w:rsidRDefault="00085A47" w:rsidP="00525DAF">
            <w:pPr>
              <w:adjustRightInd w:val="0"/>
              <w:rPr>
                <w:rFonts w:eastAsia="TimesNewRomanPSMT"/>
                <w:sz w:val="20"/>
                <w:szCs w:val="20"/>
                <w:lang w:eastAsia="ru-RU"/>
              </w:rPr>
            </w:pPr>
            <w:r w:rsidRPr="00515E14">
              <w:rPr>
                <w:b/>
                <w:sz w:val="20"/>
                <w:szCs w:val="20"/>
                <w:lang w:eastAsia="ru-RU"/>
              </w:rPr>
              <w:t xml:space="preserve">Работа с текстом художественного произведения. </w:t>
            </w:r>
            <w:r w:rsidRPr="00515E14">
              <w:rPr>
                <w:sz w:val="20"/>
                <w:szCs w:val="20"/>
                <w:lang w:eastAsia="ru-RU"/>
              </w:rPr>
              <w:t xml:space="preserve">  </w:t>
            </w:r>
            <w:r w:rsidRPr="00515E14">
              <w:rPr>
                <w:rFonts w:eastAsia="TimesNewRomanPSMT"/>
                <w:sz w:val="20"/>
                <w:szCs w:val="20"/>
                <w:lang w:eastAsia="ru-RU"/>
              </w:rPr>
              <w:t xml:space="preserve"> Самостоятельный выборочный пересказ по заданному фрагменту:</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характеристика героя произведения (отбор слов, выражений в тексте, позволяющих</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составить рассказ о герое), описание места действия (выбор слов, выражений в</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 xml:space="preserve">тексте, позволяющих </w:t>
            </w:r>
            <w:r w:rsidRPr="00515E14">
              <w:rPr>
                <w:rFonts w:eastAsia="TimesNewRomanPSMT"/>
                <w:sz w:val="20"/>
                <w:szCs w:val="20"/>
                <w:lang w:eastAsia="ru-RU"/>
              </w:rPr>
              <w:lastRenderedPageBreak/>
              <w:t>составить данное описание на основе текста). Вычленение и</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сопоставление эпизодов из разных произведений по общности ситуаций,</w:t>
            </w:r>
          </w:p>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эмоциональной окраске, характеру поступков героев.</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bCs/>
                <w:sz w:val="20"/>
                <w:szCs w:val="20"/>
                <w:lang w:eastAsia="ru-RU"/>
              </w:rPr>
              <w:lastRenderedPageBreak/>
              <w:t xml:space="preserve">Читать </w:t>
            </w:r>
            <w:r w:rsidRPr="00515E14">
              <w:rPr>
                <w:sz w:val="20"/>
                <w:szCs w:val="20"/>
                <w:lang w:eastAsia="ru-RU"/>
              </w:rPr>
              <w:t xml:space="preserve">и </w:t>
            </w:r>
            <w:r w:rsidRPr="00515E14">
              <w:rPr>
                <w:bCs/>
                <w:sz w:val="20"/>
                <w:szCs w:val="20"/>
                <w:lang w:eastAsia="ru-RU"/>
              </w:rPr>
              <w:t xml:space="preserve">воспринимать </w:t>
            </w:r>
            <w:r w:rsidRPr="00515E14">
              <w:rPr>
                <w:sz w:val="20"/>
                <w:szCs w:val="20"/>
                <w:lang w:eastAsia="ru-RU"/>
              </w:rPr>
              <w:t>на слух художе-</w:t>
            </w:r>
          </w:p>
          <w:p w:rsidR="00085A47" w:rsidRPr="00515E14" w:rsidRDefault="00085A47" w:rsidP="00525DAF">
            <w:pPr>
              <w:adjustRightInd w:val="0"/>
              <w:rPr>
                <w:sz w:val="20"/>
                <w:szCs w:val="20"/>
                <w:lang w:eastAsia="ru-RU"/>
              </w:rPr>
            </w:pPr>
            <w:r w:rsidRPr="00515E14">
              <w:rPr>
                <w:sz w:val="20"/>
                <w:szCs w:val="20"/>
                <w:lang w:eastAsia="ru-RU"/>
              </w:rPr>
              <w:t xml:space="preserve">ственное произведение, </w:t>
            </w:r>
            <w:r w:rsidRPr="00515E14">
              <w:rPr>
                <w:bCs/>
                <w:sz w:val="20"/>
                <w:szCs w:val="20"/>
                <w:lang w:eastAsia="ru-RU"/>
              </w:rPr>
              <w:t xml:space="preserve">читать </w:t>
            </w:r>
            <w:r w:rsidRPr="00515E14">
              <w:rPr>
                <w:sz w:val="20"/>
                <w:szCs w:val="20"/>
                <w:lang w:eastAsia="ru-RU"/>
              </w:rPr>
              <w:t>диалоги вы-</w:t>
            </w:r>
          </w:p>
          <w:p w:rsidR="00085A47" w:rsidRPr="00515E14" w:rsidRDefault="00085A47" w:rsidP="00525DAF">
            <w:pPr>
              <w:adjustRightInd w:val="0"/>
              <w:rPr>
                <w:sz w:val="20"/>
                <w:szCs w:val="20"/>
                <w:lang w:eastAsia="ru-RU"/>
              </w:rPr>
            </w:pPr>
            <w:r w:rsidRPr="00515E14">
              <w:rPr>
                <w:sz w:val="20"/>
                <w:szCs w:val="20"/>
                <w:lang w:eastAsia="ru-RU"/>
              </w:rPr>
              <w:t>разительно.</w:t>
            </w:r>
          </w:p>
          <w:p w:rsidR="00085A47" w:rsidRPr="00515E14" w:rsidRDefault="00085A47" w:rsidP="00525DAF">
            <w:pPr>
              <w:adjustRightInd w:val="0"/>
              <w:rPr>
                <w:sz w:val="20"/>
                <w:szCs w:val="20"/>
                <w:lang w:eastAsia="ru-RU"/>
              </w:rPr>
            </w:pPr>
            <w:r w:rsidRPr="00515E14">
              <w:rPr>
                <w:bCs/>
                <w:sz w:val="20"/>
                <w:szCs w:val="20"/>
                <w:lang w:eastAsia="ru-RU"/>
              </w:rPr>
              <w:t xml:space="preserve">Составлять </w:t>
            </w:r>
            <w:r w:rsidRPr="00515E14">
              <w:rPr>
                <w:sz w:val="20"/>
                <w:szCs w:val="20"/>
                <w:lang w:eastAsia="ru-RU"/>
              </w:rPr>
              <w:t>рассказ о герое, используя ав-</w:t>
            </w:r>
          </w:p>
          <w:p w:rsidR="00085A47" w:rsidRPr="00515E14" w:rsidRDefault="00085A47" w:rsidP="00525DAF">
            <w:pPr>
              <w:adjustRightInd w:val="0"/>
              <w:rPr>
                <w:sz w:val="20"/>
                <w:szCs w:val="20"/>
                <w:lang w:eastAsia="ru-RU"/>
              </w:rPr>
            </w:pPr>
            <w:r w:rsidRPr="00515E14">
              <w:rPr>
                <w:sz w:val="20"/>
                <w:szCs w:val="20"/>
                <w:lang w:eastAsia="ru-RU"/>
              </w:rPr>
              <w:t xml:space="preserve">торский текст. </w:t>
            </w:r>
            <w:r w:rsidRPr="00515E14">
              <w:rPr>
                <w:bCs/>
                <w:sz w:val="20"/>
                <w:szCs w:val="20"/>
                <w:lang w:eastAsia="ru-RU"/>
              </w:rPr>
              <w:t xml:space="preserve">Высказывать </w:t>
            </w:r>
            <w:r w:rsidRPr="00515E14">
              <w:rPr>
                <w:sz w:val="20"/>
                <w:szCs w:val="20"/>
                <w:lang w:eastAsia="ru-RU"/>
              </w:rPr>
              <w:t>своё мнение</w:t>
            </w:r>
          </w:p>
          <w:p w:rsidR="00085A47" w:rsidRPr="00515E14" w:rsidRDefault="00085A47" w:rsidP="00525DAF">
            <w:pPr>
              <w:adjustRightInd w:val="0"/>
              <w:rPr>
                <w:sz w:val="20"/>
                <w:szCs w:val="20"/>
                <w:lang w:eastAsia="ru-RU"/>
              </w:rPr>
            </w:pPr>
            <w:r w:rsidRPr="00515E14">
              <w:rPr>
                <w:sz w:val="20"/>
                <w:szCs w:val="20"/>
                <w:lang w:eastAsia="ru-RU"/>
              </w:rPr>
              <w:t>о прочитанном произведении.</w:t>
            </w:r>
          </w:p>
          <w:p w:rsidR="00085A47" w:rsidRPr="00515E14" w:rsidRDefault="00085A47" w:rsidP="00525DAF">
            <w:pPr>
              <w:adjustRightInd w:val="0"/>
              <w:rPr>
                <w:sz w:val="20"/>
                <w:szCs w:val="20"/>
                <w:lang w:eastAsia="ru-RU"/>
              </w:rPr>
            </w:pPr>
            <w:r w:rsidRPr="00515E14">
              <w:rPr>
                <w:bCs/>
                <w:sz w:val="20"/>
                <w:szCs w:val="20"/>
                <w:lang w:eastAsia="ru-RU"/>
              </w:rPr>
              <w:t xml:space="preserve">Характеризовать </w:t>
            </w:r>
            <w:r w:rsidRPr="00515E14">
              <w:rPr>
                <w:sz w:val="20"/>
                <w:szCs w:val="20"/>
                <w:lang w:eastAsia="ru-RU"/>
              </w:rPr>
              <w:t>поступки героев произведения.</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t>Ссамостоятельно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Создавать высказывание (или доказательство своей точки зрения) по теме урока из 9-10 предложений</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bCs/>
                <w:sz w:val="20"/>
                <w:szCs w:val="20"/>
              </w:rPr>
            </w:pPr>
            <w:r w:rsidRPr="00515E14">
              <w:rPr>
                <w:bCs/>
                <w:i/>
                <w:sz w:val="20"/>
                <w:szCs w:val="20"/>
                <w:lang w:eastAsia="ru-RU"/>
              </w:rPr>
              <w:t xml:space="preserve">Участвовать в диалоге, полилоге, свободно высказывать свою точку зрения, не обижая других; </w:t>
            </w:r>
            <w:r w:rsidRPr="00515E14">
              <w:rPr>
                <w:rFonts w:eastAsia="TimesNewRomanPSMT"/>
                <w:sz w:val="20"/>
                <w:szCs w:val="20"/>
                <w:lang w:eastAsia="ru-RU"/>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Выражать собственное отношение к герою произведения, эмоционально передавая это отношение с помощью интонации и экспрессивных средств языка</w:t>
            </w:r>
          </w:p>
          <w:p w:rsidR="00085A47" w:rsidRPr="00A075D2" w:rsidRDefault="00085A47" w:rsidP="00525DAF">
            <w:pPr>
              <w:adjustRightInd w:val="0"/>
              <w:spacing w:line="256" w:lineRule="auto"/>
              <w:rPr>
                <w:b/>
                <w:bCs/>
                <w:lang w:eastAsia="ru-RU"/>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lastRenderedPageBreak/>
              <w:t>92/3</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Г.Х.Андерсен «Русалочка»</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sz w:val="20"/>
                <w:szCs w:val="20"/>
              </w:rPr>
              <w:t xml:space="preserve">Г.-Х. Андерсен.  «Русалочка». </w:t>
            </w:r>
          </w:p>
          <w:p w:rsidR="00085A47" w:rsidRPr="00515E14" w:rsidRDefault="00085A47" w:rsidP="00525DAF">
            <w:pPr>
              <w:spacing w:line="256" w:lineRule="auto"/>
              <w:rPr>
                <w:sz w:val="20"/>
                <w:szCs w:val="20"/>
              </w:rPr>
            </w:pPr>
            <w:r w:rsidRPr="00515E14">
              <w:rPr>
                <w:sz w:val="20"/>
                <w:szCs w:val="20"/>
              </w:rPr>
              <w:t xml:space="preserve"> Авторская сказка. </w:t>
            </w:r>
          </w:p>
          <w:p w:rsidR="00085A47" w:rsidRPr="00515E14" w:rsidRDefault="00085A47" w:rsidP="00525DAF">
            <w:pPr>
              <w:spacing w:line="256" w:lineRule="auto"/>
              <w:rPr>
                <w:sz w:val="20"/>
                <w:szCs w:val="20"/>
              </w:rPr>
            </w:pPr>
          </w:p>
          <w:p w:rsidR="00085A47" w:rsidRPr="00515E14" w:rsidRDefault="00085A47" w:rsidP="00525DAF">
            <w:pPr>
              <w:adjustRightInd w:val="0"/>
              <w:rPr>
                <w:sz w:val="20"/>
                <w:szCs w:val="20"/>
                <w:lang w:eastAsia="ru-RU"/>
              </w:rPr>
            </w:pPr>
            <w:r w:rsidRPr="00515E14">
              <w:rPr>
                <w:b/>
                <w:sz w:val="20"/>
                <w:szCs w:val="20"/>
                <w:lang w:eastAsia="ru-RU"/>
              </w:rPr>
              <w:t xml:space="preserve">Работа с текстом художественного произведения. </w:t>
            </w:r>
            <w:r w:rsidRPr="00515E14">
              <w:rPr>
                <w:sz w:val="20"/>
                <w:szCs w:val="20"/>
                <w:lang w:eastAsia="ru-RU"/>
              </w:rPr>
              <w:t xml:space="preserve"> Понимание заглавия произведения,</w:t>
            </w:r>
          </w:p>
          <w:p w:rsidR="00085A47" w:rsidRPr="00515E14" w:rsidRDefault="00085A47" w:rsidP="00525DAF">
            <w:pPr>
              <w:adjustRightInd w:val="0"/>
              <w:rPr>
                <w:sz w:val="20"/>
                <w:szCs w:val="20"/>
                <w:lang w:eastAsia="ru-RU"/>
              </w:rPr>
            </w:pPr>
            <w:r w:rsidRPr="00515E14">
              <w:rPr>
                <w:sz w:val="20"/>
                <w:szCs w:val="20"/>
                <w:lang w:eastAsia="ru-RU"/>
              </w:rPr>
              <w:t>его адекватное соотношение с содержанием. Определение особенностей</w:t>
            </w:r>
          </w:p>
          <w:p w:rsidR="00085A47" w:rsidRPr="00515E14" w:rsidRDefault="00085A47" w:rsidP="00525DAF">
            <w:pPr>
              <w:adjustRightInd w:val="0"/>
              <w:rPr>
                <w:sz w:val="20"/>
                <w:szCs w:val="20"/>
                <w:lang w:eastAsia="ru-RU"/>
              </w:rPr>
            </w:pPr>
            <w:r w:rsidRPr="00515E14">
              <w:rPr>
                <w:sz w:val="20"/>
                <w:szCs w:val="20"/>
                <w:lang w:eastAsia="ru-RU"/>
              </w:rPr>
              <w:t>художественного текста: своеобразие</w:t>
            </w:r>
          </w:p>
          <w:p w:rsidR="00085A47" w:rsidRPr="00515E14" w:rsidRDefault="00085A47" w:rsidP="00525DAF">
            <w:pPr>
              <w:adjustRightInd w:val="0"/>
              <w:rPr>
                <w:sz w:val="20"/>
                <w:szCs w:val="20"/>
                <w:lang w:eastAsia="ru-RU"/>
              </w:rPr>
            </w:pPr>
            <w:r w:rsidRPr="00515E14">
              <w:rPr>
                <w:sz w:val="20"/>
                <w:szCs w:val="20"/>
                <w:lang w:eastAsia="ru-RU"/>
              </w:rPr>
              <w:t>выразительных средств языка (с по-</w:t>
            </w:r>
          </w:p>
          <w:p w:rsidR="00085A47" w:rsidRPr="00515E14" w:rsidRDefault="00085A47" w:rsidP="00525DAF">
            <w:pPr>
              <w:spacing w:line="256" w:lineRule="auto"/>
              <w:rPr>
                <w:sz w:val="20"/>
                <w:szCs w:val="20"/>
              </w:rPr>
            </w:pPr>
            <w:r w:rsidRPr="00515E14">
              <w:rPr>
                <w:sz w:val="20"/>
                <w:szCs w:val="20"/>
                <w:lang w:eastAsia="ru-RU"/>
              </w:rPr>
              <w:t>мощью учителя).</w:t>
            </w:r>
          </w:p>
          <w:p w:rsidR="00085A47" w:rsidRPr="00515E14" w:rsidRDefault="00085A47" w:rsidP="00525DAF">
            <w:pPr>
              <w:spacing w:line="256" w:lineRule="auto"/>
              <w:rPr>
                <w:sz w:val="20"/>
                <w:szCs w:val="20"/>
              </w:rPr>
            </w:pPr>
          </w:p>
          <w:p w:rsidR="00085A47" w:rsidRPr="00515E14" w:rsidRDefault="00085A47" w:rsidP="00525DAF">
            <w:pPr>
              <w:spacing w:line="256" w:lineRule="auto"/>
              <w:rPr>
                <w:sz w:val="20"/>
                <w:szCs w:val="20"/>
              </w:rPr>
            </w:pPr>
          </w:p>
          <w:p w:rsidR="00085A47" w:rsidRPr="00515E14" w:rsidRDefault="00085A47" w:rsidP="00525DAF">
            <w:pPr>
              <w:spacing w:line="256" w:lineRule="auto"/>
              <w:rPr>
                <w:b/>
                <w:bCs/>
                <w:sz w:val="20"/>
                <w:szCs w:val="20"/>
                <w:lang w:eastAsia="ru-RU"/>
              </w:rPr>
            </w:pP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rFonts w:eastAsia="TimesNewRomanPSMT"/>
                <w:sz w:val="20"/>
                <w:szCs w:val="20"/>
                <w:lang w:eastAsia="ru-RU"/>
              </w:rPr>
              <w:t xml:space="preserve">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w:t>
            </w:r>
            <w:r w:rsidRPr="00515E14">
              <w:rPr>
                <w:rFonts w:eastAsia="TimesNewRomanPS-BoldMT"/>
                <w:sz w:val="20"/>
                <w:szCs w:val="20"/>
                <w:lang w:eastAsia="ru-RU"/>
              </w:rPr>
              <w:t>ситуацию и поступки героев</w:t>
            </w:r>
            <w:r w:rsidRPr="00515E14">
              <w:rPr>
                <w:rFonts w:eastAsia="TimesNewRomanPSMT"/>
                <w:sz w:val="20"/>
                <w:szCs w:val="20"/>
                <w:lang w:eastAsia="ru-RU"/>
              </w:rPr>
              <w:t xml:space="preserve">, объяснять (пояснять) поступки героев, опираясь на содержание текста. </w:t>
            </w:r>
            <w:r w:rsidRPr="00515E14">
              <w:rPr>
                <w:bCs/>
                <w:sz w:val="20"/>
                <w:szCs w:val="20"/>
                <w:lang w:eastAsia="ru-RU"/>
              </w:rPr>
              <w:t xml:space="preserve">Пересказывать </w:t>
            </w:r>
            <w:r w:rsidRPr="00515E14">
              <w:rPr>
                <w:sz w:val="20"/>
                <w:szCs w:val="20"/>
                <w:lang w:eastAsia="ru-RU"/>
              </w:rPr>
              <w:t>самые интересные эпизоды</w:t>
            </w:r>
          </w:p>
          <w:p w:rsidR="00085A47" w:rsidRPr="00515E14" w:rsidRDefault="00085A47" w:rsidP="00525DAF">
            <w:pPr>
              <w:adjustRightInd w:val="0"/>
              <w:rPr>
                <w:sz w:val="20"/>
                <w:szCs w:val="20"/>
                <w:lang w:eastAsia="ru-RU"/>
              </w:rPr>
            </w:pPr>
            <w:r w:rsidRPr="00515E14">
              <w:rPr>
                <w:sz w:val="20"/>
                <w:szCs w:val="20"/>
                <w:lang w:eastAsia="ru-RU"/>
              </w:rPr>
              <w:t>из произведений от лица героев произведений.</w:t>
            </w:r>
          </w:p>
          <w:p w:rsidR="00085A47" w:rsidRPr="00515E14" w:rsidRDefault="00085A47" w:rsidP="00525DAF">
            <w:pPr>
              <w:adjustRightInd w:val="0"/>
              <w:rPr>
                <w:sz w:val="20"/>
                <w:szCs w:val="20"/>
                <w:lang w:eastAsia="ru-RU"/>
              </w:rPr>
            </w:pPr>
            <w:r w:rsidRPr="00515E14">
              <w:rPr>
                <w:bCs/>
                <w:sz w:val="20"/>
                <w:szCs w:val="20"/>
                <w:lang w:eastAsia="ru-RU"/>
              </w:rPr>
              <w:t xml:space="preserve">Составлять </w:t>
            </w:r>
            <w:r w:rsidRPr="00515E14">
              <w:rPr>
                <w:sz w:val="20"/>
                <w:szCs w:val="20"/>
                <w:lang w:eastAsia="ru-RU"/>
              </w:rPr>
              <w:t>рассказ о герое, используя ав-</w:t>
            </w:r>
          </w:p>
          <w:p w:rsidR="00085A47" w:rsidRPr="00515E14" w:rsidRDefault="00085A47" w:rsidP="00525DAF">
            <w:pPr>
              <w:adjustRightInd w:val="0"/>
              <w:rPr>
                <w:sz w:val="20"/>
                <w:szCs w:val="20"/>
                <w:lang w:eastAsia="ru-RU"/>
              </w:rPr>
            </w:pPr>
            <w:r w:rsidRPr="00515E14">
              <w:rPr>
                <w:sz w:val="20"/>
                <w:szCs w:val="20"/>
                <w:lang w:eastAsia="ru-RU"/>
              </w:rPr>
              <w:lastRenderedPageBreak/>
              <w:t xml:space="preserve">торский текст. </w:t>
            </w:r>
            <w:r w:rsidRPr="00515E14">
              <w:rPr>
                <w:bCs/>
                <w:sz w:val="20"/>
                <w:szCs w:val="20"/>
                <w:lang w:eastAsia="ru-RU"/>
              </w:rPr>
              <w:t xml:space="preserve">Высказывать </w:t>
            </w:r>
            <w:r w:rsidRPr="00515E14">
              <w:rPr>
                <w:sz w:val="20"/>
                <w:szCs w:val="20"/>
                <w:lang w:eastAsia="ru-RU"/>
              </w:rPr>
              <w:t>своё мнение</w:t>
            </w:r>
          </w:p>
          <w:p w:rsidR="00085A47" w:rsidRPr="00515E14" w:rsidRDefault="00085A47" w:rsidP="00525DAF">
            <w:pPr>
              <w:adjustRightInd w:val="0"/>
              <w:rPr>
                <w:sz w:val="20"/>
                <w:szCs w:val="20"/>
                <w:lang w:eastAsia="ru-RU"/>
              </w:rPr>
            </w:pPr>
            <w:r w:rsidRPr="00515E14">
              <w:rPr>
                <w:sz w:val="20"/>
                <w:szCs w:val="20"/>
                <w:lang w:eastAsia="ru-RU"/>
              </w:rPr>
              <w:t>о прочитанном произведении.</w:t>
            </w:r>
          </w:p>
          <w:p w:rsidR="00085A47" w:rsidRPr="00515E14" w:rsidRDefault="00085A47" w:rsidP="00525DAF">
            <w:pPr>
              <w:adjustRightInd w:val="0"/>
              <w:rPr>
                <w:sz w:val="20"/>
                <w:szCs w:val="20"/>
                <w:lang w:eastAsia="ru-RU"/>
              </w:rPr>
            </w:pPr>
            <w:r w:rsidRPr="00515E14">
              <w:rPr>
                <w:bCs/>
                <w:sz w:val="20"/>
                <w:szCs w:val="20"/>
                <w:lang w:eastAsia="ru-RU"/>
              </w:rPr>
              <w:t xml:space="preserve">Характеризовать </w:t>
            </w:r>
            <w:r w:rsidRPr="00515E14">
              <w:rPr>
                <w:sz w:val="20"/>
                <w:szCs w:val="20"/>
                <w:lang w:eastAsia="ru-RU"/>
              </w:rPr>
              <w:t>поступки героев произве-</w:t>
            </w:r>
          </w:p>
          <w:p w:rsidR="00085A47" w:rsidRPr="00515E14" w:rsidRDefault="00085A47" w:rsidP="00525DAF">
            <w:pPr>
              <w:adjustRightInd w:val="0"/>
              <w:spacing w:line="256" w:lineRule="auto"/>
              <w:rPr>
                <w:bCs/>
                <w:sz w:val="20"/>
                <w:szCs w:val="20"/>
                <w:lang w:eastAsia="ru-RU"/>
              </w:rPr>
            </w:pPr>
            <w:r w:rsidRPr="00515E14">
              <w:rPr>
                <w:sz w:val="20"/>
                <w:szCs w:val="20"/>
                <w:lang w:eastAsia="ru-RU"/>
              </w:rPr>
              <w:t>дения.</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lastRenderedPageBreak/>
              <w:t>Формулировать учебную задачу урока в паре,   осмыслять план, выработанный группой сверстников (парой), оценивать свою работу в соответствии с заранее выработанными критериями и выбранными формами оценивания</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 xml:space="preserve">Учиться </w:t>
            </w:r>
            <w:r w:rsidRPr="00515E14">
              <w:rPr>
                <w:rFonts w:eastAsia="TimesNewRomanPSMT"/>
                <w:sz w:val="20"/>
                <w:szCs w:val="20"/>
                <w:lang w:eastAsia="ru-RU"/>
              </w:rPr>
              <w:t xml:space="preserve"> основам смыслового восприятия художественных и познавательных текстов, выделять существенную информацию из сообщений разных видов. </w:t>
            </w:r>
            <w:r w:rsidRPr="00515E14">
              <w:rPr>
                <w:bCs/>
                <w:sz w:val="20"/>
                <w:szCs w:val="20"/>
                <w:lang w:eastAsia="ru-RU"/>
              </w:rPr>
              <w:t>Понимать смысл и значение создания произведенийвеликих классиков литературы мировой литературы</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bCs/>
                <w:sz w:val="20"/>
                <w:szCs w:val="20"/>
              </w:rPr>
            </w:pPr>
            <w:r w:rsidRPr="00515E14">
              <w:rPr>
                <w:bCs/>
                <w:sz w:val="20"/>
                <w:szCs w:val="20"/>
                <w:lang w:eastAsia="ru-RU"/>
              </w:rPr>
              <w:t>Высказывать свою точку зрения (9—10 предложений) на прочитанное произведение, проявлять активность и стремление высказываться, задавать вопросы</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Выражать собственное отношение к ге-</w:t>
            </w:r>
          </w:p>
          <w:p w:rsidR="00085A47" w:rsidRPr="00A075D2" w:rsidRDefault="00085A47" w:rsidP="00525DAF">
            <w:pPr>
              <w:adjustRightInd w:val="0"/>
              <w:rPr>
                <w:lang w:eastAsia="ru-RU"/>
              </w:rPr>
            </w:pPr>
            <w:r w:rsidRPr="00A075D2">
              <w:rPr>
                <w:lang w:eastAsia="ru-RU"/>
              </w:rPr>
              <w:t>рою произведения, эмоционально передавая это отношение с помощью интонации и экспрессивных средств языка</w:t>
            </w:r>
          </w:p>
          <w:p w:rsidR="00085A47" w:rsidRPr="00A075D2" w:rsidRDefault="00085A47" w:rsidP="00525DAF">
            <w:pPr>
              <w:adjustRightInd w:val="0"/>
              <w:spacing w:line="256" w:lineRule="auto"/>
              <w:rPr>
                <w:b/>
                <w:bCs/>
                <w:lang w:eastAsia="ru-RU"/>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lastRenderedPageBreak/>
              <w:t>93/4</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Г.Х.Андерсен «Русалочка». Авторская сказка.</w:t>
            </w:r>
            <w:r w:rsidRPr="00515E14">
              <w:rPr>
                <w:rFonts w:eastAsia="Calibri"/>
                <w:sz w:val="20"/>
                <w:szCs w:val="20"/>
              </w:rPr>
              <w:t xml:space="preserve"> Проверка сформированности навыка чтения.</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sz w:val="20"/>
                <w:szCs w:val="20"/>
              </w:rPr>
              <w:t xml:space="preserve">Г.-Х. Андерсен.  «Русалочка». </w:t>
            </w:r>
          </w:p>
          <w:p w:rsidR="00085A47" w:rsidRPr="00515E14" w:rsidRDefault="00085A47" w:rsidP="00525DAF">
            <w:pPr>
              <w:spacing w:line="256" w:lineRule="auto"/>
              <w:rPr>
                <w:sz w:val="20"/>
                <w:szCs w:val="20"/>
              </w:rPr>
            </w:pPr>
            <w:r w:rsidRPr="00515E14">
              <w:rPr>
                <w:sz w:val="20"/>
                <w:szCs w:val="20"/>
              </w:rPr>
              <w:t xml:space="preserve"> Авторская сказка. </w:t>
            </w:r>
          </w:p>
          <w:p w:rsidR="00085A47" w:rsidRPr="00515E14" w:rsidRDefault="00085A47" w:rsidP="00525DAF">
            <w:pPr>
              <w:spacing w:line="256" w:lineRule="auto"/>
              <w:rPr>
                <w:sz w:val="20"/>
                <w:szCs w:val="20"/>
              </w:rPr>
            </w:pPr>
          </w:p>
          <w:p w:rsidR="00085A47" w:rsidRPr="00515E14" w:rsidRDefault="00085A47" w:rsidP="00525DAF">
            <w:pPr>
              <w:adjustRightInd w:val="0"/>
              <w:rPr>
                <w:sz w:val="20"/>
                <w:szCs w:val="20"/>
                <w:lang w:eastAsia="ru-RU"/>
              </w:rPr>
            </w:pPr>
            <w:r w:rsidRPr="00515E14">
              <w:rPr>
                <w:b/>
                <w:sz w:val="20"/>
                <w:szCs w:val="20"/>
                <w:lang w:eastAsia="ru-RU"/>
              </w:rPr>
              <w:t xml:space="preserve">Работа с текстом художественного произведения. </w:t>
            </w:r>
            <w:r w:rsidRPr="00515E14">
              <w:rPr>
                <w:sz w:val="20"/>
                <w:szCs w:val="20"/>
                <w:lang w:eastAsia="ru-RU"/>
              </w:rPr>
              <w:t xml:space="preserve"> Понимание заглавия произведения,</w:t>
            </w:r>
          </w:p>
          <w:p w:rsidR="00085A47" w:rsidRPr="00515E14" w:rsidRDefault="00085A47" w:rsidP="00525DAF">
            <w:pPr>
              <w:adjustRightInd w:val="0"/>
              <w:rPr>
                <w:sz w:val="20"/>
                <w:szCs w:val="20"/>
                <w:lang w:eastAsia="ru-RU"/>
              </w:rPr>
            </w:pPr>
            <w:r w:rsidRPr="00515E14">
              <w:rPr>
                <w:sz w:val="20"/>
                <w:szCs w:val="20"/>
                <w:lang w:eastAsia="ru-RU"/>
              </w:rPr>
              <w:t>его адекватное соотношение с содержанием. Определение особенностей</w:t>
            </w:r>
          </w:p>
          <w:p w:rsidR="00085A47" w:rsidRPr="00515E14" w:rsidRDefault="00085A47" w:rsidP="00525DAF">
            <w:pPr>
              <w:adjustRightInd w:val="0"/>
              <w:rPr>
                <w:sz w:val="20"/>
                <w:szCs w:val="20"/>
                <w:lang w:eastAsia="ru-RU"/>
              </w:rPr>
            </w:pPr>
            <w:r w:rsidRPr="00515E14">
              <w:rPr>
                <w:sz w:val="20"/>
                <w:szCs w:val="20"/>
                <w:lang w:eastAsia="ru-RU"/>
              </w:rPr>
              <w:t>художественного текста: своеобразие</w:t>
            </w:r>
          </w:p>
          <w:p w:rsidR="00085A47" w:rsidRPr="00515E14" w:rsidRDefault="00085A47" w:rsidP="00525DAF">
            <w:pPr>
              <w:adjustRightInd w:val="0"/>
              <w:rPr>
                <w:sz w:val="20"/>
                <w:szCs w:val="20"/>
                <w:lang w:eastAsia="ru-RU"/>
              </w:rPr>
            </w:pPr>
            <w:r w:rsidRPr="00515E14">
              <w:rPr>
                <w:sz w:val="20"/>
                <w:szCs w:val="20"/>
                <w:lang w:eastAsia="ru-RU"/>
              </w:rPr>
              <w:t>выразительных средств языка (с по-</w:t>
            </w:r>
          </w:p>
          <w:p w:rsidR="00085A47" w:rsidRPr="00515E14" w:rsidRDefault="00085A47" w:rsidP="00525DAF">
            <w:pPr>
              <w:spacing w:line="256" w:lineRule="auto"/>
              <w:rPr>
                <w:sz w:val="20"/>
                <w:szCs w:val="20"/>
              </w:rPr>
            </w:pPr>
            <w:r w:rsidRPr="00515E14">
              <w:rPr>
                <w:sz w:val="20"/>
                <w:szCs w:val="20"/>
                <w:lang w:eastAsia="ru-RU"/>
              </w:rPr>
              <w:t>мощью учителя).</w:t>
            </w:r>
          </w:p>
          <w:p w:rsidR="00085A47" w:rsidRPr="00515E14" w:rsidRDefault="00085A47" w:rsidP="00525DAF">
            <w:pPr>
              <w:spacing w:line="256" w:lineRule="auto"/>
              <w:rPr>
                <w:b/>
                <w:bCs/>
                <w:sz w:val="20"/>
                <w:szCs w:val="20"/>
                <w:lang w:eastAsia="ru-RU"/>
              </w:rPr>
            </w:pP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bCs/>
                <w:sz w:val="20"/>
                <w:szCs w:val="20"/>
                <w:lang w:eastAsia="ru-RU"/>
              </w:rPr>
              <w:t xml:space="preserve">Читать </w:t>
            </w:r>
            <w:r w:rsidRPr="00515E14">
              <w:rPr>
                <w:sz w:val="20"/>
                <w:szCs w:val="20"/>
                <w:lang w:eastAsia="ru-RU"/>
              </w:rPr>
              <w:t xml:space="preserve">и </w:t>
            </w:r>
            <w:r w:rsidRPr="00515E14">
              <w:rPr>
                <w:bCs/>
                <w:sz w:val="20"/>
                <w:szCs w:val="20"/>
                <w:lang w:eastAsia="ru-RU"/>
              </w:rPr>
              <w:t xml:space="preserve">воспринимать </w:t>
            </w:r>
            <w:r w:rsidRPr="00515E14">
              <w:rPr>
                <w:sz w:val="20"/>
                <w:szCs w:val="20"/>
                <w:lang w:eastAsia="ru-RU"/>
              </w:rPr>
              <w:t>на слух художе-</w:t>
            </w:r>
          </w:p>
          <w:p w:rsidR="00085A47" w:rsidRPr="00515E14" w:rsidRDefault="00085A47" w:rsidP="00525DAF">
            <w:pPr>
              <w:adjustRightInd w:val="0"/>
              <w:rPr>
                <w:sz w:val="20"/>
                <w:szCs w:val="20"/>
                <w:lang w:eastAsia="ru-RU"/>
              </w:rPr>
            </w:pPr>
            <w:r w:rsidRPr="00515E14">
              <w:rPr>
                <w:sz w:val="20"/>
                <w:szCs w:val="20"/>
                <w:lang w:eastAsia="ru-RU"/>
              </w:rPr>
              <w:t xml:space="preserve">ственное произведение, </w:t>
            </w:r>
            <w:r w:rsidRPr="00515E14">
              <w:rPr>
                <w:bCs/>
                <w:sz w:val="20"/>
                <w:szCs w:val="20"/>
                <w:lang w:eastAsia="ru-RU"/>
              </w:rPr>
              <w:t xml:space="preserve">читать </w:t>
            </w:r>
            <w:r w:rsidRPr="00515E14">
              <w:rPr>
                <w:sz w:val="20"/>
                <w:szCs w:val="20"/>
                <w:lang w:eastAsia="ru-RU"/>
              </w:rPr>
              <w:t>диалоги вы-</w:t>
            </w:r>
          </w:p>
          <w:p w:rsidR="00085A47" w:rsidRPr="00515E14" w:rsidRDefault="00085A47" w:rsidP="00525DAF">
            <w:pPr>
              <w:adjustRightInd w:val="0"/>
              <w:rPr>
                <w:sz w:val="20"/>
                <w:szCs w:val="20"/>
                <w:lang w:eastAsia="ru-RU"/>
              </w:rPr>
            </w:pPr>
            <w:r w:rsidRPr="00515E14">
              <w:rPr>
                <w:sz w:val="20"/>
                <w:szCs w:val="20"/>
                <w:lang w:eastAsia="ru-RU"/>
              </w:rPr>
              <w:t>разительно.</w:t>
            </w:r>
          </w:p>
          <w:p w:rsidR="00085A47" w:rsidRPr="00515E14" w:rsidRDefault="00085A47" w:rsidP="00525DAF">
            <w:pPr>
              <w:adjustRightInd w:val="0"/>
              <w:rPr>
                <w:sz w:val="20"/>
                <w:szCs w:val="20"/>
                <w:lang w:eastAsia="ru-RU"/>
              </w:rPr>
            </w:pPr>
            <w:r w:rsidRPr="00515E14">
              <w:rPr>
                <w:sz w:val="20"/>
                <w:szCs w:val="20"/>
                <w:lang w:eastAsia="ru-RU"/>
              </w:rPr>
              <w:t>своё мнение</w:t>
            </w:r>
          </w:p>
          <w:p w:rsidR="00085A47" w:rsidRPr="00515E14" w:rsidRDefault="00085A47" w:rsidP="00525DAF">
            <w:pPr>
              <w:adjustRightInd w:val="0"/>
              <w:rPr>
                <w:sz w:val="20"/>
                <w:szCs w:val="20"/>
                <w:lang w:eastAsia="ru-RU"/>
              </w:rPr>
            </w:pPr>
            <w:r w:rsidRPr="00515E14">
              <w:rPr>
                <w:sz w:val="20"/>
                <w:szCs w:val="20"/>
                <w:lang w:eastAsia="ru-RU"/>
              </w:rPr>
              <w:t>о прочитанном произведении.</w:t>
            </w:r>
          </w:p>
          <w:p w:rsidR="00085A47" w:rsidRPr="00515E14" w:rsidRDefault="00085A47" w:rsidP="00525DAF">
            <w:pPr>
              <w:adjustRightInd w:val="0"/>
              <w:rPr>
                <w:sz w:val="20"/>
                <w:szCs w:val="20"/>
                <w:lang w:eastAsia="ru-RU"/>
              </w:rPr>
            </w:pPr>
            <w:r w:rsidRPr="00515E14">
              <w:rPr>
                <w:bCs/>
                <w:sz w:val="20"/>
                <w:szCs w:val="20"/>
                <w:lang w:eastAsia="ru-RU"/>
              </w:rPr>
              <w:t xml:space="preserve">Характеризовать </w:t>
            </w:r>
            <w:r w:rsidRPr="00515E14">
              <w:rPr>
                <w:sz w:val="20"/>
                <w:szCs w:val="20"/>
                <w:lang w:eastAsia="ru-RU"/>
              </w:rPr>
              <w:t>поступки героев произве-</w:t>
            </w:r>
          </w:p>
          <w:p w:rsidR="00085A47" w:rsidRPr="00515E14" w:rsidRDefault="00085A47" w:rsidP="00525DAF">
            <w:pPr>
              <w:adjustRightInd w:val="0"/>
              <w:spacing w:line="256" w:lineRule="auto"/>
              <w:rPr>
                <w:bCs/>
                <w:sz w:val="20"/>
                <w:szCs w:val="20"/>
                <w:lang w:eastAsia="ru-RU"/>
              </w:rPr>
            </w:pPr>
            <w:r w:rsidRPr="00515E14">
              <w:rPr>
                <w:sz w:val="20"/>
                <w:szCs w:val="20"/>
                <w:lang w:eastAsia="ru-RU"/>
              </w:rPr>
              <w:t>дения.</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Формулировать учебную задачу урока в мини-группе,  осмыслять план, выработанный группой сверстников,   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Находить необходимую информацию в тексте литературного произведения, фиксировать полученную информацию с помощью рисунков, схем, таблиц</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rFonts w:eastAsia="TimesNewRomanPSMT"/>
                <w:sz w:val="20"/>
                <w:szCs w:val="20"/>
                <w:lang w:eastAsia="ru-RU"/>
              </w:rPr>
              <w:t>Формулировать собственное мнение и позицию.</w:t>
            </w:r>
            <w:r w:rsidRPr="00515E14">
              <w:rPr>
                <w:bCs/>
                <w:i/>
                <w:sz w:val="20"/>
                <w:szCs w:val="20"/>
                <w:lang w:eastAsia="ru-RU"/>
              </w:rPr>
              <w:t xml:space="preserve"> Участвовать в диалоге, полилоге, свободно высказывать свою точку зрения, не обижая других</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Проявлять интерес и любознательность к истории создания художественных произведений</w:t>
            </w:r>
          </w:p>
          <w:p w:rsidR="00085A47" w:rsidRPr="00A075D2" w:rsidRDefault="00085A47" w:rsidP="00525DAF">
            <w:pPr>
              <w:adjustRightInd w:val="0"/>
              <w:spacing w:line="256" w:lineRule="auto"/>
              <w:rPr>
                <w:b/>
                <w:bCs/>
                <w:lang w:eastAsia="ru-RU"/>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Г.Х.Андерсен «Русалочка». Деление произведения на части</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sz w:val="20"/>
                <w:szCs w:val="20"/>
              </w:rPr>
              <w:t>Г.-Х. Андерсен.  «Русалочка». Деление текста на части. Составление плана.</w:t>
            </w:r>
          </w:p>
          <w:p w:rsidR="00085A47" w:rsidRPr="00515E14" w:rsidRDefault="00085A47" w:rsidP="00525DAF">
            <w:pPr>
              <w:spacing w:line="256" w:lineRule="auto"/>
              <w:rPr>
                <w:sz w:val="20"/>
                <w:szCs w:val="20"/>
              </w:rPr>
            </w:pPr>
            <w:r w:rsidRPr="00515E14">
              <w:rPr>
                <w:sz w:val="20"/>
                <w:szCs w:val="20"/>
              </w:rPr>
              <w:t>Выборочный пересказ.</w:t>
            </w:r>
          </w:p>
          <w:p w:rsidR="00085A47" w:rsidRPr="00515E14" w:rsidRDefault="00085A47" w:rsidP="00525DAF">
            <w:pPr>
              <w:spacing w:line="256" w:lineRule="auto"/>
              <w:rPr>
                <w:sz w:val="20"/>
                <w:szCs w:val="20"/>
              </w:rPr>
            </w:pPr>
          </w:p>
          <w:p w:rsidR="00085A47" w:rsidRPr="00515E14" w:rsidRDefault="00085A47" w:rsidP="00525DAF">
            <w:pPr>
              <w:adjustRightInd w:val="0"/>
              <w:rPr>
                <w:rFonts w:eastAsia="TimesNewRomanPSMT"/>
                <w:sz w:val="20"/>
                <w:szCs w:val="20"/>
                <w:lang w:eastAsia="ru-RU"/>
              </w:rPr>
            </w:pPr>
            <w:r w:rsidRPr="00515E14">
              <w:rPr>
                <w:b/>
                <w:sz w:val="20"/>
                <w:szCs w:val="20"/>
                <w:lang w:eastAsia="ru-RU"/>
              </w:rPr>
              <w:t xml:space="preserve">Работа с текстом художественного произведения. </w:t>
            </w:r>
            <w:r w:rsidRPr="00515E14">
              <w:rPr>
                <w:sz w:val="20"/>
                <w:szCs w:val="20"/>
                <w:lang w:eastAsia="ru-RU"/>
              </w:rPr>
              <w:t xml:space="preserve">  </w:t>
            </w:r>
            <w:r w:rsidRPr="00515E14">
              <w:rPr>
                <w:rFonts w:eastAsia="TimesNewRomanPSMT"/>
                <w:sz w:val="20"/>
                <w:szCs w:val="20"/>
                <w:lang w:eastAsia="ru-RU"/>
              </w:rPr>
              <w:t xml:space="preserve"> Самостоятельный выборочный пересказ по заданному фрагменту:</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 xml:space="preserve">характеристика героя произведения (отбор </w:t>
            </w:r>
            <w:r w:rsidRPr="00515E14">
              <w:rPr>
                <w:rFonts w:eastAsia="TimesNewRomanPSMT"/>
                <w:sz w:val="20"/>
                <w:szCs w:val="20"/>
                <w:lang w:eastAsia="ru-RU"/>
              </w:rPr>
              <w:lastRenderedPageBreak/>
              <w:t>слов, выражений в тексте, позволяющих</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составить рассказ о герое), описание места действия (выбор слов, выражений в</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тексте, позволяющих составить данное описание на основе текста). Вычленение и</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сопоставление эпизодов из разных произведений по общности ситуаций,</w:t>
            </w:r>
          </w:p>
          <w:p w:rsidR="00085A47" w:rsidRPr="00515E14" w:rsidRDefault="00085A47" w:rsidP="00525DAF">
            <w:pPr>
              <w:spacing w:line="256" w:lineRule="auto"/>
              <w:rPr>
                <w:sz w:val="20"/>
                <w:szCs w:val="20"/>
              </w:rPr>
            </w:pPr>
            <w:r w:rsidRPr="00515E14">
              <w:rPr>
                <w:rFonts w:eastAsia="TimesNewRomanPSMT"/>
                <w:sz w:val="20"/>
                <w:szCs w:val="20"/>
                <w:lang w:eastAsia="ru-RU"/>
              </w:rPr>
              <w:t>эмоциональной окраске, характеру поступков героев.</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bCs/>
                <w:sz w:val="20"/>
                <w:szCs w:val="20"/>
                <w:lang w:eastAsia="ru-RU"/>
              </w:rPr>
              <w:lastRenderedPageBreak/>
              <w:t>И</w:t>
            </w:r>
            <w:r w:rsidRPr="00515E14">
              <w:rPr>
                <w:rFonts w:eastAsia="TimesNewRomanPSMT"/>
                <w:sz w:val="20"/>
                <w:szCs w:val="20"/>
                <w:lang w:eastAsia="ru-RU"/>
              </w:rPr>
              <w:t xml:space="preserve">спользовать различные виды чтения: изучающее, выборочное ознакомительное, выборочное поисковое, выборочное просмотровое в соответствии с целью чтения;  передавать содержание </w:t>
            </w:r>
            <w:r w:rsidRPr="00515E14">
              <w:rPr>
                <w:rFonts w:eastAsia="TimesNewRomanPSMT"/>
                <w:sz w:val="20"/>
                <w:szCs w:val="20"/>
                <w:lang w:eastAsia="ru-RU"/>
              </w:rPr>
              <w:lastRenderedPageBreak/>
              <w:t xml:space="preserve">прочитанного или прослушанного с учетом специфики текста в виде пересказа (полного или краткого). </w:t>
            </w:r>
            <w:r w:rsidRPr="00515E14">
              <w:rPr>
                <w:bCs/>
                <w:sz w:val="20"/>
                <w:szCs w:val="20"/>
                <w:lang w:eastAsia="ru-RU"/>
              </w:rPr>
              <w:t xml:space="preserve">Пересказывать </w:t>
            </w:r>
            <w:r w:rsidRPr="00515E14">
              <w:rPr>
                <w:sz w:val="20"/>
                <w:szCs w:val="20"/>
                <w:lang w:eastAsia="ru-RU"/>
              </w:rPr>
              <w:t>самые интересные эпизоды</w:t>
            </w:r>
          </w:p>
          <w:p w:rsidR="00085A47" w:rsidRPr="00515E14" w:rsidRDefault="00085A47" w:rsidP="00525DAF">
            <w:pPr>
              <w:adjustRightInd w:val="0"/>
              <w:rPr>
                <w:sz w:val="20"/>
                <w:szCs w:val="20"/>
                <w:lang w:eastAsia="ru-RU"/>
              </w:rPr>
            </w:pPr>
            <w:r w:rsidRPr="00515E14">
              <w:rPr>
                <w:sz w:val="20"/>
                <w:szCs w:val="20"/>
                <w:lang w:eastAsia="ru-RU"/>
              </w:rPr>
              <w:t>из произведений от лица героев произведе-</w:t>
            </w:r>
          </w:p>
          <w:p w:rsidR="00085A47" w:rsidRPr="00515E14" w:rsidRDefault="00085A47" w:rsidP="00525DAF">
            <w:pPr>
              <w:adjustRightInd w:val="0"/>
              <w:rPr>
                <w:sz w:val="20"/>
                <w:szCs w:val="20"/>
                <w:lang w:eastAsia="ru-RU"/>
              </w:rPr>
            </w:pPr>
            <w:r w:rsidRPr="00515E14">
              <w:rPr>
                <w:sz w:val="20"/>
                <w:szCs w:val="20"/>
                <w:lang w:eastAsia="ru-RU"/>
              </w:rPr>
              <w:t>ний.</w:t>
            </w:r>
          </w:p>
          <w:p w:rsidR="00085A47" w:rsidRPr="00515E14" w:rsidRDefault="00085A47" w:rsidP="00525DAF">
            <w:pPr>
              <w:adjustRightInd w:val="0"/>
              <w:spacing w:line="256" w:lineRule="auto"/>
              <w:rPr>
                <w:bCs/>
                <w:sz w:val="20"/>
                <w:szCs w:val="20"/>
                <w:lang w:eastAsia="ru-RU"/>
              </w:rPr>
            </w:pP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lastRenderedPageBreak/>
              <w:t xml:space="preserve">Самостоятельно обнаруживать и формулировать учебную задачу, понимать конечный результат., </w:t>
            </w:r>
            <w:r w:rsidRPr="00515E14">
              <w:rPr>
                <w:bCs/>
                <w:sz w:val="20"/>
                <w:szCs w:val="20"/>
                <w:lang w:eastAsia="ru-RU"/>
              </w:rPr>
              <w:t xml:space="preserve">Выбирать наиболее эффективный вариант плана для достижения результатов изучения темы </w:t>
            </w:r>
            <w:r w:rsidRPr="00515E14">
              <w:rPr>
                <w:bCs/>
                <w:sz w:val="20"/>
                <w:szCs w:val="20"/>
                <w:lang w:eastAsia="ru-RU"/>
              </w:rPr>
              <w:lastRenderedPageBreak/>
              <w:t>урока</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lastRenderedPageBreak/>
              <w:t>Создавать высказывание (или доказательство своей точки зрения) по теме урока из 9-10 предложений</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Проявлять интерес и любознательность к истории создания художественных произведений</w:t>
            </w:r>
          </w:p>
          <w:p w:rsidR="00085A47" w:rsidRPr="00A075D2" w:rsidRDefault="00085A47" w:rsidP="00525DAF">
            <w:pPr>
              <w:adjustRightInd w:val="0"/>
              <w:spacing w:line="256" w:lineRule="auto"/>
              <w:rPr>
                <w:b/>
                <w:bCs/>
                <w:lang w:eastAsia="ru-RU"/>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lastRenderedPageBreak/>
              <w:t>94/5</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Г.Х.Андерсен «Русалочка». Рассказ о Русалочке</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sz w:val="20"/>
                <w:szCs w:val="20"/>
              </w:rPr>
              <w:t xml:space="preserve">Г.-Х. Андерсен.  «Русалочка». </w:t>
            </w:r>
          </w:p>
          <w:p w:rsidR="00085A47" w:rsidRPr="00515E14" w:rsidRDefault="00085A47" w:rsidP="00525DAF">
            <w:pPr>
              <w:spacing w:line="256" w:lineRule="auto"/>
              <w:rPr>
                <w:sz w:val="20"/>
                <w:szCs w:val="20"/>
              </w:rPr>
            </w:pPr>
            <w:r w:rsidRPr="00515E14">
              <w:rPr>
                <w:sz w:val="20"/>
                <w:szCs w:val="20"/>
              </w:rPr>
              <w:t xml:space="preserve"> Авторская сказка. Рассказ о Русалочке. </w:t>
            </w:r>
          </w:p>
          <w:p w:rsidR="00085A47" w:rsidRPr="00515E14" w:rsidRDefault="00085A47" w:rsidP="00525DAF">
            <w:pPr>
              <w:spacing w:line="256" w:lineRule="auto"/>
              <w:rPr>
                <w:sz w:val="20"/>
                <w:szCs w:val="20"/>
              </w:rPr>
            </w:pPr>
          </w:p>
          <w:p w:rsidR="00085A47" w:rsidRPr="00515E14" w:rsidRDefault="00085A47" w:rsidP="00525DAF">
            <w:pPr>
              <w:adjustRightInd w:val="0"/>
              <w:rPr>
                <w:sz w:val="20"/>
                <w:szCs w:val="20"/>
                <w:lang w:eastAsia="ru-RU"/>
              </w:rPr>
            </w:pPr>
            <w:r w:rsidRPr="00515E14">
              <w:rPr>
                <w:b/>
                <w:sz w:val="20"/>
                <w:szCs w:val="20"/>
                <w:lang w:eastAsia="ru-RU"/>
              </w:rPr>
              <w:t xml:space="preserve">Работа с текстом художественного произведения. </w:t>
            </w:r>
            <w:r w:rsidRPr="00515E14">
              <w:rPr>
                <w:sz w:val="20"/>
                <w:szCs w:val="20"/>
                <w:lang w:eastAsia="ru-RU"/>
              </w:rPr>
              <w:t xml:space="preserve">  </w:t>
            </w:r>
            <w:r w:rsidRPr="00515E14">
              <w:rPr>
                <w:rFonts w:eastAsia="TimesNewRomanPSMT"/>
                <w:sz w:val="20"/>
                <w:szCs w:val="20"/>
                <w:lang w:eastAsia="ru-RU"/>
              </w:rPr>
              <w:t xml:space="preserve"> </w:t>
            </w:r>
            <w:r w:rsidRPr="00515E14">
              <w:rPr>
                <w:sz w:val="20"/>
                <w:szCs w:val="20"/>
                <w:lang w:eastAsia="ru-RU"/>
              </w:rPr>
              <w:t xml:space="preserve"> Характеристика героя произведения</w:t>
            </w:r>
          </w:p>
          <w:p w:rsidR="00085A47" w:rsidRPr="00515E14" w:rsidRDefault="00085A47" w:rsidP="00525DAF">
            <w:pPr>
              <w:adjustRightInd w:val="0"/>
              <w:rPr>
                <w:sz w:val="20"/>
                <w:szCs w:val="20"/>
                <w:lang w:eastAsia="ru-RU"/>
              </w:rPr>
            </w:pPr>
            <w:r w:rsidRPr="00515E14">
              <w:rPr>
                <w:sz w:val="20"/>
                <w:szCs w:val="20"/>
                <w:lang w:eastAsia="ru-RU"/>
              </w:rPr>
              <w:t>с использованием художественно-</w:t>
            </w:r>
          </w:p>
          <w:p w:rsidR="00085A47" w:rsidRPr="00515E14" w:rsidRDefault="00085A47" w:rsidP="00525DAF">
            <w:pPr>
              <w:adjustRightInd w:val="0"/>
              <w:rPr>
                <w:sz w:val="20"/>
                <w:szCs w:val="20"/>
                <w:lang w:eastAsia="ru-RU"/>
              </w:rPr>
            </w:pPr>
            <w:r w:rsidRPr="00515E14">
              <w:rPr>
                <w:sz w:val="20"/>
                <w:szCs w:val="20"/>
                <w:lang w:eastAsia="ru-RU"/>
              </w:rPr>
              <w:t>выразительных средств данного тек-</w:t>
            </w:r>
          </w:p>
          <w:p w:rsidR="00085A47" w:rsidRPr="00515E14" w:rsidRDefault="00085A47" w:rsidP="00525DAF">
            <w:pPr>
              <w:adjustRightInd w:val="0"/>
              <w:rPr>
                <w:sz w:val="20"/>
                <w:szCs w:val="20"/>
                <w:lang w:eastAsia="ru-RU"/>
              </w:rPr>
            </w:pPr>
            <w:r w:rsidRPr="00515E14">
              <w:rPr>
                <w:sz w:val="20"/>
                <w:szCs w:val="20"/>
                <w:lang w:eastAsia="ru-RU"/>
              </w:rPr>
              <w:t>ста. Нахождение в тексте слов и вы-</w:t>
            </w:r>
          </w:p>
          <w:p w:rsidR="00085A47" w:rsidRPr="00515E14" w:rsidRDefault="00085A47" w:rsidP="00525DAF">
            <w:pPr>
              <w:adjustRightInd w:val="0"/>
              <w:rPr>
                <w:sz w:val="20"/>
                <w:szCs w:val="20"/>
                <w:lang w:eastAsia="ru-RU"/>
              </w:rPr>
            </w:pPr>
            <w:r w:rsidRPr="00515E14">
              <w:rPr>
                <w:sz w:val="20"/>
                <w:szCs w:val="20"/>
                <w:lang w:eastAsia="ru-RU"/>
              </w:rPr>
              <w:t>ражений, характеризующих героя и</w:t>
            </w:r>
          </w:p>
          <w:p w:rsidR="00085A47" w:rsidRPr="00515E14" w:rsidRDefault="00085A47" w:rsidP="00525DAF">
            <w:pPr>
              <w:adjustRightInd w:val="0"/>
              <w:rPr>
                <w:sz w:val="20"/>
                <w:szCs w:val="20"/>
                <w:lang w:eastAsia="ru-RU"/>
              </w:rPr>
            </w:pPr>
            <w:r w:rsidRPr="00515E14">
              <w:rPr>
                <w:sz w:val="20"/>
                <w:szCs w:val="20"/>
                <w:lang w:eastAsia="ru-RU"/>
              </w:rPr>
              <w:t>событие. Анализ (с помощью учите-</w:t>
            </w:r>
          </w:p>
          <w:p w:rsidR="00085A47" w:rsidRPr="00515E14" w:rsidRDefault="00085A47" w:rsidP="00525DAF">
            <w:pPr>
              <w:adjustRightInd w:val="0"/>
              <w:rPr>
                <w:sz w:val="20"/>
                <w:szCs w:val="20"/>
                <w:lang w:eastAsia="ru-RU"/>
              </w:rPr>
            </w:pPr>
            <w:r w:rsidRPr="00515E14">
              <w:rPr>
                <w:sz w:val="20"/>
                <w:szCs w:val="20"/>
                <w:lang w:eastAsia="ru-RU"/>
              </w:rPr>
              <w:t>ля) мотивов поступков персонажа.</w:t>
            </w:r>
          </w:p>
          <w:p w:rsidR="00085A47" w:rsidRPr="00515E14" w:rsidRDefault="00085A47" w:rsidP="00525DAF">
            <w:pPr>
              <w:adjustRightInd w:val="0"/>
              <w:rPr>
                <w:sz w:val="20"/>
                <w:szCs w:val="20"/>
                <w:lang w:eastAsia="ru-RU"/>
              </w:rPr>
            </w:pPr>
            <w:r w:rsidRPr="00515E14">
              <w:rPr>
                <w:sz w:val="20"/>
                <w:szCs w:val="20"/>
                <w:lang w:eastAsia="ru-RU"/>
              </w:rPr>
              <w:t>Сопоставление поступков героев по</w:t>
            </w:r>
          </w:p>
          <w:p w:rsidR="00085A47" w:rsidRPr="00515E14" w:rsidRDefault="00085A47" w:rsidP="00525DAF">
            <w:pPr>
              <w:adjustRightInd w:val="0"/>
              <w:rPr>
                <w:sz w:val="20"/>
                <w:szCs w:val="20"/>
                <w:lang w:eastAsia="ru-RU"/>
              </w:rPr>
            </w:pPr>
            <w:r w:rsidRPr="00515E14">
              <w:rPr>
                <w:sz w:val="20"/>
                <w:szCs w:val="20"/>
                <w:lang w:eastAsia="ru-RU"/>
              </w:rPr>
              <w:t>аналогии или контрасту. Выявление</w:t>
            </w:r>
          </w:p>
          <w:p w:rsidR="00085A47" w:rsidRPr="00515E14" w:rsidRDefault="00085A47" w:rsidP="00525DAF">
            <w:pPr>
              <w:adjustRightInd w:val="0"/>
              <w:rPr>
                <w:sz w:val="20"/>
                <w:szCs w:val="20"/>
                <w:lang w:eastAsia="ru-RU"/>
              </w:rPr>
            </w:pPr>
            <w:r w:rsidRPr="00515E14">
              <w:rPr>
                <w:sz w:val="20"/>
                <w:szCs w:val="20"/>
                <w:lang w:eastAsia="ru-RU"/>
              </w:rPr>
              <w:t xml:space="preserve">авторского отношения к </w:t>
            </w:r>
            <w:r w:rsidRPr="00515E14">
              <w:rPr>
                <w:sz w:val="20"/>
                <w:szCs w:val="20"/>
                <w:lang w:eastAsia="ru-RU"/>
              </w:rPr>
              <w:lastRenderedPageBreak/>
              <w:t>герою на основе анализа текста, авторских помет, имён героев.</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bCs/>
                <w:sz w:val="20"/>
                <w:szCs w:val="20"/>
                <w:lang w:eastAsia="ru-RU"/>
              </w:rPr>
              <w:lastRenderedPageBreak/>
              <w:t xml:space="preserve">Читать </w:t>
            </w:r>
            <w:r w:rsidRPr="00515E14">
              <w:rPr>
                <w:sz w:val="20"/>
                <w:szCs w:val="20"/>
                <w:lang w:eastAsia="ru-RU"/>
              </w:rPr>
              <w:t xml:space="preserve">и </w:t>
            </w:r>
            <w:r w:rsidRPr="00515E14">
              <w:rPr>
                <w:bCs/>
                <w:sz w:val="20"/>
                <w:szCs w:val="20"/>
                <w:lang w:eastAsia="ru-RU"/>
              </w:rPr>
              <w:t xml:space="preserve">воспринимать </w:t>
            </w:r>
            <w:r w:rsidRPr="00515E14">
              <w:rPr>
                <w:sz w:val="20"/>
                <w:szCs w:val="20"/>
                <w:lang w:eastAsia="ru-RU"/>
              </w:rPr>
              <w:t>на слух художе-</w:t>
            </w:r>
          </w:p>
          <w:p w:rsidR="00085A47" w:rsidRPr="00515E14" w:rsidRDefault="00085A47" w:rsidP="00525DAF">
            <w:pPr>
              <w:adjustRightInd w:val="0"/>
              <w:rPr>
                <w:sz w:val="20"/>
                <w:szCs w:val="20"/>
                <w:lang w:eastAsia="ru-RU"/>
              </w:rPr>
            </w:pPr>
            <w:r w:rsidRPr="00515E14">
              <w:rPr>
                <w:sz w:val="20"/>
                <w:szCs w:val="20"/>
                <w:lang w:eastAsia="ru-RU"/>
              </w:rPr>
              <w:t xml:space="preserve">ственное произведение, </w:t>
            </w:r>
            <w:r w:rsidRPr="00515E14">
              <w:rPr>
                <w:bCs/>
                <w:sz w:val="20"/>
                <w:szCs w:val="20"/>
                <w:lang w:eastAsia="ru-RU"/>
              </w:rPr>
              <w:t xml:space="preserve">читать </w:t>
            </w:r>
            <w:r w:rsidRPr="00515E14">
              <w:rPr>
                <w:sz w:val="20"/>
                <w:szCs w:val="20"/>
                <w:lang w:eastAsia="ru-RU"/>
              </w:rPr>
              <w:t>диалоги выразительно.</w:t>
            </w:r>
          </w:p>
          <w:p w:rsidR="00085A47" w:rsidRPr="00515E14" w:rsidRDefault="00085A47" w:rsidP="00525DAF">
            <w:pPr>
              <w:adjustRightInd w:val="0"/>
              <w:rPr>
                <w:sz w:val="20"/>
                <w:szCs w:val="20"/>
                <w:lang w:eastAsia="ru-RU"/>
              </w:rPr>
            </w:pPr>
            <w:r w:rsidRPr="00515E14">
              <w:rPr>
                <w:bCs/>
                <w:sz w:val="20"/>
                <w:szCs w:val="20"/>
                <w:lang w:eastAsia="ru-RU"/>
              </w:rPr>
              <w:t xml:space="preserve">Составлять </w:t>
            </w:r>
            <w:r w:rsidRPr="00515E14">
              <w:rPr>
                <w:sz w:val="20"/>
                <w:szCs w:val="20"/>
                <w:lang w:eastAsia="ru-RU"/>
              </w:rPr>
              <w:t>рассказ о герое, используя ав-</w:t>
            </w:r>
          </w:p>
          <w:p w:rsidR="00085A47" w:rsidRPr="00515E14" w:rsidRDefault="00085A47" w:rsidP="00525DAF">
            <w:pPr>
              <w:adjustRightInd w:val="0"/>
              <w:rPr>
                <w:sz w:val="20"/>
                <w:szCs w:val="20"/>
                <w:lang w:eastAsia="ru-RU"/>
              </w:rPr>
            </w:pPr>
            <w:r w:rsidRPr="00515E14">
              <w:rPr>
                <w:sz w:val="20"/>
                <w:szCs w:val="20"/>
                <w:lang w:eastAsia="ru-RU"/>
              </w:rPr>
              <w:t xml:space="preserve">торский текст. </w:t>
            </w:r>
            <w:r w:rsidRPr="00515E14">
              <w:rPr>
                <w:bCs/>
                <w:sz w:val="20"/>
                <w:szCs w:val="20"/>
                <w:lang w:eastAsia="ru-RU"/>
              </w:rPr>
              <w:t xml:space="preserve">Высказывать </w:t>
            </w:r>
            <w:r w:rsidRPr="00515E14">
              <w:rPr>
                <w:sz w:val="20"/>
                <w:szCs w:val="20"/>
                <w:lang w:eastAsia="ru-RU"/>
              </w:rPr>
              <w:t>своё мнение</w:t>
            </w:r>
          </w:p>
          <w:p w:rsidR="00085A47" w:rsidRPr="00515E14" w:rsidRDefault="00085A47" w:rsidP="00525DAF">
            <w:pPr>
              <w:adjustRightInd w:val="0"/>
              <w:rPr>
                <w:sz w:val="20"/>
                <w:szCs w:val="20"/>
                <w:lang w:eastAsia="ru-RU"/>
              </w:rPr>
            </w:pPr>
            <w:r w:rsidRPr="00515E14">
              <w:rPr>
                <w:sz w:val="20"/>
                <w:szCs w:val="20"/>
                <w:lang w:eastAsia="ru-RU"/>
              </w:rPr>
              <w:t>о прочитанном произведении.</w:t>
            </w:r>
          </w:p>
          <w:p w:rsidR="00085A47" w:rsidRPr="00515E14" w:rsidRDefault="00085A47" w:rsidP="00525DAF">
            <w:pPr>
              <w:adjustRightInd w:val="0"/>
              <w:rPr>
                <w:sz w:val="20"/>
                <w:szCs w:val="20"/>
                <w:lang w:eastAsia="ru-RU"/>
              </w:rPr>
            </w:pPr>
            <w:r w:rsidRPr="00515E14">
              <w:rPr>
                <w:bCs/>
                <w:sz w:val="20"/>
                <w:szCs w:val="20"/>
                <w:lang w:eastAsia="ru-RU"/>
              </w:rPr>
              <w:t xml:space="preserve">Характеризовать </w:t>
            </w:r>
            <w:r w:rsidRPr="00515E14">
              <w:rPr>
                <w:sz w:val="20"/>
                <w:szCs w:val="20"/>
                <w:lang w:eastAsia="ru-RU"/>
              </w:rPr>
              <w:t>поступки героев произве-</w:t>
            </w:r>
          </w:p>
          <w:p w:rsidR="00085A47" w:rsidRPr="00515E14" w:rsidRDefault="00085A47" w:rsidP="00525DAF">
            <w:pPr>
              <w:adjustRightInd w:val="0"/>
              <w:spacing w:line="256" w:lineRule="auto"/>
              <w:rPr>
                <w:bCs/>
                <w:sz w:val="20"/>
                <w:szCs w:val="20"/>
                <w:lang w:eastAsia="ru-RU"/>
              </w:rPr>
            </w:pPr>
            <w:r w:rsidRPr="00515E14">
              <w:rPr>
                <w:sz w:val="20"/>
                <w:szCs w:val="20"/>
                <w:lang w:eastAsia="ru-RU"/>
              </w:rPr>
              <w:t>дения.</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Предлагать свой индивидуальный план работы (возможно, альтернативный) или некоторые пункты  плана,  приводить  аргументы в пользу своего плана работы</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 xml:space="preserve">Учиться </w:t>
            </w:r>
            <w:r w:rsidRPr="00515E14">
              <w:rPr>
                <w:rFonts w:eastAsia="TimesNewRomanPSMT"/>
                <w:sz w:val="20"/>
                <w:szCs w:val="20"/>
                <w:lang w:eastAsia="ru-RU"/>
              </w:rPr>
              <w:t xml:space="preserve"> основам смыслового восприятия художественных и познавательных текстов, выделять существенную информацию из сообщений разных видов. </w:t>
            </w:r>
            <w:r w:rsidRPr="00515E14">
              <w:rPr>
                <w:bCs/>
                <w:sz w:val="20"/>
                <w:szCs w:val="20"/>
                <w:lang w:eastAsia="ru-RU"/>
              </w:rPr>
              <w:t>Понимать смысл и значение создания произведенийвеликих классиков литературы мировой литературы</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rFonts w:eastAsia="TimesNewRomanPSMT"/>
                <w:sz w:val="20"/>
                <w:szCs w:val="20"/>
                <w:lang w:eastAsia="ru-RU"/>
              </w:rPr>
              <w:t>Строить понятные для партнера высказывания, учитывающие, что партнер знает и видит, а что нет.</w:t>
            </w:r>
            <w:r w:rsidRPr="00515E14">
              <w:rPr>
                <w:bCs/>
                <w:i/>
                <w:sz w:val="20"/>
                <w:szCs w:val="20"/>
                <w:lang w:eastAsia="ru-RU"/>
              </w:rPr>
              <w:t xml:space="preserve"> 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Выражать в собственных суждениях и</w:t>
            </w:r>
          </w:p>
          <w:p w:rsidR="00085A47" w:rsidRPr="00A075D2" w:rsidRDefault="00085A47" w:rsidP="00525DAF">
            <w:pPr>
              <w:adjustRightInd w:val="0"/>
              <w:rPr>
                <w:lang w:eastAsia="ru-RU"/>
              </w:rPr>
            </w:pPr>
            <w:r w:rsidRPr="00A075D2">
              <w:rPr>
                <w:lang w:eastAsia="ru-RU"/>
              </w:rPr>
              <w:t>рассказах разнообразные чувства по отношению к главному герою произведения и событиям</w:t>
            </w:r>
          </w:p>
          <w:p w:rsidR="00085A47" w:rsidRPr="00A075D2" w:rsidRDefault="00085A47" w:rsidP="00525DAF">
            <w:pPr>
              <w:adjustRightInd w:val="0"/>
              <w:spacing w:line="256" w:lineRule="auto"/>
              <w:rPr>
                <w:b/>
                <w:bCs/>
                <w:lang w:eastAsia="ru-RU"/>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Г.Х.Андерсен «Русалочка». Характеристика героев</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sz w:val="20"/>
                <w:szCs w:val="20"/>
              </w:rPr>
              <w:t>Г.-Х. Андерсен.  «Русалочка». Характеристика героев на основе их поступков.</w:t>
            </w:r>
          </w:p>
          <w:p w:rsidR="00085A47" w:rsidRPr="00515E14" w:rsidRDefault="00085A47" w:rsidP="00525DAF">
            <w:pPr>
              <w:spacing w:line="256" w:lineRule="auto"/>
              <w:rPr>
                <w:sz w:val="20"/>
                <w:szCs w:val="20"/>
              </w:rPr>
            </w:pPr>
          </w:p>
          <w:p w:rsidR="00085A47" w:rsidRPr="00515E14" w:rsidRDefault="00085A47" w:rsidP="00525DAF">
            <w:pPr>
              <w:adjustRightInd w:val="0"/>
              <w:rPr>
                <w:sz w:val="20"/>
                <w:szCs w:val="20"/>
                <w:lang w:eastAsia="ru-RU"/>
              </w:rPr>
            </w:pPr>
            <w:r w:rsidRPr="00515E14">
              <w:rPr>
                <w:b/>
                <w:sz w:val="20"/>
                <w:szCs w:val="20"/>
                <w:lang w:eastAsia="ru-RU"/>
              </w:rPr>
              <w:t xml:space="preserve">Работа с текстом художественного произведения. </w:t>
            </w:r>
            <w:r w:rsidRPr="00515E14">
              <w:rPr>
                <w:sz w:val="20"/>
                <w:szCs w:val="20"/>
                <w:lang w:eastAsia="ru-RU"/>
              </w:rPr>
              <w:t xml:space="preserve">  </w:t>
            </w:r>
            <w:r w:rsidRPr="00515E14">
              <w:rPr>
                <w:rFonts w:eastAsia="TimesNewRomanPSMT"/>
                <w:sz w:val="20"/>
                <w:szCs w:val="20"/>
                <w:lang w:eastAsia="ru-RU"/>
              </w:rPr>
              <w:t xml:space="preserve"> </w:t>
            </w:r>
            <w:r w:rsidRPr="00515E14">
              <w:rPr>
                <w:sz w:val="20"/>
                <w:szCs w:val="20"/>
                <w:lang w:eastAsia="ru-RU"/>
              </w:rPr>
              <w:t xml:space="preserve"> Характеристика героя произведения</w:t>
            </w:r>
          </w:p>
          <w:p w:rsidR="00085A47" w:rsidRPr="00515E14" w:rsidRDefault="00085A47" w:rsidP="00525DAF">
            <w:pPr>
              <w:adjustRightInd w:val="0"/>
              <w:rPr>
                <w:sz w:val="20"/>
                <w:szCs w:val="20"/>
                <w:lang w:eastAsia="ru-RU"/>
              </w:rPr>
            </w:pPr>
            <w:r w:rsidRPr="00515E14">
              <w:rPr>
                <w:sz w:val="20"/>
                <w:szCs w:val="20"/>
                <w:lang w:eastAsia="ru-RU"/>
              </w:rPr>
              <w:t>с использованием художественно-</w:t>
            </w:r>
          </w:p>
          <w:p w:rsidR="00085A47" w:rsidRPr="00515E14" w:rsidRDefault="00085A47" w:rsidP="00525DAF">
            <w:pPr>
              <w:adjustRightInd w:val="0"/>
              <w:rPr>
                <w:sz w:val="20"/>
                <w:szCs w:val="20"/>
                <w:lang w:eastAsia="ru-RU"/>
              </w:rPr>
            </w:pPr>
            <w:r w:rsidRPr="00515E14">
              <w:rPr>
                <w:sz w:val="20"/>
                <w:szCs w:val="20"/>
                <w:lang w:eastAsia="ru-RU"/>
              </w:rPr>
              <w:t>выразительных средств данного тек-</w:t>
            </w:r>
          </w:p>
          <w:p w:rsidR="00085A47" w:rsidRPr="00515E14" w:rsidRDefault="00085A47" w:rsidP="00525DAF">
            <w:pPr>
              <w:adjustRightInd w:val="0"/>
              <w:rPr>
                <w:sz w:val="20"/>
                <w:szCs w:val="20"/>
                <w:lang w:eastAsia="ru-RU"/>
              </w:rPr>
            </w:pPr>
            <w:r w:rsidRPr="00515E14">
              <w:rPr>
                <w:sz w:val="20"/>
                <w:szCs w:val="20"/>
                <w:lang w:eastAsia="ru-RU"/>
              </w:rPr>
              <w:t>ста. Нахождение в тексте слов и выражений, характеризующих героя и</w:t>
            </w:r>
          </w:p>
          <w:p w:rsidR="00085A47" w:rsidRPr="00515E14" w:rsidRDefault="00085A47" w:rsidP="00525DAF">
            <w:pPr>
              <w:adjustRightInd w:val="0"/>
              <w:rPr>
                <w:sz w:val="20"/>
                <w:szCs w:val="20"/>
                <w:lang w:eastAsia="ru-RU"/>
              </w:rPr>
            </w:pPr>
            <w:r w:rsidRPr="00515E14">
              <w:rPr>
                <w:sz w:val="20"/>
                <w:szCs w:val="20"/>
                <w:lang w:eastAsia="ru-RU"/>
              </w:rPr>
              <w:t>событие. Анализ (с помощью учите-</w:t>
            </w:r>
          </w:p>
          <w:p w:rsidR="00085A47" w:rsidRPr="00515E14" w:rsidRDefault="00085A47" w:rsidP="00525DAF">
            <w:pPr>
              <w:adjustRightInd w:val="0"/>
              <w:rPr>
                <w:sz w:val="20"/>
                <w:szCs w:val="20"/>
                <w:lang w:eastAsia="ru-RU"/>
              </w:rPr>
            </w:pPr>
            <w:r w:rsidRPr="00515E14">
              <w:rPr>
                <w:sz w:val="20"/>
                <w:szCs w:val="20"/>
                <w:lang w:eastAsia="ru-RU"/>
              </w:rPr>
              <w:t>ля) мотивов поступков персонажа.</w:t>
            </w:r>
          </w:p>
          <w:p w:rsidR="00085A47" w:rsidRPr="00515E14" w:rsidRDefault="00085A47" w:rsidP="00525DAF">
            <w:pPr>
              <w:adjustRightInd w:val="0"/>
              <w:rPr>
                <w:sz w:val="20"/>
                <w:szCs w:val="20"/>
                <w:lang w:eastAsia="ru-RU"/>
              </w:rPr>
            </w:pPr>
            <w:r w:rsidRPr="00515E14">
              <w:rPr>
                <w:sz w:val="20"/>
                <w:szCs w:val="20"/>
                <w:lang w:eastAsia="ru-RU"/>
              </w:rPr>
              <w:t>Сопоставление поступков героев по</w:t>
            </w:r>
          </w:p>
          <w:p w:rsidR="00085A47" w:rsidRPr="00515E14" w:rsidRDefault="00085A47" w:rsidP="00525DAF">
            <w:pPr>
              <w:adjustRightInd w:val="0"/>
              <w:rPr>
                <w:sz w:val="20"/>
                <w:szCs w:val="20"/>
                <w:lang w:eastAsia="ru-RU"/>
              </w:rPr>
            </w:pPr>
            <w:r w:rsidRPr="00515E14">
              <w:rPr>
                <w:sz w:val="20"/>
                <w:szCs w:val="20"/>
                <w:lang w:eastAsia="ru-RU"/>
              </w:rPr>
              <w:t>аналогии или контрасту. Выявление</w:t>
            </w:r>
          </w:p>
          <w:p w:rsidR="00085A47" w:rsidRPr="00515E14" w:rsidRDefault="00085A47" w:rsidP="00525DAF">
            <w:pPr>
              <w:adjustRightInd w:val="0"/>
              <w:rPr>
                <w:sz w:val="20"/>
                <w:szCs w:val="20"/>
                <w:lang w:eastAsia="ru-RU"/>
              </w:rPr>
            </w:pPr>
            <w:r w:rsidRPr="00515E14">
              <w:rPr>
                <w:sz w:val="20"/>
                <w:szCs w:val="20"/>
                <w:lang w:eastAsia="ru-RU"/>
              </w:rPr>
              <w:t>авторского отношения к герою на основе анализа текста, авторских помет, имён героев.</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bCs/>
                <w:sz w:val="20"/>
                <w:szCs w:val="20"/>
                <w:lang w:eastAsia="ru-RU"/>
              </w:rPr>
              <w:t xml:space="preserve">Читать </w:t>
            </w:r>
            <w:r w:rsidRPr="00515E14">
              <w:rPr>
                <w:sz w:val="20"/>
                <w:szCs w:val="20"/>
                <w:lang w:eastAsia="ru-RU"/>
              </w:rPr>
              <w:t xml:space="preserve">и </w:t>
            </w:r>
            <w:r w:rsidRPr="00515E14">
              <w:rPr>
                <w:bCs/>
                <w:sz w:val="20"/>
                <w:szCs w:val="20"/>
                <w:lang w:eastAsia="ru-RU"/>
              </w:rPr>
              <w:t xml:space="preserve">воспринимать </w:t>
            </w:r>
            <w:r w:rsidRPr="00515E14">
              <w:rPr>
                <w:sz w:val="20"/>
                <w:szCs w:val="20"/>
                <w:lang w:eastAsia="ru-RU"/>
              </w:rPr>
              <w:t>на слух художе-</w:t>
            </w:r>
          </w:p>
          <w:p w:rsidR="00085A47" w:rsidRPr="00515E14" w:rsidRDefault="00085A47" w:rsidP="00525DAF">
            <w:pPr>
              <w:adjustRightInd w:val="0"/>
              <w:rPr>
                <w:sz w:val="20"/>
                <w:szCs w:val="20"/>
                <w:lang w:eastAsia="ru-RU"/>
              </w:rPr>
            </w:pPr>
            <w:r w:rsidRPr="00515E14">
              <w:rPr>
                <w:sz w:val="20"/>
                <w:szCs w:val="20"/>
                <w:lang w:eastAsia="ru-RU"/>
              </w:rPr>
              <w:t xml:space="preserve">ственное произведение, </w:t>
            </w:r>
            <w:r w:rsidRPr="00515E14">
              <w:rPr>
                <w:bCs/>
                <w:sz w:val="20"/>
                <w:szCs w:val="20"/>
                <w:lang w:eastAsia="ru-RU"/>
              </w:rPr>
              <w:t xml:space="preserve">читать </w:t>
            </w:r>
            <w:r w:rsidRPr="00515E14">
              <w:rPr>
                <w:sz w:val="20"/>
                <w:szCs w:val="20"/>
                <w:lang w:eastAsia="ru-RU"/>
              </w:rPr>
              <w:t>диалоги вы-</w:t>
            </w:r>
          </w:p>
          <w:p w:rsidR="00085A47" w:rsidRPr="00515E14" w:rsidRDefault="00085A47" w:rsidP="00525DAF">
            <w:pPr>
              <w:adjustRightInd w:val="0"/>
              <w:rPr>
                <w:sz w:val="20"/>
                <w:szCs w:val="20"/>
                <w:lang w:eastAsia="ru-RU"/>
              </w:rPr>
            </w:pPr>
            <w:r w:rsidRPr="00515E14">
              <w:rPr>
                <w:sz w:val="20"/>
                <w:szCs w:val="20"/>
                <w:lang w:eastAsia="ru-RU"/>
              </w:rPr>
              <w:t>разительно.</w:t>
            </w:r>
          </w:p>
          <w:p w:rsidR="00085A47" w:rsidRPr="00515E14" w:rsidRDefault="00085A47" w:rsidP="00525DAF">
            <w:pPr>
              <w:adjustRightInd w:val="0"/>
              <w:rPr>
                <w:sz w:val="20"/>
                <w:szCs w:val="20"/>
                <w:lang w:eastAsia="ru-RU"/>
              </w:rPr>
            </w:pPr>
            <w:r w:rsidRPr="00515E14">
              <w:rPr>
                <w:bCs/>
                <w:sz w:val="20"/>
                <w:szCs w:val="20"/>
                <w:lang w:eastAsia="ru-RU"/>
              </w:rPr>
              <w:t xml:space="preserve">Составлять </w:t>
            </w:r>
            <w:r w:rsidRPr="00515E14">
              <w:rPr>
                <w:sz w:val="20"/>
                <w:szCs w:val="20"/>
                <w:lang w:eastAsia="ru-RU"/>
              </w:rPr>
              <w:t>рассказ о герое, используя ав-</w:t>
            </w:r>
          </w:p>
          <w:p w:rsidR="00085A47" w:rsidRPr="00515E14" w:rsidRDefault="00085A47" w:rsidP="00525DAF">
            <w:pPr>
              <w:adjustRightInd w:val="0"/>
              <w:rPr>
                <w:sz w:val="20"/>
                <w:szCs w:val="20"/>
                <w:lang w:eastAsia="ru-RU"/>
              </w:rPr>
            </w:pPr>
            <w:r w:rsidRPr="00515E14">
              <w:rPr>
                <w:sz w:val="20"/>
                <w:szCs w:val="20"/>
                <w:lang w:eastAsia="ru-RU"/>
              </w:rPr>
              <w:t xml:space="preserve">торский текст. </w:t>
            </w:r>
            <w:r w:rsidRPr="00515E14">
              <w:rPr>
                <w:bCs/>
                <w:sz w:val="20"/>
                <w:szCs w:val="20"/>
                <w:lang w:eastAsia="ru-RU"/>
              </w:rPr>
              <w:t xml:space="preserve">Высказывать </w:t>
            </w:r>
            <w:r w:rsidRPr="00515E14">
              <w:rPr>
                <w:sz w:val="20"/>
                <w:szCs w:val="20"/>
                <w:lang w:eastAsia="ru-RU"/>
              </w:rPr>
              <w:t>своё мнение</w:t>
            </w:r>
          </w:p>
          <w:p w:rsidR="00085A47" w:rsidRPr="00515E14" w:rsidRDefault="00085A47" w:rsidP="00525DAF">
            <w:pPr>
              <w:adjustRightInd w:val="0"/>
              <w:rPr>
                <w:sz w:val="20"/>
                <w:szCs w:val="20"/>
                <w:lang w:eastAsia="ru-RU"/>
              </w:rPr>
            </w:pPr>
            <w:r w:rsidRPr="00515E14">
              <w:rPr>
                <w:sz w:val="20"/>
                <w:szCs w:val="20"/>
                <w:lang w:eastAsia="ru-RU"/>
              </w:rPr>
              <w:t>о прочитанном произведении.</w:t>
            </w:r>
          </w:p>
          <w:p w:rsidR="00085A47" w:rsidRPr="00515E14" w:rsidRDefault="00085A47" w:rsidP="00525DAF">
            <w:pPr>
              <w:adjustRightInd w:val="0"/>
              <w:rPr>
                <w:sz w:val="20"/>
                <w:szCs w:val="20"/>
                <w:lang w:eastAsia="ru-RU"/>
              </w:rPr>
            </w:pPr>
            <w:r w:rsidRPr="00515E14">
              <w:rPr>
                <w:bCs/>
                <w:sz w:val="20"/>
                <w:szCs w:val="20"/>
                <w:lang w:eastAsia="ru-RU"/>
              </w:rPr>
              <w:t xml:space="preserve">Характеризовать </w:t>
            </w:r>
            <w:r w:rsidRPr="00515E14">
              <w:rPr>
                <w:sz w:val="20"/>
                <w:szCs w:val="20"/>
                <w:lang w:eastAsia="ru-RU"/>
              </w:rPr>
              <w:t>поступки героев произве-</w:t>
            </w:r>
          </w:p>
          <w:p w:rsidR="00085A47" w:rsidRPr="00515E14" w:rsidRDefault="00085A47" w:rsidP="00525DAF">
            <w:pPr>
              <w:adjustRightInd w:val="0"/>
              <w:spacing w:line="256" w:lineRule="auto"/>
              <w:rPr>
                <w:bCs/>
                <w:sz w:val="20"/>
                <w:szCs w:val="20"/>
                <w:lang w:eastAsia="ru-RU"/>
              </w:rPr>
            </w:pPr>
            <w:r w:rsidRPr="00515E14">
              <w:rPr>
                <w:sz w:val="20"/>
                <w:szCs w:val="20"/>
                <w:lang w:eastAsia="ru-RU"/>
              </w:rPr>
              <w:t>дения.</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Принимать и сохранять учебную задачу.  Осуществлять итоговый и пошаговый контроль по результату.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 xml:space="preserve">Учиться </w:t>
            </w:r>
            <w:r w:rsidRPr="00515E14">
              <w:rPr>
                <w:rFonts w:eastAsia="TimesNewRomanPSMT"/>
                <w:sz w:val="20"/>
                <w:szCs w:val="20"/>
                <w:lang w:eastAsia="ru-RU"/>
              </w:rPr>
              <w:t xml:space="preserve"> основам смыслового восприятия художественных и познавательных текстов, выделять существенную информацию из сообщений разных видов. </w:t>
            </w:r>
            <w:r w:rsidRPr="00515E14">
              <w:rPr>
                <w:bCs/>
                <w:sz w:val="20"/>
                <w:szCs w:val="20"/>
                <w:lang w:eastAsia="ru-RU"/>
              </w:rPr>
              <w:t>Понимать смысл и значение создания произведенийвеликих классиков литературы мировой литературы</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bCs/>
                <w:sz w:val="20"/>
                <w:szCs w:val="20"/>
              </w:rPr>
            </w:pPr>
            <w:r w:rsidRPr="00515E14">
              <w:rPr>
                <w:bCs/>
                <w:sz w:val="20"/>
                <w:szCs w:val="20"/>
                <w:lang w:eastAsia="ru-RU"/>
              </w:rPr>
              <w:t>Участвовать в полилоге, самостоятельно формулировать вопросы, в том числе неожиданные и оригинальные, по прочитанному  произведению</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Выражать в собственных суждениях и</w:t>
            </w:r>
          </w:p>
          <w:p w:rsidR="00085A47" w:rsidRPr="00A075D2" w:rsidRDefault="00085A47" w:rsidP="00525DAF">
            <w:pPr>
              <w:adjustRightInd w:val="0"/>
              <w:rPr>
                <w:lang w:eastAsia="ru-RU"/>
              </w:rPr>
            </w:pPr>
            <w:r w:rsidRPr="00A075D2">
              <w:rPr>
                <w:lang w:eastAsia="ru-RU"/>
              </w:rPr>
              <w:t>рассказах разнообразные чувства по отношению к главному герою произведения и событиям</w:t>
            </w:r>
          </w:p>
          <w:p w:rsidR="00085A47" w:rsidRPr="00A075D2" w:rsidRDefault="00085A47" w:rsidP="00525DAF">
            <w:pPr>
              <w:adjustRightInd w:val="0"/>
              <w:spacing w:line="256" w:lineRule="auto"/>
              <w:rPr>
                <w:b/>
                <w:bCs/>
                <w:lang w:eastAsia="ru-RU"/>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t>95/6</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М.Твен «Приключения Тома Сойера»</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sz w:val="20"/>
                <w:szCs w:val="20"/>
              </w:rPr>
              <w:t xml:space="preserve">Марк Твен. «Приключения Тома Сойера». Особенности повествования. Герои приключенческой литературы. </w:t>
            </w:r>
          </w:p>
          <w:p w:rsidR="00085A47" w:rsidRPr="00515E14" w:rsidRDefault="00085A47" w:rsidP="00525DAF">
            <w:pPr>
              <w:spacing w:line="256" w:lineRule="auto"/>
              <w:rPr>
                <w:sz w:val="20"/>
                <w:szCs w:val="20"/>
              </w:rPr>
            </w:pPr>
          </w:p>
          <w:p w:rsidR="00085A47" w:rsidRPr="00515E14" w:rsidRDefault="00085A47" w:rsidP="00525DAF">
            <w:pPr>
              <w:adjustRightInd w:val="0"/>
              <w:rPr>
                <w:sz w:val="20"/>
                <w:szCs w:val="20"/>
                <w:lang w:eastAsia="ru-RU"/>
              </w:rPr>
            </w:pPr>
            <w:r w:rsidRPr="00515E14">
              <w:rPr>
                <w:b/>
                <w:sz w:val="20"/>
                <w:szCs w:val="20"/>
                <w:lang w:eastAsia="ru-RU"/>
              </w:rPr>
              <w:t xml:space="preserve">Работа с текстом художественного произведения. </w:t>
            </w:r>
            <w:r w:rsidRPr="00515E14">
              <w:rPr>
                <w:sz w:val="20"/>
                <w:szCs w:val="20"/>
                <w:lang w:eastAsia="ru-RU"/>
              </w:rPr>
              <w:t xml:space="preserve">  </w:t>
            </w:r>
            <w:r w:rsidRPr="00515E14">
              <w:rPr>
                <w:rFonts w:eastAsia="TimesNewRomanPSMT"/>
                <w:sz w:val="20"/>
                <w:szCs w:val="20"/>
                <w:lang w:eastAsia="ru-RU"/>
              </w:rPr>
              <w:t xml:space="preserve"> </w:t>
            </w:r>
            <w:r w:rsidRPr="00515E14">
              <w:rPr>
                <w:sz w:val="20"/>
                <w:szCs w:val="20"/>
                <w:lang w:eastAsia="ru-RU"/>
              </w:rPr>
              <w:t xml:space="preserve"> Характеристика героя </w:t>
            </w:r>
            <w:r w:rsidRPr="00515E14">
              <w:rPr>
                <w:sz w:val="20"/>
                <w:szCs w:val="20"/>
                <w:lang w:eastAsia="ru-RU"/>
              </w:rPr>
              <w:lastRenderedPageBreak/>
              <w:t>произведения</w:t>
            </w:r>
          </w:p>
          <w:p w:rsidR="00085A47" w:rsidRPr="00515E14" w:rsidRDefault="00085A47" w:rsidP="00525DAF">
            <w:pPr>
              <w:adjustRightInd w:val="0"/>
              <w:rPr>
                <w:sz w:val="20"/>
                <w:szCs w:val="20"/>
                <w:lang w:eastAsia="ru-RU"/>
              </w:rPr>
            </w:pPr>
            <w:r w:rsidRPr="00515E14">
              <w:rPr>
                <w:sz w:val="20"/>
                <w:szCs w:val="20"/>
                <w:lang w:eastAsia="ru-RU"/>
              </w:rPr>
              <w:t>с использованием художественно-</w:t>
            </w:r>
          </w:p>
          <w:p w:rsidR="00085A47" w:rsidRPr="00515E14" w:rsidRDefault="00085A47" w:rsidP="00525DAF">
            <w:pPr>
              <w:adjustRightInd w:val="0"/>
              <w:rPr>
                <w:sz w:val="20"/>
                <w:szCs w:val="20"/>
                <w:lang w:eastAsia="ru-RU"/>
              </w:rPr>
            </w:pPr>
            <w:r w:rsidRPr="00515E14">
              <w:rPr>
                <w:sz w:val="20"/>
                <w:szCs w:val="20"/>
                <w:lang w:eastAsia="ru-RU"/>
              </w:rPr>
              <w:t>выразительных средств данного тек-</w:t>
            </w:r>
          </w:p>
          <w:p w:rsidR="00085A47" w:rsidRPr="00515E14" w:rsidRDefault="00085A47" w:rsidP="00525DAF">
            <w:pPr>
              <w:adjustRightInd w:val="0"/>
              <w:rPr>
                <w:sz w:val="20"/>
                <w:szCs w:val="20"/>
                <w:lang w:eastAsia="ru-RU"/>
              </w:rPr>
            </w:pPr>
            <w:r w:rsidRPr="00515E14">
              <w:rPr>
                <w:sz w:val="20"/>
                <w:szCs w:val="20"/>
                <w:lang w:eastAsia="ru-RU"/>
              </w:rPr>
              <w:t>ста. Нахождение в тексте слов и выражений, характеризующих героя и</w:t>
            </w:r>
          </w:p>
          <w:p w:rsidR="00085A47" w:rsidRPr="00515E14" w:rsidRDefault="00085A47" w:rsidP="00525DAF">
            <w:pPr>
              <w:adjustRightInd w:val="0"/>
              <w:rPr>
                <w:sz w:val="20"/>
                <w:szCs w:val="20"/>
                <w:lang w:eastAsia="ru-RU"/>
              </w:rPr>
            </w:pPr>
            <w:r w:rsidRPr="00515E14">
              <w:rPr>
                <w:sz w:val="20"/>
                <w:szCs w:val="20"/>
                <w:lang w:eastAsia="ru-RU"/>
              </w:rPr>
              <w:t>событие. Анализ (с помощью учите-</w:t>
            </w:r>
          </w:p>
          <w:p w:rsidR="00085A47" w:rsidRPr="00515E14" w:rsidRDefault="00085A47" w:rsidP="00525DAF">
            <w:pPr>
              <w:adjustRightInd w:val="0"/>
              <w:rPr>
                <w:sz w:val="20"/>
                <w:szCs w:val="20"/>
                <w:lang w:eastAsia="ru-RU"/>
              </w:rPr>
            </w:pPr>
            <w:r w:rsidRPr="00515E14">
              <w:rPr>
                <w:sz w:val="20"/>
                <w:szCs w:val="20"/>
                <w:lang w:eastAsia="ru-RU"/>
              </w:rPr>
              <w:t>ля) мотивов поступков персонажа.</w:t>
            </w:r>
          </w:p>
          <w:p w:rsidR="00085A47" w:rsidRPr="00515E14" w:rsidRDefault="00085A47" w:rsidP="00525DAF">
            <w:pPr>
              <w:adjustRightInd w:val="0"/>
              <w:rPr>
                <w:sz w:val="20"/>
                <w:szCs w:val="20"/>
                <w:lang w:eastAsia="ru-RU"/>
              </w:rPr>
            </w:pPr>
            <w:r w:rsidRPr="00515E14">
              <w:rPr>
                <w:sz w:val="20"/>
                <w:szCs w:val="20"/>
                <w:lang w:eastAsia="ru-RU"/>
              </w:rPr>
              <w:t>Сопоставление поступков героев по</w:t>
            </w:r>
          </w:p>
          <w:p w:rsidR="00085A47" w:rsidRPr="00515E14" w:rsidRDefault="00085A47" w:rsidP="00525DAF">
            <w:pPr>
              <w:adjustRightInd w:val="0"/>
              <w:rPr>
                <w:sz w:val="20"/>
                <w:szCs w:val="20"/>
                <w:lang w:eastAsia="ru-RU"/>
              </w:rPr>
            </w:pPr>
            <w:r w:rsidRPr="00515E14">
              <w:rPr>
                <w:sz w:val="20"/>
                <w:szCs w:val="20"/>
                <w:lang w:eastAsia="ru-RU"/>
              </w:rPr>
              <w:t>аналогии или контрасту. Выявление</w:t>
            </w:r>
          </w:p>
          <w:p w:rsidR="00085A47" w:rsidRPr="00515E14" w:rsidRDefault="00085A47" w:rsidP="00525DAF">
            <w:pPr>
              <w:adjustRightInd w:val="0"/>
              <w:rPr>
                <w:sz w:val="20"/>
                <w:szCs w:val="20"/>
                <w:lang w:eastAsia="ru-RU"/>
              </w:rPr>
            </w:pPr>
            <w:r w:rsidRPr="00515E14">
              <w:rPr>
                <w:sz w:val="20"/>
                <w:szCs w:val="20"/>
                <w:lang w:eastAsia="ru-RU"/>
              </w:rPr>
              <w:t>авторского отношения к герою на основе анализа текста, авторских помет, имён героев.</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bCs/>
                <w:sz w:val="20"/>
                <w:szCs w:val="20"/>
                <w:lang w:eastAsia="ru-RU"/>
              </w:rPr>
              <w:lastRenderedPageBreak/>
              <w:t>И</w:t>
            </w:r>
            <w:r w:rsidRPr="00515E14">
              <w:rPr>
                <w:rFonts w:eastAsia="TimesNewRomanPSMT"/>
                <w:sz w:val="20"/>
                <w:szCs w:val="20"/>
                <w:lang w:eastAsia="ru-RU"/>
              </w:rPr>
              <w:t xml:space="preserve">спользовать различные виды чтения: изучающее, выборочное ознакомительное, выборочное поисковое, выборочное просмотровое в соответствии с целью чтения;  </w:t>
            </w:r>
            <w:r w:rsidRPr="00515E14">
              <w:rPr>
                <w:rFonts w:eastAsia="TimesNewRomanPSMT"/>
                <w:sz w:val="20"/>
                <w:szCs w:val="20"/>
                <w:lang w:eastAsia="ru-RU"/>
              </w:rPr>
              <w:lastRenderedPageBreak/>
              <w:t xml:space="preserve">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w:t>
            </w:r>
            <w:r w:rsidRPr="00515E14">
              <w:rPr>
                <w:rFonts w:eastAsia="TimesNewRomanPS-BoldMT"/>
                <w:sz w:val="20"/>
                <w:szCs w:val="20"/>
                <w:lang w:eastAsia="ru-RU"/>
              </w:rPr>
              <w:t>ситуацию и поступки героев</w:t>
            </w:r>
            <w:r w:rsidRPr="00515E14">
              <w:rPr>
                <w:rFonts w:eastAsia="TimesNewRomanPSMT"/>
                <w:sz w:val="20"/>
                <w:szCs w:val="20"/>
                <w:lang w:eastAsia="ru-RU"/>
              </w:rPr>
              <w:t>, объяснять (пояснять) поступки героев, опираясь на содержание текста</w:t>
            </w:r>
            <w:r w:rsidRPr="00515E14">
              <w:rPr>
                <w:sz w:val="20"/>
                <w:szCs w:val="20"/>
                <w:lang w:eastAsia="ru-RU"/>
              </w:rPr>
              <w:t>.</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lastRenderedPageBreak/>
              <w:t>Предлагать свой индивидуальный план работы (возможно, альтернативный) или некоторые пункты  плана,  приводить  аргументы в пользу своего плана работы</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Осуществлять анализ объектов с выделением существенных и несущественных признаков.</w:t>
            </w:r>
            <w:r w:rsidRPr="00515E14">
              <w:rPr>
                <w:bCs/>
                <w:sz w:val="20"/>
                <w:szCs w:val="20"/>
                <w:lang w:eastAsia="ru-RU"/>
              </w:rPr>
              <w:t xml:space="preserve"> Понимать смысл и значение создания произведенийвеликих классиков </w:t>
            </w:r>
            <w:r w:rsidRPr="00515E14">
              <w:rPr>
                <w:bCs/>
                <w:sz w:val="20"/>
                <w:szCs w:val="20"/>
                <w:lang w:eastAsia="ru-RU"/>
              </w:rPr>
              <w:lastRenderedPageBreak/>
              <w:t>литературы мировой литературы</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lastRenderedPageBreak/>
              <w:t xml:space="preserve">Формулировать цель своего высказывания вслух, используя речевые клише: «Мне хотелось бы сказать...», «Мне хотелось бы уточнить...», «Мне хотелось бы объяснить, </w:t>
            </w:r>
            <w:r w:rsidRPr="00515E14">
              <w:rPr>
                <w:bCs/>
                <w:sz w:val="20"/>
                <w:szCs w:val="20"/>
                <w:lang w:eastAsia="ru-RU"/>
              </w:rPr>
              <w:lastRenderedPageBreak/>
              <w:t xml:space="preserve">привести пример...» и пр.; </w:t>
            </w:r>
            <w:r w:rsidRPr="00515E14">
              <w:rPr>
                <w:rFonts w:eastAsia="TimesNewRomanPS-ItalicMT"/>
                <w:i/>
                <w:iCs/>
                <w:sz w:val="20"/>
                <w:szCs w:val="20"/>
                <w:lang w:eastAsia="ru-RU"/>
              </w:rPr>
              <w:t xml:space="preserve"> учитывать разные мнения и интересы и обосновывать собственную позицию</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lastRenderedPageBreak/>
              <w:t>Выражать собственное отношение к герою произведения, эмоционально передавая это отношение с помощью интонации и экспрессивных средств языка</w:t>
            </w:r>
          </w:p>
          <w:p w:rsidR="00085A47" w:rsidRPr="00A075D2" w:rsidRDefault="00085A47" w:rsidP="00525DAF">
            <w:pPr>
              <w:adjustRightInd w:val="0"/>
              <w:spacing w:line="256" w:lineRule="auto"/>
              <w:rPr>
                <w:b/>
                <w:bCs/>
                <w:lang w:eastAsia="ru-RU"/>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sz w:val="20"/>
                <w:szCs w:val="20"/>
                <w:lang w:val="en-US"/>
              </w:rPr>
              <w:lastRenderedPageBreak/>
              <w:t>96/7</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М.Твен «Приключения Тома Сойера». Сравнение героев, их поступков</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sz w:val="20"/>
                <w:szCs w:val="20"/>
              </w:rPr>
              <w:t xml:space="preserve">Марк Твен. «Приключения Тома Сойера». Герои приключенческой литературы. Сравнение героев, их поступков. </w:t>
            </w:r>
          </w:p>
          <w:p w:rsidR="00085A47" w:rsidRPr="00515E14" w:rsidRDefault="00085A47" w:rsidP="00525DAF">
            <w:pPr>
              <w:spacing w:line="256" w:lineRule="auto"/>
              <w:rPr>
                <w:sz w:val="20"/>
                <w:szCs w:val="20"/>
              </w:rPr>
            </w:pPr>
          </w:p>
          <w:p w:rsidR="00085A47" w:rsidRPr="00515E14" w:rsidRDefault="00085A47" w:rsidP="00525DAF">
            <w:pPr>
              <w:adjustRightInd w:val="0"/>
              <w:rPr>
                <w:sz w:val="20"/>
                <w:szCs w:val="20"/>
                <w:lang w:eastAsia="ru-RU"/>
              </w:rPr>
            </w:pPr>
            <w:r w:rsidRPr="00515E14">
              <w:rPr>
                <w:b/>
                <w:sz w:val="20"/>
                <w:szCs w:val="20"/>
                <w:lang w:eastAsia="ru-RU"/>
              </w:rPr>
              <w:t xml:space="preserve">Работа с текстом художественного произведения. </w:t>
            </w:r>
            <w:r w:rsidRPr="00515E14">
              <w:rPr>
                <w:sz w:val="20"/>
                <w:szCs w:val="20"/>
                <w:lang w:eastAsia="ru-RU"/>
              </w:rPr>
              <w:t xml:space="preserve">  </w:t>
            </w:r>
            <w:r w:rsidRPr="00515E14">
              <w:rPr>
                <w:rFonts w:eastAsia="TimesNewRomanPSMT"/>
                <w:sz w:val="20"/>
                <w:szCs w:val="20"/>
                <w:lang w:eastAsia="ru-RU"/>
              </w:rPr>
              <w:t xml:space="preserve"> </w:t>
            </w:r>
            <w:r w:rsidRPr="00515E14">
              <w:rPr>
                <w:sz w:val="20"/>
                <w:szCs w:val="20"/>
                <w:lang w:eastAsia="ru-RU"/>
              </w:rPr>
              <w:t xml:space="preserve"> Характеристика героя произведения</w:t>
            </w:r>
          </w:p>
          <w:p w:rsidR="00085A47" w:rsidRPr="00515E14" w:rsidRDefault="00085A47" w:rsidP="00525DAF">
            <w:pPr>
              <w:adjustRightInd w:val="0"/>
              <w:rPr>
                <w:sz w:val="20"/>
                <w:szCs w:val="20"/>
                <w:lang w:eastAsia="ru-RU"/>
              </w:rPr>
            </w:pPr>
            <w:r w:rsidRPr="00515E14">
              <w:rPr>
                <w:sz w:val="20"/>
                <w:szCs w:val="20"/>
                <w:lang w:eastAsia="ru-RU"/>
              </w:rPr>
              <w:t>с использованием художественно-</w:t>
            </w:r>
          </w:p>
          <w:p w:rsidR="00085A47" w:rsidRPr="00515E14" w:rsidRDefault="00085A47" w:rsidP="00525DAF">
            <w:pPr>
              <w:adjustRightInd w:val="0"/>
              <w:rPr>
                <w:sz w:val="20"/>
                <w:szCs w:val="20"/>
                <w:lang w:eastAsia="ru-RU"/>
              </w:rPr>
            </w:pPr>
            <w:r w:rsidRPr="00515E14">
              <w:rPr>
                <w:sz w:val="20"/>
                <w:szCs w:val="20"/>
                <w:lang w:eastAsia="ru-RU"/>
              </w:rPr>
              <w:t>выразительных средств данного тек-</w:t>
            </w:r>
          </w:p>
          <w:p w:rsidR="00085A47" w:rsidRPr="00515E14" w:rsidRDefault="00085A47" w:rsidP="00525DAF">
            <w:pPr>
              <w:adjustRightInd w:val="0"/>
              <w:rPr>
                <w:sz w:val="20"/>
                <w:szCs w:val="20"/>
                <w:lang w:eastAsia="ru-RU"/>
              </w:rPr>
            </w:pPr>
            <w:r w:rsidRPr="00515E14">
              <w:rPr>
                <w:sz w:val="20"/>
                <w:szCs w:val="20"/>
                <w:lang w:eastAsia="ru-RU"/>
              </w:rPr>
              <w:t xml:space="preserve">ста. Нахождение в тексте </w:t>
            </w:r>
            <w:r w:rsidRPr="00515E14">
              <w:rPr>
                <w:sz w:val="20"/>
                <w:szCs w:val="20"/>
                <w:lang w:eastAsia="ru-RU"/>
              </w:rPr>
              <w:lastRenderedPageBreak/>
              <w:t>слов и выражений, характеризующих героя и</w:t>
            </w:r>
          </w:p>
          <w:p w:rsidR="00085A47" w:rsidRPr="00515E14" w:rsidRDefault="00085A47" w:rsidP="00525DAF">
            <w:pPr>
              <w:adjustRightInd w:val="0"/>
              <w:rPr>
                <w:sz w:val="20"/>
                <w:szCs w:val="20"/>
                <w:lang w:eastAsia="ru-RU"/>
              </w:rPr>
            </w:pPr>
            <w:r w:rsidRPr="00515E14">
              <w:rPr>
                <w:sz w:val="20"/>
                <w:szCs w:val="20"/>
                <w:lang w:eastAsia="ru-RU"/>
              </w:rPr>
              <w:t>событие. Анализ (с помощью учите-</w:t>
            </w:r>
          </w:p>
          <w:p w:rsidR="00085A47" w:rsidRPr="00515E14" w:rsidRDefault="00085A47" w:rsidP="00525DAF">
            <w:pPr>
              <w:adjustRightInd w:val="0"/>
              <w:rPr>
                <w:sz w:val="20"/>
                <w:szCs w:val="20"/>
                <w:lang w:eastAsia="ru-RU"/>
              </w:rPr>
            </w:pPr>
            <w:r w:rsidRPr="00515E14">
              <w:rPr>
                <w:sz w:val="20"/>
                <w:szCs w:val="20"/>
                <w:lang w:eastAsia="ru-RU"/>
              </w:rPr>
              <w:t>ля) мотивов поступков персонажа.</w:t>
            </w:r>
          </w:p>
          <w:p w:rsidR="00085A47" w:rsidRPr="00515E14" w:rsidRDefault="00085A47" w:rsidP="00525DAF">
            <w:pPr>
              <w:adjustRightInd w:val="0"/>
              <w:rPr>
                <w:sz w:val="20"/>
                <w:szCs w:val="20"/>
                <w:lang w:eastAsia="ru-RU"/>
              </w:rPr>
            </w:pPr>
            <w:r w:rsidRPr="00515E14">
              <w:rPr>
                <w:sz w:val="20"/>
                <w:szCs w:val="20"/>
                <w:lang w:eastAsia="ru-RU"/>
              </w:rPr>
              <w:t>Сопоставление поступков героев по</w:t>
            </w:r>
          </w:p>
          <w:p w:rsidR="00085A47" w:rsidRPr="00515E14" w:rsidRDefault="00085A47" w:rsidP="00525DAF">
            <w:pPr>
              <w:adjustRightInd w:val="0"/>
              <w:rPr>
                <w:sz w:val="20"/>
                <w:szCs w:val="20"/>
                <w:lang w:eastAsia="ru-RU"/>
              </w:rPr>
            </w:pPr>
            <w:r w:rsidRPr="00515E14">
              <w:rPr>
                <w:sz w:val="20"/>
                <w:szCs w:val="20"/>
                <w:lang w:eastAsia="ru-RU"/>
              </w:rPr>
              <w:t>аналогии или контрасту. Выявление</w:t>
            </w:r>
          </w:p>
          <w:p w:rsidR="00085A47" w:rsidRPr="00515E14" w:rsidRDefault="00085A47" w:rsidP="00525DAF">
            <w:pPr>
              <w:adjustRightInd w:val="0"/>
              <w:rPr>
                <w:sz w:val="20"/>
                <w:szCs w:val="20"/>
                <w:lang w:eastAsia="ru-RU"/>
              </w:rPr>
            </w:pPr>
            <w:r w:rsidRPr="00515E14">
              <w:rPr>
                <w:sz w:val="20"/>
                <w:szCs w:val="20"/>
                <w:lang w:eastAsia="ru-RU"/>
              </w:rPr>
              <w:t>авторского отношения к герою на основе анализа текста, авторских помет, имён героев.</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sz w:val="20"/>
                <w:szCs w:val="20"/>
                <w:lang w:eastAsia="ru-RU"/>
              </w:rPr>
            </w:pPr>
            <w:r w:rsidRPr="00515E14">
              <w:rPr>
                <w:rFonts w:eastAsia="TimesNewRomanPSMT"/>
                <w:sz w:val="20"/>
                <w:szCs w:val="20"/>
                <w:lang w:eastAsia="ru-RU"/>
              </w:rPr>
              <w:lastRenderedPageBreak/>
              <w:t xml:space="preserve">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w:t>
            </w:r>
            <w:r w:rsidRPr="00515E14">
              <w:rPr>
                <w:rFonts w:eastAsia="TimesNewRomanPSMT"/>
                <w:sz w:val="20"/>
                <w:szCs w:val="20"/>
                <w:lang w:eastAsia="ru-RU"/>
              </w:rPr>
              <w:lastRenderedPageBreak/>
              <w:t xml:space="preserve">например, соотносить </w:t>
            </w:r>
            <w:r w:rsidRPr="00515E14">
              <w:rPr>
                <w:rFonts w:eastAsia="TimesNewRomanPS-BoldMT"/>
                <w:sz w:val="20"/>
                <w:szCs w:val="20"/>
                <w:lang w:eastAsia="ru-RU"/>
              </w:rPr>
              <w:t>ситуацию и поступки героев</w:t>
            </w:r>
            <w:r w:rsidRPr="00515E14">
              <w:rPr>
                <w:rFonts w:eastAsia="TimesNewRomanPSMT"/>
                <w:sz w:val="20"/>
                <w:szCs w:val="20"/>
                <w:lang w:eastAsia="ru-RU"/>
              </w:rPr>
              <w:t xml:space="preserve">, объяснять (пояснять) поступки героев, опираясь на содержание текста. </w:t>
            </w:r>
            <w:r w:rsidRPr="00515E14">
              <w:rPr>
                <w:bCs/>
                <w:sz w:val="20"/>
                <w:szCs w:val="20"/>
                <w:lang w:eastAsia="ru-RU"/>
              </w:rPr>
              <w:t xml:space="preserve">Пересказывать </w:t>
            </w:r>
            <w:r w:rsidRPr="00515E14">
              <w:rPr>
                <w:sz w:val="20"/>
                <w:szCs w:val="20"/>
                <w:lang w:eastAsia="ru-RU"/>
              </w:rPr>
              <w:t>самые интересные эпизоды</w:t>
            </w:r>
          </w:p>
          <w:p w:rsidR="00085A47" w:rsidRPr="00515E14" w:rsidRDefault="00085A47" w:rsidP="00525DAF">
            <w:pPr>
              <w:adjustRightInd w:val="0"/>
              <w:rPr>
                <w:sz w:val="20"/>
                <w:szCs w:val="20"/>
                <w:lang w:eastAsia="ru-RU"/>
              </w:rPr>
            </w:pPr>
            <w:r w:rsidRPr="00515E14">
              <w:rPr>
                <w:sz w:val="20"/>
                <w:szCs w:val="20"/>
                <w:lang w:eastAsia="ru-RU"/>
              </w:rPr>
              <w:t>из произведений от лица героев произведе-</w:t>
            </w:r>
          </w:p>
          <w:p w:rsidR="00085A47" w:rsidRPr="00515E14" w:rsidRDefault="00085A47" w:rsidP="00525DAF">
            <w:pPr>
              <w:adjustRightInd w:val="0"/>
              <w:rPr>
                <w:sz w:val="20"/>
                <w:szCs w:val="20"/>
                <w:lang w:eastAsia="ru-RU"/>
              </w:rPr>
            </w:pPr>
            <w:r w:rsidRPr="00515E14">
              <w:rPr>
                <w:sz w:val="20"/>
                <w:szCs w:val="20"/>
                <w:lang w:eastAsia="ru-RU"/>
              </w:rPr>
              <w:t>ний.</w:t>
            </w:r>
          </w:p>
          <w:p w:rsidR="00085A47" w:rsidRPr="00515E14" w:rsidRDefault="00085A47" w:rsidP="00525DAF">
            <w:pPr>
              <w:adjustRightInd w:val="0"/>
              <w:rPr>
                <w:sz w:val="20"/>
                <w:szCs w:val="20"/>
                <w:lang w:eastAsia="ru-RU"/>
              </w:rPr>
            </w:pPr>
            <w:r w:rsidRPr="00515E14">
              <w:rPr>
                <w:bCs/>
                <w:sz w:val="20"/>
                <w:szCs w:val="20"/>
                <w:lang w:eastAsia="ru-RU"/>
              </w:rPr>
              <w:t xml:space="preserve">Составлять </w:t>
            </w:r>
            <w:r w:rsidRPr="00515E14">
              <w:rPr>
                <w:sz w:val="20"/>
                <w:szCs w:val="20"/>
                <w:lang w:eastAsia="ru-RU"/>
              </w:rPr>
              <w:t>рассказ о герое, используя ав-</w:t>
            </w:r>
          </w:p>
          <w:p w:rsidR="00085A47" w:rsidRPr="00515E14" w:rsidRDefault="00085A47" w:rsidP="00525DAF">
            <w:pPr>
              <w:adjustRightInd w:val="0"/>
              <w:rPr>
                <w:sz w:val="20"/>
                <w:szCs w:val="20"/>
                <w:lang w:eastAsia="ru-RU"/>
              </w:rPr>
            </w:pPr>
            <w:r w:rsidRPr="00515E14">
              <w:rPr>
                <w:sz w:val="20"/>
                <w:szCs w:val="20"/>
                <w:lang w:eastAsia="ru-RU"/>
              </w:rPr>
              <w:t xml:space="preserve">торский текст. </w:t>
            </w:r>
            <w:r w:rsidRPr="00515E14">
              <w:rPr>
                <w:bCs/>
                <w:sz w:val="20"/>
                <w:szCs w:val="20"/>
                <w:lang w:eastAsia="ru-RU"/>
              </w:rPr>
              <w:t xml:space="preserve">Высказывать </w:t>
            </w:r>
            <w:r w:rsidRPr="00515E14">
              <w:rPr>
                <w:sz w:val="20"/>
                <w:szCs w:val="20"/>
                <w:lang w:eastAsia="ru-RU"/>
              </w:rPr>
              <w:t>своё мнение</w:t>
            </w:r>
          </w:p>
          <w:p w:rsidR="00085A47" w:rsidRPr="00515E14" w:rsidRDefault="00085A47" w:rsidP="00525DAF">
            <w:pPr>
              <w:adjustRightInd w:val="0"/>
              <w:rPr>
                <w:sz w:val="20"/>
                <w:szCs w:val="20"/>
                <w:lang w:eastAsia="ru-RU"/>
              </w:rPr>
            </w:pPr>
            <w:r w:rsidRPr="00515E14">
              <w:rPr>
                <w:sz w:val="20"/>
                <w:szCs w:val="20"/>
                <w:lang w:eastAsia="ru-RU"/>
              </w:rPr>
              <w:t>о прочитанном произведении.</w:t>
            </w:r>
          </w:p>
          <w:p w:rsidR="00085A47" w:rsidRPr="00515E14" w:rsidRDefault="00085A47" w:rsidP="00525DAF">
            <w:pPr>
              <w:adjustRightInd w:val="0"/>
              <w:rPr>
                <w:sz w:val="20"/>
                <w:szCs w:val="20"/>
                <w:lang w:eastAsia="ru-RU"/>
              </w:rPr>
            </w:pPr>
            <w:r w:rsidRPr="00515E14">
              <w:rPr>
                <w:bCs/>
                <w:sz w:val="20"/>
                <w:szCs w:val="20"/>
                <w:lang w:eastAsia="ru-RU"/>
              </w:rPr>
              <w:t xml:space="preserve">Характеризовать </w:t>
            </w:r>
            <w:r w:rsidRPr="00515E14">
              <w:rPr>
                <w:sz w:val="20"/>
                <w:szCs w:val="20"/>
                <w:lang w:eastAsia="ru-RU"/>
              </w:rPr>
              <w:t>поступки героев произве-</w:t>
            </w:r>
          </w:p>
          <w:p w:rsidR="00085A47" w:rsidRPr="00515E14" w:rsidRDefault="00085A47" w:rsidP="00525DAF">
            <w:pPr>
              <w:adjustRightInd w:val="0"/>
              <w:spacing w:line="256" w:lineRule="auto"/>
              <w:rPr>
                <w:bCs/>
                <w:sz w:val="20"/>
                <w:szCs w:val="20"/>
                <w:lang w:eastAsia="ru-RU"/>
              </w:rPr>
            </w:pPr>
            <w:r w:rsidRPr="00515E14">
              <w:rPr>
                <w:sz w:val="20"/>
                <w:szCs w:val="20"/>
                <w:lang w:eastAsia="ru-RU"/>
              </w:rPr>
              <w:t>дения.</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lastRenderedPageBreak/>
              <w:t>Формулировать учебную задачу урока коллективно,  осмыслять коллективно составленный план работы на уроке</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Создавать высказывание (или доказательство своей точки зрения) по теме урока из 9-10 предложений</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Участвовать в полилоге, самостоятельно формулировать вопросы, в том числе неожиданные и оригинальные, по прочитанному  произведению</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Выражать собственное отношение к ге-</w:t>
            </w:r>
          </w:p>
          <w:p w:rsidR="00085A47" w:rsidRPr="00A075D2" w:rsidRDefault="00085A47" w:rsidP="00525DAF">
            <w:pPr>
              <w:adjustRightInd w:val="0"/>
              <w:rPr>
                <w:lang w:eastAsia="ru-RU"/>
              </w:rPr>
            </w:pPr>
            <w:r w:rsidRPr="00A075D2">
              <w:rPr>
                <w:lang w:eastAsia="ru-RU"/>
              </w:rPr>
              <w:t>рою произведения, эмоционально передавая это отношение с помощью интонации и экспрессивных средств языка</w:t>
            </w:r>
          </w:p>
          <w:p w:rsidR="00085A47" w:rsidRPr="00A075D2" w:rsidRDefault="00085A47" w:rsidP="00525DAF">
            <w:pPr>
              <w:adjustRightInd w:val="0"/>
              <w:spacing w:line="256" w:lineRule="auto"/>
              <w:rPr>
                <w:b/>
                <w:bCs/>
                <w:lang w:eastAsia="ru-RU"/>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sz w:val="20"/>
                <w:szCs w:val="20"/>
                <w:lang w:val="en-US"/>
              </w:rPr>
              <w:lastRenderedPageBreak/>
              <w:t>97/8</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С. Лагерлеф «Святая ночь»</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bCs/>
                <w:sz w:val="20"/>
                <w:szCs w:val="20"/>
                <w:lang w:eastAsia="ru-RU"/>
              </w:rPr>
            </w:pPr>
            <w:r w:rsidRPr="00515E14">
              <w:rPr>
                <w:sz w:val="20"/>
                <w:szCs w:val="20"/>
              </w:rPr>
              <w:t>Сельма Лагерлёф. «Святая ночь».</w:t>
            </w:r>
            <w:r w:rsidRPr="00515E14">
              <w:rPr>
                <w:b/>
                <w:bCs/>
                <w:sz w:val="20"/>
                <w:szCs w:val="20"/>
                <w:lang w:eastAsia="ru-RU"/>
              </w:rPr>
              <w:t xml:space="preserve"> </w:t>
            </w:r>
          </w:p>
          <w:p w:rsidR="00085A47" w:rsidRPr="00515E14" w:rsidRDefault="00085A47" w:rsidP="00525DAF">
            <w:pPr>
              <w:spacing w:line="256" w:lineRule="auto"/>
              <w:rPr>
                <w:b/>
                <w:bCs/>
                <w:sz w:val="20"/>
                <w:szCs w:val="20"/>
                <w:lang w:eastAsia="ru-RU"/>
              </w:rPr>
            </w:pPr>
          </w:p>
          <w:p w:rsidR="00085A47" w:rsidRPr="00515E14" w:rsidRDefault="00085A47" w:rsidP="00525DAF">
            <w:pPr>
              <w:adjustRightInd w:val="0"/>
              <w:rPr>
                <w:sz w:val="20"/>
                <w:szCs w:val="20"/>
                <w:lang w:eastAsia="ru-RU"/>
              </w:rPr>
            </w:pPr>
            <w:r w:rsidRPr="00515E14">
              <w:rPr>
                <w:b/>
                <w:sz w:val="20"/>
                <w:szCs w:val="20"/>
                <w:lang w:eastAsia="ru-RU"/>
              </w:rPr>
              <w:t xml:space="preserve">Работа с текстом художественного произведения. </w:t>
            </w:r>
            <w:r w:rsidRPr="00515E14">
              <w:rPr>
                <w:sz w:val="20"/>
                <w:szCs w:val="20"/>
                <w:lang w:eastAsia="ru-RU"/>
              </w:rPr>
              <w:t xml:space="preserve"> Понимание заглавия произведения,</w:t>
            </w:r>
          </w:p>
          <w:p w:rsidR="00085A47" w:rsidRPr="00515E14" w:rsidRDefault="00085A47" w:rsidP="00525DAF">
            <w:pPr>
              <w:adjustRightInd w:val="0"/>
              <w:rPr>
                <w:sz w:val="20"/>
                <w:szCs w:val="20"/>
                <w:lang w:eastAsia="ru-RU"/>
              </w:rPr>
            </w:pPr>
            <w:r w:rsidRPr="00515E14">
              <w:rPr>
                <w:sz w:val="20"/>
                <w:szCs w:val="20"/>
                <w:lang w:eastAsia="ru-RU"/>
              </w:rPr>
              <w:t>его адекватное соотношение с содержанием. Определение особенностей</w:t>
            </w:r>
          </w:p>
          <w:p w:rsidR="00085A47" w:rsidRPr="00515E14" w:rsidRDefault="00085A47" w:rsidP="00525DAF">
            <w:pPr>
              <w:adjustRightInd w:val="0"/>
              <w:rPr>
                <w:sz w:val="20"/>
                <w:szCs w:val="20"/>
                <w:lang w:eastAsia="ru-RU"/>
              </w:rPr>
            </w:pPr>
            <w:r w:rsidRPr="00515E14">
              <w:rPr>
                <w:sz w:val="20"/>
                <w:szCs w:val="20"/>
                <w:lang w:eastAsia="ru-RU"/>
              </w:rPr>
              <w:t>художественного текста: своеобразие</w:t>
            </w:r>
          </w:p>
          <w:p w:rsidR="00085A47" w:rsidRPr="00515E14" w:rsidRDefault="00085A47" w:rsidP="00525DAF">
            <w:pPr>
              <w:adjustRightInd w:val="0"/>
              <w:rPr>
                <w:sz w:val="20"/>
                <w:szCs w:val="20"/>
                <w:lang w:eastAsia="ru-RU"/>
              </w:rPr>
            </w:pPr>
            <w:r w:rsidRPr="00515E14">
              <w:rPr>
                <w:sz w:val="20"/>
                <w:szCs w:val="20"/>
                <w:lang w:eastAsia="ru-RU"/>
              </w:rPr>
              <w:t>выразительных средств языка (с по-</w:t>
            </w:r>
          </w:p>
          <w:p w:rsidR="00085A47" w:rsidRPr="00515E14" w:rsidRDefault="00085A47" w:rsidP="00525DAF">
            <w:pPr>
              <w:spacing w:line="256" w:lineRule="auto"/>
              <w:rPr>
                <w:sz w:val="20"/>
                <w:szCs w:val="20"/>
              </w:rPr>
            </w:pPr>
            <w:r w:rsidRPr="00515E14">
              <w:rPr>
                <w:sz w:val="20"/>
                <w:szCs w:val="20"/>
                <w:lang w:eastAsia="ru-RU"/>
              </w:rPr>
              <w:lastRenderedPageBreak/>
              <w:t>мощью учителя).</w:t>
            </w:r>
          </w:p>
          <w:p w:rsidR="00085A47" w:rsidRPr="00515E14" w:rsidRDefault="00085A47" w:rsidP="00525DAF">
            <w:pPr>
              <w:spacing w:line="256" w:lineRule="auto"/>
              <w:rPr>
                <w:b/>
                <w:bCs/>
                <w:sz w:val="20"/>
                <w:szCs w:val="20"/>
                <w:lang w:eastAsia="ru-RU"/>
              </w:rPr>
            </w:pP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Формулировать учебную задачу урока. Принимать замечания, конструктивно обсуждать недостатки предложенного плана.  Если план одобрен, следовать его пунктам, проверять и контролировать их выполнение</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Осуществлять анализ объектов с выделением существенных и несущественных признаков.</w:t>
            </w:r>
            <w:r w:rsidRPr="00515E14">
              <w:rPr>
                <w:bCs/>
                <w:sz w:val="20"/>
                <w:szCs w:val="20"/>
                <w:lang w:eastAsia="ru-RU"/>
              </w:rPr>
              <w:t xml:space="preserve"> Понимать смысл и значение создания произведенийвеликих классиков литературы мировой литературы</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bCs/>
                <w:sz w:val="20"/>
                <w:szCs w:val="20"/>
              </w:rPr>
            </w:pPr>
            <w:r w:rsidRPr="00515E14">
              <w:rPr>
                <w:bCs/>
                <w:sz w:val="20"/>
                <w:szCs w:val="20"/>
                <w:lang w:eastAsia="ru-RU"/>
              </w:rPr>
              <w:t xml:space="preserve">Пользоваться элементарными приёмами убеждения, приёмами воздействия на эмоциональную сферу слушателей; </w:t>
            </w:r>
            <w:r w:rsidRPr="00515E14">
              <w:rPr>
                <w:rFonts w:eastAsia="TimesNewRomanPSMT"/>
                <w:sz w:val="20"/>
                <w:szCs w:val="20"/>
                <w:lang w:eastAsia="ru-RU"/>
              </w:rPr>
              <w:t xml:space="preserve"> строить монологическое высказывание (в том числе сопровождая его аудиовизуальной поддержкой)</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Проявлять интерес и любознательность к истории создания художественных произведений</w:t>
            </w:r>
          </w:p>
          <w:p w:rsidR="00085A47" w:rsidRPr="00A075D2" w:rsidRDefault="00085A47" w:rsidP="00525DAF">
            <w:pPr>
              <w:adjustRightInd w:val="0"/>
              <w:spacing w:line="256" w:lineRule="auto"/>
              <w:rPr>
                <w:b/>
                <w:bCs/>
                <w:lang w:eastAsia="ru-RU"/>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sz w:val="20"/>
                <w:szCs w:val="20"/>
                <w:lang w:val="en-US"/>
              </w:rPr>
              <w:lastRenderedPageBreak/>
              <w:t>98/9</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С. Лагерлеф «В Назарете»</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sz w:val="20"/>
                <w:szCs w:val="20"/>
              </w:rPr>
              <w:t xml:space="preserve">Сельма Лагерлёф. «В Назарете». Святое Писание. Иисус и Иуда. </w:t>
            </w:r>
          </w:p>
          <w:p w:rsidR="00085A47" w:rsidRPr="00515E14" w:rsidRDefault="00085A47" w:rsidP="00525DAF">
            <w:pPr>
              <w:spacing w:line="256" w:lineRule="auto"/>
              <w:rPr>
                <w:sz w:val="20"/>
                <w:szCs w:val="20"/>
              </w:rPr>
            </w:pPr>
          </w:p>
          <w:p w:rsidR="00085A47" w:rsidRPr="00515E14" w:rsidRDefault="00085A47" w:rsidP="00525DAF">
            <w:pPr>
              <w:adjustRightInd w:val="0"/>
              <w:rPr>
                <w:sz w:val="20"/>
                <w:szCs w:val="20"/>
                <w:lang w:eastAsia="ru-RU"/>
              </w:rPr>
            </w:pPr>
            <w:r w:rsidRPr="00515E14">
              <w:rPr>
                <w:b/>
                <w:sz w:val="20"/>
                <w:szCs w:val="20"/>
                <w:lang w:eastAsia="ru-RU"/>
              </w:rPr>
              <w:t xml:space="preserve">Работа с текстом художественного произведения. </w:t>
            </w:r>
            <w:r w:rsidRPr="00515E14">
              <w:rPr>
                <w:sz w:val="20"/>
                <w:szCs w:val="20"/>
                <w:lang w:eastAsia="ru-RU"/>
              </w:rPr>
              <w:t xml:space="preserve"> Понимание заглавия произведения,</w:t>
            </w:r>
          </w:p>
          <w:p w:rsidR="00085A47" w:rsidRPr="00515E14" w:rsidRDefault="00085A47" w:rsidP="00525DAF">
            <w:pPr>
              <w:adjustRightInd w:val="0"/>
              <w:rPr>
                <w:sz w:val="20"/>
                <w:szCs w:val="20"/>
                <w:lang w:eastAsia="ru-RU"/>
              </w:rPr>
            </w:pPr>
            <w:r w:rsidRPr="00515E14">
              <w:rPr>
                <w:sz w:val="20"/>
                <w:szCs w:val="20"/>
                <w:lang w:eastAsia="ru-RU"/>
              </w:rPr>
              <w:t>его адекватное соотношение с содержанием. Определение особенностей</w:t>
            </w:r>
          </w:p>
          <w:p w:rsidR="00085A47" w:rsidRPr="00515E14" w:rsidRDefault="00085A47" w:rsidP="00525DAF">
            <w:pPr>
              <w:adjustRightInd w:val="0"/>
              <w:rPr>
                <w:sz w:val="20"/>
                <w:szCs w:val="20"/>
                <w:lang w:eastAsia="ru-RU"/>
              </w:rPr>
            </w:pPr>
            <w:r w:rsidRPr="00515E14">
              <w:rPr>
                <w:sz w:val="20"/>
                <w:szCs w:val="20"/>
                <w:lang w:eastAsia="ru-RU"/>
              </w:rPr>
              <w:t>художественного текста: своеобразие</w:t>
            </w:r>
          </w:p>
          <w:p w:rsidR="00085A47" w:rsidRPr="00515E14" w:rsidRDefault="00085A47" w:rsidP="00525DAF">
            <w:pPr>
              <w:adjustRightInd w:val="0"/>
              <w:rPr>
                <w:sz w:val="20"/>
                <w:szCs w:val="20"/>
                <w:lang w:eastAsia="ru-RU"/>
              </w:rPr>
            </w:pPr>
            <w:r w:rsidRPr="00515E14">
              <w:rPr>
                <w:sz w:val="20"/>
                <w:szCs w:val="20"/>
                <w:lang w:eastAsia="ru-RU"/>
              </w:rPr>
              <w:t>выразительных средств языка (с по-</w:t>
            </w:r>
          </w:p>
          <w:p w:rsidR="00085A47" w:rsidRPr="00515E14" w:rsidRDefault="00085A47" w:rsidP="00525DAF">
            <w:pPr>
              <w:spacing w:line="256" w:lineRule="auto"/>
              <w:rPr>
                <w:sz w:val="20"/>
                <w:szCs w:val="20"/>
              </w:rPr>
            </w:pPr>
            <w:r w:rsidRPr="00515E14">
              <w:rPr>
                <w:sz w:val="20"/>
                <w:szCs w:val="20"/>
                <w:lang w:eastAsia="ru-RU"/>
              </w:rPr>
              <w:t>мощью учителя).</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Оценивать свою работу в соответствии с заранее выработанными критериями и выбранными формами оценивания</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Создавать высказывание (или доказательство своей точки зрения) по теме урока из 9-10 предложений</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sz w:val="20"/>
                <w:szCs w:val="20"/>
                <w:lang w:eastAsia="ru-RU"/>
              </w:rPr>
              <w:t xml:space="preserve">Отвечать письменно на вопросы, в том числе и проблемного характера, по прочитанному произведению; </w:t>
            </w:r>
            <w:r w:rsidRPr="00515E14">
              <w:rPr>
                <w:rFonts w:eastAsia="TimesNewRomanPSMT"/>
                <w:sz w:val="20"/>
                <w:szCs w:val="20"/>
                <w:lang w:eastAsia="ru-RU"/>
              </w:rPr>
              <w:t xml:space="preserve"> строить монологическое высказывание (в том числе сопровождая его аудиовизуальной поддержкой)</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Проявлять интерес и любознательность к истории создания художественных произведений</w:t>
            </w:r>
          </w:p>
          <w:p w:rsidR="00085A47" w:rsidRPr="00A075D2" w:rsidRDefault="00085A47" w:rsidP="00525DAF">
            <w:pPr>
              <w:adjustRightInd w:val="0"/>
              <w:spacing w:line="256" w:lineRule="auto"/>
              <w:rPr>
                <w:b/>
                <w:bCs/>
                <w:lang w:eastAsia="ru-RU"/>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rPr>
            </w:pP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С. Лагерлеф «В Назарете». Иисус и Иуда</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sz w:val="20"/>
                <w:szCs w:val="20"/>
              </w:rPr>
              <w:t xml:space="preserve">Сельма Лагерлёф. «В Назарете». Святое Писание. Иисус и Иуда. </w:t>
            </w:r>
          </w:p>
          <w:p w:rsidR="00085A47" w:rsidRPr="00515E14" w:rsidRDefault="00085A47" w:rsidP="00525DAF">
            <w:pPr>
              <w:spacing w:line="256" w:lineRule="auto"/>
              <w:rPr>
                <w:sz w:val="20"/>
                <w:szCs w:val="20"/>
              </w:rPr>
            </w:pPr>
          </w:p>
          <w:p w:rsidR="00085A47" w:rsidRPr="00515E14" w:rsidRDefault="00085A47" w:rsidP="00525DAF">
            <w:pPr>
              <w:adjustRightInd w:val="0"/>
              <w:rPr>
                <w:sz w:val="20"/>
                <w:szCs w:val="20"/>
                <w:lang w:eastAsia="ru-RU"/>
              </w:rPr>
            </w:pPr>
            <w:r w:rsidRPr="00515E14">
              <w:rPr>
                <w:b/>
                <w:sz w:val="20"/>
                <w:szCs w:val="20"/>
                <w:lang w:eastAsia="ru-RU"/>
              </w:rPr>
              <w:t xml:space="preserve">Работа с текстом художественного произведения. </w:t>
            </w:r>
            <w:r w:rsidRPr="00515E14">
              <w:rPr>
                <w:sz w:val="20"/>
                <w:szCs w:val="20"/>
                <w:lang w:eastAsia="ru-RU"/>
              </w:rPr>
              <w:t xml:space="preserve"> Понимание заглавия произведения,</w:t>
            </w:r>
          </w:p>
          <w:p w:rsidR="00085A47" w:rsidRPr="00515E14" w:rsidRDefault="00085A47" w:rsidP="00525DAF">
            <w:pPr>
              <w:adjustRightInd w:val="0"/>
              <w:rPr>
                <w:sz w:val="20"/>
                <w:szCs w:val="20"/>
                <w:lang w:eastAsia="ru-RU"/>
              </w:rPr>
            </w:pPr>
            <w:r w:rsidRPr="00515E14">
              <w:rPr>
                <w:sz w:val="20"/>
                <w:szCs w:val="20"/>
                <w:lang w:eastAsia="ru-RU"/>
              </w:rPr>
              <w:t>его адекватное соотношение с содержанием. Определение особенностей</w:t>
            </w:r>
          </w:p>
          <w:p w:rsidR="00085A47" w:rsidRPr="00515E14" w:rsidRDefault="00085A47" w:rsidP="00525DAF">
            <w:pPr>
              <w:adjustRightInd w:val="0"/>
              <w:rPr>
                <w:sz w:val="20"/>
                <w:szCs w:val="20"/>
                <w:lang w:eastAsia="ru-RU"/>
              </w:rPr>
            </w:pPr>
            <w:r w:rsidRPr="00515E14">
              <w:rPr>
                <w:sz w:val="20"/>
                <w:szCs w:val="20"/>
                <w:lang w:eastAsia="ru-RU"/>
              </w:rPr>
              <w:t>художественного текста: своеобразие</w:t>
            </w:r>
          </w:p>
          <w:p w:rsidR="00085A47" w:rsidRPr="00515E14" w:rsidRDefault="00085A47" w:rsidP="00525DAF">
            <w:pPr>
              <w:adjustRightInd w:val="0"/>
              <w:rPr>
                <w:sz w:val="20"/>
                <w:szCs w:val="20"/>
                <w:lang w:eastAsia="ru-RU"/>
              </w:rPr>
            </w:pPr>
            <w:r w:rsidRPr="00515E14">
              <w:rPr>
                <w:sz w:val="20"/>
                <w:szCs w:val="20"/>
                <w:lang w:eastAsia="ru-RU"/>
              </w:rPr>
              <w:t>выразительных средств языка (с по-</w:t>
            </w:r>
          </w:p>
          <w:p w:rsidR="00085A47" w:rsidRPr="00515E14" w:rsidRDefault="00085A47" w:rsidP="00525DAF">
            <w:pPr>
              <w:spacing w:line="256" w:lineRule="auto"/>
              <w:rPr>
                <w:sz w:val="20"/>
                <w:szCs w:val="20"/>
              </w:rPr>
            </w:pPr>
            <w:r w:rsidRPr="00515E14">
              <w:rPr>
                <w:sz w:val="20"/>
                <w:szCs w:val="20"/>
                <w:lang w:eastAsia="ru-RU"/>
              </w:rPr>
              <w:t>мощью учителя).</w:t>
            </w: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t>Свободно пользоваться выбранными критериями для оценки своих достижений</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lang w:eastAsia="ru-RU"/>
              </w:rPr>
            </w:pPr>
            <w:r w:rsidRPr="00515E14">
              <w:rPr>
                <w:rFonts w:eastAsia="TimesNewRomanPSMT"/>
                <w:sz w:val="20"/>
                <w:szCs w:val="20"/>
                <w:lang w:eastAsia="ru-RU"/>
              </w:rPr>
              <w:t>Осуществлять анализ объектов с выделением существенных и несущественных признаков.</w:t>
            </w:r>
            <w:r w:rsidRPr="00515E14">
              <w:rPr>
                <w:sz w:val="20"/>
                <w:szCs w:val="20"/>
                <w:lang w:eastAsia="ru-RU"/>
              </w:rPr>
              <w:t xml:space="preserve"> Анализировать прочитанный текст, выделять в нем основную мысль</w:t>
            </w:r>
          </w:p>
          <w:p w:rsidR="00085A47" w:rsidRPr="00515E14" w:rsidRDefault="00085A47" w:rsidP="00525DAF">
            <w:pPr>
              <w:adjustRightInd w:val="0"/>
              <w:spacing w:line="256" w:lineRule="auto"/>
              <w:rPr>
                <w:b/>
                <w:bCs/>
                <w:sz w:val="20"/>
                <w:szCs w:val="20"/>
                <w:lang w:eastAsia="ru-RU"/>
              </w:rPr>
            </w:pP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b/>
                <w:sz w:val="20"/>
                <w:szCs w:val="20"/>
              </w:rPr>
            </w:pPr>
            <w:r w:rsidRPr="00515E14">
              <w:rPr>
                <w:bCs/>
                <w:i/>
                <w:sz w:val="20"/>
                <w:szCs w:val="20"/>
                <w:lang w:eastAsia="ru-RU"/>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t>Проявлять интерес и любознательность к истории создания художественных произведений</w:t>
            </w:r>
          </w:p>
          <w:p w:rsidR="00085A47" w:rsidRPr="00A075D2" w:rsidRDefault="00085A47" w:rsidP="00525DAF">
            <w:pPr>
              <w:adjustRightInd w:val="0"/>
              <w:spacing w:line="256" w:lineRule="auto"/>
              <w:rPr>
                <w:b/>
                <w:bCs/>
                <w:lang w:eastAsia="ru-RU"/>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sz w:val="20"/>
                <w:szCs w:val="20"/>
                <w:lang w:val="en-US"/>
              </w:rPr>
              <w:t>99/10</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Внеклассное чтение «Путешествие по дорогам любимых книг»</w:t>
            </w:r>
          </w:p>
        </w:tc>
        <w:tc>
          <w:tcPr>
            <w:tcW w:w="2379" w:type="dxa"/>
            <w:tcBorders>
              <w:top w:val="single" w:sz="4" w:space="0" w:color="auto"/>
              <w:left w:val="single" w:sz="4" w:space="0" w:color="auto"/>
              <w:bottom w:val="single" w:sz="4" w:space="0" w:color="auto"/>
              <w:right w:val="single" w:sz="4" w:space="0" w:color="auto"/>
            </w:tcBorders>
          </w:tcPr>
          <w:p w:rsidR="00085A47" w:rsidRPr="00515E14" w:rsidRDefault="00085A47" w:rsidP="00525DAF">
            <w:pPr>
              <w:adjustRightInd w:val="0"/>
              <w:rPr>
                <w:rFonts w:eastAsia="TimesNewRomanPS-BoldMT"/>
                <w:b/>
                <w:bCs/>
                <w:sz w:val="20"/>
                <w:szCs w:val="20"/>
                <w:lang w:eastAsia="ru-RU"/>
              </w:rPr>
            </w:pPr>
            <w:r w:rsidRPr="00515E14">
              <w:rPr>
                <w:b/>
                <w:sz w:val="20"/>
                <w:szCs w:val="20"/>
              </w:rPr>
              <w:t xml:space="preserve">Библиографическая культура. </w:t>
            </w:r>
            <w:r w:rsidRPr="00515E14">
              <w:rPr>
                <w:sz w:val="20"/>
                <w:szCs w:val="20"/>
              </w:rPr>
              <w:t xml:space="preserve">Книга как источник необходимых знаний. Элементы </w:t>
            </w:r>
            <w:r w:rsidRPr="00515E14">
              <w:rPr>
                <w:sz w:val="20"/>
                <w:szCs w:val="20"/>
              </w:rPr>
              <w:lastRenderedPageBreak/>
              <w:t xml:space="preserve">книги: содержание или оглавление, титульный лист, аннотация, иллюстрации. </w:t>
            </w:r>
            <w:r w:rsidRPr="00515E14">
              <w:rPr>
                <w:rFonts w:eastAsia="TimesNewRomanPS-BoldMT"/>
                <w:b/>
                <w:bCs/>
                <w:sz w:val="20"/>
                <w:szCs w:val="20"/>
                <w:lang w:eastAsia="ru-RU"/>
              </w:rPr>
              <w:t xml:space="preserve"> </w:t>
            </w:r>
          </w:p>
          <w:p w:rsidR="00085A47" w:rsidRPr="00515E14" w:rsidRDefault="00085A47" w:rsidP="00525DAF">
            <w:pPr>
              <w:adjustRightInd w:val="0"/>
              <w:rPr>
                <w:rFonts w:eastAsia="TimesNewRomanPS-BoldMT"/>
                <w:b/>
                <w:bCs/>
                <w:sz w:val="20"/>
                <w:szCs w:val="20"/>
                <w:lang w:eastAsia="ru-RU"/>
              </w:rPr>
            </w:pPr>
            <w:r w:rsidRPr="00515E14">
              <w:rPr>
                <w:rFonts w:eastAsia="TimesNewRomanPS-BoldMT"/>
                <w:b/>
                <w:bCs/>
                <w:sz w:val="20"/>
                <w:szCs w:val="20"/>
                <w:lang w:eastAsia="ru-RU"/>
              </w:rPr>
              <w:t>Круг детского чтения</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Произведения устного народного творчества разных народов России.</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Произведения классиков отечественной литературы XIX–ХХ вв., классиков</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детской литературы, произведения современной отечественной (с учетом</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многонационального характера России) и зарубежной литературы, доступные для</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восприятия младших школьников.</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Представленность разных видов книг: историческая, приключенческая,</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фантастическая, научно-популярная, справочно-энциклопедическая литература;</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детские периодические издания (по выбору).</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Основные темы детского чтения: фольклор разных народов, произведения о</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Родине, природе, детях, братьях наших меньших, добре и зле, юмористические</w:t>
            </w:r>
          </w:p>
          <w:p w:rsidR="00085A47" w:rsidRPr="00515E14" w:rsidRDefault="00085A47" w:rsidP="00525DAF">
            <w:pPr>
              <w:spacing w:line="256" w:lineRule="auto"/>
              <w:rPr>
                <w:sz w:val="20"/>
                <w:szCs w:val="20"/>
              </w:rPr>
            </w:pPr>
            <w:r w:rsidRPr="00515E14">
              <w:rPr>
                <w:rFonts w:eastAsia="TimesNewRomanPSMT"/>
                <w:sz w:val="20"/>
                <w:szCs w:val="20"/>
                <w:lang w:eastAsia="ru-RU"/>
              </w:rPr>
              <w:t>произведения</w:t>
            </w:r>
          </w:p>
        </w:tc>
        <w:tc>
          <w:tcPr>
            <w:tcW w:w="1875" w:type="dxa"/>
            <w:gridSpan w:val="2"/>
            <w:tcBorders>
              <w:top w:val="single" w:sz="4" w:space="0" w:color="auto"/>
              <w:left w:val="single" w:sz="4" w:space="0" w:color="auto"/>
              <w:bottom w:val="single" w:sz="4" w:space="0" w:color="auto"/>
              <w:right w:val="single" w:sz="4" w:space="0" w:color="auto"/>
            </w:tcBorders>
          </w:tcPr>
          <w:p w:rsidR="00085A47" w:rsidRPr="00515E14" w:rsidRDefault="00085A47" w:rsidP="00525DAF">
            <w:pPr>
              <w:spacing w:line="256" w:lineRule="auto"/>
              <w:rPr>
                <w:sz w:val="20"/>
                <w:szCs w:val="20"/>
                <w:lang w:eastAsia="ru-RU"/>
              </w:rPr>
            </w:pPr>
            <w:r w:rsidRPr="00515E14">
              <w:rPr>
                <w:rFonts w:eastAsia="TimesNewRomanPSMT"/>
                <w:sz w:val="20"/>
                <w:szCs w:val="20"/>
                <w:lang w:eastAsia="ru-RU"/>
              </w:rPr>
              <w:lastRenderedPageBreak/>
              <w:t xml:space="preserve">Осуществлять выбор книги в библиотеке (или в контролируемом </w:t>
            </w:r>
            <w:r w:rsidRPr="00515E14">
              <w:rPr>
                <w:rFonts w:eastAsia="TimesNewRomanPSMT"/>
                <w:sz w:val="20"/>
                <w:szCs w:val="20"/>
                <w:lang w:eastAsia="ru-RU"/>
              </w:rPr>
              <w:lastRenderedPageBreak/>
              <w:t>Интернете) по заданной тематике или по собственному желанию</w:t>
            </w:r>
            <w:r w:rsidRPr="00515E14">
              <w:rPr>
                <w:sz w:val="20"/>
                <w:szCs w:val="20"/>
                <w:lang w:eastAsia="ru-RU"/>
              </w:rPr>
              <w:t xml:space="preserve">, </w:t>
            </w:r>
            <w:r w:rsidRPr="00515E14">
              <w:rPr>
                <w:rFonts w:eastAsia="TimesNewRomanPS-ItalicMT"/>
                <w:i/>
                <w:iCs/>
                <w:sz w:val="20"/>
                <w:szCs w:val="20"/>
                <w:lang w:eastAsia="ru-RU"/>
              </w:rPr>
              <w:t xml:space="preserve"> работать с тематическим каталогом,</w:t>
            </w:r>
            <w:r w:rsidRPr="00515E14">
              <w:rPr>
                <w:sz w:val="20"/>
                <w:szCs w:val="20"/>
                <w:lang w:eastAsia="ru-RU"/>
              </w:rPr>
              <w:t xml:space="preserve"> </w:t>
            </w:r>
            <w:r w:rsidRPr="00515E14">
              <w:rPr>
                <w:rFonts w:eastAsia="TimesNewRomanPSMT"/>
                <w:sz w:val="20"/>
                <w:szCs w:val="20"/>
                <w:lang w:eastAsia="ru-RU"/>
              </w:rPr>
              <w:t xml:space="preserve"> </w:t>
            </w:r>
            <w:r w:rsidRPr="00515E14">
              <w:rPr>
                <w:rFonts w:eastAsia="TimesNewRomanPS-ItalicMT"/>
                <w:i/>
                <w:iCs/>
                <w:sz w:val="20"/>
                <w:szCs w:val="20"/>
                <w:lang w:eastAsia="ru-RU"/>
              </w:rPr>
              <w:t xml:space="preserve"> самостоятельно писать отзыв о прочитанной книге (в свободной форме)</w:t>
            </w:r>
          </w:p>
        </w:tc>
        <w:tc>
          <w:tcPr>
            <w:tcW w:w="1835" w:type="dxa"/>
            <w:gridSpan w:val="2"/>
            <w:tcBorders>
              <w:top w:val="single" w:sz="4" w:space="0" w:color="auto"/>
              <w:left w:val="single" w:sz="4" w:space="0" w:color="auto"/>
              <w:bottom w:val="single" w:sz="4" w:space="0" w:color="auto"/>
              <w:right w:val="single" w:sz="4" w:space="0" w:color="auto"/>
            </w:tcBorders>
          </w:tcPr>
          <w:p w:rsidR="00085A47" w:rsidRPr="00515E14" w:rsidRDefault="00085A47" w:rsidP="00525DAF">
            <w:pPr>
              <w:spacing w:line="256" w:lineRule="auto"/>
              <w:rPr>
                <w:sz w:val="20"/>
                <w:szCs w:val="20"/>
                <w:lang w:eastAsia="ru-RU"/>
              </w:rPr>
            </w:pPr>
            <w:r w:rsidRPr="00515E14">
              <w:rPr>
                <w:sz w:val="20"/>
                <w:szCs w:val="20"/>
                <w:lang w:eastAsia="ru-RU"/>
              </w:rPr>
              <w:lastRenderedPageBreak/>
              <w:t xml:space="preserve">Формулировать учебные задачи урока, исходя из анализа материала </w:t>
            </w:r>
            <w:r w:rsidRPr="00515E14">
              <w:rPr>
                <w:sz w:val="20"/>
                <w:szCs w:val="20"/>
                <w:lang w:eastAsia="ru-RU"/>
              </w:rPr>
              <w:lastRenderedPageBreak/>
              <w:t xml:space="preserve">учебника в совместной деятельности, понимание ее, </w:t>
            </w:r>
          </w:p>
          <w:p w:rsidR="00085A47" w:rsidRPr="00515E14" w:rsidRDefault="00085A47" w:rsidP="00525DAF">
            <w:pPr>
              <w:spacing w:line="256" w:lineRule="auto"/>
              <w:rPr>
                <w:sz w:val="20"/>
                <w:szCs w:val="20"/>
                <w:lang w:eastAsia="ru-RU"/>
              </w:rPr>
            </w:pPr>
            <w:r w:rsidRPr="00515E14">
              <w:rPr>
                <w:sz w:val="20"/>
                <w:szCs w:val="20"/>
                <w:lang w:eastAsia="ru-RU"/>
              </w:rPr>
              <w:t xml:space="preserve">планирование вместе с учителем деятельности по изучению темы </w:t>
            </w:r>
          </w:p>
          <w:p w:rsidR="00085A47" w:rsidRPr="00515E14" w:rsidRDefault="00085A47" w:rsidP="00525DAF">
            <w:pPr>
              <w:spacing w:line="256" w:lineRule="auto"/>
              <w:rPr>
                <w:sz w:val="20"/>
                <w:szCs w:val="20"/>
                <w:lang w:eastAsia="ru-RU"/>
              </w:rPr>
            </w:pPr>
            <w:r w:rsidRPr="00515E14">
              <w:rPr>
                <w:sz w:val="20"/>
                <w:szCs w:val="20"/>
                <w:lang w:eastAsia="ru-RU"/>
              </w:rPr>
              <w:t>урока, оценивание своей работы на уроке</w:t>
            </w:r>
          </w:p>
          <w:p w:rsidR="00085A47" w:rsidRPr="00515E14" w:rsidRDefault="00085A47" w:rsidP="00525DAF">
            <w:pPr>
              <w:spacing w:line="256" w:lineRule="auto"/>
              <w:rPr>
                <w:sz w:val="20"/>
                <w:szCs w:val="20"/>
                <w:lang w:eastAsia="ru-RU"/>
              </w:rPr>
            </w:pPr>
          </w:p>
        </w:tc>
        <w:tc>
          <w:tcPr>
            <w:tcW w:w="1704" w:type="dxa"/>
            <w:gridSpan w:val="2"/>
            <w:tcBorders>
              <w:top w:val="single" w:sz="4" w:space="0" w:color="auto"/>
              <w:left w:val="single" w:sz="4" w:space="0" w:color="auto"/>
              <w:bottom w:val="single" w:sz="4" w:space="0" w:color="auto"/>
              <w:right w:val="single" w:sz="4" w:space="0" w:color="auto"/>
            </w:tcBorders>
          </w:tcPr>
          <w:p w:rsidR="00085A47" w:rsidRPr="00515E14" w:rsidRDefault="00085A47" w:rsidP="00525DAF">
            <w:pPr>
              <w:spacing w:line="256" w:lineRule="auto"/>
              <w:rPr>
                <w:sz w:val="20"/>
                <w:szCs w:val="20"/>
                <w:lang w:eastAsia="ru-RU"/>
              </w:rPr>
            </w:pPr>
            <w:r w:rsidRPr="00515E14">
              <w:rPr>
                <w:rFonts w:eastAsia="TimesNewRomanPS-ItalicMT"/>
                <w:i/>
                <w:iCs/>
                <w:sz w:val="20"/>
                <w:szCs w:val="20"/>
                <w:lang w:eastAsia="ru-RU"/>
              </w:rPr>
              <w:lastRenderedPageBreak/>
              <w:t xml:space="preserve">Осуществлять сравнение, сериацию и классификацию </w:t>
            </w:r>
            <w:r w:rsidRPr="00515E14">
              <w:rPr>
                <w:rFonts w:eastAsia="TimesNewRomanPS-ItalicMT"/>
                <w:i/>
                <w:iCs/>
                <w:sz w:val="20"/>
                <w:szCs w:val="20"/>
                <w:lang w:eastAsia="ru-RU"/>
              </w:rPr>
              <w:lastRenderedPageBreak/>
              <w:t>книг, самостоятельно выбирая основания и критерии для указанных логических операций</w:t>
            </w:r>
            <w:r w:rsidRPr="00515E14">
              <w:rPr>
                <w:sz w:val="20"/>
                <w:szCs w:val="20"/>
                <w:lang w:eastAsia="ru-RU"/>
              </w:rPr>
              <w:t xml:space="preserve"> </w:t>
            </w:r>
          </w:p>
        </w:tc>
        <w:tc>
          <w:tcPr>
            <w:tcW w:w="1816" w:type="dxa"/>
            <w:tcBorders>
              <w:top w:val="single" w:sz="4" w:space="0" w:color="auto"/>
              <w:left w:val="single" w:sz="4" w:space="0" w:color="auto"/>
              <w:bottom w:val="single" w:sz="4" w:space="0" w:color="auto"/>
              <w:right w:val="single" w:sz="4" w:space="0" w:color="auto"/>
            </w:tcBorders>
          </w:tcPr>
          <w:p w:rsidR="00085A47" w:rsidRPr="00515E14" w:rsidRDefault="00085A47" w:rsidP="00525DAF">
            <w:pPr>
              <w:spacing w:line="256" w:lineRule="auto"/>
              <w:rPr>
                <w:sz w:val="20"/>
                <w:szCs w:val="20"/>
                <w:lang w:eastAsia="ru-RU"/>
              </w:rPr>
            </w:pPr>
            <w:r w:rsidRPr="00515E14">
              <w:rPr>
                <w:sz w:val="20"/>
                <w:szCs w:val="20"/>
                <w:lang w:eastAsia="ru-RU"/>
              </w:rPr>
              <w:lastRenderedPageBreak/>
              <w:t>Отвечать</w:t>
            </w:r>
          </w:p>
          <w:p w:rsidR="00085A47" w:rsidRPr="00515E14" w:rsidRDefault="00085A47" w:rsidP="00525DAF">
            <w:pPr>
              <w:spacing w:line="256" w:lineRule="auto"/>
              <w:rPr>
                <w:sz w:val="20"/>
                <w:szCs w:val="20"/>
                <w:lang w:eastAsia="ru-RU"/>
              </w:rPr>
            </w:pPr>
            <w:r w:rsidRPr="00515E14">
              <w:rPr>
                <w:sz w:val="20"/>
                <w:szCs w:val="20"/>
                <w:lang w:eastAsia="ru-RU"/>
              </w:rPr>
              <w:t xml:space="preserve">на вопросы на основе художественного </w:t>
            </w:r>
            <w:r w:rsidRPr="00515E14">
              <w:rPr>
                <w:sz w:val="20"/>
                <w:szCs w:val="20"/>
                <w:lang w:eastAsia="ru-RU"/>
              </w:rPr>
              <w:lastRenderedPageBreak/>
              <w:t xml:space="preserve">текста, обсуждать в паре </w:t>
            </w:r>
          </w:p>
          <w:p w:rsidR="00085A47" w:rsidRPr="00515E14" w:rsidRDefault="00085A47" w:rsidP="00525DAF">
            <w:pPr>
              <w:spacing w:line="256" w:lineRule="auto"/>
              <w:rPr>
                <w:sz w:val="20"/>
                <w:szCs w:val="20"/>
                <w:lang w:eastAsia="ru-RU"/>
              </w:rPr>
            </w:pPr>
            <w:r w:rsidRPr="00515E14">
              <w:rPr>
                <w:sz w:val="20"/>
                <w:szCs w:val="20"/>
                <w:lang w:eastAsia="ru-RU"/>
              </w:rPr>
              <w:t xml:space="preserve">ответы на вопросы учителя, доказывать свою точку зрения; </w:t>
            </w:r>
            <w:r w:rsidRPr="00515E14">
              <w:rPr>
                <w:rFonts w:eastAsia="TimesNewRomanPSMT"/>
                <w:sz w:val="20"/>
                <w:szCs w:val="20"/>
                <w:lang w:eastAsia="ru-RU"/>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tc>
        <w:tc>
          <w:tcPr>
            <w:tcW w:w="2268" w:type="dxa"/>
            <w:tcBorders>
              <w:top w:val="single" w:sz="4" w:space="0" w:color="auto"/>
              <w:left w:val="single" w:sz="4" w:space="0" w:color="auto"/>
              <w:bottom w:val="single" w:sz="4" w:space="0" w:color="auto"/>
              <w:right w:val="single" w:sz="4" w:space="0" w:color="auto"/>
            </w:tcBorders>
          </w:tcPr>
          <w:p w:rsidR="00085A47" w:rsidRPr="00A075D2" w:rsidRDefault="00085A47" w:rsidP="00525DAF">
            <w:pPr>
              <w:spacing w:line="256" w:lineRule="auto"/>
              <w:rPr>
                <w:lang w:eastAsia="ru-RU"/>
              </w:rPr>
            </w:pPr>
            <w:r w:rsidRPr="00A075D2">
              <w:rPr>
                <w:lang w:eastAsia="ru-RU"/>
              </w:rPr>
              <w:lastRenderedPageBreak/>
              <w:t xml:space="preserve">Проявлять бережное отношения к художественной </w:t>
            </w:r>
          </w:p>
          <w:p w:rsidR="00085A47" w:rsidRPr="00A075D2" w:rsidRDefault="00085A47" w:rsidP="00525DAF">
            <w:pPr>
              <w:spacing w:line="256" w:lineRule="auto"/>
              <w:rPr>
                <w:lang w:eastAsia="ru-RU"/>
              </w:rPr>
            </w:pPr>
            <w:r w:rsidRPr="00A075D2">
              <w:rPr>
                <w:lang w:eastAsia="ru-RU"/>
              </w:rPr>
              <w:lastRenderedPageBreak/>
              <w:t xml:space="preserve">книге, аккуратность в ее использовании, знание правил выбора </w:t>
            </w:r>
          </w:p>
          <w:p w:rsidR="00085A47" w:rsidRPr="00A075D2" w:rsidRDefault="00085A47" w:rsidP="00525DAF">
            <w:pPr>
              <w:spacing w:line="256" w:lineRule="auto"/>
              <w:rPr>
                <w:lang w:eastAsia="ru-RU"/>
              </w:rPr>
            </w:pPr>
            <w:r w:rsidRPr="00A075D2">
              <w:rPr>
                <w:lang w:eastAsia="ru-RU"/>
              </w:rPr>
              <w:t>обложки и закладки для книги.</w:t>
            </w:r>
          </w:p>
          <w:p w:rsidR="00085A47" w:rsidRPr="00A075D2" w:rsidRDefault="00085A47" w:rsidP="00525DAF">
            <w:pPr>
              <w:snapToGrid w:val="0"/>
              <w:spacing w:line="256" w:lineRule="auto"/>
              <w:rPr>
                <w:rFonts w:eastAsia="Arial Unicode MS"/>
                <w:b/>
                <w:bCs/>
              </w:rPr>
            </w:pP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sz w:val="20"/>
                <w:szCs w:val="20"/>
                <w:lang w:val="en-US"/>
              </w:rPr>
              <w:lastRenderedPageBreak/>
              <w:t>100/11</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Контрольная работа за второе полугодие</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rPr>
                <w:sz w:val="20"/>
                <w:szCs w:val="20"/>
              </w:rPr>
            </w:pPr>
            <w:r w:rsidRPr="00515E14">
              <w:rPr>
                <w:sz w:val="20"/>
                <w:szCs w:val="20"/>
              </w:rPr>
              <w:t>Оценка достижений.</w:t>
            </w:r>
          </w:p>
          <w:p w:rsidR="00085A47" w:rsidRPr="00515E14" w:rsidRDefault="00085A47" w:rsidP="00525DAF">
            <w:pPr>
              <w:spacing w:line="256" w:lineRule="auto"/>
              <w:rPr>
                <w:sz w:val="20"/>
                <w:szCs w:val="20"/>
              </w:rPr>
            </w:pPr>
          </w:p>
          <w:p w:rsidR="00085A47" w:rsidRPr="00515E14" w:rsidRDefault="00085A47" w:rsidP="00525DAF">
            <w:pPr>
              <w:adjustRightInd w:val="0"/>
              <w:rPr>
                <w:rFonts w:eastAsia="TimesNewRomanPS-BoldMT"/>
                <w:b/>
                <w:bCs/>
                <w:sz w:val="20"/>
                <w:szCs w:val="20"/>
                <w:lang w:eastAsia="ru-RU"/>
              </w:rPr>
            </w:pPr>
            <w:r w:rsidRPr="00515E14">
              <w:rPr>
                <w:rFonts w:eastAsia="TimesNewRomanPS-BoldMT"/>
                <w:b/>
                <w:bCs/>
                <w:sz w:val="20"/>
                <w:szCs w:val="20"/>
                <w:lang w:eastAsia="ru-RU"/>
              </w:rPr>
              <w:t>Письмо (культура письменной речи)</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lastRenderedPageBreak/>
              <w:t>Нормы письменной речи: соответствие содержания заголовку (отражение</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темы, места действия, характеров героев), использование в письменной речи</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выразительных средств языка (синонимы, антонимы, сравнение) в мини-</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сочинениях (повествование, описание, рассуждение), рассказ на заданную тему,</w:t>
            </w:r>
          </w:p>
          <w:p w:rsidR="00085A47" w:rsidRPr="00515E14" w:rsidRDefault="00085A47" w:rsidP="00525DAF">
            <w:pPr>
              <w:spacing w:line="256" w:lineRule="auto"/>
              <w:rPr>
                <w:sz w:val="20"/>
                <w:szCs w:val="20"/>
              </w:rPr>
            </w:pPr>
            <w:r w:rsidRPr="00515E14">
              <w:rPr>
                <w:rFonts w:eastAsia="TimesNewRomanPSMT"/>
                <w:sz w:val="20"/>
                <w:szCs w:val="20"/>
                <w:lang w:eastAsia="ru-RU"/>
              </w:rPr>
              <w:t>отзыв.</w:t>
            </w:r>
            <w:r w:rsidRPr="00515E14">
              <w:rPr>
                <w:sz w:val="20"/>
                <w:szCs w:val="20"/>
              </w:rPr>
              <w:t xml:space="preserve"> </w:t>
            </w:r>
          </w:p>
          <w:p w:rsidR="00085A47" w:rsidRPr="00515E14" w:rsidRDefault="00085A47" w:rsidP="00525DAF">
            <w:pPr>
              <w:adjustRightInd w:val="0"/>
              <w:spacing w:line="256" w:lineRule="auto"/>
              <w:rPr>
                <w:b/>
                <w:bCs/>
                <w:sz w:val="20"/>
                <w:szCs w:val="20"/>
                <w:lang w:eastAsia="ru-RU"/>
              </w:rPr>
            </w:pPr>
          </w:p>
        </w:tc>
        <w:tc>
          <w:tcPr>
            <w:tcW w:w="187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 xml:space="preserve">Проверять себя и самостоятельно оценивать свои достижения на </w:t>
            </w:r>
            <w:r w:rsidRPr="00515E14">
              <w:rPr>
                <w:bCs/>
                <w:sz w:val="20"/>
                <w:szCs w:val="20"/>
                <w:lang w:eastAsia="ru-RU"/>
              </w:rPr>
              <w:lastRenderedPageBreak/>
              <w:t>основе диагностической работы, представленной в учебнике</w:t>
            </w:r>
          </w:p>
        </w:tc>
        <w:tc>
          <w:tcPr>
            <w:tcW w:w="1835"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
                <w:bCs/>
                <w:sz w:val="20"/>
                <w:szCs w:val="20"/>
                <w:lang w:eastAsia="ru-RU"/>
              </w:rPr>
            </w:pPr>
            <w:r w:rsidRPr="00515E14">
              <w:rPr>
                <w:bCs/>
                <w:sz w:val="20"/>
                <w:szCs w:val="20"/>
                <w:lang w:eastAsia="ru-RU"/>
              </w:rPr>
              <w:lastRenderedPageBreak/>
              <w:t xml:space="preserve">Определять границы собственного знания и незнания </w:t>
            </w:r>
            <w:r w:rsidRPr="00515E14">
              <w:rPr>
                <w:bCs/>
                <w:sz w:val="20"/>
                <w:szCs w:val="20"/>
                <w:lang w:eastAsia="ru-RU"/>
              </w:rPr>
              <w:lastRenderedPageBreak/>
              <w:t>по теме самостоятельно, фиксировать индивидуальные причины неудач в письменной форме в рабочей тетради или в пособии «Портфель достижений»</w:t>
            </w:r>
          </w:p>
        </w:tc>
        <w:tc>
          <w:tcPr>
            <w:tcW w:w="1704" w:type="dxa"/>
            <w:gridSpan w:val="2"/>
            <w:tcBorders>
              <w:top w:val="single" w:sz="4" w:space="0" w:color="000000"/>
              <w:left w:val="single" w:sz="4" w:space="0" w:color="000000"/>
              <w:bottom w:val="single" w:sz="4" w:space="0" w:color="000000"/>
              <w:right w:val="nil"/>
            </w:tcBorders>
          </w:tcPr>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lastRenderedPageBreak/>
              <w:t xml:space="preserve">Осуществлять анализ объектов с выделением существенных и </w:t>
            </w:r>
            <w:r w:rsidRPr="00515E14">
              <w:rPr>
                <w:rFonts w:eastAsia="TimesNewRomanPSMT"/>
                <w:sz w:val="20"/>
                <w:szCs w:val="20"/>
                <w:lang w:eastAsia="ru-RU"/>
              </w:rPr>
              <w:lastRenderedPageBreak/>
              <w:t>несущественных признаков; осуществлять синтез как составление целого из частей;</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проводить сравнение, сериацию и классификацию по заданным критериям;</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устанавливать причинно-следственные связи в изучаемом круге явлений;</w:t>
            </w:r>
          </w:p>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строить рассуждения в форме связи простых суждений об объекте, его строении, свойствах и связях</w:t>
            </w:r>
          </w:p>
        </w:tc>
        <w:tc>
          <w:tcPr>
            <w:tcW w:w="1816"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lastRenderedPageBreak/>
              <w:t xml:space="preserve">Объединяться в пары и группы для выполнения заданий одного </w:t>
            </w:r>
            <w:r w:rsidRPr="00515E14">
              <w:rPr>
                <w:sz w:val="20"/>
                <w:szCs w:val="20"/>
                <w:lang w:eastAsia="ru-RU"/>
              </w:rPr>
              <w:lastRenderedPageBreak/>
              <w:t>уровня; участвовать в беседе с учителем и одноклассниками; распределять функции для реализации намеченной цели;</w:t>
            </w:r>
            <w:r w:rsidRPr="00515E14">
              <w:rPr>
                <w:bCs/>
                <w:sz w:val="20"/>
                <w:szCs w:val="20"/>
                <w:lang w:eastAsia="ru-RU"/>
              </w:rPr>
              <w:t xml:space="preserve"> договариваться в группе сверстников о выборе темы проекта, распределении ролей и заданий между участниками группы </w:t>
            </w:r>
            <w:r w:rsidRPr="00515E14">
              <w:rPr>
                <w:sz w:val="20"/>
                <w:szCs w:val="20"/>
                <w:lang w:eastAsia="ru-RU"/>
              </w:rPr>
              <w:t>высказывать своё суждение по поводу представленного проекта, аргументировать своё мнение; работать в паре; обсуждать в групповой оценочной работе мнения разных учеников; задавать вопросы докладчику.</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rPr>
                <w:lang w:eastAsia="ru-RU"/>
              </w:rPr>
            </w:pPr>
            <w:r w:rsidRPr="00A075D2">
              <w:rPr>
                <w:lang w:eastAsia="ru-RU"/>
              </w:rPr>
              <w:lastRenderedPageBreak/>
              <w:t>Самоопределяться в выборе заданий, реализовывать</w:t>
            </w:r>
          </w:p>
          <w:p w:rsidR="00085A47" w:rsidRPr="00A075D2" w:rsidRDefault="00085A47" w:rsidP="00525DAF">
            <w:pPr>
              <w:adjustRightInd w:val="0"/>
              <w:spacing w:line="256" w:lineRule="auto"/>
              <w:rPr>
                <w:b/>
                <w:bCs/>
                <w:lang w:eastAsia="ru-RU"/>
              </w:rPr>
            </w:pPr>
            <w:r w:rsidRPr="00A075D2">
              <w:rPr>
                <w:lang w:eastAsia="ru-RU"/>
              </w:rPr>
              <w:lastRenderedPageBreak/>
              <w:t>свой творческий потенциал</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sz w:val="20"/>
                <w:szCs w:val="20"/>
                <w:lang w:val="en-US"/>
              </w:rPr>
              <w:lastRenderedPageBreak/>
              <w:t>101/12</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Обобщение, проверка и</w:t>
            </w:r>
          </w:p>
          <w:p w:rsidR="00085A47" w:rsidRPr="00515E14" w:rsidRDefault="00085A47" w:rsidP="00525DAF">
            <w:pPr>
              <w:spacing w:line="256" w:lineRule="auto"/>
              <w:rPr>
                <w:sz w:val="20"/>
                <w:szCs w:val="20"/>
              </w:rPr>
            </w:pPr>
            <w:r w:rsidRPr="00515E14">
              <w:rPr>
                <w:sz w:val="20"/>
                <w:szCs w:val="20"/>
              </w:rPr>
              <w:t>оценка знаний по разделу</w:t>
            </w:r>
          </w:p>
          <w:p w:rsidR="00085A47" w:rsidRPr="00515E14" w:rsidRDefault="00085A47" w:rsidP="00525DAF">
            <w:pPr>
              <w:spacing w:line="256" w:lineRule="auto"/>
              <w:rPr>
                <w:sz w:val="20"/>
                <w:szCs w:val="20"/>
              </w:rPr>
            </w:pPr>
            <w:r w:rsidRPr="00515E14">
              <w:rPr>
                <w:sz w:val="20"/>
                <w:szCs w:val="20"/>
              </w:rPr>
              <w:t>«Зарубежная литература»</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t>Оценка достижений</w:t>
            </w:r>
          </w:p>
          <w:p w:rsidR="00085A47" w:rsidRPr="00515E14" w:rsidRDefault="00085A47" w:rsidP="00525DAF">
            <w:pPr>
              <w:adjustRightInd w:val="0"/>
              <w:spacing w:line="256" w:lineRule="auto"/>
              <w:rPr>
                <w:bCs/>
                <w:sz w:val="20"/>
                <w:szCs w:val="20"/>
                <w:lang w:eastAsia="ru-RU"/>
              </w:rPr>
            </w:pPr>
          </w:p>
          <w:p w:rsidR="00085A47" w:rsidRPr="00515E14" w:rsidRDefault="00085A47" w:rsidP="00525DAF">
            <w:pPr>
              <w:adjustRightInd w:val="0"/>
              <w:rPr>
                <w:rFonts w:eastAsia="TimesNewRomanPSMT"/>
                <w:sz w:val="20"/>
                <w:szCs w:val="20"/>
                <w:lang w:eastAsia="ru-RU"/>
              </w:rPr>
            </w:pPr>
            <w:r w:rsidRPr="00515E14">
              <w:rPr>
                <w:rFonts w:hint="eastAsia"/>
                <w:b/>
                <w:bCs/>
                <w:sz w:val="20"/>
                <w:szCs w:val="20"/>
                <w:lang w:eastAsia="ru-RU"/>
              </w:rPr>
              <w:t>Круг</w:t>
            </w:r>
            <w:r w:rsidRPr="00515E14">
              <w:rPr>
                <w:b/>
                <w:bCs/>
                <w:sz w:val="20"/>
                <w:szCs w:val="20"/>
                <w:lang w:eastAsia="ru-RU"/>
              </w:rPr>
              <w:t xml:space="preserve"> </w:t>
            </w:r>
            <w:r w:rsidRPr="00515E14">
              <w:rPr>
                <w:rFonts w:hint="eastAsia"/>
                <w:b/>
                <w:bCs/>
                <w:sz w:val="20"/>
                <w:szCs w:val="20"/>
                <w:lang w:eastAsia="ru-RU"/>
              </w:rPr>
              <w:t>детского</w:t>
            </w:r>
            <w:r w:rsidRPr="00515E14">
              <w:rPr>
                <w:b/>
                <w:bCs/>
                <w:sz w:val="20"/>
                <w:szCs w:val="20"/>
                <w:lang w:eastAsia="ru-RU"/>
              </w:rPr>
              <w:t xml:space="preserve"> </w:t>
            </w:r>
            <w:r w:rsidRPr="00515E14">
              <w:rPr>
                <w:rFonts w:hint="eastAsia"/>
                <w:b/>
                <w:bCs/>
                <w:sz w:val="20"/>
                <w:szCs w:val="20"/>
                <w:lang w:eastAsia="ru-RU"/>
              </w:rPr>
              <w:t>чтения</w:t>
            </w:r>
            <w:r w:rsidRPr="00515E14">
              <w:rPr>
                <w:b/>
                <w:bCs/>
                <w:sz w:val="20"/>
                <w:szCs w:val="20"/>
                <w:lang w:eastAsia="ru-RU"/>
              </w:rPr>
              <w:t xml:space="preserve">. </w:t>
            </w:r>
            <w:r w:rsidRPr="00515E14">
              <w:rPr>
                <w:bCs/>
                <w:sz w:val="20"/>
                <w:szCs w:val="20"/>
                <w:lang w:eastAsia="ru-RU"/>
              </w:rPr>
              <w:t xml:space="preserve">Произведения </w:t>
            </w:r>
            <w:r w:rsidRPr="00515E14">
              <w:rPr>
                <w:rFonts w:eastAsia="TimesNewRomanPSMT"/>
                <w:sz w:val="20"/>
                <w:szCs w:val="20"/>
                <w:lang w:eastAsia="ru-RU"/>
              </w:rPr>
              <w:t>зарубежной литературы, доступные для</w:t>
            </w:r>
          </w:p>
          <w:p w:rsidR="00085A47" w:rsidRPr="00515E14" w:rsidRDefault="00085A47" w:rsidP="00525DAF">
            <w:pPr>
              <w:adjustRightInd w:val="0"/>
              <w:spacing w:line="256" w:lineRule="auto"/>
              <w:rPr>
                <w:bCs/>
                <w:sz w:val="20"/>
                <w:szCs w:val="20"/>
                <w:lang w:eastAsia="ru-RU"/>
              </w:rPr>
            </w:pPr>
            <w:r w:rsidRPr="00515E14">
              <w:rPr>
                <w:rFonts w:eastAsia="TimesNewRomanPSMT"/>
                <w:sz w:val="20"/>
                <w:szCs w:val="20"/>
                <w:lang w:eastAsia="ru-RU"/>
              </w:rPr>
              <w:t>восприятия младших школьников.</w:t>
            </w:r>
          </w:p>
        </w:tc>
        <w:tc>
          <w:tcPr>
            <w:tcW w:w="187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t xml:space="preserve">Знать содержание произведений раздела, знать и толковать значение изученных  понятий, называть отличительные </w:t>
            </w:r>
            <w:r w:rsidRPr="00515E14">
              <w:rPr>
                <w:sz w:val="20"/>
                <w:szCs w:val="20"/>
                <w:lang w:eastAsia="ru-RU"/>
              </w:rPr>
              <w:lastRenderedPageBreak/>
              <w:t>особенности; называть правильно элементы композиции; определять основную мысль произведений вышеперечисленных жанров; уметь сравнивать разные жанры; отвечать на вопросы учителя, находить ответы на них в читаемых текстах</w:t>
            </w:r>
          </w:p>
          <w:p w:rsidR="00085A47" w:rsidRPr="00515E14" w:rsidRDefault="00085A47" w:rsidP="00525DAF">
            <w:pPr>
              <w:adjustRightInd w:val="0"/>
              <w:spacing w:line="256" w:lineRule="auto"/>
              <w:rPr>
                <w:bCs/>
                <w:sz w:val="20"/>
                <w:szCs w:val="20"/>
                <w:lang w:eastAsia="ru-RU"/>
              </w:rPr>
            </w:pPr>
          </w:p>
        </w:tc>
        <w:tc>
          <w:tcPr>
            <w:tcW w:w="183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 xml:space="preserve">Формулировать учебную задачу урока совместно в группе, контролировать свои действия при достижении учебной задачи в </w:t>
            </w:r>
            <w:r w:rsidRPr="00515E14">
              <w:rPr>
                <w:bCs/>
                <w:sz w:val="20"/>
                <w:szCs w:val="20"/>
                <w:lang w:eastAsia="ru-RU"/>
              </w:rPr>
              <w:lastRenderedPageBreak/>
              <w:t>ходе урока и оценивать качество выполненных заданий учащимися на уроке, а также результаты проектной деятельности; рефлексировать по итогам урока</w:t>
            </w:r>
          </w:p>
        </w:tc>
        <w:tc>
          <w:tcPr>
            <w:tcW w:w="1704"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lastRenderedPageBreak/>
              <w:t>Осуществлять анализ объектов с выделением существенных и несущественных признаков;осуществлять синтез как составление целого из частей;</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lastRenderedPageBreak/>
              <w:t>проводить сравнение, сериацию и классификацию по заданным критериям;</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устанавливать причинно-следственные связи в изучаемом круге явлений;</w:t>
            </w:r>
          </w:p>
          <w:p w:rsidR="00085A47" w:rsidRPr="00515E14" w:rsidRDefault="00085A47" w:rsidP="00525DAF">
            <w:pPr>
              <w:adjustRightInd w:val="0"/>
              <w:spacing w:line="256" w:lineRule="auto"/>
              <w:rPr>
                <w:bCs/>
                <w:sz w:val="20"/>
                <w:szCs w:val="20"/>
                <w:lang w:eastAsia="ru-RU"/>
              </w:rPr>
            </w:pPr>
            <w:r w:rsidRPr="00515E14">
              <w:rPr>
                <w:rFonts w:eastAsia="TimesNewRomanPSMT"/>
                <w:sz w:val="20"/>
                <w:szCs w:val="20"/>
                <w:lang w:eastAsia="ru-RU"/>
              </w:rPr>
              <w:t>строить рассуждения в форме связи простых суждений об объекте, его строении, свойствах и связях</w:t>
            </w:r>
          </w:p>
        </w:tc>
        <w:tc>
          <w:tcPr>
            <w:tcW w:w="1816" w:type="dxa"/>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rPr>
                <w:bCs/>
                <w:sz w:val="20"/>
                <w:szCs w:val="20"/>
                <w:lang w:eastAsia="ru-RU"/>
              </w:rPr>
            </w:pPr>
            <w:r w:rsidRPr="00515E14">
              <w:rPr>
                <w:rFonts w:eastAsia="TimesNewRomanPSMT"/>
                <w:sz w:val="20"/>
                <w:szCs w:val="20"/>
                <w:lang w:eastAsia="ru-RU"/>
              </w:rPr>
              <w:lastRenderedPageBreak/>
              <w:t>Формулировать собственное мнение и позицию.</w:t>
            </w:r>
            <w:r w:rsidRPr="00515E14">
              <w:rPr>
                <w:bCs/>
                <w:sz w:val="20"/>
                <w:szCs w:val="20"/>
                <w:lang w:eastAsia="ru-RU"/>
              </w:rPr>
              <w:t xml:space="preserve"> Определять цитаты из текста литературного произведения, выдержки из </w:t>
            </w:r>
            <w:r w:rsidRPr="00515E14">
              <w:rPr>
                <w:bCs/>
                <w:sz w:val="20"/>
                <w:szCs w:val="20"/>
                <w:lang w:eastAsia="ru-RU"/>
              </w:rPr>
              <w:lastRenderedPageBreak/>
              <w:t xml:space="preserve">диалогов героев, фразы и целые абзацы рассуждений автора, доказывающие его отношение к описываемым событиям; </w:t>
            </w:r>
          </w:p>
          <w:p w:rsidR="00085A47" w:rsidRPr="00515E14" w:rsidRDefault="00085A47" w:rsidP="00525DAF">
            <w:pPr>
              <w:rPr>
                <w:bCs/>
                <w:sz w:val="20"/>
                <w:szCs w:val="20"/>
                <w:lang w:eastAsia="ru-RU"/>
              </w:rPr>
            </w:pPr>
            <w:r w:rsidRPr="00515E14">
              <w:rPr>
                <w:bCs/>
                <w:sz w:val="20"/>
                <w:szCs w:val="20"/>
                <w:lang w:eastAsia="ru-RU"/>
              </w:rPr>
              <w:t xml:space="preserve">использовать найденный текстовый материал в своих устных и письменных высказываниях и рассуждениях; </w:t>
            </w:r>
          </w:p>
          <w:p w:rsidR="00085A47" w:rsidRPr="00515E14" w:rsidRDefault="00085A47" w:rsidP="00525DAF">
            <w:pPr>
              <w:spacing w:line="256" w:lineRule="auto"/>
              <w:rPr>
                <w:b/>
                <w:bCs/>
                <w:sz w:val="20"/>
                <w:szCs w:val="20"/>
              </w:rPr>
            </w:pPr>
            <w:r w:rsidRPr="00515E14">
              <w:rPr>
                <w:bCs/>
                <w:sz w:val="20"/>
                <w:szCs w:val="20"/>
                <w:lang w:eastAsia="ru-RU"/>
              </w:rPr>
              <w:t>отвечать письменно на вопросы, в том числе и проблемного характера, по прочитанному произведению</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lastRenderedPageBreak/>
              <w:t xml:space="preserve">Проявлять интерес к чтению, активность при участии в проектной деятельности; самоопределяться в выборе заданий, </w:t>
            </w:r>
            <w:r w:rsidRPr="00A075D2">
              <w:rPr>
                <w:bCs/>
                <w:lang w:eastAsia="ru-RU"/>
              </w:rPr>
              <w:lastRenderedPageBreak/>
              <w:t>реализовывать свой творческий потенциал.</w:t>
            </w:r>
          </w:p>
        </w:tc>
      </w:tr>
      <w:tr w:rsidR="00085A47" w:rsidRPr="00A075D2" w:rsidTr="00525DAF">
        <w:trPr>
          <w:trHeight w:val="415"/>
        </w:trPr>
        <w:tc>
          <w:tcPr>
            <w:tcW w:w="851" w:type="dxa"/>
            <w:tcBorders>
              <w:top w:val="single" w:sz="4" w:space="0" w:color="000000"/>
              <w:left w:val="single" w:sz="4" w:space="0" w:color="000000"/>
              <w:bottom w:val="single" w:sz="4" w:space="0" w:color="000000"/>
              <w:right w:val="nil"/>
            </w:tcBorders>
          </w:tcPr>
          <w:p w:rsidR="00085A47" w:rsidRPr="00515E14" w:rsidRDefault="00085A47" w:rsidP="00525DAF">
            <w:pPr>
              <w:spacing w:line="256" w:lineRule="auto"/>
              <w:jc w:val="center"/>
              <w:rPr>
                <w:sz w:val="20"/>
                <w:szCs w:val="20"/>
                <w:lang w:val="en-US"/>
              </w:rPr>
            </w:pPr>
            <w:r w:rsidRPr="00515E14">
              <w:rPr>
                <w:b/>
                <w:sz w:val="20"/>
                <w:szCs w:val="20"/>
                <w:lang w:val="en-US"/>
              </w:rPr>
              <w:lastRenderedPageBreak/>
              <w:t>102/13</w:t>
            </w:r>
          </w:p>
        </w:tc>
        <w:tc>
          <w:tcPr>
            <w:tcW w:w="567"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575" w:type="dxa"/>
            <w:tcBorders>
              <w:top w:val="single" w:sz="4" w:space="0" w:color="000000"/>
              <w:left w:val="single" w:sz="4" w:space="0" w:color="000000"/>
              <w:bottom w:val="single" w:sz="4" w:space="0" w:color="000000"/>
              <w:right w:val="nil"/>
            </w:tcBorders>
          </w:tcPr>
          <w:p w:rsidR="00085A47" w:rsidRPr="00515E14" w:rsidRDefault="00085A47" w:rsidP="00525DAF">
            <w:pPr>
              <w:snapToGrid w:val="0"/>
              <w:spacing w:line="256" w:lineRule="auto"/>
              <w:rPr>
                <w:b/>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FFFFFF"/>
          </w:tcPr>
          <w:p w:rsidR="00085A47" w:rsidRPr="00515E14" w:rsidRDefault="00085A47" w:rsidP="00525DAF">
            <w:pPr>
              <w:spacing w:line="256" w:lineRule="auto"/>
              <w:rPr>
                <w:sz w:val="20"/>
                <w:szCs w:val="20"/>
              </w:rPr>
            </w:pPr>
            <w:r w:rsidRPr="00515E14">
              <w:rPr>
                <w:sz w:val="20"/>
                <w:szCs w:val="20"/>
              </w:rPr>
              <w:t>Урок-игра «Литературные тайны»</w:t>
            </w:r>
          </w:p>
        </w:tc>
        <w:tc>
          <w:tcPr>
            <w:tcW w:w="2379" w:type="dxa"/>
            <w:tcBorders>
              <w:top w:val="single" w:sz="4" w:space="0" w:color="000000"/>
              <w:left w:val="single" w:sz="4" w:space="0" w:color="000000"/>
              <w:bottom w:val="single" w:sz="4" w:space="0" w:color="000000"/>
              <w:right w:val="nil"/>
            </w:tcBorders>
          </w:tcPr>
          <w:p w:rsidR="00085A47" w:rsidRPr="00515E14" w:rsidRDefault="00085A47" w:rsidP="00525DAF">
            <w:pPr>
              <w:adjustRightInd w:val="0"/>
              <w:rPr>
                <w:rFonts w:eastAsia="TimesNewRomanPS-BoldMT"/>
                <w:b/>
                <w:bCs/>
                <w:sz w:val="20"/>
                <w:szCs w:val="20"/>
                <w:lang w:eastAsia="ru-RU"/>
              </w:rPr>
            </w:pPr>
            <w:r w:rsidRPr="00515E14">
              <w:rPr>
                <w:rFonts w:eastAsia="TimesNewRomanPS-BoldMT"/>
                <w:b/>
                <w:bCs/>
                <w:sz w:val="20"/>
                <w:szCs w:val="20"/>
                <w:lang w:eastAsia="ru-RU"/>
              </w:rPr>
              <w:t>Круг детского чтения</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Произведения устного народного творчества разных народов России.</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Произведения классиков отечественной литературы XIX–ХХ вв., классиков</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детской литературы, произведения современной отечественной (с учетом</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многонационального характера России) и зарубежной литературы, доступные для</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восприятия младших школьников.</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 xml:space="preserve">Представленность </w:t>
            </w:r>
            <w:r w:rsidRPr="00515E14">
              <w:rPr>
                <w:rFonts w:eastAsia="TimesNewRomanPSMT"/>
                <w:sz w:val="20"/>
                <w:szCs w:val="20"/>
                <w:lang w:eastAsia="ru-RU"/>
              </w:rPr>
              <w:lastRenderedPageBreak/>
              <w:t>разных видов книг: историческая, приключенческая,</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фантастическая, научно-популярная, справочно-энциклопедическая литература;</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детские периодические издания (по выбору).</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Основные темы детского чтения: фольклор разных народов, произведения о</w:t>
            </w:r>
          </w:p>
          <w:p w:rsidR="00085A47" w:rsidRPr="00515E14" w:rsidRDefault="00085A47" w:rsidP="00525DAF">
            <w:pPr>
              <w:adjustRightInd w:val="0"/>
              <w:rPr>
                <w:rFonts w:eastAsia="TimesNewRomanPSMT"/>
                <w:sz w:val="20"/>
                <w:szCs w:val="20"/>
                <w:lang w:eastAsia="ru-RU"/>
              </w:rPr>
            </w:pPr>
            <w:r w:rsidRPr="00515E14">
              <w:rPr>
                <w:rFonts w:eastAsia="TimesNewRomanPSMT"/>
                <w:sz w:val="20"/>
                <w:szCs w:val="20"/>
                <w:lang w:eastAsia="ru-RU"/>
              </w:rPr>
              <w:t>Родине, природе, детях, братьях наших меньших, добре и зле, юмористические</w:t>
            </w:r>
          </w:p>
          <w:p w:rsidR="00085A47" w:rsidRPr="00515E14" w:rsidRDefault="00085A47" w:rsidP="00525DAF">
            <w:pPr>
              <w:adjustRightInd w:val="0"/>
              <w:spacing w:line="256" w:lineRule="auto"/>
              <w:rPr>
                <w:b/>
                <w:bCs/>
                <w:sz w:val="20"/>
                <w:szCs w:val="20"/>
                <w:lang w:eastAsia="ru-RU"/>
              </w:rPr>
            </w:pPr>
            <w:r w:rsidRPr="00515E14">
              <w:rPr>
                <w:rFonts w:eastAsia="TimesNewRomanPSMT"/>
                <w:sz w:val="20"/>
                <w:szCs w:val="20"/>
                <w:lang w:eastAsia="ru-RU"/>
              </w:rPr>
              <w:t>произведения.</w:t>
            </w:r>
          </w:p>
        </w:tc>
        <w:tc>
          <w:tcPr>
            <w:tcW w:w="187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sz w:val="20"/>
                <w:szCs w:val="20"/>
                <w:lang w:eastAsia="ru-RU"/>
              </w:rPr>
              <w:lastRenderedPageBreak/>
              <w:t xml:space="preserve">Знать содержание произведений, знать и толковать значение изученных  понятий, называть отличительные особенности; называть правильно элементы композиции; определять основную мысль произведений вышеперечисленных жанров; уметь сравнивать разные </w:t>
            </w:r>
            <w:r w:rsidRPr="00515E14">
              <w:rPr>
                <w:sz w:val="20"/>
                <w:szCs w:val="20"/>
                <w:lang w:eastAsia="ru-RU"/>
              </w:rPr>
              <w:lastRenderedPageBreak/>
              <w:t xml:space="preserve">жанры; отвечать на вопросы учителя, находить ответы на них в читаемых текстах; </w:t>
            </w:r>
            <w:r w:rsidRPr="00515E14">
              <w:rPr>
                <w:rFonts w:eastAsia="TimesNewRomanPS-ItalicMT"/>
                <w:i/>
                <w:iCs/>
                <w:sz w:val="20"/>
                <w:szCs w:val="20"/>
                <w:lang w:eastAsia="ru-RU"/>
              </w:rPr>
              <w:t xml:space="preserve"> работать с детской периодикой</w:t>
            </w:r>
            <w:r w:rsidRPr="00515E14">
              <w:rPr>
                <w:sz w:val="20"/>
                <w:szCs w:val="20"/>
                <w:lang w:eastAsia="ru-RU"/>
              </w:rPr>
              <w:t xml:space="preserve"> </w:t>
            </w:r>
          </w:p>
        </w:tc>
        <w:tc>
          <w:tcPr>
            <w:tcW w:w="1835"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 xml:space="preserve">Формулировать учебную задачу урока совместно в группе, контролировать свои действия при достижении учебной задачи в ходе урока и оценивать качество выполненных заданий учащимися на уроке, а также результаты проектной деятельности; </w:t>
            </w:r>
            <w:r w:rsidRPr="00515E14">
              <w:rPr>
                <w:bCs/>
                <w:sz w:val="20"/>
                <w:szCs w:val="20"/>
                <w:lang w:eastAsia="ru-RU"/>
              </w:rPr>
              <w:lastRenderedPageBreak/>
              <w:t>рефлексировать по итогам урока;</w:t>
            </w:r>
          </w:p>
        </w:tc>
        <w:tc>
          <w:tcPr>
            <w:tcW w:w="1704" w:type="dxa"/>
            <w:gridSpan w:val="2"/>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bCs/>
                <w:sz w:val="20"/>
                <w:szCs w:val="20"/>
                <w:lang w:eastAsia="ru-RU"/>
              </w:rPr>
            </w:pPr>
            <w:r w:rsidRPr="00515E14">
              <w:rPr>
                <w:bCs/>
                <w:sz w:val="20"/>
                <w:szCs w:val="20"/>
                <w:lang w:eastAsia="ru-RU"/>
              </w:rPr>
              <w:lastRenderedPageBreak/>
              <w:t xml:space="preserve">Делать выводы по итогам прочитанных произведений раздела, составлять список литературы по теме предложенного проекта; предъявлять в доступной для слушателей форме информацию, добытую из разнообразных </w:t>
            </w:r>
            <w:r w:rsidRPr="00515E14">
              <w:rPr>
                <w:bCs/>
                <w:sz w:val="20"/>
                <w:szCs w:val="20"/>
                <w:lang w:eastAsia="ru-RU"/>
              </w:rPr>
              <w:lastRenderedPageBreak/>
              <w:t xml:space="preserve">источников при подготовке выбранного проекта; выбирать из ряда предложенных ответов тот, который наиболее полно соответствует собственному пониманию проблемы </w:t>
            </w:r>
          </w:p>
        </w:tc>
        <w:tc>
          <w:tcPr>
            <w:tcW w:w="1816" w:type="dxa"/>
            <w:tcBorders>
              <w:top w:val="single" w:sz="4" w:space="0" w:color="000000"/>
              <w:left w:val="single" w:sz="4" w:space="0" w:color="000000"/>
              <w:bottom w:val="single" w:sz="4" w:space="0" w:color="000000"/>
              <w:right w:val="single" w:sz="4" w:space="0" w:color="000000"/>
            </w:tcBorders>
          </w:tcPr>
          <w:p w:rsidR="00085A47" w:rsidRPr="00515E14" w:rsidRDefault="00085A47" w:rsidP="00525DAF">
            <w:pPr>
              <w:adjustRightInd w:val="0"/>
              <w:spacing w:line="256" w:lineRule="auto"/>
              <w:rPr>
                <w:sz w:val="20"/>
                <w:szCs w:val="20"/>
                <w:lang w:eastAsia="ru-RU"/>
              </w:rPr>
            </w:pPr>
            <w:r w:rsidRPr="00515E14">
              <w:rPr>
                <w:sz w:val="20"/>
                <w:szCs w:val="20"/>
                <w:lang w:eastAsia="ru-RU"/>
              </w:rPr>
              <w:lastRenderedPageBreak/>
              <w:t>Объединяться в пары и группы для выполнения заданий одного уровня; участвовать в беседе с учителем и одноклассниками; распределять функции для реализации намеченной цели;</w:t>
            </w:r>
            <w:r w:rsidRPr="00515E14">
              <w:rPr>
                <w:bCs/>
                <w:sz w:val="20"/>
                <w:szCs w:val="20"/>
                <w:lang w:eastAsia="ru-RU"/>
              </w:rPr>
              <w:t xml:space="preserve"> договариваться в группе сверстников о выборе темы проекта, </w:t>
            </w:r>
            <w:r w:rsidRPr="00515E14">
              <w:rPr>
                <w:bCs/>
                <w:sz w:val="20"/>
                <w:szCs w:val="20"/>
                <w:lang w:eastAsia="ru-RU"/>
              </w:rPr>
              <w:lastRenderedPageBreak/>
              <w:t>распределении ролей и заданий между участниками группы</w:t>
            </w:r>
            <w:r w:rsidRPr="00515E14">
              <w:rPr>
                <w:sz w:val="20"/>
                <w:szCs w:val="20"/>
                <w:lang w:eastAsia="ru-RU"/>
              </w:rPr>
              <w:t>высказывать своё суждение по поводу представленного проекта, аргументировать своё мнение; работать в паре; обсуждать в групповой оценочной работе мнения разных учеников; задавать вопросы докладчику.</w:t>
            </w:r>
          </w:p>
        </w:tc>
        <w:tc>
          <w:tcPr>
            <w:tcW w:w="2268" w:type="dxa"/>
            <w:tcBorders>
              <w:top w:val="single" w:sz="4" w:space="0" w:color="000000"/>
              <w:left w:val="single" w:sz="4" w:space="0" w:color="000000"/>
              <w:bottom w:val="single" w:sz="4" w:space="0" w:color="000000"/>
              <w:right w:val="single" w:sz="4" w:space="0" w:color="000000"/>
            </w:tcBorders>
          </w:tcPr>
          <w:p w:rsidR="00085A47" w:rsidRPr="00A075D2" w:rsidRDefault="00085A47" w:rsidP="00525DAF">
            <w:pPr>
              <w:adjustRightInd w:val="0"/>
              <w:spacing w:line="256" w:lineRule="auto"/>
              <w:rPr>
                <w:bCs/>
                <w:lang w:eastAsia="ru-RU"/>
              </w:rPr>
            </w:pPr>
            <w:r w:rsidRPr="00A075D2">
              <w:rPr>
                <w:bCs/>
                <w:lang w:eastAsia="ru-RU"/>
              </w:rPr>
              <w:lastRenderedPageBreak/>
              <w:t>Проявлять интерес к чтению, активность при участии в проектной деятельности; самоопределяться в выборе заданий, реализовывать свой творческий потенциал.</w:t>
            </w:r>
          </w:p>
        </w:tc>
      </w:tr>
    </w:tbl>
    <w:p w:rsidR="00085A47" w:rsidRDefault="00085A47" w:rsidP="00085A47">
      <w:pPr>
        <w:rPr>
          <w:b/>
          <w:lang w:eastAsia="ru-RU"/>
        </w:rPr>
      </w:pPr>
      <w:r>
        <w:rPr>
          <w:b/>
          <w:lang w:eastAsia="ru-RU"/>
        </w:rPr>
        <w:lastRenderedPageBreak/>
        <w:t xml:space="preserve">                                                                                           </w:t>
      </w:r>
    </w:p>
    <w:p w:rsidR="00085A47" w:rsidRDefault="00085A47" w:rsidP="00085A47">
      <w:pPr>
        <w:rPr>
          <w:b/>
          <w:lang w:eastAsia="ru-RU"/>
        </w:rPr>
      </w:pPr>
    </w:p>
    <w:p w:rsidR="00085A47" w:rsidRDefault="00085A47" w:rsidP="00085A47">
      <w:pPr>
        <w:rPr>
          <w:b/>
          <w:lang w:eastAsia="ru-RU"/>
        </w:rPr>
      </w:pPr>
    </w:p>
    <w:p w:rsidR="00085A47" w:rsidRDefault="00085A47" w:rsidP="00085A47">
      <w:pPr>
        <w:rPr>
          <w:b/>
          <w:lang w:eastAsia="ru-RU"/>
        </w:rPr>
      </w:pPr>
    </w:p>
    <w:p w:rsidR="00085A47" w:rsidRDefault="00085A47" w:rsidP="00085A47">
      <w:pPr>
        <w:rPr>
          <w:b/>
          <w:lang w:eastAsia="ru-RU"/>
        </w:rPr>
      </w:pPr>
    </w:p>
    <w:p w:rsidR="00085A47" w:rsidRDefault="00085A47" w:rsidP="00085A47">
      <w:pPr>
        <w:rPr>
          <w:b/>
          <w:lang w:eastAsia="ru-RU"/>
        </w:rPr>
      </w:pPr>
    </w:p>
    <w:p w:rsidR="00085A47" w:rsidRDefault="00085A47" w:rsidP="00085A47">
      <w:pPr>
        <w:rPr>
          <w:b/>
          <w:lang w:eastAsia="ru-RU"/>
        </w:rPr>
      </w:pPr>
    </w:p>
    <w:p w:rsidR="00085A47" w:rsidRPr="00041727" w:rsidRDefault="00085A47" w:rsidP="00085A47">
      <w:pPr>
        <w:rPr>
          <w:b/>
          <w:lang w:eastAsia="ru-RU"/>
        </w:rPr>
      </w:pPr>
      <w:r>
        <w:rPr>
          <w:b/>
          <w:lang w:eastAsia="ru-RU"/>
        </w:rPr>
        <w:t xml:space="preserve">                                                                               </w:t>
      </w:r>
      <w:r w:rsidRPr="00041727">
        <w:rPr>
          <w:b/>
          <w:lang w:eastAsia="ru-RU"/>
        </w:rPr>
        <w:t>Контрольно-измерительные материалы</w:t>
      </w:r>
    </w:p>
    <w:p w:rsidR="00085A47" w:rsidRPr="00041727" w:rsidRDefault="00085A47" w:rsidP="00085A47">
      <w:pPr>
        <w:pStyle w:val="af5"/>
        <w:spacing w:before="0" w:after="0"/>
        <w:ind w:left="1134"/>
      </w:pPr>
      <w:r w:rsidRPr="00041727">
        <w:t xml:space="preserve">Контрольно-измерительные материалы. Литературное чтение. 4 класс / Сост. С.В. Кутявина. - М.: ВАКО. </w:t>
      </w:r>
    </w:p>
    <w:p w:rsidR="00085A47" w:rsidRPr="00041727" w:rsidRDefault="00085A47" w:rsidP="00085A47">
      <w:pPr>
        <w:pStyle w:val="msonormalcxspmiddle"/>
        <w:spacing w:before="0" w:after="0"/>
        <w:contextualSpacing/>
        <w:rPr>
          <w:b/>
          <w:i/>
        </w:rPr>
      </w:pPr>
      <w:r w:rsidRPr="00041727">
        <w:rPr>
          <w:b/>
          <w:i/>
        </w:rPr>
        <w:t xml:space="preserve"> </w:t>
      </w:r>
    </w:p>
    <w:p w:rsidR="00085A47" w:rsidRPr="00041727" w:rsidRDefault="00085A47" w:rsidP="00085A47">
      <w:pPr>
        <w:jc w:val="center"/>
        <w:rPr>
          <w:b/>
        </w:rPr>
      </w:pPr>
      <w:r w:rsidRPr="00041727">
        <w:rPr>
          <w:b/>
        </w:rPr>
        <w:t>Учебно-методическое обеспечение реализации учебной программы</w:t>
      </w:r>
    </w:p>
    <w:p w:rsidR="00085A47" w:rsidRPr="00041727" w:rsidRDefault="00085A47" w:rsidP="00085A47">
      <w:pPr>
        <w:jc w:val="center"/>
        <w:rPr>
          <w:b/>
        </w:rPr>
      </w:pPr>
    </w:p>
    <w:p w:rsidR="00085A47" w:rsidRPr="00041727" w:rsidRDefault="00085A47" w:rsidP="00085A47">
      <w:pPr>
        <w:jc w:val="center"/>
        <w:rPr>
          <w:b/>
        </w:rPr>
      </w:pPr>
      <w:r w:rsidRPr="00041727">
        <w:rPr>
          <w:b/>
        </w:rPr>
        <w:t>Материально-техническое обеспечение учебного предмета</w:t>
      </w:r>
    </w:p>
    <w:p w:rsidR="00085A47" w:rsidRPr="00041727" w:rsidRDefault="00085A47" w:rsidP="00085A47">
      <w:pPr>
        <w:jc w:val="center"/>
        <w:rPr>
          <w:b/>
        </w:rPr>
      </w:pPr>
    </w:p>
    <w:p w:rsidR="00085A47" w:rsidRPr="00041727" w:rsidRDefault="00085A47" w:rsidP="00085A47">
      <w:pPr>
        <w:jc w:val="center"/>
      </w:pPr>
      <w:r w:rsidRPr="00041727">
        <w:rPr>
          <w:i/>
        </w:rPr>
        <w:t>Библиотечный фонд</w:t>
      </w:r>
      <w:r w:rsidRPr="00041727">
        <w:t xml:space="preserve"> (книгопечатная продукция)</w:t>
      </w:r>
    </w:p>
    <w:p w:rsidR="00085A47" w:rsidRPr="00041727" w:rsidRDefault="00085A47" w:rsidP="00085A47">
      <w:pPr>
        <w:jc w:val="center"/>
      </w:pPr>
    </w:p>
    <w:p w:rsidR="00085A47" w:rsidRPr="00041727" w:rsidRDefault="00085A47" w:rsidP="00085A47">
      <w:pPr>
        <w:adjustRightInd w:val="0"/>
        <w:ind w:left="191"/>
        <w:jc w:val="center"/>
        <w:rPr>
          <w:lang w:eastAsia="ru-RU"/>
        </w:rPr>
      </w:pPr>
      <w:r w:rsidRPr="00041727">
        <w:rPr>
          <w:b/>
          <w:lang w:eastAsia="ru-RU"/>
        </w:rPr>
        <w:t>Программы</w:t>
      </w:r>
    </w:p>
    <w:p w:rsidR="00085A47" w:rsidRPr="00041727" w:rsidRDefault="00085A47" w:rsidP="00085A47">
      <w:pPr>
        <w:widowControl/>
        <w:numPr>
          <w:ilvl w:val="2"/>
          <w:numId w:val="18"/>
        </w:numPr>
        <w:tabs>
          <w:tab w:val="num" w:pos="851"/>
        </w:tabs>
        <w:adjustRightInd w:val="0"/>
        <w:ind w:left="851"/>
        <w:jc w:val="both"/>
        <w:rPr>
          <w:color w:val="231F20"/>
          <w:lang w:eastAsia="ru-RU"/>
        </w:rPr>
      </w:pPr>
      <w:r w:rsidRPr="00041727">
        <w:rPr>
          <w:bCs/>
          <w:color w:val="231F20"/>
          <w:lang w:eastAsia="ru-RU"/>
        </w:rPr>
        <w:t xml:space="preserve">Климанова Л. Ф. </w:t>
      </w:r>
      <w:r w:rsidRPr="00041727">
        <w:rPr>
          <w:color w:val="231F20"/>
          <w:lang w:eastAsia="ru-RU"/>
        </w:rPr>
        <w:t xml:space="preserve">Литературное чтение. Рабочие программы. Предметная линия учебников системы «Школа России». 1—4 классы: пособие для учителей общеобразоват. организаций / Л. Ф. Климанова, М. В. Бойкина. — М.: Просвещение, 2014. </w:t>
      </w:r>
      <w:r w:rsidRPr="00041727">
        <w:rPr>
          <w:rFonts w:ascii="Arial" w:hAnsi="Arial" w:cs="Arial"/>
          <w:color w:val="231F20"/>
          <w:lang w:eastAsia="ru-RU"/>
        </w:rPr>
        <w:t>—128 с.</w:t>
      </w:r>
    </w:p>
    <w:p w:rsidR="00085A47" w:rsidRPr="00041727" w:rsidRDefault="00085A47" w:rsidP="00085A47">
      <w:pPr>
        <w:pStyle w:val="msonormalcxspmiddle"/>
        <w:ind w:left="191"/>
        <w:contextualSpacing/>
        <w:jc w:val="center"/>
        <w:rPr>
          <w:bCs/>
          <w:lang w:eastAsia="ru-RU"/>
        </w:rPr>
      </w:pPr>
      <w:r w:rsidRPr="00041727">
        <w:rPr>
          <w:b/>
          <w:bCs/>
          <w:lang w:eastAsia="ru-RU"/>
        </w:rPr>
        <w:t>Учебники</w:t>
      </w:r>
    </w:p>
    <w:p w:rsidR="00085A47" w:rsidRPr="00041727" w:rsidRDefault="00085A47" w:rsidP="00085A47">
      <w:pPr>
        <w:pStyle w:val="msonormalcxspmiddle"/>
        <w:numPr>
          <w:ilvl w:val="2"/>
          <w:numId w:val="18"/>
        </w:numPr>
        <w:tabs>
          <w:tab w:val="num" w:pos="851"/>
        </w:tabs>
        <w:ind w:left="851"/>
        <w:contextualSpacing/>
        <w:jc w:val="both"/>
      </w:pPr>
      <w:r w:rsidRPr="00041727">
        <w:rPr>
          <w:lang w:eastAsia="ru-RU"/>
        </w:rPr>
        <w:lastRenderedPageBreak/>
        <w:t xml:space="preserve">Климанова Л. Ф., Горецкий В. Г., Голованова В. Г., Виноградская Л. А., Бойкина М. В. Литературное чтение. Учебник. 4 класс. В 2 ч. Ч. 1. </w:t>
      </w:r>
    </w:p>
    <w:p w:rsidR="00085A47" w:rsidRPr="003B270B" w:rsidRDefault="00085A47" w:rsidP="00085A47">
      <w:pPr>
        <w:pStyle w:val="msonormalcxspmiddle"/>
        <w:numPr>
          <w:ilvl w:val="2"/>
          <w:numId w:val="18"/>
        </w:numPr>
        <w:tabs>
          <w:tab w:val="num" w:pos="851"/>
        </w:tabs>
        <w:ind w:left="851"/>
        <w:contextualSpacing/>
        <w:jc w:val="both"/>
      </w:pPr>
      <w:r w:rsidRPr="00041727">
        <w:rPr>
          <w:lang w:eastAsia="ru-RU"/>
        </w:rPr>
        <w:t>Климанова Л. Ф., Горецкий В. Г., Голованова В. Г., Виноградская Л. А., Бойкина М. В. Литературное чтение. Учебник. 4 класс. В 2 ч. Ч. 2.</w:t>
      </w:r>
    </w:p>
    <w:p w:rsidR="00085A47" w:rsidRPr="00041727" w:rsidRDefault="00085A47" w:rsidP="00085A47">
      <w:pPr>
        <w:adjustRightInd w:val="0"/>
        <w:ind w:left="191"/>
        <w:jc w:val="center"/>
        <w:rPr>
          <w:b/>
          <w:bCs/>
          <w:color w:val="231F20"/>
          <w:lang w:eastAsia="ru-RU"/>
        </w:rPr>
      </w:pPr>
      <w:r w:rsidRPr="00041727">
        <w:rPr>
          <w:b/>
          <w:bCs/>
          <w:color w:val="231F20"/>
          <w:lang w:eastAsia="ru-RU"/>
        </w:rPr>
        <w:t>Методические пособия</w:t>
      </w:r>
    </w:p>
    <w:p w:rsidR="00085A47" w:rsidRPr="00041727" w:rsidRDefault="00085A47" w:rsidP="00085A47">
      <w:pPr>
        <w:widowControl/>
        <w:numPr>
          <w:ilvl w:val="2"/>
          <w:numId w:val="18"/>
        </w:numPr>
        <w:tabs>
          <w:tab w:val="num" w:pos="851"/>
        </w:tabs>
        <w:adjustRightInd w:val="0"/>
        <w:ind w:left="851"/>
        <w:jc w:val="both"/>
        <w:rPr>
          <w:lang w:eastAsia="ru-RU"/>
        </w:rPr>
      </w:pPr>
      <w:r w:rsidRPr="00041727">
        <w:rPr>
          <w:lang w:eastAsia="ru-RU"/>
        </w:rPr>
        <w:t>Стефаненко Н. А. Литературное чтение. Методические рекомендации. 4класс.</w:t>
      </w:r>
    </w:p>
    <w:p w:rsidR="00085A47" w:rsidRPr="00041727" w:rsidRDefault="00085A47" w:rsidP="00085A47">
      <w:pPr>
        <w:widowControl/>
        <w:numPr>
          <w:ilvl w:val="2"/>
          <w:numId w:val="18"/>
        </w:numPr>
        <w:tabs>
          <w:tab w:val="num" w:pos="851"/>
        </w:tabs>
        <w:adjustRightInd w:val="0"/>
        <w:ind w:left="851"/>
        <w:jc w:val="both"/>
        <w:rPr>
          <w:bCs/>
          <w:color w:val="231F20"/>
          <w:lang w:eastAsia="ru-RU"/>
        </w:rPr>
      </w:pPr>
      <w:r w:rsidRPr="00041727">
        <w:rPr>
          <w:lang w:eastAsia="ru-RU"/>
        </w:rPr>
        <w:t>Бойкина М. В., Илюшин Л. С., Галактионова Т. Г., Роговцева Н. И. Литературное чтение. Поурочные разработки. Технологические карты уроков. 4 класс.</w:t>
      </w:r>
    </w:p>
    <w:p w:rsidR="00085A47" w:rsidRPr="00041727" w:rsidRDefault="00085A47" w:rsidP="00085A47">
      <w:pPr>
        <w:pStyle w:val="msonormalcxspmiddle"/>
        <w:tabs>
          <w:tab w:val="num" w:pos="851"/>
        </w:tabs>
        <w:ind w:left="851"/>
        <w:contextualSpacing/>
        <w:jc w:val="center"/>
        <w:rPr>
          <w:i/>
        </w:rPr>
      </w:pPr>
      <w:r w:rsidRPr="00041727">
        <w:rPr>
          <w:i/>
        </w:rPr>
        <w:t>Информационно-коммуникативные средства</w:t>
      </w:r>
    </w:p>
    <w:p w:rsidR="00085A47" w:rsidRPr="00041727" w:rsidRDefault="00085A47" w:rsidP="00085A47">
      <w:pPr>
        <w:widowControl/>
        <w:numPr>
          <w:ilvl w:val="2"/>
          <w:numId w:val="18"/>
        </w:numPr>
        <w:tabs>
          <w:tab w:val="num" w:pos="851"/>
        </w:tabs>
        <w:adjustRightInd w:val="0"/>
        <w:ind w:left="851"/>
      </w:pPr>
      <w:r w:rsidRPr="00041727">
        <w:rPr>
          <w:lang w:eastAsia="ru-RU"/>
        </w:rPr>
        <w:t>Аудиоприложение на электронном носителе к учебнику «Литературное чтение» авторов Л. Ф. Климановой и др. Составители: Н. А. Стефаненко, И. В. Рябушкина. 1, 2, 3, 4 классы.</w:t>
      </w:r>
    </w:p>
    <w:p w:rsidR="00085A47" w:rsidRPr="00041727" w:rsidRDefault="00085A47" w:rsidP="00085A47"/>
    <w:p w:rsidR="00085A47" w:rsidRPr="00041727" w:rsidRDefault="00085A47" w:rsidP="00085A47">
      <w:pPr>
        <w:ind w:firstLine="708"/>
        <w:jc w:val="center"/>
      </w:pPr>
      <w:r w:rsidRPr="00041727">
        <w:rPr>
          <w:b/>
        </w:rPr>
        <w:t>Мультимедийные (цифровые) образовательные ресурсы</w:t>
      </w:r>
    </w:p>
    <w:p w:rsidR="00085A47" w:rsidRPr="00041727" w:rsidRDefault="00C14103" w:rsidP="00085A47">
      <w:pPr>
        <w:pStyle w:val="msonormalcxspmiddle"/>
        <w:numPr>
          <w:ilvl w:val="0"/>
          <w:numId w:val="19"/>
        </w:numPr>
        <w:spacing w:before="0" w:after="0"/>
        <w:contextualSpacing/>
      </w:pPr>
      <w:hyperlink r:id="rId17" w:history="1">
        <w:r w:rsidR="00085A47" w:rsidRPr="00041727">
          <w:rPr>
            <w:rStyle w:val="af8"/>
          </w:rPr>
          <w:t>http://solnet.ee/</w:t>
        </w:r>
      </w:hyperlink>
      <w:r w:rsidR="00085A47" w:rsidRPr="00041727">
        <w:t xml:space="preserve"> - Детский портал «Солнышко»</w:t>
      </w:r>
    </w:p>
    <w:p w:rsidR="00085A47" w:rsidRPr="00041727" w:rsidRDefault="00C14103" w:rsidP="00085A47">
      <w:pPr>
        <w:pStyle w:val="msonormalcxspmiddle"/>
        <w:numPr>
          <w:ilvl w:val="0"/>
          <w:numId w:val="19"/>
        </w:numPr>
        <w:spacing w:before="0" w:after="0"/>
        <w:contextualSpacing/>
      </w:pPr>
      <w:hyperlink r:id="rId18" w:history="1">
        <w:r w:rsidR="00085A47" w:rsidRPr="00041727">
          <w:rPr>
            <w:rStyle w:val="af8"/>
          </w:rPr>
          <w:t>http://viki.rdf.ru/</w:t>
        </w:r>
      </w:hyperlink>
      <w:r w:rsidR="00085A47" w:rsidRPr="00041727">
        <w:t xml:space="preserve"> - Детские электронные презентации</w:t>
      </w:r>
    </w:p>
    <w:p w:rsidR="00085A47" w:rsidRPr="00041727" w:rsidRDefault="00C14103" w:rsidP="00085A47">
      <w:pPr>
        <w:pStyle w:val="msonormalcxspmiddle"/>
        <w:numPr>
          <w:ilvl w:val="0"/>
          <w:numId w:val="19"/>
        </w:numPr>
        <w:spacing w:before="0" w:after="0"/>
        <w:contextualSpacing/>
      </w:pPr>
      <w:hyperlink r:id="rId19" w:history="1">
        <w:r w:rsidR="00085A47" w:rsidRPr="00041727">
          <w:rPr>
            <w:rStyle w:val="af8"/>
          </w:rPr>
          <w:t>http://festival.1september.ru/articles/subjects/15</w:t>
        </w:r>
      </w:hyperlink>
      <w:r w:rsidR="00085A47" w:rsidRPr="00041727">
        <w:t xml:space="preserve"> - фестиваль педагогических идей «Открытый урок»</w:t>
      </w:r>
    </w:p>
    <w:p w:rsidR="00085A47" w:rsidRPr="00041727" w:rsidRDefault="00C14103" w:rsidP="00085A47">
      <w:pPr>
        <w:pStyle w:val="msonormalcxspmiddle"/>
        <w:numPr>
          <w:ilvl w:val="0"/>
          <w:numId w:val="19"/>
        </w:numPr>
        <w:spacing w:before="0" w:after="0"/>
        <w:contextualSpacing/>
      </w:pPr>
      <w:hyperlink r:id="rId20" w:history="1">
        <w:r w:rsidR="00085A47" w:rsidRPr="00041727">
          <w:rPr>
            <w:rStyle w:val="af8"/>
          </w:rPr>
          <w:t>http://1september.ru/</w:t>
        </w:r>
      </w:hyperlink>
      <w:r w:rsidR="00085A47" w:rsidRPr="00041727">
        <w:t xml:space="preserve"> - издательский дом «1 Сентября»</w:t>
      </w:r>
    </w:p>
    <w:p w:rsidR="00085A47" w:rsidRPr="00041727" w:rsidRDefault="00C14103" w:rsidP="00085A47">
      <w:pPr>
        <w:pStyle w:val="msonormalcxspmiddle"/>
        <w:numPr>
          <w:ilvl w:val="0"/>
          <w:numId w:val="19"/>
        </w:numPr>
        <w:spacing w:before="0" w:after="0"/>
        <w:contextualSpacing/>
      </w:pPr>
      <w:hyperlink r:id="rId21" w:history="1">
        <w:r w:rsidR="00085A47" w:rsidRPr="00041727">
          <w:rPr>
            <w:rStyle w:val="af8"/>
          </w:rPr>
          <w:t>http://www.rusedu.ru/subcat_28.html</w:t>
        </w:r>
      </w:hyperlink>
      <w:r w:rsidR="00085A47" w:rsidRPr="00041727">
        <w:t xml:space="preserve"> - архив учебных программ и презентаций.</w:t>
      </w:r>
    </w:p>
    <w:p w:rsidR="00085A47" w:rsidRPr="00041727" w:rsidRDefault="00C14103" w:rsidP="00085A47">
      <w:pPr>
        <w:pStyle w:val="msonormalcxspmiddle"/>
        <w:numPr>
          <w:ilvl w:val="0"/>
          <w:numId w:val="19"/>
        </w:numPr>
        <w:spacing w:before="0" w:after="0"/>
        <w:contextualSpacing/>
      </w:pPr>
      <w:hyperlink r:id="rId22" w:history="1">
        <w:r w:rsidR="00085A47" w:rsidRPr="00041727">
          <w:rPr>
            <w:rStyle w:val="af8"/>
          </w:rPr>
          <w:t>http://www.zavuch.info/methodlib/</w:t>
        </w:r>
      </w:hyperlink>
      <w:r w:rsidR="00085A47" w:rsidRPr="00041727">
        <w:t xml:space="preserve"> - Завуч.инфо</w:t>
      </w:r>
    </w:p>
    <w:p w:rsidR="00085A47" w:rsidRPr="00041727" w:rsidRDefault="00C14103" w:rsidP="00085A47">
      <w:pPr>
        <w:widowControl/>
        <w:numPr>
          <w:ilvl w:val="0"/>
          <w:numId w:val="20"/>
        </w:numPr>
        <w:tabs>
          <w:tab w:val="left" w:pos="709"/>
        </w:tabs>
        <w:suppressAutoHyphens/>
        <w:autoSpaceDE/>
        <w:autoSpaceDN/>
        <w:ind w:left="720"/>
        <w:jc w:val="both"/>
      </w:pPr>
      <w:hyperlink r:id="rId23" w:history="1">
        <w:r w:rsidR="00085A47" w:rsidRPr="00041727">
          <w:rPr>
            <w:rStyle w:val="af8"/>
            <w:lang w:val="en-US"/>
          </w:rPr>
          <w:t>http</w:t>
        </w:r>
        <w:r w:rsidR="00085A47" w:rsidRPr="00041727">
          <w:rPr>
            <w:rStyle w:val="af8"/>
          </w:rPr>
          <w:t>://</w:t>
        </w:r>
        <w:r w:rsidR="00085A47" w:rsidRPr="00041727">
          <w:rPr>
            <w:rStyle w:val="af8"/>
            <w:lang w:val="en-US"/>
          </w:rPr>
          <w:t>school</w:t>
        </w:r>
        <w:r w:rsidR="00085A47" w:rsidRPr="00041727">
          <w:rPr>
            <w:rStyle w:val="af8"/>
          </w:rPr>
          <w:t>-</w:t>
        </w:r>
        <w:r w:rsidR="00085A47" w:rsidRPr="00041727">
          <w:rPr>
            <w:rStyle w:val="af8"/>
            <w:lang w:val="en-US"/>
          </w:rPr>
          <w:t>collection</w:t>
        </w:r>
        <w:r w:rsidR="00085A47" w:rsidRPr="00041727">
          <w:rPr>
            <w:rStyle w:val="af8"/>
          </w:rPr>
          <w:t>.</w:t>
        </w:r>
        <w:r w:rsidR="00085A47" w:rsidRPr="00041727">
          <w:rPr>
            <w:rStyle w:val="af8"/>
            <w:lang w:val="en-US"/>
          </w:rPr>
          <w:t>edu</w:t>
        </w:r>
        <w:r w:rsidR="00085A47" w:rsidRPr="00041727">
          <w:rPr>
            <w:rStyle w:val="af8"/>
          </w:rPr>
          <w:t>.</w:t>
        </w:r>
        <w:r w:rsidR="00085A47" w:rsidRPr="00041727">
          <w:rPr>
            <w:rStyle w:val="af8"/>
            <w:lang w:val="en-US"/>
          </w:rPr>
          <w:t>ru</w:t>
        </w:r>
        <w:r w:rsidR="00085A47" w:rsidRPr="00041727">
          <w:rPr>
            <w:rStyle w:val="af8"/>
          </w:rPr>
          <w:t>/</w:t>
        </w:r>
      </w:hyperlink>
      <w:r w:rsidR="00085A47" w:rsidRPr="00041727">
        <w:rPr>
          <w:bCs/>
        </w:rPr>
        <w:t xml:space="preserve">  Единая коллекция цифровых образовательных ресурсов</w:t>
      </w:r>
    </w:p>
    <w:p w:rsidR="00085A47" w:rsidRPr="00041727" w:rsidRDefault="00C14103" w:rsidP="00085A47">
      <w:pPr>
        <w:widowControl/>
        <w:numPr>
          <w:ilvl w:val="0"/>
          <w:numId w:val="20"/>
        </w:numPr>
        <w:tabs>
          <w:tab w:val="left" w:pos="709"/>
        </w:tabs>
        <w:suppressAutoHyphens/>
        <w:autoSpaceDE/>
        <w:autoSpaceDN/>
        <w:ind w:left="720"/>
        <w:jc w:val="both"/>
      </w:pPr>
      <w:hyperlink r:id="rId24" w:history="1">
        <w:r w:rsidR="00085A47" w:rsidRPr="00041727">
          <w:rPr>
            <w:rStyle w:val="af8"/>
            <w:lang w:val="en-US"/>
          </w:rPr>
          <w:t>http</w:t>
        </w:r>
        <w:r w:rsidR="00085A47" w:rsidRPr="00041727">
          <w:rPr>
            <w:rStyle w:val="af8"/>
          </w:rPr>
          <w:t>://</w:t>
        </w:r>
        <w:r w:rsidR="00085A47" w:rsidRPr="00041727">
          <w:rPr>
            <w:rStyle w:val="af8"/>
            <w:lang w:val="en-US"/>
          </w:rPr>
          <w:t>fcior</w:t>
        </w:r>
      </w:hyperlink>
      <w:hyperlink r:id="rId25" w:history="1">
        <w:r w:rsidR="00085A47" w:rsidRPr="00041727">
          <w:rPr>
            <w:rStyle w:val="af8"/>
          </w:rPr>
          <w:t>.</w:t>
        </w:r>
      </w:hyperlink>
      <w:hyperlink r:id="rId26" w:history="1">
        <w:r w:rsidR="00085A47" w:rsidRPr="00041727">
          <w:rPr>
            <w:rStyle w:val="af8"/>
            <w:lang w:val="en-US"/>
          </w:rPr>
          <w:t>edu</w:t>
        </w:r>
        <w:r w:rsidR="00085A47" w:rsidRPr="00041727">
          <w:rPr>
            <w:rStyle w:val="af8"/>
          </w:rPr>
          <w:t>.</w:t>
        </w:r>
        <w:r w:rsidR="00085A47" w:rsidRPr="00041727">
          <w:rPr>
            <w:rStyle w:val="af8"/>
            <w:lang w:val="en-US"/>
          </w:rPr>
          <w:t>ru</w:t>
        </w:r>
        <w:r w:rsidR="00085A47" w:rsidRPr="00041727">
          <w:rPr>
            <w:rStyle w:val="af8"/>
          </w:rPr>
          <w:t>/</w:t>
        </w:r>
      </w:hyperlink>
      <w:r w:rsidR="00085A47" w:rsidRPr="00041727">
        <w:rPr>
          <w:bCs/>
        </w:rPr>
        <w:t xml:space="preserve">  Федеральный центр информационно-образовательных ресурсов</w:t>
      </w:r>
    </w:p>
    <w:p w:rsidR="00085A47" w:rsidRPr="00041727" w:rsidRDefault="00C14103" w:rsidP="00085A47">
      <w:pPr>
        <w:widowControl/>
        <w:numPr>
          <w:ilvl w:val="0"/>
          <w:numId w:val="20"/>
        </w:numPr>
        <w:tabs>
          <w:tab w:val="left" w:pos="709"/>
        </w:tabs>
        <w:suppressAutoHyphens/>
        <w:autoSpaceDE/>
        <w:autoSpaceDN/>
        <w:ind w:left="720"/>
        <w:jc w:val="both"/>
      </w:pPr>
      <w:hyperlink r:id="rId27" w:history="1">
        <w:r w:rsidR="00085A47" w:rsidRPr="00041727">
          <w:rPr>
            <w:rStyle w:val="af8"/>
            <w:lang w:val="en-US"/>
          </w:rPr>
          <w:t>http</w:t>
        </w:r>
        <w:r w:rsidR="00085A47" w:rsidRPr="00041727">
          <w:rPr>
            <w:rStyle w:val="af8"/>
          </w:rPr>
          <w:t>://</w:t>
        </w:r>
        <w:r w:rsidR="00085A47" w:rsidRPr="00041727">
          <w:rPr>
            <w:rStyle w:val="af8"/>
            <w:lang w:val="en-US"/>
          </w:rPr>
          <w:t>katalog</w:t>
        </w:r>
        <w:r w:rsidR="00085A47" w:rsidRPr="00041727">
          <w:rPr>
            <w:rStyle w:val="af8"/>
          </w:rPr>
          <w:t>.</w:t>
        </w:r>
        <w:r w:rsidR="00085A47" w:rsidRPr="00041727">
          <w:rPr>
            <w:rStyle w:val="af8"/>
            <w:lang w:val="en-US"/>
          </w:rPr>
          <w:t>iot</w:t>
        </w:r>
        <w:r w:rsidR="00085A47" w:rsidRPr="00041727">
          <w:rPr>
            <w:rStyle w:val="af8"/>
          </w:rPr>
          <w:t>.</w:t>
        </w:r>
        <w:r w:rsidR="00085A47" w:rsidRPr="00041727">
          <w:rPr>
            <w:rStyle w:val="af8"/>
            <w:lang w:val="en-US"/>
          </w:rPr>
          <w:t>ru</w:t>
        </w:r>
        <w:r w:rsidR="00085A47" w:rsidRPr="00041727">
          <w:rPr>
            <w:rStyle w:val="af8"/>
          </w:rPr>
          <w:t>/</w:t>
        </w:r>
        <w:r w:rsidR="00085A47" w:rsidRPr="00041727">
          <w:rPr>
            <w:rStyle w:val="af8"/>
            <w:lang w:val="en-US"/>
          </w:rPr>
          <w:t>index</w:t>
        </w:r>
        <w:r w:rsidR="00085A47" w:rsidRPr="00041727">
          <w:rPr>
            <w:rStyle w:val="af8"/>
          </w:rPr>
          <w:t>.</w:t>
        </w:r>
        <w:r w:rsidR="00085A47" w:rsidRPr="00041727">
          <w:rPr>
            <w:rStyle w:val="af8"/>
            <w:lang w:val="en-US"/>
          </w:rPr>
          <w:t>php</w:t>
        </w:r>
      </w:hyperlink>
      <w:r w:rsidR="00085A47" w:rsidRPr="00041727">
        <w:rPr>
          <w:bCs/>
        </w:rPr>
        <w:t xml:space="preserve">  Образовательные ресурсы сети Интернет</w:t>
      </w:r>
    </w:p>
    <w:p w:rsidR="003D7FED" w:rsidRPr="003D7FED" w:rsidRDefault="00C14103" w:rsidP="003D7FED">
      <w:pPr>
        <w:pStyle w:val="Heading1"/>
        <w:spacing w:before="94"/>
        <w:ind w:left="118"/>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_x0000_s1026" type="#_x0000_t202" style="position:absolute;left:0;text-align:left;margin-left:40.45pt;margin-top:50pt;width:12.5pt;height:143.7pt;z-index:251659776;mso-position-horizontal-relative:page;mso-position-vertical-relative:page" filled="f" stroked="f">
            <v:textbox style="layout-flow:vertical" inset="0,0,0,0">
              <w:txbxContent>
                <w:p w:rsidR="00944AE7" w:rsidRDefault="00944AE7" w:rsidP="003D7FED">
                  <w:pPr>
                    <w:spacing w:before="15"/>
                    <w:ind w:left="20"/>
                    <w:rPr>
                      <w:rFonts w:ascii="Trebuchet MS" w:hAnsi="Trebuchet MS"/>
                      <w:sz w:val="18"/>
                    </w:rPr>
                  </w:pPr>
                </w:p>
              </w:txbxContent>
            </v:textbox>
            <w10:wrap anchorx="page" anchory="page"/>
          </v:shape>
        </w:pict>
      </w:r>
      <w:r>
        <w:rPr>
          <w:rFonts w:ascii="Times New Roman" w:hAnsi="Times New Roman" w:cs="Times New Roman"/>
        </w:rPr>
        <w:pict>
          <v:shape id="_x0000_s1027" type="#_x0000_t202" style="position:absolute;left:0;text-align:left;margin-left:40.75pt;margin-top:358.6pt;width:12.6pt;height:10.5pt;z-index:251660800;mso-position-horizontal-relative:page;mso-position-vertical-relative:page" filled="f" stroked="f">
            <v:textbox style="layout-flow:vertical" inset="0,0,0,0">
              <w:txbxContent>
                <w:p w:rsidR="00944AE7" w:rsidRDefault="00944AE7" w:rsidP="00085A47">
                  <w:pPr>
                    <w:spacing w:before="16"/>
                    <w:rPr>
                      <w:rFonts w:ascii="Trebuchet MS"/>
                      <w:sz w:val="18"/>
                    </w:rPr>
                  </w:pPr>
                </w:p>
              </w:txbxContent>
            </v:textbox>
            <w10:wrap anchorx="page" anchory="page"/>
          </v:shape>
        </w:pict>
      </w:r>
    </w:p>
    <w:sectPr w:rsidR="003D7FED" w:rsidRPr="003D7FED" w:rsidSect="003B446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altName w:val="Comic Sans MS"/>
    <w:panose1 w:val="030F0702030302020204"/>
    <w:charset w:val="CC"/>
    <w:family w:val="script"/>
    <w:pitch w:val="variable"/>
    <w:sig w:usb0="00000287" w:usb1="0000001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ndara">
    <w:panose1 w:val="020E0502030303020204"/>
    <w:charset w:val="CC"/>
    <w:family w:val="swiss"/>
    <w:pitch w:val="variable"/>
    <w:sig w:usb0="A00002EF" w:usb1="4000A44B" w:usb2="00000000" w:usb3="00000000" w:csb0="0000019F" w:csb1="00000000"/>
  </w:font>
  <w:font w:name="Andale Sans UI">
    <w:altName w:val="Arial Unicode MS"/>
    <w:charset w:val="CC"/>
    <w:family w:val="auto"/>
    <w:pitch w:val="variable"/>
    <w:sig w:usb0="00000000" w:usb1="00000000" w:usb2="00000000" w:usb3="00000000" w:csb0="00000000" w:csb1="00000000"/>
  </w:font>
  <w:font w:name="AIGDT">
    <w:altName w:val="Symbol"/>
    <w:panose1 w:val="00000000000000000000"/>
    <w:charset w:val="02"/>
    <w:family w:val="auto"/>
    <w:notTrueTyp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FreeSetC">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bullet"/>
      <w:lvlText w:val=""/>
      <w:lvlJc w:val="left"/>
      <w:pPr>
        <w:tabs>
          <w:tab w:val="num" w:pos="0"/>
        </w:tabs>
        <w:ind w:left="1174" w:hanging="360"/>
      </w:pPr>
      <w:rPr>
        <w:rFonts w:ascii="Symbol" w:hAnsi="Symbol" w:cs="Symbol" w:hint="default"/>
      </w:r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3"/>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5"/>
    <w:lvl w:ilvl="0">
      <w:start w:val="1"/>
      <w:numFmt w:val="bullet"/>
      <w:lvlText w:val=""/>
      <w:lvlJc w:val="left"/>
      <w:pPr>
        <w:tabs>
          <w:tab w:val="num" w:pos="0"/>
        </w:tabs>
        <w:ind w:left="720" w:hanging="360"/>
      </w:pPr>
      <w:rPr>
        <w:rFonts w:ascii="Symbol" w:hAnsi="Symbol"/>
      </w:rPr>
    </w:lvl>
  </w:abstractNum>
  <w:abstractNum w:abstractNumId="6">
    <w:nsid w:val="00000008"/>
    <w:multiLevelType w:val="singleLevel"/>
    <w:tmpl w:val="00000008"/>
    <w:name w:val="WW8Num7"/>
    <w:lvl w:ilvl="0">
      <w:start w:val="1"/>
      <w:numFmt w:val="bullet"/>
      <w:lvlText w:val=""/>
      <w:lvlJc w:val="left"/>
      <w:pPr>
        <w:tabs>
          <w:tab w:val="num" w:pos="0"/>
        </w:tabs>
        <w:ind w:left="720" w:hanging="360"/>
      </w:pPr>
      <w:rPr>
        <w:rFonts w:ascii="Symbol" w:hAnsi="Symbol"/>
      </w:rPr>
    </w:lvl>
  </w:abstractNum>
  <w:abstractNum w:abstractNumId="7">
    <w:nsid w:val="00000009"/>
    <w:multiLevelType w:val="singleLevel"/>
    <w:tmpl w:val="00000009"/>
    <w:name w:val="WW8Num8"/>
    <w:lvl w:ilvl="0">
      <w:start w:val="1"/>
      <w:numFmt w:val="bullet"/>
      <w:lvlText w:val=""/>
      <w:lvlJc w:val="left"/>
      <w:pPr>
        <w:tabs>
          <w:tab w:val="num" w:pos="0"/>
        </w:tabs>
        <w:ind w:left="720" w:hanging="360"/>
      </w:pPr>
      <w:rPr>
        <w:rFonts w:ascii="Symbol" w:hAnsi="Symbol"/>
      </w:rPr>
    </w:lvl>
  </w:abstractNum>
  <w:abstractNum w:abstractNumId="8">
    <w:nsid w:val="0000000A"/>
    <w:multiLevelType w:val="singleLevel"/>
    <w:tmpl w:val="0000000A"/>
    <w:name w:val="WW8Num9"/>
    <w:lvl w:ilvl="0">
      <w:start w:val="1"/>
      <w:numFmt w:val="bullet"/>
      <w:lvlText w:val=""/>
      <w:lvlJc w:val="left"/>
      <w:pPr>
        <w:tabs>
          <w:tab w:val="num" w:pos="0"/>
        </w:tabs>
        <w:ind w:left="720" w:hanging="360"/>
      </w:pPr>
      <w:rPr>
        <w:rFonts w:ascii="Symbol" w:hAnsi="Symbol"/>
      </w:rPr>
    </w:lvl>
  </w:abstractNum>
  <w:abstractNum w:abstractNumId="9">
    <w:nsid w:val="0000000B"/>
    <w:multiLevelType w:val="singleLevel"/>
    <w:tmpl w:val="0000000B"/>
    <w:name w:val="WW8Num10"/>
    <w:lvl w:ilvl="0">
      <w:start w:val="1"/>
      <w:numFmt w:val="bullet"/>
      <w:lvlText w:val=""/>
      <w:lvlJc w:val="left"/>
      <w:pPr>
        <w:tabs>
          <w:tab w:val="num" w:pos="0"/>
        </w:tabs>
        <w:ind w:left="720" w:hanging="360"/>
      </w:pPr>
      <w:rPr>
        <w:rFonts w:ascii="Symbol" w:hAnsi="Symbol"/>
      </w:rPr>
    </w:lvl>
  </w:abstractNum>
  <w:abstractNum w:abstractNumId="10">
    <w:nsid w:val="0000000C"/>
    <w:multiLevelType w:val="singleLevel"/>
    <w:tmpl w:val="0000000C"/>
    <w:name w:val="WW8Num26"/>
    <w:lvl w:ilvl="0">
      <w:start w:val="1"/>
      <w:numFmt w:val="bullet"/>
      <w:lvlText w:val=""/>
      <w:lvlJc w:val="left"/>
      <w:pPr>
        <w:tabs>
          <w:tab w:val="num" w:pos="0"/>
        </w:tabs>
        <w:ind w:left="720" w:hanging="360"/>
      </w:pPr>
      <w:rPr>
        <w:rFonts w:ascii="Symbol" w:hAnsi="Symbol" w:cs="Symbol" w:hint="default"/>
      </w:rPr>
    </w:lvl>
  </w:abstractNum>
  <w:abstractNum w:abstractNumId="11">
    <w:nsid w:val="05676AAE"/>
    <w:multiLevelType w:val="hybridMultilevel"/>
    <w:tmpl w:val="A0B250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644135D"/>
    <w:multiLevelType w:val="hybridMultilevel"/>
    <w:tmpl w:val="17D49494"/>
    <w:lvl w:ilvl="0" w:tplc="7B54D40C">
      <w:numFmt w:val="bullet"/>
      <w:lvlText w:val="—"/>
      <w:lvlJc w:val="left"/>
      <w:pPr>
        <w:ind w:left="100" w:hanging="284"/>
      </w:pPr>
      <w:rPr>
        <w:rFonts w:ascii="Times New Roman" w:eastAsia="Times New Roman" w:hAnsi="Times New Roman" w:cs="Times New Roman" w:hint="default"/>
        <w:color w:val="231F20"/>
        <w:w w:val="108"/>
        <w:sz w:val="20"/>
        <w:szCs w:val="20"/>
        <w:lang w:val="ru-RU" w:eastAsia="en-US" w:bidi="ar-SA"/>
      </w:rPr>
    </w:lvl>
    <w:lvl w:ilvl="1" w:tplc="61CC2CE4">
      <w:numFmt w:val="bullet"/>
      <w:lvlText w:val="•"/>
      <w:lvlJc w:val="left"/>
      <w:pPr>
        <w:ind w:left="747" w:hanging="284"/>
      </w:pPr>
      <w:rPr>
        <w:rFonts w:hint="default"/>
        <w:lang w:val="ru-RU" w:eastAsia="en-US" w:bidi="ar-SA"/>
      </w:rPr>
    </w:lvl>
    <w:lvl w:ilvl="2" w:tplc="6EE01414">
      <w:numFmt w:val="bullet"/>
      <w:lvlText w:val="•"/>
      <w:lvlJc w:val="left"/>
      <w:pPr>
        <w:ind w:left="1394" w:hanging="284"/>
      </w:pPr>
      <w:rPr>
        <w:rFonts w:hint="default"/>
        <w:lang w:val="ru-RU" w:eastAsia="en-US" w:bidi="ar-SA"/>
      </w:rPr>
    </w:lvl>
    <w:lvl w:ilvl="3" w:tplc="C096D85A">
      <w:numFmt w:val="bullet"/>
      <w:lvlText w:val="•"/>
      <w:lvlJc w:val="left"/>
      <w:pPr>
        <w:ind w:left="2041" w:hanging="284"/>
      </w:pPr>
      <w:rPr>
        <w:rFonts w:hint="default"/>
        <w:lang w:val="ru-RU" w:eastAsia="en-US" w:bidi="ar-SA"/>
      </w:rPr>
    </w:lvl>
    <w:lvl w:ilvl="4" w:tplc="AF8AE528">
      <w:numFmt w:val="bullet"/>
      <w:lvlText w:val="•"/>
      <w:lvlJc w:val="left"/>
      <w:pPr>
        <w:ind w:left="2688" w:hanging="284"/>
      </w:pPr>
      <w:rPr>
        <w:rFonts w:hint="default"/>
        <w:lang w:val="ru-RU" w:eastAsia="en-US" w:bidi="ar-SA"/>
      </w:rPr>
    </w:lvl>
    <w:lvl w:ilvl="5" w:tplc="BC3605F8">
      <w:numFmt w:val="bullet"/>
      <w:lvlText w:val="•"/>
      <w:lvlJc w:val="left"/>
      <w:pPr>
        <w:ind w:left="3335" w:hanging="284"/>
      </w:pPr>
      <w:rPr>
        <w:rFonts w:hint="default"/>
        <w:lang w:val="ru-RU" w:eastAsia="en-US" w:bidi="ar-SA"/>
      </w:rPr>
    </w:lvl>
    <w:lvl w:ilvl="6" w:tplc="70585388">
      <w:numFmt w:val="bullet"/>
      <w:lvlText w:val="•"/>
      <w:lvlJc w:val="left"/>
      <w:pPr>
        <w:ind w:left="3982" w:hanging="284"/>
      </w:pPr>
      <w:rPr>
        <w:rFonts w:hint="default"/>
        <w:lang w:val="ru-RU" w:eastAsia="en-US" w:bidi="ar-SA"/>
      </w:rPr>
    </w:lvl>
    <w:lvl w:ilvl="7" w:tplc="EF3A032C">
      <w:numFmt w:val="bullet"/>
      <w:lvlText w:val="•"/>
      <w:lvlJc w:val="left"/>
      <w:pPr>
        <w:ind w:left="4629" w:hanging="284"/>
      </w:pPr>
      <w:rPr>
        <w:rFonts w:hint="default"/>
        <w:lang w:val="ru-RU" w:eastAsia="en-US" w:bidi="ar-SA"/>
      </w:rPr>
    </w:lvl>
    <w:lvl w:ilvl="8" w:tplc="1804A5AA">
      <w:numFmt w:val="bullet"/>
      <w:lvlText w:val="•"/>
      <w:lvlJc w:val="left"/>
      <w:pPr>
        <w:ind w:left="5276" w:hanging="284"/>
      </w:pPr>
      <w:rPr>
        <w:rFonts w:hint="default"/>
        <w:lang w:val="ru-RU" w:eastAsia="en-US" w:bidi="ar-SA"/>
      </w:rPr>
    </w:lvl>
  </w:abstractNum>
  <w:abstractNum w:abstractNumId="13">
    <w:nsid w:val="07E228A1"/>
    <w:multiLevelType w:val="multilevel"/>
    <w:tmpl w:val="D71E409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4">
    <w:nsid w:val="0F7C45FC"/>
    <w:multiLevelType w:val="hybridMultilevel"/>
    <w:tmpl w:val="0B6804BC"/>
    <w:lvl w:ilvl="0" w:tplc="FEF815CE">
      <w:numFmt w:val="bullet"/>
      <w:lvlText w:val="—"/>
      <w:lvlJc w:val="left"/>
      <w:pPr>
        <w:ind w:left="100" w:hanging="284"/>
      </w:pPr>
      <w:rPr>
        <w:rFonts w:ascii="Times New Roman" w:eastAsia="Times New Roman" w:hAnsi="Times New Roman" w:cs="Times New Roman" w:hint="default"/>
        <w:color w:val="231F20"/>
        <w:w w:val="108"/>
        <w:sz w:val="20"/>
        <w:szCs w:val="20"/>
        <w:lang w:val="ru-RU" w:eastAsia="en-US" w:bidi="ar-SA"/>
      </w:rPr>
    </w:lvl>
    <w:lvl w:ilvl="1" w:tplc="D35AA45A">
      <w:numFmt w:val="bullet"/>
      <w:lvlText w:val="•"/>
      <w:lvlJc w:val="left"/>
      <w:pPr>
        <w:ind w:left="747" w:hanging="284"/>
      </w:pPr>
      <w:rPr>
        <w:rFonts w:hint="default"/>
        <w:lang w:val="ru-RU" w:eastAsia="en-US" w:bidi="ar-SA"/>
      </w:rPr>
    </w:lvl>
    <w:lvl w:ilvl="2" w:tplc="AB8A7A02">
      <w:numFmt w:val="bullet"/>
      <w:lvlText w:val="•"/>
      <w:lvlJc w:val="left"/>
      <w:pPr>
        <w:ind w:left="1394" w:hanging="284"/>
      </w:pPr>
      <w:rPr>
        <w:rFonts w:hint="default"/>
        <w:lang w:val="ru-RU" w:eastAsia="en-US" w:bidi="ar-SA"/>
      </w:rPr>
    </w:lvl>
    <w:lvl w:ilvl="3" w:tplc="0CF0963C">
      <w:numFmt w:val="bullet"/>
      <w:lvlText w:val="•"/>
      <w:lvlJc w:val="left"/>
      <w:pPr>
        <w:ind w:left="2041" w:hanging="284"/>
      </w:pPr>
      <w:rPr>
        <w:rFonts w:hint="default"/>
        <w:lang w:val="ru-RU" w:eastAsia="en-US" w:bidi="ar-SA"/>
      </w:rPr>
    </w:lvl>
    <w:lvl w:ilvl="4" w:tplc="22EAEB9C">
      <w:numFmt w:val="bullet"/>
      <w:lvlText w:val="•"/>
      <w:lvlJc w:val="left"/>
      <w:pPr>
        <w:ind w:left="2688" w:hanging="284"/>
      </w:pPr>
      <w:rPr>
        <w:rFonts w:hint="default"/>
        <w:lang w:val="ru-RU" w:eastAsia="en-US" w:bidi="ar-SA"/>
      </w:rPr>
    </w:lvl>
    <w:lvl w:ilvl="5" w:tplc="7750CCB4">
      <w:numFmt w:val="bullet"/>
      <w:lvlText w:val="•"/>
      <w:lvlJc w:val="left"/>
      <w:pPr>
        <w:ind w:left="3335" w:hanging="284"/>
      </w:pPr>
      <w:rPr>
        <w:rFonts w:hint="default"/>
        <w:lang w:val="ru-RU" w:eastAsia="en-US" w:bidi="ar-SA"/>
      </w:rPr>
    </w:lvl>
    <w:lvl w:ilvl="6" w:tplc="BF2EC9D6">
      <w:numFmt w:val="bullet"/>
      <w:lvlText w:val="•"/>
      <w:lvlJc w:val="left"/>
      <w:pPr>
        <w:ind w:left="3982" w:hanging="284"/>
      </w:pPr>
      <w:rPr>
        <w:rFonts w:hint="default"/>
        <w:lang w:val="ru-RU" w:eastAsia="en-US" w:bidi="ar-SA"/>
      </w:rPr>
    </w:lvl>
    <w:lvl w:ilvl="7" w:tplc="ABE4BE64">
      <w:numFmt w:val="bullet"/>
      <w:lvlText w:val="•"/>
      <w:lvlJc w:val="left"/>
      <w:pPr>
        <w:ind w:left="4629" w:hanging="284"/>
      </w:pPr>
      <w:rPr>
        <w:rFonts w:hint="default"/>
        <w:lang w:val="ru-RU" w:eastAsia="en-US" w:bidi="ar-SA"/>
      </w:rPr>
    </w:lvl>
    <w:lvl w:ilvl="8" w:tplc="A1D01144">
      <w:numFmt w:val="bullet"/>
      <w:lvlText w:val="•"/>
      <w:lvlJc w:val="left"/>
      <w:pPr>
        <w:ind w:left="5276" w:hanging="284"/>
      </w:pPr>
      <w:rPr>
        <w:rFonts w:hint="default"/>
        <w:lang w:val="ru-RU" w:eastAsia="en-US" w:bidi="ar-SA"/>
      </w:rPr>
    </w:lvl>
  </w:abstractNum>
  <w:abstractNum w:abstractNumId="15">
    <w:nsid w:val="10F52E2D"/>
    <w:multiLevelType w:val="hybridMultilevel"/>
    <w:tmpl w:val="5DDE818C"/>
    <w:lvl w:ilvl="0" w:tplc="4874FD88">
      <w:numFmt w:val="bullet"/>
      <w:lvlText w:val="—"/>
      <w:lvlJc w:val="left"/>
      <w:pPr>
        <w:ind w:left="100" w:hanging="284"/>
      </w:pPr>
      <w:rPr>
        <w:rFonts w:ascii="Times New Roman" w:eastAsia="Times New Roman" w:hAnsi="Times New Roman" w:cs="Times New Roman" w:hint="default"/>
        <w:color w:val="231F20"/>
        <w:w w:val="108"/>
        <w:sz w:val="20"/>
        <w:szCs w:val="20"/>
        <w:lang w:val="ru-RU" w:eastAsia="en-US" w:bidi="ar-SA"/>
      </w:rPr>
    </w:lvl>
    <w:lvl w:ilvl="1" w:tplc="16A64858">
      <w:numFmt w:val="bullet"/>
      <w:lvlText w:val="•"/>
      <w:lvlJc w:val="left"/>
      <w:pPr>
        <w:ind w:left="747" w:hanging="284"/>
      </w:pPr>
      <w:rPr>
        <w:rFonts w:hint="default"/>
        <w:lang w:val="ru-RU" w:eastAsia="en-US" w:bidi="ar-SA"/>
      </w:rPr>
    </w:lvl>
    <w:lvl w:ilvl="2" w:tplc="EF3EC776">
      <w:numFmt w:val="bullet"/>
      <w:lvlText w:val="•"/>
      <w:lvlJc w:val="left"/>
      <w:pPr>
        <w:ind w:left="1394" w:hanging="284"/>
      </w:pPr>
      <w:rPr>
        <w:rFonts w:hint="default"/>
        <w:lang w:val="ru-RU" w:eastAsia="en-US" w:bidi="ar-SA"/>
      </w:rPr>
    </w:lvl>
    <w:lvl w:ilvl="3" w:tplc="8C32FFF2">
      <w:numFmt w:val="bullet"/>
      <w:lvlText w:val="•"/>
      <w:lvlJc w:val="left"/>
      <w:pPr>
        <w:ind w:left="2041" w:hanging="284"/>
      </w:pPr>
      <w:rPr>
        <w:rFonts w:hint="default"/>
        <w:lang w:val="ru-RU" w:eastAsia="en-US" w:bidi="ar-SA"/>
      </w:rPr>
    </w:lvl>
    <w:lvl w:ilvl="4" w:tplc="8E3AE3D0">
      <w:numFmt w:val="bullet"/>
      <w:lvlText w:val="•"/>
      <w:lvlJc w:val="left"/>
      <w:pPr>
        <w:ind w:left="2688" w:hanging="284"/>
      </w:pPr>
      <w:rPr>
        <w:rFonts w:hint="default"/>
        <w:lang w:val="ru-RU" w:eastAsia="en-US" w:bidi="ar-SA"/>
      </w:rPr>
    </w:lvl>
    <w:lvl w:ilvl="5" w:tplc="4486501A">
      <w:numFmt w:val="bullet"/>
      <w:lvlText w:val="•"/>
      <w:lvlJc w:val="left"/>
      <w:pPr>
        <w:ind w:left="3335" w:hanging="284"/>
      </w:pPr>
      <w:rPr>
        <w:rFonts w:hint="default"/>
        <w:lang w:val="ru-RU" w:eastAsia="en-US" w:bidi="ar-SA"/>
      </w:rPr>
    </w:lvl>
    <w:lvl w:ilvl="6" w:tplc="43EC1EF2">
      <w:numFmt w:val="bullet"/>
      <w:lvlText w:val="•"/>
      <w:lvlJc w:val="left"/>
      <w:pPr>
        <w:ind w:left="3982" w:hanging="284"/>
      </w:pPr>
      <w:rPr>
        <w:rFonts w:hint="default"/>
        <w:lang w:val="ru-RU" w:eastAsia="en-US" w:bidi="ar-SA"/>
      </w:rPr>
    </w:lvl>
    <w:lvl w:ilvl="7" w:tplc="83524B0C">
      <w:numFmt w:val="bullet"/>
      <w:lvlText w:val="•"/>
      <w:lvlJc w:val="left"/>
      <w:pPr>
        <w:ind w:left="4629" w:hanging="284"/>
      </w:pPr>
      <w:rPr>
        <w:rFonts w:hint="default"/>
        <w:lang w:val="ru-RU" w:eastAsia="en-US" w:bidi="ar-SA"/>
      </w:rPr>
    </w:lvl>
    <w:lvl w:ilvl="8" w:tplc="6B04F626">
      <w:numFmt w:val="bullet"/>
      <w:lvlText w:val="•"/>
      <w:lvlJc w:val="left"/>
      <w:pPr>
        <w:ind w:left="5276" w:hanging="284"/>
      </w:pPr>
      <w:rPr>
        <w:rFonts w:hint="default"/>
        <w:lang w:val="ru-RU" w:eastAsia="en-US" w:bidi="ar-SA"/>
      </w:rPr>
    </w:lvl>
  </w:abstractNum>
  <w:abstractNum w:abstractNumId="16">
    <w:nsid w:val="18425A16"/>
    <w:multiLevelType w:val="hybridMultilevel"/>
    <w:tmpl w:val="A5E604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E42792E"/>
    <w:multiLevelType w:val="hybridMultilevel"/>
    <w:tmpl w:val="659A40FE"/>
    <w:lvl w:ilvl="0" w:tplc="04190001">
      <w:start w:val="1"/>
      <w:numFmt w:val="bullet"/>
      <w:lvlText w:val=""/>
      <w:lvlJc w:val="left"/>
      <w:pPr>
        <w:tabs>
          <w:tab w:val="num" w:pos="748"/>
        </w:tabs>
        <w:ind w:left="7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05B726F"/>
    <w:multiLevelType w:val="hybridMultilevel"/>
    <w:tmpl w:val="DC66DA36"/>
    <w:lvl w:ilvl="0" w:tplc="F9FAAF08">
      <w:start w:val="1"/>
      <w:numFmt w:val="decimal"/>
      <w:lvlText w:val="%1"/>
      <w:lvlJc w:val="left"/>
      <w:pPr>
        <w:ind w:left="269" w:hanging="169"/>
        <w:jc w:val="left"/>
      </w:pPr>
      <w:rPr>
        <w:rFonts w:ascii="Trebuchet MS" w:eastAsia="Trebuchet MS" w:hAnsi="Trebuchet MS" w:cs="Trebuchet MS" w:hint="default"/>
        <w:color w:val="231F20"/>
        <w:w w:val="98"/>
        <w:sz w:val="22"/>
        <w:szCs w:val="22"/>
        <w:lang w:val="ru-RU" w:eastAsia="en-US" w:bidi="ar-SA"/>
      </w:rPr>
    </w:lvl>
    <w:lvl w:ilvl="1" w:tplc="3C4EC4CA">
      <w:numFmt w:val="bullet"/>
      <w:lvlText w:val="—"/>
      <w:lvlJc w:val="left"/>
      <w:pPr>
        <w:ind w:left="100" w:hanging="284"/>
      </w:pPr>
      <w:rPr>
        <w:rFonts w:ascii="Times New Roman" w:eastAsia="Times New Roman" w:hAnsi="Times New Roman" w:cs="Times New Roman" w:hint="default"/>
        <w:color w:val="231F20"/>
        <w:w w:val="108"/>
        <w:sz w:val="20"/>
        <w:szCs w:val="20"/>
        <w:lang w:val="ru-RU" w:eastAsia="en-US" w:bidi="ar-SA"/>
      </w:rPr>
    </w:lvl>
    <w:lvl w:ilvl="2" w:tplc="3664EA82">
      <w:numFmt w:val="bullet"/>
      <w:lvlText w:val="•"/>
      <w:lvlJc w:val="left"/>
      <w:pPr>
        <w:ind w:left="961" w:hanging="284"/>
      </w:pPr>
      <w:rPr>
        <w:rFonts w:hint="default"/>
        <w:lang w:val="ru-RU" w:eastAsia="en-US" w:bidi="ar-SA"/>
      </w:rPr>
    </w:lvl>
    <w:lvl w:ilvl="3" w:tplc="3C923204">
      <w:numFmt w:val="bullet"/>
      <w:lvlText w:val="•"/>
      <w:lvlJc w:val="left"/>
      <w:pPr>
        <w:ind w:left="1662" w:hanging="284"/>
      </w:pPr>
      <w:rPr>
        <w:rFonts w:hint="default"/>
        <w:lang w:val="ru-RU" w:eastAsia="en-US" w:bidi="ar-SA"/>
      </w:rPr>
    </w:lvl>
    <w:lvl w:ilvl="4" w:tplc="0EF674D8">
      <w:numFmt w:val="bullet"/>
      <w:lvlText w:val="•"/>
      <w:lvlJc w:val="left"/>
      <w:pPr>
        <w:ind w:left="2363" w:hanging="284"/>
      </w:pPr>
      <w:rPr>
        <w:rFonts w:hint="default"/>
        <w:lang w:val="ru-RU" w:eastAsia="en-US" w:bidi="ar-SA"/>
      </w:rPr>
    </w:lvl>
    <w:lvl w:ilvl="5" w:tplc="F718DAA2">
      <w:numFmt w:val="bullet"/>
      <w:lvlText w:val="•"/>
      <w:lvlJc w:val="left"/>
      <w:pPr>
        <w:ind w:left="3064" w:hanging="284"/>
      </w:pPr>
      <w:rPr>
        <w:rFonts w:hint="default"/>
        <w:lang w:val="ru-RU" w:eastAsia="en-US" w:bidi="ar-SA"/>
      </w:rPr>
    </w:lvl>
    <w:lvl w:ilvl="6" w:tplc="2448299A">
      <w:numFmt w:val="bullet"/>
      <w:lvlText w:val="•"/>
      <w:lvlJc w:val="left"/>
      <w:pPr>
        <w:ind w:left="3765" w:hanging="284"/>
      </w:pPr>
      <w:rPr>
        <w:rFonts w:hint="default"/>
        <w:lang w:val="ru-RU" w:eastAsia="en-US" w:bidi="ar-SA"/>
      </w:rPr>
    </w:lvl>
    <w:lvl w:ilvl="7" w:tplc="5FC805F0">
      <w:numFmt w:val="bullet"/>
      <w:lvlText w:val="•"/>
      <w:lvlJc w:val="left"/>
      <w:pPr>
        <w:ind w:left="4467" w:hanging="284"/>
      </w:pPr>
      <w:rPr>
        <w:rFonts w:hint="default"/>
        <w:lang w:val="ru-RU" w:eastAsia="en-US" w:bidi="ar-SA"/>
      </w:rPr>
    </w:lvl>
    <w:lvl w:ilvl="8" w:tplc="2B328D0A">
      <w:numFmt w:val="bullet"/>
      <w:lvlText w:val="•"/>
      <w:lvlJc w:val="left"/>
      <w:pPr>
        <w:ind w:left="5168" w:hanging="284"/>
      </w:pPr>
      <w:rPr>
        <w:rFonts w:hint="default"/>
        <w:lang w:val="ru-RU" w:eastAsia="en-US" w:bidi="ar-SA"/>
      </w:rPr>
    </w:lvl>
  </w:abstractNum>
  <w:abstractNum w:abstractNumId="19">
    <w:nsid w:val="213A7781"/>
    <w:multiLevelType w:val="hybridMultilevel"/>
    <w:tmpl w:val="B46C2ABC"/>
    <w:lvl w:ilvl="0" w:tplc="ABAA0EA0">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92E4D650">
      <w:start w:val="1"/>
      <w:numFmt w:val="decimal"/>
      <w:lvlText w:val="%3."/>
      <w:lvlJc w:val="left"/>
      <w:pPr>
        <w:tabs>
          <w:tab w:val="num" w:pos="2640"/>
        </w:tabs>
        <w:ind w:left="2640" w:hanging="6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25927CB8"/>
    <w:multiLevelType w:val="hybridMultilevel"/>
    <w:tmpl w:val="ECBA2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E3794C"/>
    <w:multiLevelType w:val="hybridMultilevel"/>
    <w:tmpl w:val="3B08180C"/>
    <w:lvl w:ilvl="0" w:tplc="0419000D">
      <w:start w:val="1"/>
      <w:numFmt w:val="bullet"/>
      <w:lvlText w:val=""/>
      <w:lvlJc w:val="left"/>
      <w:pPr>
        <w:tabs>
          <w:tab w:val="num" w:pos="1117"/>
        </w:tabs>
        <w:ind w:left="1117" w:hanging="360"/>
      </w:pPr>
      <w:rPr>
        <w:rFonts w:ascii="Wingdings" w:hAnsi="Wingdings"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2">
    <w:nsid w:val="28700D6A"/>
    <w:multiLevelType w:val="hybridMultilevel"/>
    <w:tmpl w:val="1700C560"/>
    <w:lvl w:ilvl="0" w:tplc="4692A07A">
      <w:start w:val="1"/>
      <w:numFmt w:val="decimal"/>
      <w:lvlText w:val="%1."/>
      <w:lvlJc w:val="left"/>
      <w:pPr>
        <w:ind w:left="644" w:hanging="360"/>
      </w:pPr>
      <w:rPr>
        <w:b w:val="0"/>
        <w:i w:val="0"/>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23">
    <w:nsid w:val="2FB30F7C"/>
    <w:multiLevelType w:val="hybridMultilevel"/>
    <w:tmpl w:val="6936BDDA"/>
    <w:lvl w:ilvl="0" w:tplc="C4BA853C">
      <w:numFmt w:val="bullet"/>
      <w:lvlText w:val="—"/>
      <w:lvlJc w:val="left"/>
      <w:pPr>
        <w:ind w:left="100" w:hanging="284"/>
      </w:pPr>
      <w:rPr>
        <w:rFonts w:ascii="Times New Roman" w:eastAsia="Times New Roman" w:hAnsi="Times New Roman" w:cs="Times New Roman" w:hint="default"/>
        <w:color w:val="231F20"/>
        <w:w w:val="108"/>
        <w:sz w:val="20"/>
        <w:szCs w:val="20"/>
        <w:lang w:val="ru-RU" w:eastAsia="en-US" w:bidi="ar-SA"/>
      </w:rPr>
    </w:lvl>
    <w:lvl w:ilvl="1" w:tplc="D5C0A440">
      <w:numFmt w:val="bullet"/>
      <w:lvlText w:val="•"/>
      <w:lvlJc w:val="left"/>
      <w:pPr>
        <w:ind w:left="747" w:hanging="284"/>
      </w:pPr>
      <w:rPr>
        <w:rFonts w:hint="default"/>
        <w:lang w:val="ru-RU" w:eastAsia="en-US" w:bidi="ar-SA"/>
      </w:rPr>
    </w:lvl>
    <w:lvl w:ilvl="2" w:tplc="A8C88438">
      <w:numFmt w:val="bullet"/>
      <w:lvlText w:val="•"/>
      <w:lvlJc w:val="left"/>
      <w:pPr>
        <w:ind w:left="1394" w:hanging="284"/>
      </w:pPr>
      <w:rPr>
        <w:rFonts w:hint="default"/>
        <w:lang w:val="ru-RU" w:eastAsia="en-US" w:bidi="ar-SA"/>
      </w:rPr>
    </w:lvl>
    <w:lvl w:ilvl="3" w:tplc="E27406F8">
      <w:numFmt w:val="bullet"/>
      <w:lvlText w:val="•"/>
      <w:lvlJc w:val="left"/>
      <w:pPr>
        <w:ind w:left="2041" w:hanging="284"/>
      </w:pPr>
      <w:rPr>
        <w:rFonts w:hint="default"/>
        <w:lang w:val="ru-RU" w:eastAsia="en-US" w:bidi="ar-SA"/>
      </w:rPr>
    </w:lvl>
    <w:lvl w:ilvl="4" w:tplc="CDCEE536">
      <w:numFmt w:val="bullet"/>
      <w:lvlText w:val="•"/>
      <w:lvlJc w:val="left"/>
      <w:pPr>
        <w:ind w:left="2688" w:hanging="284"/>
      </w:pPr>
      <w:rPr>
        <w:rFonts w:hint="default"/>
        <w:lang w:val="ru-RU" w:eastAsia="en-US" w:bidi="ar-SA"/>
      </w:rPr>
    </w:lvl>
    <w:lvl w:ilvl="5" w:tplc="D2C465D2">
      <w:numFmt w:val="bullet"/>
      <w:lvlText w:val="•"/>
      <w:lvlJc w:val="left"/>
      <w:pPr>
        <w:ind w:left="3335" w:hanging="284"/>
      </w:pPr>
      <w:rPr>
        <w:rFonts w:hint="default"/>
        <w:lang w:val="ru-RU" w:eastAsia="en-US" w:bidi="ar-SA"/>
      </w:rPr>
    </w:lvl>
    <w:lvl w:ilvl="6" w:tplc="8BD86DBE">
      <w:numFmt w:val="bullet"/>
      <w:lvlText w:val="•"/>
      <w:lvlJc w:val="left"/>
      <w:pPr>
        <w:ind w:left="3982" w:hanging="284"/>
      </w:pPr>
      <w:rPr>
        <w:rFonts w:hint="default"/>
        <w:lang w:val="ru-RU" w:eastAsia="en-US" w:bidi="ar-SA"/>
      </w:rPr>
    </w:lvl>
    <w:lvl w:ilvl="7" w:tplc="985EC6F8">
      <w:numFmt w:val="bullet"/>
      <w:lvlText w:val="•"/>
      <w:lvlJc w:val="left"/>
      <w:pPr>
        <w:ind w:left="4629" w:hanging="284"/>
      </w:pPr>
      <w:rPr>
        <w:rFonts w:hint="default"/>
        <w:lang w:val="ru-RU" w:eastAsia="en-US" w:bidi="ar-SA"/>
      </w:rPr>
    </w:lvl>
    <w:lvl w:ilvl="8" w:tplc="C442AAAA">
      <w:numFmt w:val="bullet"/>
      <w:lvlText w:val="•"/>
      <w:lvlJc w:val="left"/>
      <w:pPr>
        <w:ind w:left="5276" w:hanging="284"/>
      </w:pPr>
      <w:rPr>
        <w:rFonts w:hint="default"/>
        <w:lang w:val="ru-RU" w:eastAsia="en-US" w:bidi="ar-SA"/>
      </w:rPr>
    </w:lvl>
  </w:abstractNum>
  <w:abstractNum w:abstractNumId="24">
    <w:nsid w:val="33992754"/>
    <w:multiLevelType w:val="multilevel"/>
    <w:tmpl w:val="097A004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5">
    <w:nsid w:val="35F77285"/>
    <w:multiLevelType w:val="hybridMultilevel"/>
    <w:tmpl w:val="47CE1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0F0E6C"/>
    <w:multiLevelType w:val="hybridMultilevel"/>
    <w:tmpl w:val="6090E860"/>
    <w:lvl w:ilvl="0" w:tplc="6CA4290E">
      <w:start w:val="1"/>
      <w:numFmt w:val="decimal"/>
      <w:lvlText w:val="%1."/>
      <w:lvlJc w:val="left"/>
      <w:pPr>
        <w:ind w:left="6360" w:hanging="360"/>
      </w:pPr>
      <w:rPr>
        <w:rFonts w:hint="default"/>
      </w:rPr>
    </w:lvl>
    <w:lvl w:ilvl="1" w:tplc="04190019" w:tentative="1">
      <w:start w:val="1"/>
      <w:numFmt w:val="lowerLetter"/>
      <w:lvlText w:val="%2."/>
      <w:lvlJc w:val="left"/>
      <w:pPr>
        <w:ind w:left="7080" w:hanging="360"/>
      </w:pPr>
    </w:lvl>
    <w:lvl w:ilvl="2" w:tplc="0419001B" w:tentative="1">
      <w:start w:val="1"/>
      <w:numFmt w:val="lowerRoman"/>
      <w:lvlText w:val="%3."/>
      <w:lvlJc w:val="right"/>
      <w:pPr>
        <w:ind w:left="7800" w:hanging="180"/>
      </w:pPr>
    </w:lvl>
    <w:lvl w:ilvl="3" w:tplc="0419000F" w:tentative="1">
      <w:start w:val="1"/>
      <w:numFmt w:val="decimal"/>
      <w:lvlText w:val="%4."/>
      <w:lvlJc w:val="left"/>
      <w:pPr>
        <w:ind w:left="8520" w:hanging="360"/>
      </w:pPr>
    </w:lvl>
    <w:lvl w:ilvl="4" w:tplc="04190019" w:tentative="1">
      <w:start w:val="1"/>
      <w:numFmt w:val="lowerLetter"/>
      <w:lvlText w:val="%5."/>
      <w:lvlJc w:val="left"/>
      <w:pPr>
        <w:ind w:left="9240" w:hanging="360"/>
      </w:pPr>
    </w:lvl>
    <w:lvl w:ilvl="5" w:tplc="0419001B" w:tentative="1">
      <w:start w:val="1"/>
      <w:numFmt w:val="lowerRoman"/>
      <w:lvlText w:val="%6."/>
      <w:lvlJc w:val="right"/>
      <w:pPr>
        <w:ind w:left="9960" w:hanging="180"/>
      </w:pPr>
    </w:lvl>
    <w:lvl w:ilvl="6" w:tplc="0419000F" w:tentative="1">
      <w:start w:val="1"/>
      <w:numFmt w:val="decimal"/>
      <w:lvlText w:val="%7."/>
      <w:lvlJc w:val="left"/>
      <w:pPr>
        <w:ind w:left="10680" w:hanging="360"/>
      </w:pPr>
    </w:lvl>
    <w:lvl w:ilvl="7" w:tplc="04190019" w:tentative="1">
      <w:start w:val="1"/>
      <w:numFmt w:val="lowerLetter"/>
      <w:lvlText w:val="%8."/>
      <w:lvlJc w:val="left"/>
      <w:pPr>
        <w:ind w:left="11400" w:hanging="360"/>
      </w:pPr>
    </w:lvl>
    <w:lvl w:ilvl="8" w:tplc="0419001B" w:tentative="1">
      <w:start w:val="1"/>
      <w:numFmt w:val="lowerRoman"/>
      <w:lvlText w:val="%9."/>
      <w:lvlJc w:val="right"/>
      <w:pPr>
        <w:ind w:left="12120" w:hanging="180"/>
      </w:pPr>
    </w:lvl>
  </w:abstractNum>
  <w:abstractNum w:abstractNumId="27">
    <w:nsid w:val="4B8A4252"/>
    <w:multiLevelType w:val="hybridMultilevel"/>
    <w:tmpl w:val="1FF0B66A"/>
    <w:lvl w:ilvl="0" w:tplc="9BA80320">
      <w:numFmt w:val="bullet"/>
      <w:lvlText w:val="—"/>
      <w:lvlJc w:val="left"/>
      <w:pPr>
        <w:ind w:left="100" w:hanging="284"/>
      </w:pPr>
      <w:rPr>
        <w:rFonts w:ascii="Times New Roman" w:eastAsia="Times New Roman" w:hAnsi="Times New Roman" w:cs="Times New Roman" w:hint="default"/>
        <w:color w:val="231F20"/>
        <w:w w:val="108"/>
        <w:sz w:val="20"/>
        <w:szCs w:val="20"/>
        <w:lang w:val="ru-RU" w:eastAsia="en-US" w:bidi="ar-SA"/>
      </w:rPr>
    </w:lvl>
    <w:lvl w:ilvl="1" w:tplc="4A02BA0A">
      <w:numFmt w:val="bullet"/>
      <w:lvlText w:val="•"/>
      <w:lvlJc w:val="left"/>
      <w:pPr>
        <w:ind w:left="747" w:hanging="284"/>
      </w:pPr>
      <w:rPr>
        <w:rFonts w:hint="default"/>
        <w:lang w:val="ru-RU" w:eastAsia="en-US" w:bidi="ar-SA"/>
      </w:rPr>
    </w:lvl>
    <w:lvl w:ilvl="2" w:tplc="80B2981E">
      <w:numFmt w:val="bullet"/>
      <w:lvlText w:val="•"/>
      <w:lvlJc w:val="left"/>
      <w:pPr>
        <w:ind w:left="1394" w:hanging="284"/>
      </w:pPr>
      <w:rPr>
        <w:rFonts w:hint="default"/>
        <w:lang w:val="ru-RU" w:eastAsia="en-US" w:bidi="ar-SA"/>
      </w:rPr>
    </w:lvl>
    <w:lvl w:ilvl="3" w:tplc="2F9A7D14">
      <w:numFmt w:val="bullet"/>
      <w:lvlText w:val="•"/>
      <w:lvlJc w:val="left"/>
      <w:pPr>
        <w:ind w:left="2041" w:hanging="284"/>
      </w:pPr>
      <w:rPr>
        <w:rFonts w:hint="default"/>
        <w:lang w:val="ru-RU" w:eastAsia="en-US" w:bidi="ar-SA"/>
      </w:rPr>
    </w:lvl>
    <w:lvl w:ilvl="4" w:tplc="ED8CA054">
      <w:numFmt w:val="bullet"/>
      <w:lvlText w:val="•"/>
      <w:lvlJc w:val="left"/>
      <w:pPr>
        <w:ind w:left="2688" w:hanging="284"/>
      </w:pPr>
      <w:rPr>
        <w:rFonts w:hint="default"/>
        <w:lang w:val="ru-RU" w:eastAsia="en-US" w:bidi="ar-SA"/>
      </w:rPr>
    </w:lvl>
    <w:lvl w:ilvl="5" w:tplc="22E4C59C">
      <w:numFmt w:val="bullet"/>
      <w:lvlText w:val="•"/>
      <w:lvlJc w:val="left"/>
      <w:pPr>
        <w:ind w:left="3335" w:hanging="284"/>
      </w:pPr>
      <w:rPr>
        <w:rFonts w:hint="default"/>
        <w:lang w:val="ru-RU" w:eastAsia="en-US" w:bidi="ar-SA"/>
      </w:rPr>
    </w:lvl>
    <w:lvl w:ilvl="6" w:tplc="91E0BAB2">
      <w:numFmt w:val="bullet"/>
      <w:lvlText w:val="•"/>
      <w:lvlJc w:val="left"/>
      <w:pPr>
        <w:ind w:left="3982" w:hanging="284"/>
      </w:pPr>
      <w:rPr>
        <w:rFonts w:hint="default"/>
        <w:lang w:val="ru-RU" w:eastAsia="en-US" w:bidi="ar-SA"/>
      </w:rPr>
    </w:lvl>
    <w:lvl w:ilvl="7" w:tplc="EAF68EE8">
      <w:numFmt w:val="bullet"/>
      <w:lvlText w:val="•"/>
      <w:lvlJc w:val="left"/>
      <w:pPr>
        <w:ind w:left="4629" w:hanging="284"/>
      </w:pPr>
      <w:rPr>
        <w:rFonts w:hint="default"/>
        <w:lang w:val="ru-RU" w:eastAsia="en-US" w:bidi="ar-SA"/>
      </w:rPr>
    </w:lvl>
    <w:lvl w:ilvl="8" w:tplc="F3F21782">
      <w:numFmt w:val="bullet"/>
      <w:lvlText w:val="•"/>
      <w:lvlJc w:val="left"/>
      <w:pPr>
        <w:ind w:left="5276" w:hanging="284"/>
      </w:pPr>
      <w:rPr>
        <w:rFonts w:hint="default"/>
        <w:lang w:val="ru-RU" w:eastAsia="en-US" w:bidi="ar-SA"/>
      </w:rPr>
    </w:lvl>
  </w:abstractNum>
  <w:abstractNum w:abstractNumId="28">
    <w:nsid w:val="4EAA2604"/>
    <w:multiLevelType w:val="hybridMultilevel"/>
    <w:tmpl w:val="3F702F74"/>
    <w:lvl w:ilvl="0" w:tplc="F008FE56">
      <w:numFmt w:val="bullet"/>
      <w:lvlText w:val="—"/>
      <w:lvlJc w:val="left"/>
      <w:pPr>
        <w:ind w:left="100" w:hanging="284"/>
      </w:pPr>
      <w:rPr>
        <w:rFonts w:ascii="Times New Roman" w:eastAsia="Times New Roman" w:hAnsi="Times New Roman" w:cs="Times New Roman" w:hint="default"/>
        <w:color w:val="231F20"/>
        <w:w w:val="108"/>
        <w:sz w:val="20"/>
        <w:szCs w:val="20"/>
        <w:lang w:val="ru-RU" w:eastAsia="en-US" w:bidi="ar-SA"/>
      </w:rPr>
    </w:lvl>
    <w:lvl w:ilvl="1" w:tplc="CE2AAAAE">
      <w:numFmt w:val="bullet"/>
      <w:lvlText w:val="•"/>
      <w:lvlJc w:val="left"/>
      <w:pPr>
        <w:ind w:left="747" w:hanging="284"/>
      </w:pPr>
      <w:rPr>
        <w:rFonts w:hint="default"/>
        <w:lang w:val="ru-RU" w:eastAsia="en-US" w:bidi="ar-SA"/>
      </w:rPr>
    </w:lvl>
    <w:lvl w:ilvl="2" w:tplc="7E04D258">
      <w:numFmt w:val="bullet"/>
      <w:lvlText w:val="•"/>
      <w:lvlJc w:val="left"/>
      <w:pPr>
        <w:ind w:left="1394" w:hanging="284"/>
      </w:pPr>
      <w:rPr>
        <w:rFonts w:hint="default"/>
        <w:lang w:val="ru-RU" w:eastAsia="en-US" w:bidi="ar-SA"/>
      </w:rPr>
    </w:lvl>
    <w:lvl w:ilvl="3" w:tplc="1458DAFA">
      <w:numFmt w:val="bullet"/>
      <w:lvlText w:val="•"/>
      <w:lvlJc w:val="left"/>
      <w:pPr>
        <w:ind w:left="2041" w:hanging="284"/>
      </w:pPr>
      <w:rPr>
        <w:rFonts w:hint="default"/>
        <w:lang w:val="ru-RU" w:eastAsia="en-US" w:bidi="ar-SA"/>
      </w:rPr>
    </w:lvl>
    <w:lvl w:ilvl="4" w:tplc="3DE029B8">
      <w:numFmt w:val="bullet"/>
      <w:lvlText w:val="•"/>
      <w:lvlJc w:val="left"/>
      <w:pPr>
        <w:ind w:left="2688" w:hanging="284"/>
      </w:pPr>
      <w:rPr>
        <w:rFonts w:hint="default"/>
        <w:lang w:val="ru-RU" w:eastAsia="en-US" w:bidi="ar-SA"/>
      </w:rPr>
    </w:lvl>
    <w:lvl w:ilvl="5" w:tplc="BD90DE56">
      <w:numFmt w:val="bullet"/>
      <w:lvlText w:val="•"/>
      <w:lvlJc w:val="left"/>
      <w:pPr>
        <w:ind w:left="3335" w:hanging="284"/>
      </w:pPr>
      <w:rPr>
        <w:rFonts w:hint="default"/>
        <w:lang w:val="ru-RU" w:eastAsia="en-US" w:bidi="ar-SA"/>
      </w:rPr>
    </w:lvl>
    <w:lvl w:ilvl="6" w:tplc="1144E434">
      <w:numFmt w:val="bullet"/>
      <w:lvlText w:val="•"/>
      <w:lvlJc w:val="left"/>
      <w:pPr>
        <w:ind w:left="3982" w:hanging="284"/>
      </w:pPr>
      <w:rPr>
        <w:rFonts w:hint="default"/>
        <w:lang w:val="ru-RU" w:eastAsia="en-US" w:bidi="ar-SA"/>
      </w:rPr>
    </w:lvl>
    <w:lvl w:ilvl="7" w:tplc="1972A21C">
      <w:numFmt w:val="bullet"/>
      <w:lvlText w:val="•"/>
      <w:lvlJc w:val="left"/>
      <w:pPr>
        <w:ind w:left="4629" w:hanging="284"/>
      </w:pPr>
      <w:rPr>
        <w:rFonts w:hint="default"/>
        <w:lang w:val="ru-RU" w:eastAsia="en-US" w:bidi="ar-SA"/>
      </w:rPr>
    </w:lvl>
    <w:lvl w:ilvl="8" w:tplc="BC64C42A">
      <w:numFmt w:val="bullet"/>
      <w:lvlText w:val="•"/>
      <w:lvlJc w:val="left"/>
      <w:pPr>
        <w:ind w:left="5276" w:hanging="284"/>
      </w:pPr>
      <w:rPr>
        <w:rFonts w:hint="default"/>
        <w:lang w:val="ru-RU" w:eastAsia="en-US" w:bidi="ar-SA"/>
      </w:rPr>
    </w:lvl>
  </w:abstractNum>
  <w:abstractNum w:abstractNumId="29">
    <w:nsid w:val="52931A9A"/>
    <w:multiLevelType w:val="hybridMultilevel"/>
    <w:tmpl w:val="64C0A9C6"/>
    <w:lvl w:ilvl="0" w:tplc="6E460CD8">
      <w:start w:val="1"/>
      <w:numFmt w:val="decimal"/>
      <w:lvlText w:val="%1."/>
      <w:lvlJc w:val="left"/>
      <w:pPr>
        <w:ind w:left="720" w:hanging="360"/>
      </w:pPr>
      <w:rPr>
        <w:rFonts w:ascii="Symbol" w:hAnsi="Symbol" w:cs="Symbol" w:hint="default"/>
        <w:bCs/>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E9E2B00"/>
    <w:multiLevelType w:val="hybridMultilevel"/>
    <w:tmpl w:val="4522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860CF0"/>
    <w:multiLevelType w:val="hybridMultilevel"/>
    <w:tmpl w:val="EE6C3A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9F94F9F"/>
    <w:multiLevelType w:val="hybridMultilevel"/>
    <w:tmpl w:val="BA386CAC"/>
    <w:lvl w:ilvl="0" w:tplc="9DCC1872">
      <w:numFmt w:val="bullet"/>
      <w:lvlText w:val="—"/>
      <w:lvlJc w:val="left"/>
      <w:pPr>
        <w:ind w:left="100" w:hanging="284"/>
      </w:pPr>
      <w:rPr>
        <w:rFonts w:ascii="Times New Roman" w:eastAsia="Times New Roman" w:hAnsi="Times New Roman" w:cs="Times New Roman" w:hint="default"/>
        <w:color w:val="231F20"/>
        <w:w w:val="108"/>
        <w:sz w:val="20"/>
        <w:szCs w:val="20"/>
        <w:lang w:val="ru-RU" w:eastAsia="en-US" w:bidi="ar-SA"/>
      </w:rPr>
    </w:lvl>
    <w:lvl w:ilvl="1" w:tplc="1F989528">
      <w:numFmt w:val="bullet"/>
      <w:lvlText w:val="•"/>
      <w:lvlJc w:val="left"/>
      <w:pPr>
        <w:ind w:left="747" w:hanging="284"/>
      </w:pPr>
      <w:rPr>
        <w:rFonts w:hint="default"/>
        <w:lang w:val="ru-RU" w:eastAsia="en-US" w:bidi="ar-SA"/>
      </w:rPr>
    </w:lvl>
    <w:lvl w:ilvl="2" w:tplc="9702AF12">
      <w:numFmt w:val="bullet"/>
      <w:lvlText w:val="•"/>
      <w:lvlJc w:val="left"/>
      <w:pPr>
        <w:ind w:left="1394" w:hanging="284"/>
      </w:pPr>
      <w:rPr>
        <w:rFonts w:hint="default"/>
        <w:lang w:val="ru-RU" w:eastAsia="en-US" w:bidi="ar-SA"/>
      </w:rPr>
    </w:lvl>
    <w:lvl w:ilvl="3" w:tplc="B7966FCA">
      <w:numFmt w:val="bullet"/>
      <w:lvlText w:val="•"/>
      <w:lvlJc w:val="left"/>
      <w:pPr>
        <w:ind w:left="2041" w:hanging="284"/>
      </w:pPr>
      <w:rPr>
        <w:rFonts w:hint="default"/>
        <w:lang w:val="ru-RU" w:eastAsia="en-US" w:bidi="ar-SA"/>
      </w:rPr>
    </w:lvl>
    <w:lvl w:ilvl="4" w:tplc="393E8232">
      <w:numFmt w:val="bullet"/>
      <w:lvlText w:val="•"/>
      <w:lvlJc w:val="left"/>
      <w:pPr>
        <w:ind w:left="2688" w:hanging="284"/>
      </w:pPr>
      <w:rPr>
        <w:rFonts w:hint="default"/>
        <w:lang w:val="ru-RU" w:eastAsia="en-US" w:bidi="ar-SA"/>
      </w:rPr>
    </w:lvl>
    <w:lvl w:ilvl="5" w:tplc="2AD21852">
      <w:numFmt w:val="bullet"/>
      <w:lvlText w:val="•"/>
      <w:lvlJc w:val="left"/>
      <w:pPr>
        <w:ind w:left="3335" w:hanging="284"/>
      </w:pPr>
      <w:rPr>
        <w:rFonts w:hint="default"/>
        <w:lang w:val="ru-RU" w:eastAsia="en-US" w:bidi="ar-SA"/>
      </w:rPr>
    </w:lvl>
    <w:lvl w:ilvl="6" w:tplc="7CECEC62">
      <w:numFmt w:val="bullet"/>
      <w:lvlText w:val="•"/>
      <w:lvlJc w:val="left"/>
      <w:pPr>
        <w:ind w:left="3982" w:hanging="284"/>
      </w:pPr>
      <w:rPr>
        <w:rFonts w:hint="default"/>
        <w:lang w:val="ru-RU" w:eastAsia="en-US" w:bidi="ar-SA"/>
      </w:rPr>
    </w:lvl>
    <w:lvl w:ilvl="7" w:tplc="F7B6B3F2">
      <w:numFmt w:val="bullet"/>
      <w:lvlText w:val="•"/>
      <w:lvlJc w:val="left"/>
      <w:pPr>
        <w:ind w:left="4629" w:hanging="284"/>
      </w:pPr>
      <w:rPr>
        <w:rFonts w:hint="default"/>
        <w:lang w:val="ru-RU" w:eastAsia="en-US" w:bidi="ar-SA"/>
      </w:rPr>
    </w:lvl>
    <w:lvl w:ilvl="8" w:tplc="DD0A4D94">
      <w:numFmt w:val="bullet"/>
      <w:lvlText w:val="•"/>
      <w:lvlJc w:val="left"/>
      <w:pPr>
        <w:ind w:left="5276" w:hanging="284"/>
      </w:pPr>
      <w:rPr>
        <w:rFonts w:hint="default"/>
        <w:lang w:val="ru-RU" w:eastAsia="en-US" w:bidi="ar-SA"/>
      </w:rPr>
    </w:lvl>
  </w:abstractNum>
  <w:abstractNum w:abstractNumId="33">
    <w:nsid w:val="6A3426BD"/>
    <w:multiLevelType w:val="hybridMultilevel"/>
    <w:tmpl w:val="D602C7CA"/>
    <w:lvl w:ilvl="0" w:tplc="35D6BBD0">
      <w:numFmt w:val="bullet"/>
      <w:lvlText w:val="—"/>
      <w:lvlJc w:val="left"/>
      <w:pPr>
        <w:ind w:left="100" w:hanging="284"/>
      </w:pPr>
      <w:rPr>
        <w:rFonts w:ascii="Times New Roman" w:eastAsia="Times New Roman" w:hAnsi="Times New Roman" w:cs="Times New Roman" w:hint="default"/>
        <w:color w:val="231F20"/>
        <w:w w:val="108"/>
        <w:sz w:val="20"/>
        <w:szCs w:val="20"/>
        <w:lang w:val="ru-RU" w:eastAsia="en-US" w:bidi="ar-SA"/>
      </w:rPr>
    </w:lvl>
    <w:lvl w:ilvl="1" w:tplc="92404060">
      <w:numFmt w:val="bullet"/>
      <w:lvlText w:val="•"/>
      <w:lvlJc w:val="left"/>
      <w:pPr>
        <w:ind w:left="747" w:hanging="284"/>
      </w:pPr>
      <w:rPr>
        <w:rFonts w:hint="default"/>
        <w:lang w:val="ru-RU" w:eastAsia="en-US" w:bidi="ar-SA"/>
      </w:rPr>
    </w:lvl>
    <w:lvl w:ilvl="2" w:tplc="EDA8C65A">
      <w:numFmt w:val="bullet"/>
      <w:lvlText w:val="•"/>
      <w:lvlJc w:val="left"/>
      <w:pPr>
        <w:ind w:left="1394" w:hanging="284"/>
      </w:pPr>
      <w:rPr>
        <w:rFonts w:hint="default"/>
        <w:lang w:val="ru-RU" w:eastAsia="en-US" w:bidi="ar-SA"/>
      </w:rPr>
    </w:lvl>
    <w:lvl w:ilvl="3" w:tplc="25CA292E">
      <w:numFmt w:val="bullet"/>
      <w:lvlText w:val="•"/>
      <w:lvlJc w:val="left"/>
      <w:pPr>
        <w:ind w:left="2041" w:hanging="284"/>
      </w:pPr>
      <w:rPr>
        <w:rFonts w:hint="default"/>
        <w:lang w:val="ru-RU" w:eastAsia="en-US" w:bidi="ar-SA"/>
      </w:rPr>
    </w:lvl>
    <w:lvl w:ilvl="4" w:tplc="3014E9FA">
      <w:numFmt w:val="bullet"/>
      <w:lvlText w:val="•"/>
      <w:lvlJc w:val="left"/>
      <w:pPr>
        <w:ind w:left="2688" w:hanging="284"/>
      </w:pPr>
      <w:rPr>
        <w:rFonts w:hint="default"/>
        <w:lang w:val="ru-RU" w:eastAsia="en-US" w:bidi="ar-SA"/>
      </w:rPr>
    </w:lvl>
    <w:lvl w:ilvl="5" w:tplc="CE38E394">
      <w:numFmt w:val="bullet"/>
      <w:lvlText w:val="•"/>
      <w:lvlJc w:val="left"/>
      <w:pPr>
        <w:ind w:left="3335" w:hanging="284"/>
      </w:pPr>
      <w:rPr>
        <w:rFonts w:hint="default"/>
        <w:lang w:val="ru-RU" w:eastAsia="en-US" w:bidi="ar-SA"/>
      </w:rPr>
    </w:lvl>
    <w:lvl w:ilvl="6" w:tplc="22CC6F0E">
      <w:numFmt w:val="bullet"/>
      <w:lvlText w:val="•"/>
      <w:lvlJc w:val="left"/>
      <w:pPr>
        <w:ind w:left="3982" w:hanging="284"/>
      </w:pPr>
      <w:rPr>
        <w:rFonts w:hint="default"/>
        <w:lang w:val="ru-RU" w:eastAsia="en-US" w:bidi="ar-SA"/>
      </w:rPr>
    </w:lvl>
    <w:lvl w:ilvl="7" w:tplc="03B0AF4E">
      <w:numFmt w:val="bullet"/>
      <w:lvlText w:val="•"/>
      <w:lvlJc w:val="left"/>
      <w:pPr>
        <w:ind w:left="4629" w:hanging="284"/>
      </w:pPr>
      <w:rPr>
        <w:rFonts w:hint="default"/>
        <w:lang w:val="ru-RU" w:eastAsia="en-US" w:bidi="ar-SA"/>
      </w:rPr>
    </w:lvl>
    <w:lvl w:ilvl="8" w:tplc="DA80EE1A">
      <w:numFmt w:val="bullet"/>
      <w:lvlText w:val="•"/>
      <w:lvlJc w:val="left"/>
      <w:pPr>
        <w:ind w:left="5276" w:hanging="284"/>
      </w:pPr>
      <w:rPr>
        <w:rFonts w:hint="default"/>
        <w:lang w:val="ru-RU" w:eastAsia="en-US" w:bidi="ar-SA"/>
      </w:rPr>
    </w:lvl>
  </w:abstractNum>
  <w:abstractNum w:abstractNumId="34">
    <w:nsid w:val="6C5F450E"/>
    <w:multiLevelType w:val="hybridMultilevel"/>
    <w:tmpl w:val="F02EA7A2"/>
    <w:lvl w:ilvl="0" w:tplc="92BA6F1C">
      <w:numFmt w:val="bullet"/>
      <w:lvlText w:val="—"/>
      <w:lvlJc w:val="left"/>
      <w:pPr>
        <w:ind w:left="100" w:hanging="284"/>
      </w:pPr>
      <w:rPr>
        <w:rFonts w:ascii="Times New Roman" w:eastAsia="Times New Roman" w:hAnsi="Times New Roman" w:cs="Times New Roman" w:hint="default"/>
        <w:color w:val="231F20"/>
        <w:w w:val="108"/>
        <w:sz w:val="20"/>
        <w:szCs w:val="20"/>
        <w:lang w:val="ru-RU" w:eastAsia="en-US" w:bidi="ar-SA"/>
      </w:rPr>
    </w:lvl>
    <w:lvl w:ilvl="1" w:tplc="1354F3CA">
      <w:numFmt w:val="bullet"/>
      <w:lvlText w:val="•"/>
      <w:lvlJc w:val="left"/>
      <w:pPr>
        <w:ind w:left="747" w:hanging="284"/>
      </w:pPr>
      <w:rPr>
        <w:rFonts w:hint="default"/>
        <w:lang w:val="ru-RU" w:eastAsia="en-US" w:bidi="ar-SA"/>
      </w:rPr>
    </w:lvl>
    <w:lvl w:ilvl="2" w:tplc="46E429BE">
      <w:numFmt w:val="bullet"/>
      <w:lvlText w:val="•"/>
      <w:lvlJc w:val="left"/>
      <w:pPr>
        <w:ind w:left="1394" w:hanging="284"/>
      </w:pPr>
      <w:rPr>
        <w:rFonts w:hint="default"/>
        <w:lang w:val="ru-RU" w:eastAsia="en-US" w:bidi="ar-SA"/>
      </w:rPr>
    </w:lvl>
    <w:lvl w:ilvl="3" w:tplc="B2EEF9D0">
      <w:numFmt w:val="bullet"/>
      <w:lvlText w:val="•"/>
      <w:lvlJc w:val="left"/>
      <w:pPr>
        <w:ind w:left="2041" w:hanging="284"/>
      </w:pPr>
      <w:rPr>
        <w:rFonts w:hint="default"/>
        <w:lang w:val="ru-RU" w:eastAsia="en-US" w:bidi="ar-SA"/>
      </w:rPr>
    </w:lvl>
    <w:lvl w:ilvl="4" w:tplc="542461AE">
      <w:numFmt w:val="bullet"/>
      <w:lvlText w:val="•"/>
      <w:lvlJc w:val="left"/>
      <w:pPr>
        <w:ind w:left="2688" w:hanging="284"/>
      </w:pPr>
      <w:rPr>
        <w:rFonts w:hint="default"/>
        <w:lang w:val="ru-RU" w:eastAsia="en-US" w:bidi="ar-SA"/>
      </w:rPr>
    </w:lvl>
    <w:lvl w:ilvl="5" w:tplc="C23ADB5C">
      <w:numFmt w:val="bullet"/>
      <w:lvlText w:val="•"/>
      <w:lvlJc w:val="left"/>
      <w:pPr>
        <w:ind w:left="3335" w:hanging="284"/>
      </w:pPr>
      <w:rPr>
        <w:rFonts w:hint="default"/>
        <w:lang w:val="ru-RU" w:eastAsia="en-US" w:bidi="ar-SA"/>
      </w:rPr>
    </w:lvl>
    <w:lvl w:ilvl="6" w:tplc="1AFEE92C">
      <w:numFmt w:val="bullet"/>
      <w:lvlText w:val="•"/>
      <w:lvlJc w:val="left"/>
      <w:pPr>
        <w:ind w:left="3982" w:hanging="284"/>
      </w:pPr>
      <w:rPr>
        <w:rFonts w:hint="default"/>
        <w:lang w:val="ru-RU" w:eastAsia="en-US" w:bidi="ar-SA"/>
      </w:rPr>
    </w:lvl>
    <w:lvl w:ilvl="7" w:tplc="E5B84428">
      <w:numFmt w:val="bullet"/>
      <w:lvlText w:val="•"/>
      <w:lvlJc w:val="left"/>
      <w:pPr>
        <w:ind w:left="4629" w:hanging="284"/>
      </w:pPr>
      <w:rPr>
        <w:rFonts w:hint="default"/>
        <w:lang w:val="ru-RU" w:eastAsia="en-US" w:bidi="ar-SA"/>
      </w:rPr>
    </w:lvl>
    <w:lvl w:ilvl="8" w:tplc="120A626C">
      <w:numFmt w:val="bullet"/>
      <w:lvlText w:val="•"/>
      <w:lvlJc w:val="left"/>
      <w:pPr>
        <w:ind w:left="5276" w:hanging="284"/>
      </w:pPr>
      <w:rPr>
        <w:rFonts w:hint="default"/>
        <w:lang w:val="ru-RU" w:eastAsia="en-US" w:bidi="ar-SA"/>
      </w:rPr>
    </w:lvl>
  </w:abstractNum>
  <w:abstractNum w:abstractNumId="35">
    <w:nsid w:val="74D7201F"/>
    <w:multiLevelType w:val="hybridMultilevel"/>
    <w:tmpl w:val="086A12AA"/>
    <w:lvl w:ilvl="0" w:tplc="0419000D">
      <w:start w:val="1"/>
      <w:numFmt w:val="bullet"/>
      <w:lvlText w:val=""/>
      <w:lvlJc w:val="left"/>
      <w:pPr>
        <w:tabs>
          <w:tab w:val="num" w:pos="1477"/>
        </w:tabs>
        <w:ind w:left="1477" w:hanging="360"/>
      </w:pPr>
      <w:rPr>
        <w:rFonts w:ascii="Wingdings" w:hAnsi="Wingdings"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nsid w:val="75E76EF5"/>
    <w:multiLevelType w:val="hybridMultilevel"/>
    <w:tmpl w:val="F9FCC368"/>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num w:numId="1">
    <w:abstractNumId w:val="32"/>
  </w:num>
  <w:num w:numId="2">
    <w:abstractNumId w:val="28"/>
  </w:num>
  <w:num w:numId="3">
    <w:abstractNumId w:val="12"/>
  </w:num>
  <w:num w:numId="4">
    <w:abstractNumId w:val="33"/>
  </w:num>
  <w:num w:numId="5">
    <w:abstractNumId w:val="14"/>
  </w:num>
  <w:num w:numId="6">
    <w:abstractNumId w:val="34"/>
  </w:num>
  <w:num w:numId="7">
    <w:abstractNumId w:val="18"/>
  </w:num>
  <w:num w:numId="8">
    <w:abstractNumId w:val="15"/>
  </w:num>
  <w:num w:numId="9">
    <w:abstractNumId w:val="27"/>
  </w:num>
  <w:num w:numId="10">
    <w:abstractNumId w:val="23"/>
  </w:num>
  <w:num w:numId="11">
    <w:abstractNumId w:val="24"/>
  </w:num>
  <w:num w:numId="12">
    <w:abstractNumId w:val="13"/>
  </w:num>
  <w:num w:numId="13">
    <w:abstractNumId w:val="22"/>
  </w:num>
  <w:num w:numId="14">
    <w:abstractNumId w:val="25"/>
  </w:num>
  <w:num w:numId="15">
    <w:abstractNumId w:val="20"/>
  </w:num>
  <w:num w:numId="16">
    <w:abstractNumId w:val="30"/>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6"/>
  </w:num>
  <w:num w:numId="22">
    <w:abstractNumId w:val="36"/>
  </w:num>
  <w:num w:numId="23">
    <w:abstractNumId w:val="35"/>
  </w:num>
  <w:num w:numId="24">
    <w:abstractNumId w:val="21"/>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num>
  <w:num w:numId="30">
    <w:abstractNumId w:val="4"/>
    <w:lvlOverride w:ilvl="0">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3D7FED"/>
    <w:rsid w:val="00085A47"/>
    <w:rsid w:val="001061AD"/>
    <w:rsid w:val="001E1037"/>
    <w:rsid w:val="003B4468"/>
    <w:rsid w:val="003D7FED"/>
    <w:rsid w:val="00440539"/>
    <w:rsid w:val="004772C1"/>
    <w:rsid w:val="00515E14"/>
    <w:rsid w:val="00525DAF"/>
    <w:rsid w:val="006F4786"/>
    <w:rsid w:val="007664C3"/>
    <w:rsid w:val="00870775"/>
    <w:rsid w:val="00877FC7"/>
    <w:rsid w:val="008D3EB5"/>
    <w:rsid w:val="00944AE7"/>
    <w:rsid w:val="009464B6"/>
    <w:rsid w:val="00AC0195"/>
    <w:rsid w:val="00B86851"/>
    <w:rsid w:val="00C14103"/>
    <w:rsid w:val="00C4397E"/>
    <w:rsid w:val="00CF0014"/>
    <w:rsid w:val="00E154F3"/>
    <w:rsid w:val="00F93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D7FE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3D7FED"/>
    <w:pPr>
      <w:keepNext/>
      <w:keepLines/>
      <w:widowControl/>
      <w:autoSpaceDE/>
      <w:autoSpaceDN/>
      <w:spacing w:before="480" w:line="276" w:lineRule="auto"/>
      <w:outlineLvl w:val="0"/>
    </w:pPr>
    <w:rPr>
      <w:rFonts w:ascii="Cambria" w:hAnsi="Cambria"/>
      <w:b/>
      <w:bCs/>
      <w:color w:val="365F91"/>
      <w:sz w:val="28"/>
      <w:szCs w:val="28"/>
    </w:rPr>
  </w:style>
  <w:style w:type="paragraph" w:styleId="2">
    <w:name w:val="heading 2"/>
    <w:basedOn w:val="a"/>
    <w:next w:val="a"/>
    <w:link w:val="20"/>
    <w:uiPriority w:val="9"/>
    <w:unhideWhenUsed/>
    <w:qFormat/>
    <w:rsid w:val="003D7FED"/>
    <w:pPr>
      <w:keepNext/>
      <w:keepLines/>
      <w:widowControl/>
      <w:autoSpaceDE/>
      <w:autoSpaceDN/>
      <w:spacing w:before="200" w:line="276" w:lineRule="auto"/>
      <w:outlineLvl w:val="1"/>
    </w:pPr>
    <w:rPr>
      <w:rFonts w:ascii="Cambria" w:hAnsi="Cambria"/>
      <w:b/>
      <w:bCs/>
      <w:color w:val="4F81BD"/>
      <w:sz w:val="26"/>
      <w:szCs w:val="26"/>
    </w:rPr>
  </w:style>
  <w:style w:type="paragraph" w:styleId="3">
    <w:name w:val="heading 3"/>
    <w:basedOn w:val="a"/>
    <w:next w:val="a"/>
    <w:link w:val="30"/>
    <w:unhideWhenUsed/>
    <w:qFormat/>
    <w:rsid w:val="003D7FED"/>
    <w:pPr>
      <w:keepNext/>
      <w:widowControl/>
      <w:autoSpaceDE/>
      <w:autoSpaceDN/>
      <w:spacing w:before="240" w:after="60"/>
      <w:outlineLvl w:val="2"/>
    </w:pPr>
    <w:rPr>
      <w:rFonts w:ascii="Cambria" w:hAnsi="Cambria"/>
      <w:b/>
      <w:bCs/>
      <w:sz w:val="26"/>
      <w:szCs w:val="26"/>
      <w:lang w:eastAsia="ru-RU"/>
    </w:rPr>
  </w:style>
  <w:style w:type="paragraph" w:styleId="4">
    <w:name w:val="heading 4"/>
    <w:basedOn w:val="a"/>
    <w:next w:val="a"/>
    <w:link w:val="40"/>
    <w:uiPriority w:val="9"/>
    <w:unhideWhenUsed/>
    <w:qFormat/>
    <w:rsid w:val="003D7FED"/>
    <w:pPr>
      <w:keepNext/>
      <w:widowControl/>
      <w:autoSpaceDE/>
      <w:autoSpaceDN/>
      <w:spacing w:before="240" w:after="60"/>
      <w:outlineLvl w:val="3"/>
    </w:pPr>
    <w:rPr>
      <w:b/>
      <w:bCs/>
      <w:sz w:val="28"/>
      <w:szCs w:val="28"/>
      <w:lang w:eastAsia="ru-RU"/>
    </w:rPr>
  </w:style>
  <w:style w:type="paragraph" w:styleId="5">
    <w:name w:val="heading 5"/>
    <w:basedOn w:val="a"/>
    <w:next w:val="a"/>
    <w:link w:val="50"/>
    <w:uiPriority w:val="9"/>
    <w:unhideWhenUsed/>
    <w:qFormat/>
    <w:rsid w:val="003D7FED"/>
    <w:pPr>
      <w:keepNext/>
      <w:widowControl/>
      <w:autoSpaceDE/>
      <w:autoSpaceDN/>
      <w:jc w:val="center"/>
      <w:outlineLvl w:val="4"/>
    </w:pPr>
    <w:rPr>
      <w:b/>
      <w:bCs/>
      <w:color w:val="000000"/>
      <w:sz w:val="28"/>
      <w:lang w:eastAsia="ru-RU"/>
    </w:rPr>
  </w:style>
  <w:style w:type="paragraph" w:styleId="6">
    <w:name w:val="heading 6"/>
    <w:basedOn w:val="a"/>
    <w:next w:val="a"/>
    <w:link w:val="60"/>
    <w:uiPriority w:val="9"/>
    <w:semiHidden/>
    <w:unhideWhenUsed/>
    <w:qFormat/>
    <w:rsid w:val="003D7FED"/>
    <w:pPr>
      <w:widowControl/>
      <w:autoSpaceDE/>
      <w:autoSpaceDN/>
      <w:spacing w:before="240" w:after="60"/>
      <w:outlineLvl w:val="5"/>
    </w:pPr>
    <w:rPr>
      <w:rFonts w:ascii="Calibri" w:hAnsi="Calibri"/>
      <w:b/>
      <w:bCs/>
      <w:sz w:val="20"/>
      <w:szCs w:val="20"/>
      <w:lang w:eastAsia="ru-RU"/>
    </w:rPr>
  </w:style>
  <w:style w:type="paragraph" w:styleId="7">
    <w:name w:val="heading 7"/>
    <w:basedOn w:val="a"/>
    <w:next w:val="a"/>
    <w:link w:val="70"/>
    <w:unhideWhenUsed/>
    <w:qFormat/>
    <w:rsid w:val="003D7FED"/>
    <w:pPr>
      <w:widowControl/>
      <w:autoSpaceDE/>
      <w:autoSpaceDN/>
      <w:spacing w:before="240" w:after="60"/>
      <w:outlineLvl w:val="6"/>
    </w:pPr>
    <w:rPr>
      <w:rFonts w:ascii="Calibri" w:hAnsi="Calibri"/>
      <w:sz w:val="24"/>
      <w:szCs w:val="24"/>
      <w:lang w:eastAsia="ru-RU"/>
    </w:rPr>
  </w:style>
  <w:style w:type="paragraph" w:styleId="8">
    <w:name w:val="heading 8"/>
    <w:basedOn w:val="a"/>
    <w:next w:val="a"/>
    <w:link w:val="80"/>
    <w:unhideWhenUsed/>
    <w:qFormat/>
    <w:rsid w:val="003D7FED"/>
    <w:pPr>
      <w:widowControl/>
      <w:autoSpaceDE/>
      <w:autoSpaceDN/>
      <w:spacing w:before="240" w:after="60"/>
      <w:outlineLvl w:val="7"/>
    </w:pPr>
    <w:rPr>
      <w:rFonts w:ascii="Calibri" w:hAnsi="Calibri"/>
      <w:i/>
      <w:iCs/>
      <w:sz w:val="24"/>
      <w:szCs w:val="24"/>
      <w:lang w:eastAsia="ru-RU"/>
    </w:rPr>
  </w:style>
  <w:style w:type="paragraph" w:styleId="9">
    <w:name w:val="heading 9"/>
    <w:basedOn w:val="a"/>
    <w:next w:val="a"/>
    <w:link w:val="90"/>
    <w:unhideWhenUsed/>
    <w:qFormat/>
    <w:rsid w:val="003D7FED"/>
    <w:pPr>
      <w:widowControl/>
      <w:autoSpaceDE/>
      <w:autoSpaceDN/>
      <w:spacing w:before="240" w:after="60"/>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FE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3D7FED"/>
    <w:rPr>
      <w:rFonts w:ascii="Cambria" w:eastAsia="Times New Roman" w:hAnsi="Cambria" w:cs="Times New Roman"/>
      <w:b/>
      <w:bCs/>
      <w:color w:val="4F81BD"/>
      <w:sz w:val="26"/>
      <w:szCs w:val="26"/>
    </w:rPr>
  </w:style>
  <w:style w:type="character" w:customStyle="1" w:styleId="30">
    <w:name w:val="Заголовок 3 Знак"/>
    <w:basedOn w:val="a0"/>
    <w:link w:val="3"/>
    <w:rsid w:val="003D7FED"/>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3D7FE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3D7FED"/>
    <w:rPr>
      <w:rFonts w:ascii="Times New Roman" w:eastAsia="Times New Roman" w:hAnsi="Times New Roman" w:cs="Times New Roman"/>
      <w:b/>
      <w:bCs/>
      <w:color w:val="000000"/>
      <w:sz w:val="28"/>
      <w:lang w:eastAsia="ru-RU"/>
    </w:rPr>
  </w:style>
  <w:style w:type="character" w:customStyle="1" w:styleId="60">
    <w:name w:val="Заголовок 6 Знак"/>
    <w:basedOn w:val="a0"/>
    <w:link w:val="6"/>
    <w:uiPriority w:val="9"/>
    <w:semiHidden/>
    <w:rsid w:val="003D7FED"/>
    <w:rPr>
      <w:rFonts w:ascii="Calibri" w:eastAsia="Times New Roman" w:hAnsi="Calibri" w:cs="Times New Roman"/>
      <w:b/>
      <w:bCs/>
      <w:sz w:val="20"/>
      <w:szCs w:val="20"/>
      <w:lang w:eastAsia="ru-RU"/>
    </w:rPr>
  </w:style>
  <w:style w:type="character" w:customStyle="1" w:styleId="70">
    <w:name w:val="Заголовок 7 Знак"/>
    <w:basedOn w:val="a0"/>
    <w:link w:val="7"/>
    <w:rsid w:val="003D7FED"/>
    <w:rPr>
      <w:rFonts w:ascii="Calibri" w:eastAsia="Times New Roman" w:hAnsi="Calibri" w:cs="Times New Roman"/>
      <w:sz w:val="24"/>
      <w:szCs w:val="24"/>
      <w:lang w:eastAsia="ru-RU"/>
    </w:rPr>
  </w:style>
  <w:style w:type="character" w:customStyle="1" w:styleId="80">
    <w:name w:val="Заголовок 8 Знак"/>
    <w:basedOn w:val="a0"/>
    <w:link w:val="8"/>
    <w:rsid w:val="003D7FED"/>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3D7FED"/>
    <w:rPr>
      <w:rFonts w:ascii="Cambria" w:eastAsia="Times New Roman" w:hAnsi="Cambria" w:cs="Times New Roman"/>
      <w:sz w:val="20"/>
      <w:szCs w:val="20"/>
      <w:lang w:eastAsia="ru-RU"/>
    </w:rPr>
  </w:style>
  <w:style w:type="table" w:customStyle="1" w:styleId="TableNormal">
    <w:name w:val="Table Normal"/>
    <w:uiPriority w:val="2"/>
    <w:semiHidden/>
    <w:unhideWhenUsed/>
    <w:qFormat/>
    <w:rsid w:val="003D7F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OC1">
    <w:name w:val="TOC 1"/>
    <w:basedOn w:val="a"/>
    <w:uiPriority w:val="1"/>
    <w:qFormat/>
    <w:rsid w:val="003D7FED"/>
    <w:pPr>
      <w:spacing w:before="200"/>
      <w:ind w:left="100"/>
    </w:pPr>
    <w:rPr>
      <w:sz w:val="20"/>
      <w:szCs w:val="20"/>
    </w:rPr>
  </w:style>
  <w:style w:type="paragraph" w:customStyle="1" w:styleId="TOC2">
    <w:name w:val="TOC 2"/>
    <w:basedOn w:val="a"/>
    <w:uiPriority w:val="1"/>
    <w:qFormat/>
    <w:rsid w:val="003D7FED"/>
    <w:pPr>
      <w:spacing w:before="30"/>
      <w:ind w:left="327"/>
    </w:pPr>
    <w:rPr>
      <w:sz w:val="20"/>
      <w:szCs w:val="20"/>
    </w:rPr>
  </w:style>
  <w:style w:type="paragraph" w:customStyle="1" w:styleId="TOC3">
    <w:name w:val="TOC 3"/>
    <w:basedOn w:val="a"/>
    <w:uiPriority w:val="1"/>
    <w:qFormat/>
    <w:rsid w:val="003D7FED"/>
    <w:pPr>
      <w:spacing w:before="30"/>
      <w:ind w:left="721" w:hanging="168"/>
    </w:pPr>
    <w:rPr>
      <w:sz w:val="20"/>
      <w:szCs w:val="20"/>
    </w:rPr>
  </w:style>
  <w:style w:type="paragraph" w:styleId="a3">
    <w:name w:val="Body Text"/>
    <w:basedOn w:val="a"/>
    <w:link w:val="a4"/>
    <w:qFormat/>
    <w:rsid w:val="003D7FED"/>
    <w:rPr>
      <w:sz w:val="20"/>
      <w:szCs w:val="20"/>
    </w:rPr>
  </w:style>
  <w:style w:type="character" w:customStyle="1" w:styleId="a4">
    <w:name w:val="Основной текст Знак"/>
    <w:basedOn w:val="a0"/>
    <w:link w:val="a3"/>
    <w:rsid w:val="003D7FED"/>
    <w:rPr>
      <w:rFonts w:ascii="Times New Roman" w:eastAsia="Times New Roman" w:hAnsi="Times New Roman" w:cs="Times New Roman"/>
      <w:sz w:val="20"/>
      <w:szCs w:val="20"/>
    </w:rPr>
  </w:style>
  <w:style w:type="paragraph" w:customStyle="1" w:styleId="Heading1">
    <w:name w:val="Heading 1"/>
    <w:basedOn w:val="a"/>
    <w:uiPriority w:val="1"/>
    <w:qFormat/>
    <w:rsid w:val="003D7FED"/>
    <w:pPr>
      <w:spacing w:before="68"/>
      <w:ind w:left="101"/>
      <w:outlineLvl w:val="1"/>
    </w:pPr>
    <w:rPr>
      <w:rFonts w:ascii="Tahoma" w:eastAsia="Tahoma" w:hAnsi="Tahoma" w:cs="Tahoma"/>
      <w:sz w:val="24"/>
      <w:szCs w:val="24"/>
    </w:rPr>
  </w:style>
  <w:style w:type="paragraph" w:customStyle="1" w:styleId="Heading2">
    <w:name w:val="Heading 2"/>
    <w:basedOn w:val="a"/>
    <w:uiPriority w:val="1"/>
    <w:qFormat/>
    <w:rsid w:val="003D7FED"/>
    <w:pPr>
      <w:spacing w:before="95"/>
      <w:ind w:left="101"/>
      <w:outlineLvl w:val="2"/>
    </w:pPr>
    <w:rPr>
      <w:rFonts w:ascii="Trebuchet MS" w:eastAsia="Trebuchet MS" w:hAnsi="Trebuchet MS" w:cs="Trebuchet MS"/>
    </w:rPr>
  </w:style>
  <w:style w:type="paragraph" w:styleId="a5">
    <w:name w:val="Title"/>
    <w:basedOn w:val="a"/>
    <w:link w:val="a6"/>
    <w:uiPriority w:val="10"/>
    <w:qFormat/>
    <w:rsid w:val="003D7FED"/>
    <w:pPr>
      <w:ind w:right="18"/>
      <w:jc w:val="center"/>
    </w:pPr>
    <w:rPr>
      <w:rFonts w:ascii="Comic Sans MS" w:eastAsia="Comic Sans MS" w:hAnsi="Comic Sans MS" w:cs="Comic Sans MS"/>
      <w:sz w:val="78"/>
      <w:szCs w:val="78"/>
    </w:rPr>
  </w:style>
  <w:style w:type="character" w:customStyle="1" w:styleId="a6">
    <w:name w:val="Название Знак"/>
    <w:basedOn w:val="a0"/>
    <w:link w:val="a5"/>
    <w:uiPriority w:val="10"/>
    <w:rsid w:val="003D7FED"/>
    <w:rPr>
      <w:rFonts w:ascii="Comic Sans MS" w:eastAsia="Comic Sans MS" w:hAnsi="Comic Sans MS" w:cs="Comic Sans MS"/>
      <w:sz w:val="78"/>
      <w:szCs w:val="78"/>
    </w:rPr>
  </w:style>
  <w:style w:type="paragraph" w:styleId="a7">
    <w:name w:val="List Paragraph"/>
    <w:basedOn w:val="a"/>
    <w:uiPriority w:val="34"/>
    <w:qFormat/>
    <w:rsid w:val="003D7FED"/>
    <w:pPr>
      <w:spacing w:before="2"/>
      <w:ind w:left="100" w:right="118" w:firstLine="226"/>
      <w:jc w:val="both"/>
    </w:pPr>
  </w:style>
  <w:style w:type="paragraph" w:customStyle="1" w:styleId="TableParagraph">
    <w:name w:val="Table Paragraph"/>
    <w:basedOn w:val="a"/>
    <w:uiPriority w:val="1"/>
    <w:qFormat/>
    <w:rsid w:val="003D7FED"/>
    <w:pPr>
      <w:ind w:left="111"/>
    </w:pPr>
  </w:style>
  <w:style w:type="paragraph" w:styleId="a8">
    <w:name w:val="Balloon Text"/>
    <w:basedOn w:val="a"/>
    <w:link w:val="a9"/>
    <w:uiPriority w:val="99"/>
    <w:unhideWhenUsed/>
    <w:rsid w:val="003D7FED"/>
    <w:rPr>
      <w:rFonts w:ascii="Tahoma" w:hAnsi="Tahoma" w:cs="Tahoma"/>
      <w:sz w:val="16"/>
      <w:szCs w:val="16"/>
    </w:rPr>
  </w:style>
  <w:style w:type="character" w:customStyle="1" w:styleId="a9">
    <w:name w:val="Текст выноски Знак"/>
    <w:basedOn w:val="a0"/>
    <w:link w:val="a8"/>
    <w:uiPriority w:val="99"/>
    <w:rsid w:val="003D7FED"/>
    <w:rPr>
      <w:rFonts w:ascii="Tahoma" w:eastAsia="Times New Roman" w:hAnsi="Tahoma" w:cs="Tahoma"/>
      <w:sz w:val="16"/>
      <w:szCs w:val="16"/>
    </w:rPr>
  </w:style>
  <w:style w:type="paragraph" w:customStyle="1" w:styleId="aa">
    <w:name w:val="Базовый"/>
    <w:rsid w:val="003D7FED"/>
    <w:pPr>
      <w:tabs>
        <w:tab w:val="left" w:pos="709"/>
      </w:tabs>
      <w:suppressAutoHyphens/>
      <w:spacing w:line="276" w:lineRule="atLeast"/>
    </w:pPr>
    <w:rPr>
      <w:rFonts w:ascii="Calibri" w:eastAsia="Times New Roman" w:hAnsi="Calibri" w:cs="Times New Roman"/>
    </w:rPr>
  </w:style>
  <w:style w:type="paragraph" w:styleId="ab">
    <w:name w:val="No Spacing"/>
    <w:link w:val="ac"/>
    <w:qFormat/>
    <w:rsid w:val="003D7FED"/>
    <w:pPr>
      <w:spacing w:after="0" w:line="240" w:lineRule="auto"/>
    </w:pPr>
    <w:rPr>
      <w:rFonts w:ascii="Calibri" w:eastAsia="Calibri" w:hAnsi="Calibri" w:cs="Times New Roman"/>
    </w:rPr>
  </w:style>
  <w:style w:type="table" w:styleId="ad">
    <w:name w:val="Table Grid"/>
    <w:basedOn w:val="a1"/>
    <w:rsid w:val="003D7F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Подзаголовок Знак"/>
    <w:basedOn w:val="a0"/>
    <w:link w:val="af"/>
    <w:uiPriority w:val="11"/>
    <w:rsid w:val="003D7FED"/>
    <w:rPr>
      <w:rFonts w:ascii="Cambria" w:eastAsia="Times New Roman" w:hAnsi="Cambria"/>
      <w:sz w:val="24"/>
      <w:szCs w:val="24"/>
    </w:rPr>
  </w:style>
  <w:style w:type="paragraph" w:styleId="af">
    <w:name w:val="Subtitle"/>
    <w:basedOn w:val="a"/>
    <w:next w:val="a"/>
    <w:link w:val="ae"/>
    <w:uiPriority w:val="11"/>
    <w:qFormat/>
    <w:rsid w:val="003D7FED"/>
    <w:pPr>
      <w:widowControl/>
      <w:autoSpaceDE/>
      <w:autoSpaceDN/>
      <w:spacing w:after="60"/>
      <w:jc w:val="center"/>
      <w:outlineLvl w:val="1"/>
    </w:pPr>
    <w:rPr>
      <w:rFonts w:ascii="Cambria" w:hAnsi="Cambria" w:cstheme="minorBidi"/>
      <w:sz w:val="24"/>
      <w:szCs w:val="24"/>
    </w:rPr>
  </w:style>
  <w:style w:type="character" w:customStyle="1" w:styleId="11">
    <w:name w:val="Подзаголовок Знак1"/>
    <w:basedOn w:val="a0"/>
    <w:link w:val="af"/>
    <w:uiPriority w:val="11"/>
    <w:rsid w:val="003D7FED"/>
    <w:rPr>
      <w:rFonts w:asciiTheme="majorHAnsi" w:eastAsiaTheme="majorEastAsia" w:hAnsiTheme="majorHAnsi" w:cstheme="majorBidi"/>
      <w:i/>
      <w:iCs/>
      <w:color w:val="4F81BD" w:themeColor="accent1"/>
      <w:spacing w:val="15"/>
      <w:sz w:val="24"/>
      <w:szCs w:val="24"/>
    </w:rPr>
  </w:style>
  <w:style w:type="character" w:customStyle="1" w:styleId="21">
    <w:name w:val="Цитата 2 Знак"/>
    <w:basedOn w:val="a0"/>
    <w:link w:val="22"/>
    <w:uiPriority w:val="29"/>
    <w:rsid w:val="003D7FED"/>
    <w:rPr>
      <w:rFonts w:eastAsia="Times New Roman"/>
      <w:i/>
      <w:sz w:val="24"/>
      <w:szCs w:val="24"/>
    </w:rPr>
  </w:style>
  <w:style w:type="paragraph" w:styleId="22">
    <w:name w:val="Quote"/>
    <w:basedOn w:val="a"/>
    <w:next w:val="a"/>
    <w:link w:val="21"/>
    <w:uiPriority w:val="29"/>
    <w:qFormat/>
    <w:rsid w:val="003D7FED"/>
    <w:pPr>
      <w:widowControl/>
      <w:autoSpaceDE/>
      <w:autoSpaceDN/>
    </w:pPr>
    <w:rPr>
      <w:rFonts w:asciiTheme="minorHAnsi" w:hAnsiTheme="minorHAnsi" w:cstheme="minorBidi"/>
      <w:i/>
      <w:sz w:val="24"/>
      <w:szCs w:val="24"/>
    </w:rPr>
  </w:style>
  <w:style w:type="character" w:customStyle="1" w:styleId="210">
    <w:name w:val="Цитата 2 Знак1"/>
    <w:basedOn w:val="a0"/>
    <w:link w:val="22"/>
    <w:uiPriority w:val="29"/>
    <w:rsid w:val="003D7FED"/>
    <w:rPr>
      <w:rFonts w:ascii="Times New Roman" w:eastAsia="Times New Roman" w:hAnsi="Times New Roman" w:cs="Times New Roman"/>
      <w:i/>
      <w:iCs/>
      <w:color w:val="000000" w:themeColor="text1"/>
    </w:rPr>
  </w:style>
  <w:style w:type="character" w:customStyle="1" w:styleId="af0">
    <w:name w:val="Выделенная цитата Знак"/>
    <w:basedOn w:val="a0"/>
    <w:link w:val="af1"/>
    <w:uiPriority w:val="30"/>
    <w:rsid w:val="003D7FED"/>
    <w:rPr>
      <w:rFonts w:eastAsia="Times New Roman"/>
      <w:b/>
      <w:i/>
      <w:sz w:val="24"/>
    </w:rPr>
  </w:style>
  <w:style w:type="paragraph" w:styleId="af1">
    <w:name w:val="Intense Quote"/>
    <w:basedOn w:val="a"/>
    <w:next w:val="a"/>
    <w:link w:val="af0"/>
    <w:uiPriority w:val="30"/>
    <w:qFormat/>
    <w:rsid w:val="003D7FED"/>
    <w:pPr>
      <w:widowControl/>
      <w:autoSpaceDE/>
      <w:autoSpaceDN/>
      <w:ind w:left="720" w:right="720"/>
    </w:pPr>
    <w:rPr>
      <w:rFonts w:asciiTheme="minorHAnsi" w:hAnsiTheme="minorHAnsi" w:cstheme="minorBidi"/>
      <w:b/>
      <w:i/>
      <w:sz w:val="24"/>
    </w:rPr>
  </w:style>
  <w:style w:type="character" w:customStyle="1" w:styleId="12">
    <w:name w:val="Выделенная цитата Знак1"/>
    <w:basedOn w:val="a0"/>
    <w:link w:val="af1"/>
    <w:uiPriority w:val="30"/>
    <w:rsid w:val="003D7FED"/>
    <w:rPr>
      <w:rFonts w:ascii="Times New Roman" w:eastAsia="Times New Roman" w:hAnsi="Times New Roman" w:cs="Times New Roman"/>
      <w:b/>
      <w:bCs/>
      <w:i/>
      <w:iCs/>
      <w:color w:val="4F81BD" w:themeColor="accent1"/>
    </w:rPr>
  </w:style>
  <w:style w:type="character" w:customStyle="1" w:styleId="af2">
    <w:name w:val="Верхний колонтитул Знак"/>
    <w:basedOn w:val="a0"/>
    <w:link w:val="af3"/>
    <w:uiPriority w:val="99"/>
    <w:semiHidden/>
    <w:rsid w:val="003D7FED"/>
    <w:rPr>
      <w:rFonts w:eastAsia="Times New Roman"/>
    </w:rPr>
  </w:style>
  <w:style w:type="paragraph" w:styleId="af3">
    <w:name w:val="header"/>
    <w:basedOn w:val="a"/>
    <w:link w:val="af2"/>
    <w:uiPriority w:val="99"/>
    <w:semiHidden/>
    <w:unhideWhenUsed/>
    <w:rsid w:val="003D7FED"/>
    <w:pPr>
      <w:widowControl/>
      <w:tabs>
        <w:tab w:val="center" w:pos="4677"/>
        <w:tab w:val="right" w:pos="9355"/>
      </w:tabs>
      <w:autoSpaceDE/>
      <w:autoSpaceDN/>
      <w:spacing w:after="200" w:line="276" w:lineRule="auto"/>
    </w:pPr>
    <w:rPr>
      <w:rFonts w:asciiTheme="minorHAnsi" w:hAnsiTheme="minorHAnsi" w:cstheme="minorBidi"/>
    </w:rPr>
  </w:style>
  <w:style w:type="character" w:customStyle="1" w:styleId="13">
    <w:name w:val="Верхний колонтитул Знак1"/>
    <w:basedOn w:val="a0"/>
    <w:link w:val="af3"/>
    <w:uiPriority w:val="99"/>
    <w:semiHidden/>
    <w:rsid w:val="003D7FED"/>
    <w:rPr>
      <w:rFonts w:ascii="Times New Roman" w:eastAsia="Times New Roman" w:hAnsi="Times New Roman" w:cs="Times New Roman"/>
    </w:rPr>
  </w:style>
  <w:style w:type="character" w:styleId="af4">
    <w:name w:val="Emphasis"/>
    <w:qFormat/>
    <w:rsid w:val="003D7FED"/>
    <w:rPr>
      <w:i/>
      <w:iCs/>
    </w:rPr>
  </w:style>
  <w:style w:type="paragraph" w:styleId="af5">
    <w:name w:val="Normal (Web)"/>
    <w:basedOn w:val="a"/>
    <w:uiPriority w:val="99"/>
    <w:unhideWhenUsed/>
    <w:rsid w:val="003D7FED"/>
    <w:pPr>
      <w:widowControl/>
      <w:autoSpaceDE/>
      <w:autoSpaceDN/>
      <w:spacing w:before="150" w:after="150"/>
      <w:ind w:left="300" w:right="300"/>
      <w:jc w:val="both"/>
    </w:pPr>
    <w:rPr>
      <w:sz w:val="24"/>
      <w:szCs w:val="24"/>
      <w:lang w:eastAsia="ru-RU"/>
    </w:rPr>
  </w:style>
  <w:style w:type="paragraph" w:customStyle="1" w:styleId="211">
    <w:name w:val="Основной текст 21"/>
    <w:basedOn w:val="a"/>
    <w:rsid w:val="003D7FED"/>
    <w:pPr>
      <w:widowControl/>
      <w:suppressAutoHyphens/>
      <w:autoSpaceDE/>
      <w:autoSpaceDN/>
      <w:spacing w:line="100" w:lineRule="atLeast"/>
    </w:pPr>
    <w:rPr>
      <w:rFonts w:eastAsia="Lucida Sans Unicode" w:cs="Tahoma"/>
      <w:kern w:val="1"/>
      <w:sz w:val="24"/>
      <w:szCs w:val="24"/>
      <w:lang w:eastAsia="hi-IN" w:bidi="hi-IN"/>
    </w:rPr>
  </w:style>
  <w:style w:type="paragraph" w:customStyle="1" w:styleId="TableContents">
    <w:name w:val="Table Contents"/>
    <w:basedOn w:val="a"/>
    <w:rsid w:val="003D7FED"/>
    <w:pPr>
      <w:suppressLineNumbers/>
      <w:suppressAutoHyphens/>
      <w:autoSpaceDE/>
    </w:pPr>
    <w:rPr>
      <w:rFonts w:ascii="Arial" w:eastAsia="Arial Unicode MS" w:hAnsi="Arial" w:cs="Tahoma"/>
      <w:kern w:val="3"/>
      <w:sz w:val="21"/>
      <w:szCs w:val="24"/>
      <w:lang w:eastAsia="ru-RU"/>
    </w:rPr>
  </w:style>
  <w:style w:type="paragraph" w:styleId="af6">
    <w:name w:val="footer"/>
    <w:basedOn w:val="a"/>
    <w:link w:val="af7"/>
    <w:uiPriority w:val="99"/>
    <w:unhideWhenUsed/>
    <w:rsid w:val="003D7FED"/>
    <w:pPr>
      <w:widowControl/>
      <w:tabs>
        <w:tab w:val="center" w:pos="4677"/>
        <w:tab w:val="right" w:pos="9355"/>
      </w:tabs>
      <w:autoSpaceDE/>
      <w:autoSpaceDN/>
      <w:spacing w:after="200" w:line="276" w:lineRule="auto"/>
    </w:pPr>
    <w:rPr>
      <w:rFonts w:ascii="Calibri" w:eastAsia="Calibri" w:hAnsi="Calibri"/>
    </w:rPr>
  </w:style>
  <w:style w:type="character" w:customStyle="1" w:styleId="af7">
    <w:name w:val="Нижний колонтитул Знак"/>
    <w:basedOn w:val="a0"/>
    <w:link w:val="af6"/>
    <w:uiPriority w:val="99"/>
    <w:rsid w:val="003D7FED"/>
    <w:rPr>
      <w:rFonts w:ascii="Calibri" w:eastAsia="Calibri" w:hAnsi="Calibri" w:cs="Times New Roman"/>
    </w:rPr>
  </w:style>
  <w:style w:type="character" w:styleId="af8">
    <w:name w:val="Hyperlink"/>
    <w:basedOn w:val="a0"/>
    <w:unhideWhenUsed/>
    <w:rsid w:val="003D7FED"/>
    <w:rPr>
      <w:color w:val="0000FF"/>
      <w:u w:val="single"/>
    </w:rPr>
  </w:style>
  <w:style w:type="paragraph" w:styleId="23">
    <w:name w:val="Body Text Indent 2"/>
    <w:basedOn w:val="a"/>
    <w:link w:val="24"/>
    <w:uiPriority w:val="99"/>
    <w:semiHidden/>
    <w:unhideWhenUsed/>
    <w:rsid w:val="003D7FED"/>
    <w:pPr>
      <w:widowControl/>
      <w:autoSpaceDE/>
      <w:autoSpaceDN/>
      <w:spacing w:after="120" w:line="480" w:lineRule="auto"/>
      <w:ind w:left="283"/>
    </w:pPr>
    <w:rPr>
      <w:rFonts w:ascii="Calibri" w:eastAsia="Calibri" w:hAnsi="Calibri"/>
    </w:rPr>
  </w:style>
  <w:style w:type="character" w:customStyle="1" w:styleId="24">
    <w:name w:val="Основной текст с отступом 2 Знак"/>
    <w:basedOn w:val="a0"/>
    <w:link w:val="23"/>
    <w:uiPriority w:val="99"/>
    <w:semiHidden/>
    <w:rsid w:val="003D7FED"/>
    <w:rPr>
      <w:rFonts w:ascii="Calibri" w:eastAsia="Calibri" w:hAnsi="Calibri" w:cs="Times New Roman"/>
    </w:rPr>
  </w:style>
  <w:style w:type="character" w:customStyle="1" w:styleId="Zag11">
    <w:name w:val="Zag_11"/>
    <w:rsid w:val="003D7FED"/>
  </w:style>
  <w:style w:type="paragraph" w:customStyle="1" w:styleId="ParagraphStyle">
    <w:name w:val="Paragraph Style"/>
    <w:rsid w:val="003D7FED"/>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9">
    <w:name w:val="Текст сноски Знак"/>
    <w:link w:val="afa"/>
    <w:locked/>
    <w:rsid w:val="00085A47"/>
    <w:rPr>
      <w:rFonts w:ascii="Calibri" w:eastAsia="Calibri" w:hAnsi="Calibri"/>
      <w:lang w:eastAsia="zh-CN"/>
    </w:rPr>
  </w:style>
  <w:style w:type="paragraph" w:styleId="afa">
    <w:name w:val="footnote text"/>
    <w:basedOn w:val="a"/>
    <w:link w:val="af9"/>
    <w:rsid w:val="00085A47"/>
    <w:pPr>
      <w:widowControl/>
      <w:suppressAutoHyphens/>
      <w:autoSpaceDE/>
      <w:autoSpaceDN/>
      <w:spacing w:after="200" w:line="276" w:lineRule="auto"/>
    </w:pPr>
    <w:rPr>
      <w:rFonts w:ascii="Calibri" w:eastAsia="Calibri" w:hAnsi="Calibri" w:cstheme="minorBidi"/>
      <w:lang w:eastAsia="zh-CN"/>
    </w:rPr>
  </w:style>
  <w:style w:type="character" w:customStyle="1" w:styleId="14">
    <w:name w:val="Текст сноски Знак1"/>
    <w:basedOn w:val="a0"/>
    <w:link w:val="afa"/>
    <w:uiPriority w:val="99"/>
    <w:semiHidden/>
    <w:rsid w:val="00085A47"/>
    <w:rPr>
      <w:rFonts w:ascii="Times New Roman" w:eastAsia="Times New Roman" w:hAnsi="Times New Roman" w:cs="Times New Roman"/>
      <w:sz w:val="20"/>
      <w:szCs w:val="20"/>
    </w:rPr>
  </w:style>
  <w:style w:type="paragraph" w:styleId="afb">
    <w:name w:val="caption"/>
    <w:basedOn w:val="a"/>
    <w:qFormat/>
    <w:rsid w:val="00085A47"/>
    <w:pPr>
      <w:widowControl/>
      <w:suppressLineNumbers/>
      <w:suppressAutoHyphens/>
      <w:autoSpaceDE/>
      <w:autoSpaceDN/>
      <w:spacing w:before="120" w:after="120"/>
    </w:pPr>
    <w:rPr>
      <w:rFonts w:cs="Mangal"/>
      <w:i/>
      <w:iCs/>
      <w:sz w:val="24"/>
      <w:szCs w:val="24"/>
      <w:lang w:eastAsia="zh-CN"/>
    </w:rPr>
  </w:style>
  <w:style w:type="paragraph" w:styleId="afc">
    <w:name w:val="List"/>
    <w:basedOn w:val="a3"/>
    <w:rsid w:val="00085A47"/>
    <w:pPr>
      <w:widowControl/>
      <w:suppressAutoHyphens/>
      <w:autoSpaceDE/>
      <w:autoSpaceDN/>
    </w:pPr>
    <w:rPr>
      <w:rFonts w:cs="Mangal"/>
      <w:sz w:val="28"/>
      <w:szCs w:val="24"/>
      <w:lang w:eastAsia="zh-CN"/>
    </w:rPr>
  </w:style>
  <w:style w:type="paragraph" w:customStyle="1" w:styleId="msolistparagraph0">
    <w:name w:val="msolistparagraph"/>
    <w:basedOn w:val="a"/>
    <w:rsid w:val="00085A47"/>
    <w:pPr>
      <w:widowControl/>
      <w:suppressAutoHyphens/>
      <w:autoSpaceDE/>
      <w:autoSpaceDN/>
      <w:ind w:left="720"/>
      <w:contextualSpacing/>
    </w:pPr>
    <w:rPr>
      <w:sz w:val="24"/>
      <w:szCs w:val="24"/>
      <w:lang w:eastAsia="zh-CN"/>
    </w:rPr>
  </w:style>
  <w:style w:type="paragraph" w:customStyle="1" w:styleId="style56">
    <w:name w:val="style56"/>
    <w:basedOn w:val="a"/>
    <w:rsid w:val="00085A47"/>
    <w:pPr>
      <w:widowControl/>
      <w:suppressAutoHyphens/>
      <w:autoSpaceDE/>
      <w:autoSpaceDN/>
      <w:spacing w:before="280" w:after="280"/>
    </w:pPr>
    <w:rPr>
      <w:sz w:val="18"/>
      <w:szCs w:val="28"/>
      <w:lang w:eastAsia="zh-CN"/>
    </w:rPr>
  </w:style>
  <w:style w:type="paragraph" w:customStyle="1" w:styleId="msonormalcxspmiddle">
    <w:name w:val="msonormalcxspmiddle"/>
    <w:basedOn w:val="a"/>
    <w:rsid w:val="00085A47"/>
    <w:pPr>
      <w:widowControl/>
      <w:suppressAutoHyphens/>
      <w:autoSpaceDE/>
      <w:autoSpaceDN/>
      <w:spacing w:before="280" w:after="280"/>
    </w:pPr>
    <w:rPr>
      <w:sz w:val="24"/>
      <w:szCs w:val="24"/>
      <w:lang w:eastAsia="zh-CN"/>
    </w:rPr>
  </w:style>
  <w:style w:type="paragraph" w:customStyle="1" w:styleId="afd">
    <w:basedOn w:val="a"/>
    <w:next w:val="a3"/>
    <w:qFormat/>
    <w:rsid w:val="00085A47"/>
    <w:pPr>
      <w:keepNext/>
      <w:widowControl/>
      <w:suppressAutoHyphens/>
      <w:autoSpaceDE/>
      <w:autoSpaceDN/>
      <w:spacing w:before="240" w:after="120"/>
    </w:pPr>
    <w:rPr>
      <w:rFonts w:ascii="Liberation Sans" w:eastAsia="Microsoft YaHei" w:hAnsi="Liberation Sans" w:cs="Mangal"/>
      <w:sz w:val="28"/>
      <w:szCs w:val="28"/>
      <w:lang w:eastAsia="zh-CN"/>
    </w:rPr>
  </w:style>
  <w:style w:type="paragraph" w:customStyle="1" w:styleId="15">
    <w:name w:val="Указатель1"/>
    <w:basedOn w:val="a"/>
    <w:rsid w:val="00085A47"/>
    <w:pPr>
      <w:widowControl/>
      <w:suppressLineNumbers/>
      <w:suppressAutoHyphens/>
      <w:autoSpaceDE/>
      <w:autoSpaceDN/>
    </w:pPr>
    <w:rPr>
      <w:rFonts w:cs="Mangal"/>
      <w:sz w:val="24"/>
      <w:szCs w:val="24"/>
      <w:lang w:eastAsia="zh-CN"/>
    </w:rPr>
  </w:style>
  <w:style w:type="paragraph" w:customStyle="1" w:styleId="afe">
    <w:name w:val="Стиль"/>
    <w:rsid w:val="00085A47"/>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aff">
    <w:name w:val="Содержимое таблицы"/>
    <w:basedOn w:val="a"/>
    <w:rsid w:val="00085A47"/>
    <w:pPr>
      <w:widowControl/>
      <w:suppressLineNumbers/>
      <w:suppressAutoHyphens/>
      <w:autoSpaceDE/>
      <w:autoSpaceDN/>
    </w:pPr>
    <w:rPr>
      <w:sz w:val="24"/>
      <w:szCs w:val="24"/>
      <w:lang w:eastAsia="zh-CN"/>
    </w:rPr>
  </w:style>
  <w:style w:type="paragraph" w:customStyle="1" w:styleId="aff0">
    <w:name w:val="Заголовок таблицы"/>
    <w:basedOn w:val="aff"/>
    <w:rsid w:val="00085A47"/>
    <w:pPr>
      <w:jc w:val="center"/>
    </w:pPr>
    <w:rPr>
      <w:b/>
      <w:bCs/>
    </w:rPr>
  </w:style>
  <w:style w:type="paragraph" w:customStyle="1" w:styleId="aff1">
    <w:name w:val="Содержимое врезки"/>
    <w:basedOn w:val="a"/>
    <w:rsid w:val="00085A47"/>
    <w:pPr>
      <w:widowControl/>
      <w:suppressAutoHyphens/>
      <w:autoSpaceDE/>
      <w:autoSpaceDN/>
    </w:pPr>
    <w:rPr>
      <w:sz w:val="24"/>
      <w:szCs w:val="24"/>
      <w:lang w:eastAsia="zh-CN"/>
    </w:rPr>
  </w:style>
  <w:style w:type="paragraph" w:customStyle="1" w:styleId="c1">
    <w:name w:val="c1"/>
    <w:basedOn w:val="a"/>
    <w:rsid w:val="00085A47"/>
    <w:pPr>
      <w:widowControl/>
      <w:autoSpaceDE/>
      <w:autoSpaceDN/>
      <w:spacing w:before="100" w:beforeAutospacing="1" w:after="100" w:afterAutospacing="1"/>
    </w:pPr>
    <w:rPr>
      <w:sz w:val="24"/>
      <w:szCs w:val="24"/>
      <w:lang w:eastAsia="ru-RU"/>
    </w:rPr>
  </w:style>
  <w:style w:type="character" w:customStyle="1" w:styleId="WW8Num1z0">
    <w:name w:val="WW8Num1z0"/>
    <w:rsid w:val="00085A47"/>
    <w:rPr>
      <w:rFonts w:ascii="Symbol" w:hAnsi="Symbol" w:cs="Symbol" w:hint="default"/>
      <w:sz w:val="20"/>
    </w:rPr>
  </w:style>
  <w:style w:type="character" w:customStyle="1" w:styleId="WW8Num1z1">
    <w:name w:val="WW8Num1z1"/>
    <w:rsid w:val="00085A47"/>
    <w:rPr>
      <w:rFonts w:ascii="Courier New" w:hAnsi="Courier New" w:cs="Courier New" w:hint="default"/>
      <w:sz w:val="20"/>
    </w:rPr>
  </w:style>
  <w:style w:type="character" w:customStyle="1" w:styleId="WW8Num1z2">
    <w:name w:val="WW8Num1z2"/>
    <w:rsid w:val="00085A47"/>
    <w:rPr>
      <w:rFonts w:ascii="Wingdings" w:hAnsi="Wingdings" w:cs="Wingdings" w:hint="default"/>
      <w:sz w:val="20"/>
    </w:rPr>
  </w:style>
  <w:style w:type="character" w:customStyle="1" w:styleId="WW8Num2z0">
    <w:name w:val="WW8Num2z0"/>
    <w:rsid w:val="00085A47"/>
    <w:rPr>
      <w:rFonts w:ascii="Symbol" w:hAnsi="Symbol" w:cs="Symbol" w:hint="default"/>
      <w:sz w:val="20"/>
    </w:rPr>
  </w:style>
  <w:style w:type="character" w:customStyle="1" w:styleId="WW8Num2z1">
    <w:name w:val="WW8Num2z1"/>
    <w:rsid w:val="00085A47"/>
    <w:rPr>
      <w:rFonts w:ascii="Courier New" w:hAnsi="Courier New" w:cs="Courier New" w:hint="default"/>
      <w:sz w:val="20"/>
    </w:rPr>
  </w:style>
  <w:style w:type="character" w:customStyle="1" w:styleId="WW8Num2z2">
    <w:name w:val="WW8Num2z2"/>
    <w:rsid w:val="00085A47"/>
    <w:rPr>
      <w:rFonts w:ascii="Wingdings" w:hAnsi="Wingdings" w:cs="Wingdings" w:hint="default"/>
      <w:sz w:val="20"/>
    </w:rPr>
  </w:style>
  <w:style w:type="character" w:customStyle="1" w:styleId="WW8Num3z0">
    <w:name w:val="WW8Num3z0"/>
    <w:rsid w:val="00085A47"/>
    <w:rPr>
      <w:rFonts w:ascii="Symbol" w:hAnsi="Symbol" w:cs="Symbol" w:hint="default"/>
    </w:rPr>
  </w:style>
  <w:style w:type="character" w:customStyle="1" w:styleId="WW8Num3z1">
    <w:name w:val="WW8Num3z1"/>
    <w:rsid w:val="00085A47"/>
    <w:rPr>
      <w:rFonts w:ascii="Courier New" w:hAnsi="Courier New" w:cs="Courier New" w:hint="default"/>
    </w:rPr>
  </w:style>
  <w:style w:type="character" w:customStyle="1" w:styleId="WW8Num3z2">
    <w:name w:val="WW8Num3z2"/>
    <w:rsid w:val="00085A47"/>
    <w:rPr>
      <w:rFonts w:ascii="Wingdings" w:hAnsi="Wingdings" w:cs="Wingdings" w:hint="default"/>
    </w:rPr>
  </w:style>
  <w:style w:type="character" w:customStyle="1" w:styleId="WW8Num4z0">
    <w:name w:val="WW8Num4z0"/>
    <w:rsid w:val="00085A47"/>
    <w:rPr>
      <w:rFonts w:ascii="Symbol" w:hAnsi="Symbol" w:cs="Symbol" w:hint="default"/>
    </w:rPr>
  </w:style>
  <w:style w:type="character" w:customStyle="1" w:styleId="WW8Num4z1">
    <w:name w:val="WW8Num4z1"/>
    <w:rsid w:val="00085A47"/>
  </w:style>
  <w:style w:type="character" w:customStyle="1" w:styleId="WW8Num4z2">
    <w:name w:val="WW8Num4z2"/>
    <w:rsid w:val="00085A47"/>
  </w:style>
  <w:style w:type="character" w:customStyle="1" w:styleId="WW8Num4z3">
    <w:name w:val="WW8Num4z3"/>
    <w:rsid w:val="00085A47"/>
  </w:style>
  <w:style w:type="character" w:customStyle="1" w:styleId="WW8Num4z4">
    <w:name w:val="WW8Num4z4"/>
    <w:rsid w:val="00085A47"/>
  </w:style>
  <w:style w:type="character" w:customStyle="1" w:styleId="WW8Num4z5">
    <w:name w:val="WW8Num4z5"/>
    <w:rsid w:val="00085A47"/>
  </w:style>
  <w:style w:type="character" w:customStyle="1" w:styleId="WW8Num4z6">
    <w:name w:val="WW8Num4z6"/>
    <w:rsid w:val="00085A47"/>
  </w:style>
  <w:style w:type="character" w:customStyle="1" w:styleId="WW8Num4z7">
    <w:name w:val="WW8Num4z7"/>
    <w:rsid w:val="00085A47"/>
  </w:style>
  <w:style w:type="character" w:customStyle="1" w:styleId="WW8Num4z8">
    <w:name w:val="WW8Num4z8"/>
    <w:rsid w:val="00085A47"/>
  </w:style>
  <w:style w:type="character" w:customStyle="1" w:styleId="WW8Num5z0">
    <w:name w:val="WW8Num5z0"/>
    <w:rsid w:val="00085A47"/>
    <w:rPr>
      <w:rFonts w:ascii="Symbol" w:hAnsi="Symbol" w:cs="Symbol" w:hint="default"/>
      <w:sz w:val="28"/>
      <w:szCs w:val="28"/>
    </w:rPr>
  </w:style>
  <w:style w:type="character" w:customStyle="1" w:styleId="WW8Num5z1">
    <w:name w:val="WW8Num5z1"/>
    <w:rsid w:val="00085A47"/>
  </w:style>
  <w:style w:type="character" w:customStyle="1" w:styleId="WW8Num5z2">
    <w:name w:val="WW8Num5z2"/>
    <w:rsid w:val="00085A47"/>
  </w:style>
  <w:style w:type="character" w:customStyle="1" w:styleId="WW8Num5z3">
    <w:name w:val="WW8Num5z3"/>
    <w:rsid w:val="00085A47"/>
  </w:style>
  <w:style w:type="character" w:customStyle="1" w:styleId="WW8Num5z4">
    <w:name w:val="WW8Num5z4"/>
    <w:rsid w:val="00085A47"/>
  </w:style>
  <w:style w:type="character" w:customStyle="1" w:styleId="WW8Num5z5">
    <w:name w:val="WW8Num5z5"/>
    <w:rsid w:val="00085A47"/>
  </w:style>
  <w:style w:type="character" w:customStyle="1" w:styleId="WW8Num5z6">
    <w:name w:val="WW8Num5z6"/>
    <w:rsid w:val="00085A47"/>
  </w:style>
  <w:style w:type="character" w:customStyle="1" w:styleId="WW8Num5z7">
    <w:name w:val="WW8Num5z7"/>
    <w:rsid w:val="00085A47"/>
  </w:style>
  <w:style w:type="character" w:customStyle="1" w:styleId="WW8Num5z8">
    <w:name w:val="WW8Num5z8"/>
    <w:rsid w:val="00085A47"/>
  </w:style>
  <w:style w:type="character" w:customStyle="1" w:styleId="WW8Num6z0">
    <w:name w:val="WW8Num6z0"/>
    <w:rsid w:val="00085A47"/>
    <w:rPr>
      <w:rFonts w:ascii="Symbol" w:hAnsi="Symbol" w:cs="Symbol" w:hint="default"/>
      <w:sz w:val="20"/>
    </w:rPr>
  </w:style>
  <w:style w:type="character" w:customStyle="1" w:styleId="WW8Num6z1">
    <w:name w:val="WW8Num6z1"/>
    <w:rsid w:val="00085A47"/>
    <w:rPr>
      <w:rFonts w:ascii="Courier New" w:hAnsi="Courier New" w:cs="Courier New" w:hint="default"/>
      <w:sz w:val="20"/>
    </w:rPr>
  </w:style>
  <w:style w:type="character" w:customStyle="1" w:styleId="WW8Num6z2">
    <w:name w:val="WW8Num6z2"/>
    <w:rsid w:val="00085A47"/>
    <w:rPr>
      <w:rFonts w:ascii="Wingdings" w:hAnsi="Wingdings" w:cs="Wingdings" w:hint="default"/>
      <w:sz w:val="20"/>
    </w:rPr>
  </w:style>
  <w:style w:type="character" w:customStyle="1" w:styleId="WW8Num7z0">
    <w:name w:val="WW8Num7z0"/>
    <w:rsid w:val="00085A47"/>
    <w:rPr>
      <w:rFonts w:ascii="Symbol" w:hAnsi="Symbol" w:cs="Symbol" w:hint="default"/>
      <w:sz w:val="20"/>
    </w:rPr>
  </w:style>
  <w:style w:type="character" w:customStyle="1" w:styleId="WW8Num7z1">
    <w:name w:val="WW8Num7z1"/>
    <w:rsid w:val="00085A47"/>
    <w:rPr>
      <w:rFonts w:ascii="Courier New" w:hAnsi="Courier New" w:cs="Courier New" w:hint="default"/>
      <w:sz w:val="20"/>
    </w:rPr>
  </w:style>
  <w:style w:type="character" w:customStyle="1" w:styleId="WW8Num7z2">
    <w:name w:val="WW8Num7z2"/>
    <w:rsid w:val="00085A47"/>
    <w:rPr>
      <w:rFonts w:ascii="Wingdings" w:hAnsi="Wingdings" w:cs="Wingdings" w:hint="default"/>
      <w:sz w:val="20"/>
    </w:rPr>
  </w:style>
  <w:style w:type="character" w:customStyle="1" w:styleId="WW8Num8z0">
    <w:name w:val="WW8Num8z0"/>
    <w:rsid w:val="00085A47"/>
    <w:rPr>
      <w:rFonts w:ascii="Symbol" w:hAnsi="Symbol" w:cs="Symbol" w:hint="default"/>
      <w:sz w:val="20"/>
    </w:rPr>
  </w:style>
  <w:style w:type="character" w:customStyle="1" w:styleId="WW8Num8z1">
    <w:name w:val="WW8Num8z1"/>
    <w:rsid w:val="00085A47"/>
    <w:rPr>
      <w:rFonts w:ascii="Courier New" w:hAnsi="Courier New" w:cs="Courier New" w:hint="default"/>
      <w:sz w:val="20"/>
    </w:rPr>
  </w:style>
  <w:style w:type="character" w:customStyle="1" w:styleId="WW8Num8z2">
    <w:name w:val="WW8Num8z2"/>
    <w:rsid w:val="00085A47"/>
    <w:rPr>
      <w:rFonts w:ascii="Wingdings" w:hAnsi="Wingdings" w:cs="Wingdings" w:hint="default"/>
      <w:sz w:val="20"/>
    </w:rPr>
  </w:style>
  <w:style w:type="character" w:customStyle="1" w:styleId="WW8Num9z0">
    <w:name w:val="WW8Num9z0"/>
    <w:rsid w:val="00085A47"/>
    <w:rPr>
      <w:rFonts w:ascii="Symbol" w:hAnsi="Symbol" w:cs="Symbol" w:hint="default"/>
    </w:rPr>
  </w:style>
  <w:style w:type="character" w:customStyle="1" w:styleId="WW8Num9z1">
    <w:name w:val="WW8Num9z1"/>
    <w:rsid w:val="00085A47"/>
    <w:rPr>
      <w:rFonts w:ascii="Courier New" w:hAnsi="Courier New" w:cs="Courier New" w:hint="default"/>
    </w:rPr>
  </w:style>
  <w:style w:type="character" w:customStyle="1" w:styleId="WW8Num9z2">
    <w:name w:val="WW8Num9z2"/>
    <w:rsid w:val="00085A47"/>
    <w:rPr>
      <w:rFonts w:ascii="Wingdings" w:hAnsi="Wingdings" w:cs="Wingdings" w:hint="default"/>
    </w:rPr>
  </w:style>
  <w:style w:type="character" w:customStyle="1" w:styleId="WW8Num10z0">
    <w:name w:val="WW8Num10z0"/>
    <w:rsid w:val="00085A47"/>
    <w:rPr>
      <w:b/>
      <w:bCs w:val="0"/>
    </w:rPr>
  </w:style>
  <w:style w:type="character" w:customStyle="1" w:styleId="WW8Num10z1">
    <w:name w:val="WW8Num10z1"/>
    <w:rsid w:val="00085A47"/>
  </w:style>
  <w:style w:type="character" w:customStyle="1" w:styleId="WW8Num10z2">
    <w:name w:val="WW8Num10z2"/>
    <w:rsid w:val="00085A47"/>
  </w:style>
  <w:style w:type="character" w:customStyle="1" w:styleId="WW8Num10z3">
    <w:name w:val="WW8Num10z3"/>
    <w:rsid w:val="00085A47"/>
  </w:style>
  <w:style w:type="character" w:customStyle="1" w:styleId="WW8Num10z4">
    <w:name w:val="WW8Num10z4"/>
    <w:rsid w:val="00085A47"/>
  </w:style>
  <w:style w:type="character" w:customStyle="1" w:styleId="WW8Num10z5">
    <w:name w:val="WW8Num10z5"/>
    <w:rsid w:val="00085A47"/>
  </w:style>
  <w:style w:type="character" w:customStyle="1" w:styleId="WW8Num10z6">
    <w:name w:val="WW8Num10z6"/>
    <w:rsid w:val="00085A47"/>
  </w:style>
  <w:style w:type="character" w:customStyle="1" w:styleId="WW8Num10z7">
    <w:name w:val="WW8Num10z7"/>
    <w:rsid w:val="00085A47"/>
  </w:style>
  <w:style w:type="character" w:customStyle="1" w:styleId="WW8Num10z8">
    <w:name w:val="WW8Num10z8"/>
    <w:rsid w:val="00085A47"/>
  </w:style>
  <w:style w:type="character" w:customStyle="1" w:styleId="WW8Num11z0">
    <w:name w:val="WW8Num11z0"/>
    <w:rsid w:val="00085A47"/>
    <w:rPr>
      <w:rFonts w:ascii="Symbol" w:hAnsi="Symbol" w:cs="Symbol" w:hint="default"/>
    </w:rPr>
  </w:style>
  <w:style w:type="character" w:customStyle="1" w:styleId="WW8Num11z1">
    <w:name w:val="WW8Num11z1"/>
    <w:rsid w:val="00085A47"/>
    <w:rPr>
      <w:rFonts w:ascii="Courier New" w:hAnsi="Courier New" w:cs="Courier New" w:hint="default"/>
    </w:rPr>
  </w:style>
  <w:style w:type="character" w:customStyle="1" w:styleId="WW8Num11z2">
    <w:name w:val="WW8Num11z2"/>
    <w:rsid w:val="00085A47"/>
    <w:rPr>
      <w:rFonts w:ascii="Wingdings" w:hAnsi="Wingdings" w:cs="Wingdings" w:hint="default"/>
    </w:rPr>
  </w:style>
  <w:style w:type="character" w:customStyle="1" w:styleId="WW8Num12z0">
    <w:name w:val="WW8Num12z0"/>
    <w:rsid w:val="00085A47"/>
    <w:rPr>
      <w:rFonts w:ascii="Symbol" w:hAnsi="Symbol" w:cs="Symbol" w:hint="default"/>
    </w:rPr>
  </w:style>
  <w:style w:type="character" w:customStyle="1" w:styleId="WW8Num12z1">
    <w:name w:val="WW8Num12z1"/>
    <w:rsid w:val="00085A47"/>
    <w:rPr>
      <w:rFonts w:ascii="Courier New" w:hAnsi="Courier New" w:cs="Courier New" w:hint="default"/>
    </w:rPr>
  </w:style>
  <w:style w:type="character" w:customStyle="1" w:styleId="WW8Num12z2">
    <w:name w:val="WW8Num12z2"/>
    <w:rsid w:val="00085A47"/>
    <w:rPr>
      <w:rFonts w:ascii="Wingdings" w:hAnsi="Wingdings" w:cs="Wingdings" w:hint="default"/>
    </w:rPr>
  </w:style>
  <w:style w:type="character" w:customStyle="1" w:styleId="WW8Num13z0">
    <w:name w:val="WW8Num13z0"/>
    <w:rsid w:val="00085A47"/>
    <w:rPr>
      <w:rFonts w:ascii="Symbol" w:hAnsi="Symbol" w:cs="Symbol" w:hint="default"/>
      <w:sz w:val="20"/>
    </w:rPr>
  </w:style>
  <w:style w:type="character" w:customStyle="1" w:styleId="WW8Num13z1">
    <w:name w:val="WW8Num13z1"/>
    <w:rsid w:val="00085A47"/>
    <w:rPr>
      <w:rFonts w:ascii="Courier New" w:hAnsi="Courier New" w:cs="Courier New" w:hint="default"/>
      <w:sz w:val="20"/>
    </w:rPr>
  </w:style>
  <w:style w:type="character" w:customStyle="1" w:styleId="WW8Num13z2">
    <w:name w:val="WW8Num13z2"/>
    <w:rsid w:val="00085A47"/>
    <w:rPr>
      <w:rFonts w:ascii="Wingdings" w:hAnsi="Wingdings" w:cs="Wingdings" w:hint="default"/>
      <w:sz w:val="20"/>
    </w:rPr>
  </w:style>
  <w:style w:type="character" w:customStyle="1" w:styleId="WW8Num14z0">
    <w:name w:val="WW8Num14z0"/>
    <w:rsid w:val="00085A47"/>
    <w:rPr>
      <w:rFonts w:ascii="Symbol" w:hAnsi="Symbol" w:cs="Symbol" w:hint="default"/>
      <w:sz w:val="20"/>
    </w:rPr>
  </w:style>
  <w:style w:type="character" w:customStyle="1" w:styleId="WW8Num14z1">
    <w:name w:val="WW8Num14z1"/>
    <w:rsid w:val="00085A47"/>
    <w:rPr>
      <w:rFonts w:ascii="Courier New" w:hAnsi="Courier New" w:cs="Courier New" w:hint="default"/>
      <w:sz w:val="20"/>
    </w:rPr>
  </w:style>
  <w:style w:type="character" w:customStyle="1" w:styleId="WW8Num14z2">
    <w:name w:val="WW8Num14z2"/>
    <w:rsid w:val="00085A47"/>
    <w:rPr>
      <w:rFonts w:ascii="Wingdings" w:hAnsi="Wingdings" w:cs="Wingdings" w:hint="default"/>
      <w:sz w:val="20"/>
    </w:rPr>
  </w:style>
  <w:style w:type="character" w:customStyle="1" w:styleId="WW8Num15z0">
    <w:name w:val="WW8Num15z0"/>
    <w:rsid w:val="00085A47"/>
    <w:rPr>
      <w:rFonts w:ascii="Symbol" w:hAnsi="Symbol" w:cs="Symbol" w:hint="default"/>
    </w:rPr>
  </w:style>
  <w:style w:type="character" w:customStyle="1" w:styleId="WW8Num15z1">
    <w:name w:val="WW8Num15z1"/>
    <w:rsid w:val="00085A47"/>
    <w:rPr>
      <w:rFonts w:ascii="Courier New" w:hAnsi="Courier New" w:cs="Courier New" w:hint="default"/>
    </w:rPr>
  </w:style>
  <w:style w:type="character" w:customStyle="1" w:styleId="WW8Num15z2">
    <w:name w:val="WW8Num15z2"/>
    <w:rsid w:val="00085A47"/>
    <w:rPr>
      <w:rFonts w:ascii="Wingdings" w:hAnsi="Wingdings" w:cs="Wingdings" w:hint="default"/>
    </w:rPr>
  </w:style>
  <w:style w:type="character" w:customStyle="1" w:styleId="WW8Num16z0">
    <w:name w:val="WW8Num16z0"/>
    <w:rsid w:val="00085A47"/>
    <w:rPr>
      <w:rFonts w:ascii="Symbol" w:hAnsi="Symbol" w:cs="Symbol" w:hint="default"/>
    </w:rPr>
  </w:style>
  <w:style w:type="character" w:customStyle="1" w:styleId="WW8Num16z1">
    <w:name w:val="WW8Num16z1"/>
    <w:rsid w:val="00085A47"/>
    <w:rPr>
      <w:rFonts w:ascii="Courier New" w:hAnsi="Courier New" w:cs="Courier New" w:hint="default"/>
    </w:rPr>
  </w:style>
  <w:style w:type="character" w:customStyle="1" w:styleId="WW8Num16z2">
    <w:name w:val="WW8Num16z2"/>
    <w:rsid w:val="00085A47"/>
    <w:rPr>
      <w:rFonts w:ascii="Wingdings" w:hAnsi="Wingdings" w:cs="Wingdings" w:hint="default"/>
    </w:rPr>
  </w:style>
  <w:style w:type="character" w:customStyle="1" w:styleId="WW8Num17z0">
    <w:name w:val="WW8Num17z0"/>
    <w:rsid w:val="00085A47"/>
  </w:style>
  <w:style w:type="character" w:customStyle="1" w:styleId="WW8Num17z1">
    <w:name w:val="WW8Num17z1"/>
    <w:rsid w:val="00085A47"/>
  </w:style>
  <w:style w:type="character" w:customStyle="1" w:styleId="WW8Num17z2">
    <w:name w:val="WW8Num17z2"/>
    <w:rsid w:val="00085A47"/>
  </w:style>
  <w:style w:type="character" w:customStyle="1" w:styleId="WW8Num17z3">
    <w:name w:val="WW8Num17z3"/>
    <w:rsid w:val="00085A47"/>
  </w:style>
  <w:style w:type="character" w:customStyle="1" w:styleId="WW8Num17z4">
    <w:name w:val="WW8Num17z4"/>
    <w:rsid w:val="00085A47"/>
  </w:style>
  <w:style w:type="character" w:customStyle="1" w:styleId="WW8Num17z5">
    <w:name w:val="WW8Num17z5"/>
    <w:rsid w:val="00085A47"/>
  </w:style>
  <w:style w:type="character" w:customStyle="1" w:styleId="WW8Num17z6">
    <w:name w:val="WW8Num17z6"/>
    <w:rsid w:val="00085A47"/>
  </w:style>
  <w:style w:type="character" w:customStyle="1" w:styleId="WW8Num17z7">
    <w:name w:val="WW8Num17z7"/>
    <w:rsid w:val="00085A47"/>
  </w:style>
  <w:style w:type="character" w:customStyle="1" w:styleId="WW8Num17z8">
    <w:name w:val="WW8Num17z8"/>
    <w:rsid w:val="00085A47"/>
  </w:style>
  <w:style w:type="character" w:customStyle="1" w:styleId="WW8Num18z0">
    <w:name w:val="WW8Num18z0"/>
    <w:rsid w:val="00085A47"/>
    <w:rPr>
      <w:rFonts w:ascii="Times New Roman" w:hAnsi="Times New Roman" w:cs="Times New Roman" w:hint="default"/>
    </w:rPr>
  </w:style>
  <w:style w:type="character" w:customStyle="1" w:styleId="WW8Num19z0">
    <w:name w:val="WW8Num19z0"/>
    <w:rsid w:val="00085A47"/>
  </w:style>
  <w:style w:type="character" w:customStyle="1" w:styleId="WW8Num19z1">
    <w:name w:val="WW8Num19z1"/>
    <w:rsid w:val="00085A47"/>
  </w:style>
  <w:style w:type="character" w:customStyle="1" w:styleId="WW8Num19z2">
    <w:name w:val="WW8Num19z2"/>
    <w:rsid w:val="00085A47"/>
  </w:style>
  <w:style w:type="character" w:customStyle="1" w:styleId="WW8Num19z3">
    <w:name w:val="WW8Num19z3"/>
    <w:rsid w:val="00085A47"/>
  </w:style>
  <w:style w:type="character" w:customStyle="1" w:styleId="WW8Num19z4">
    <w:name w:val="WW8Num19z4"/>
    <w:rsid w:val="00085A47"/>
  </w:style>
  <w:style w:type="character" w:customStyle="1" w:styleId="WW8Num19z5">
    <w:name w:val="WW8Num19z5"/>
    <w:rsid w:val="00085A47"/>
  </w:style>
  <w:style w:type="character" w:customStyle="1" w:styleId="WW8Num19z6">
    <w:name w:val="WW8Num19z6"/>
    <w:rsid w:val="00085A47"/>
  </w:style>
  <w:style w:type="character" w:customStyle="1" w:styleId="WW8Num19z7">
    <w:name w:val="WW8Num19z7"/>
    <w:rsid w:val="00085A47"/>
  </w:style>
  <w:style w:type="character" w:customStyle="1" w:styleId="WW8Num19z8">
    <w:name w:val="WW8Num19z8"/>
    <w:rsid w:val="00085A47"/>
  </w:style>
  <w:style w:type="character" w:customStyle="1" w:styleId="WW8Num20z0">
    <w:name w:val="WW8Num20z0"/>
    <w:rsid w:val="00085A47"/>
    <w:rPr>
      <w:rFonts w:ascii="Symbol" w:hAnsi="Symbol" w:cs="Symbol" w:hint="default"/>
    </w:rPr>
  </w:style>
  <w:style w:type="character" w:customStyle="1" w:styleId="WW8Num20z1">
    <w:name w:val="WW8Num20z1"/>
    <w:rsid w:val="00085A47"/>
    <w:rPr>
      <w:rFonts w:ascii="Courier New" w:hAnsi="Courier New" w:cs="Courier New" w:hint="default"/>
    </w:rPr>
  </w:style>
  <w:style w:type="character" w:customStyle="1" w:styleId="WW8Num20z2">
    <w:name w:val="WW8Num20z2"/>
    <w:rsid w:val="00085A47"/>
    <w:rPr>
      <w:rFonts w:ascii="Wingdings" w:hAnsi="Wingdings" w:cs="Wingdings" w:hint="default"/>
    </w:rPr>
  </w:style>
  <w:style w:type="character" w:customStyle="1" w:styleId="WW8Num21z0">
    <w:name w:val="WW8Num21z0"/>
    <w:rsid w:val="00085A47"/>
    <w:rPr>
      <w:rFonts w:ascii="Symbol" w:hAnsi="Symbol" w:cs="Symbol" w:hint="default"/>
      <w:sz w:val="20"/>
    </w:rPr>
  </w:style>
  <w:style w:type="character" w:customStyle="1" w:styleId="WW8Num21z1">
    <w:name w:val="WW8Num21z1"/>
    <w:rsid w:val="00085A47"/>
    <w:rPr>
      <w:rFonts w:ascii="Courier New" w:hAnsi="Courier New" w:cs="Courier New" w:hint="default"/>
      <w:sz w:val="20"/>
    </w:rPr>
  </w:style>
  <w:style w:type="character" w:customStyle="1" w:styleId="WW8Num21z2">
    <w:name w:val="WW8Num21z2"/>
    <w:rsid w:val="00085A47"/>
    <w:rPr>
      <w:rFonts w:ascii="Wingdings" w:hAnsi="Wingdings" w:cs="Wingdings" w:hint="default"/>
      <w:sz w:val="20"/>
    </w:rPr>
  </w:style>
  <w:style w:type="character" w:customStyle="1" w:styleId="WW8Num22z0">
    <w:name w:val="WW8Num22z0"/>
    <w:rsid w:val="00085A47"/>
    <w:rPr>
      <w:rFonts w:ascii="Symbol" w:hAnsi="Symbol" w:cs="Symbol" w:hint="default"/>
    </w:rPr>
  </w:style>
  <w:style w:type="character" w:customStyle="1" w:styleId="WW8Num22z1">
    <w:name w:val="WW8Num22z1"/>
    <w:rsid w:val="00085A47"/>
    <w:rPr>
      <w:rFonts w:ascii="Courier New" w:hAnsi="Courier New" w:cs="Courier New" w:hint="default"/>
    </w:rPr>
  </w:style>
  <w:style w:type="character" w:customStyle="1" w:styleId="WW8Num22z2">
    <w:name w:val="WW8Num22z2"/>
    <w:rsid w:val="00085A47"/>
    <w:rPr>
      <w:rFonts w:ascii="Wingdings" w:hAnsi="Wingdings" w:cs="Wingdings" w:hint="default"/>
    </w:rPr>
  </w:style>
  <w:style w:type="character" w:customStyle="1" w:styleId="WW8Num23z0">
    <w:name w:val="WW8Num23z0"/>
    <w:rsid w:val="00085A47"/>
    <w:rPr>
      <w:rFonts w:ascii="Symbol" w:hAnsi="Symbol" w:cs="Symbol" w:hint="default"/>
    </w:rPr>
  </w:style>
  <w:style w:type="character" w:customStyle="1" w:styleId="WW8Num23z1">
    <w:name w:val="WW8Num23z1"/>
    <w:rsid w:val="00085A47"/>
    <w:rPr>
      <w:rFonts w:ascii="Courier New" w:hAnsi="Courier New" w:cs="Courier New" w:hint="default"/>
    </w:rPr>
  </w:style>
  <w:style w:type="character" w:customStyle="1" w:styleId="WW8Num23z2">
    <w:name w:val="WW8Num23z2"/>
    <w:rsid w:val="00085A47"/>
    <w:rPr>
      <w:rFonts w:ascii="Wingdings" w:hAnsi="Wingdings" w:cs="Wingdings" w:hint="default"/>
    </w:rPr>
  </w:style>
  <w:style w:type="character" w:customStyle="1" w:styleId="WW8Num24z0">
    <w:name w:val="WW8Num24z0"/>
    <w:rsid w:val="00085A47"/>
    <w:rPr>
      <w:rFonts w:ascii="Symbol" w:hAnsi="Symbol" w:cs="Symbol" w:hint="default"/>
      <w:sz w:val="20"/>
    </w:rPr>
  </w:style>
  <w:style w:type="character" w:customStyle="1" w:styleId="WW8Num24z1">
    <w:name w:val="WW8Num24z1"/>
    <w:rsid w:val="00085A47"/>
    <w:rPr>
      <w:rFonts w:ascii="Courier New" w:hAnsi="Courier New" w:cs="Courier New" w:hint="default"/>
      <w:sz w:val="20"/>
    </w:rPr>
  </w:style>
  <w:style w:type="character" w:customStyle="1" w:styleId="WW8Num24z2">
    <w:name w:val="WW8Num24z2"/>
    <w:rsid w:val="00085A47"/>
    <w:rPr>
      <w:rFonts w:ascii="Wingdings" w:hAnsi="Wingdings" w:cs="Wingdings" w:hint="default"/>
      <w:sz w:val="20"/>
    </w:rPr>
  </w:style>
  <w:style w:type="character" w:customStyle="1" w:styleId="WW8Num25z0">
    <w:name w:val="WW8Num25z0"/>
    <w:rsid w:val="00085A47"/>
    <w:rPr>
      <w:rFonts w:ascii="Symbol" w:hAnsi="Symbol" w:cs="Symbol" w:hint="default"/>
    </w:rPr>
  </w:style>
  <w:style w:type="character" w:customStyle="1" w:styleId="WW8Num25z1">
    <w:name w:val="WW8Num25z1"/>
    <w:rsid w:val="00085A47"/>
    <w:rPr>
      <w:rFonts w:ascii="Courier New" w:hAnsi="Courier New" w:cs="Courier New" w:hint="default"/>
    </w:rPr>
  </w:style>
  <w:style w:type="character" w:customStyle="1" w:styleId="WW8Num25z2">
    <w:name w:val="WW8Num25z2"/>
    <w:rsid w:val="00085A47"/>
    <w:rPr>
      <w:rFonts w:ascii="Wingdings" w:hAnsi="Wingdings" w:cs="Wingdings" w:hint="default"/>
    </w:rPr>
  </w:style>
  <w:style w:type="character" w:customStyle="1" w:styleId="WW8Num26z0">
    <w:name w:val="WW8Num26z0"/>
    <w:rsid w:val="00085A47"/>
    <w:rPr>
      <w:rFonts w:ascii="Symbol" w:hAnsi="Symbol" w:cs="Symbol" w:hint="default"/>
    </w:rPr>
  </w:style>
  <w:style w:type="character" w:customStyle="1" w:styleId="WW8Num26z1">
    <w:name w:val="WW8Num26z1"/>
    <w:rsid w:val="00085A47"/>
    <w:rPr>
      <w:rFonts w:ascii="Courier New" w:hAnsi="Courier New" w:cs="Courier New" w:hint="default"/>
    </w:rPr>
  </w:style>
  <w:style w:type="character" w:customStyle="1" w:styleId="WW8Num26z2">
    <w:name w:val="WW8Num26z2"/>
    <w:rsid w:val="00085A47"/>
    <w:rPr>
      <w:rFonts w:ascii="Wingdings" w:hAnsi="Wingdings" w:cs="Wingdings" w:hint="default"/>
    </w:rPr>
  </w:style>
  <w:style w:type="character" w:customStyle="1" w:styleId="WW8Num27z0">
    <w:name w:val="WW8Num27z0"/>
    <w:rsid w:val="00085A47"/>
    <w:rPr>
      <w:rFonts w:ascii="Symbol" w:hAnsi="Symbol" w:cs="Symbol" w:hint="default"/>
      <w:sz w:val="20"/>
    </w:rPr>
  </w:style>
  <w:style w:type="character" w:customStyle="1" w:styleId="WW8Num27z1">
    <w:name w:val="WW8Num27z1"/>
    <w:rsid w:val="00085A47"/>
  </w:style>
  <w:style w:type="character" w:customStyle="1" w:styleId="WW8Num27z2">
    <w:name w:val="WW8Num27z2"/>
    <w:rsid w:val="00085A47"/>
    <w:rPr>
      <w:rFonts w:ascii="Wingdings" w:hAnsi="Wingdings" w:cs="Wingdings" w:hint="default"/>
      <w:sz w:val="20"/>
    </w:rPr>
  </w:style>
  <w:style w:type="character" w:customStyle="1" w:styleId="16">
    <w:name w:val="Основной шрифт абзаца1"/>
    <w:rsid w:val="00085A47"/>
  </w:style>
  <w:style w:type="character" w:customStyle="1" w:styleId="aff2">
    <w:name w:val="Знак Знак"/>
    <w:rsid w:val="00085A47"/>
    <w:rPr>
      <w:sz w:val="28"/>
      <w:szCs w:val="24"/>
    </w:rPr>
  </w:style>
  <w:style w:type="character" w:customStyle="1" w:styleId="aff3">
    <w:name w:val="Символ сноски"/>
    <w:rsid w:val="00085A47"/>
    <w:rPr>
      <w:vertAlign w:val="superscript"/>
    </w:rPr>
  </w:style>
  <w:style w:type="character" w:customStyle="1" w:styleId="FontStyle58">
    <w:name w:val="Font Style58"/>
    <w:rsid w:val="00085A47"/>
    <w:rPr>
      <w:rFonts w:ascii="Times New Roman" w:hAnsi="Times New Roman" w:cs="Times New Roman" w:hint="default"/>
      <w:b/>
      <w:bCs/>
      <w:i/>
      <w:iCs/>
      <w:sz w:val="22"/>
      <w:szCs w:val="22"/>
    </w:rPr>
  </w:style>
  <w:style w:type="character" w:customStyle="1" w:styleId="FontStyle63">
    <w:name w:val="Font Style63"/>
    <w:rsid w:val="00085A47"/>
    <w:rPr>
      <w:rFonts w:ascii="Times New Roman" w:hAnsi="Times New Roman" w:cs="Times New Roman" w:hint="default"/>
      <w:sz w:val="22"/>
      <w:szCs w:val="22"/>
    </w:rPr>
  </w:style>
  <w:style w:type="character" w:customStyle="1" w:styleId="c4">
    <w:name w:val="c4"/>
    <w:rsid w:val="00085A47"/>
  </w:style>
  <w:style w:type="paragraph" w:styleId="17">
    <w:name w:val="toc 1"/>
    <w:basedOn w:val="a"/>
    <w:next w:val="a"/>
    <w:rsid w:val="00085A47"/>
    <w:pPr>
      <w:widowControl/>
      <w:tabs>
        <w:tab w:val="right" w:leader="dot" w:pos="9498"/>
        <w:tab w:val="left" w:pos="9781"/>
      </w:tabs>
      <w:autoSpaceDE/>
      <w:autoSpaceDN/>
      <w:spacing w:after="120"/>
      <w:ind w:right="-143"/>
    </w:pPr>
    <w:rPr>
      <w:sz w:val="24"/>
      <w:szCs w:val="24"/>
      <w:lang w:eastAsia="zh-CN"/>
    </w:rPr>
  </w:style>
  <w:style w:type="paragraph" w:styleId="25">
    <w:name w:val="toc 2"/>
    <w:basedOn w:val="a"/>
    <w:next w:val="a"/>
    <w:rsid w:val="00085A47"/>
    <w:pPr>
      <w:widowControl/>
      <w:suppressAutoHyphens/>
      <w:autoSpaceDE/>
      <w:autoSpaceDN/>
      <w:ind w:left="240"/>
    </w:pPr>
    <w:rPr>
      <w:sz w:val="24"/>
      <w:szCs w:val="24"/>
      <w:lang w:eastAsia="zh-CN"/>
    </w:rPr>
  </w:style>
  <w:style w:type="paragraph" w:customStyle="1" w:styleId="ConsPlusNormal">
    <w:name w:val="ConsPlusNormal"/>
    <w:rsid w:val="00085A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4">
    <w:name w:val="Body Text Indent"/>
    <w:basedOn w:val="a"/>
    <w:link w:val="aff5"/>
    <w:unhideWhenUsed/>
    <w:rsid w:val="003B4468"/>
    <w:pPr>
      <w:widowControl/>
      <w:autoSpaceDE/>
      <w:autoSpaceDN/>
      <w:ind w:firstLine="720"/>
      <w:jc w:val="both"/>
    </w:pPr>
    <w:rPr>
      <w:sz w:val="28"/>
      <w:szCs w:val="24"/>
      <w:lang w:eastAsia="zh-CN"/>
    </w:rPr>
  </w:style>
  <w:style w:type="character" w:customStyle="1" w:styleId="aff5">
    <w:name w:val="Основной текст с отступом Знак"/>
    <w:basedOn w:val="a0"/>
    <w:link w:val="aff4"/>
    <w:rsid w:val="003B4468"/>
    <w:rPr>
      <w:rFonts w:ascii="Times New Roman" w:eastAsia="Times New Roman" w:hAnsi="Times New Roman" w:cs="Times New Roman"/>
      <w:sz w:val="28"/>
      <w:szCs w:val="24"/>
      <w:lang w:eastAsia="zh-CN"/>
    </w:rPr>
  </w:style>
  <w:style w:type="character" w:customStyle="1" w:styleId="aff6">
    <w:name w:val="Основной текст + Полужирный"/>
    <w:aliases w:val="Интервал 0 pt,Основной текст + 10,5 pt,Курсив,Подпись к картинке (3) + 14,Основной текст (5) + Arial,13,Основной текст (10) + Arial,15,Основной текст (17) + 14,Основной текст + 15"/>
    <w:rsid w:val="003B4468"/>
    <w:rPr>
      <w:rFonts w:eastAsia="Times New Roman"/>
      <w:b/>
      <w:bCs/>
      <w:spacing w:val="0"/>
      <w:shd w:val="clear" w:color="auto" w:fill="FFFFFF"/>
    </w:rPr>
  </w:style>
  <w:style w:type="character" w:customStyle="1" w:styleId="0pt">
    <w:name w:val="Основной текст + Интервал 0 pt"/>
    <w:rsid w:val="003B4468"/>
    <w:rPr>
      <w:rFonts w:eastAsia="Times New Roman"/>
      <w:spacing w:val="10"/>
      <w:shd w:val="clear" w:color="auto" w:fill="FFFFFF"/>
    </w:rPr>
  </w:style>
  <w:style w:type="character" w:customStyle="1" w:styleId="26">
    <w:name w:val="Заголовок №2"/>
    <w:rsid w:val="003B4468"/>
    <w:rPr>
      <w:rFonts w:ascii="Candara" w:eastAsia="Candara" w:hAnsi="Candara" w:cs="Candara" w:hint="default"/>
      <w:b w:val="0"/>
      <w:bCs w:val="0"/>
      <w:i w:val="0"/>
      <w:iCs w:val="0"/>
      <w:smallCaps w:val="0"/>
      <w:strike w:val="0"/>
      <w:dstrike w:val="0"/>
      <w:spacing w:val="0"/>
      <w:sz w:val="22"/>
      <w:szCs w:val="22"/>
      <w:u w:val="none"/>
      <w:effect w:val="none"/>
    </w:rPr>
  </w:style>
  <w:style w:type="character" w:customStyle="1" w:styleId="27">
    <w:name w:val="Основной текст (2)"/>
    <w:rsid w:val="003B4468"/>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18pt">
    <w:name w:val="Основной текст + 18 pt"/>
    <w:aliases w:val="Полужирный,Основной текст + Arial Unicode MS,15 pt,Основной текст (4) + Constantia"/>
    <w:rsid w:val="003B4468"/>
    <w:rPr>
      <w:rFonts w:ascii="Arial" w:eastAsia="Arial" w:hAnsi="Arial" w:cs="Arial"/>
      <w:b/>
      <w:bCs/>
      <w:spacing w:val="20"/>
      <w:sz w:val="36"/>
      <w:szCs w:val="36"/>
      <w:shd w:val="clear" w:color="auto" w:fill="FFFFFF"/>
    </w:rPr>
  </w:style>
  <w:style w:type="paragraph" w:customStyle="1" w:styleId="msonormalcxspmiddlecxspmiddle">
    <w:name w:val="msonormalcxspmiddlecxspmiddle"/>
    <w:basedOn w:val="a"/>
    <w:rsid w:val="003B4468"/>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rsid w:val="003B4468"/>
    <w:pPr>
      <w:widowControl/>
      <w:autoSpaceDE/>
      <w:autoSpaceDN/>
      <w:spacing w:before="100" w:beforeAutospacing="1" w:after="100" w:afterAutospacing="1"/>
    </w:pPr>
    <w:rPr>
      <w:sz w:val="24"/>
      <w:szCs w:val="24"/>
      <w:lang w:eastAsia="ru-RU"/>
    </w:rPr>
  </w:style>
  <w:style w:type="character" w:customStyle="1" w:styleId="c6">
    <w:name w:val="c6"/>
    <w:basedOn w:val="a0"/>
    <w:rsid w:val="003B4468"/>
  </w:style>
  <w:style w:type="numbering" w:customStyle="1" w:styleId="18">
    <w:name w:val="Нет списка1"/>
    <w:next w:val="a2"/>
    <w:uiPriority w:val="99"/>
    <w:semiHidden/>
    <w:unhideWhenUsed/>
    <w:rsid w:val="004772C1"/>
  </w:style>
  <w:style w:type="table" w:customStyle="1" w:styleId="19">
    <w:name w:val="Сетка таблицы1"/>
    <w:basedOn w:val="a1"/>
    <w:next w:val="ad"/>
    <w:uiPriority w:val="59"/>
    <w:rsid w:val="004772C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
    <w:name w:val="c2"/>
    <w:basedOn w:val="a"/>
    <w:rsid w:val="004772C1"/>
    <w:pPr>
      <w:widowControl/>
      <w:autoSpaceDE/>
      <w:autoSpaceDN/>
      <w:spacing w:before="100" w:beforeAutospacing="1" w:after="100" w:afterAutospacing="1"/>
    </w:pPr>
    <w:rPr>
      <w:sz w:val="24"/>
      <w:szCs w:val="24"/>
      <w:lang w:eastAsia="ru-RU"/>
    </w:rPr>
  </w:style>
  <w:style w:type="character" w:customStyle="1" w:styleId="c3">
    <w:name w:val="c3"/>
    <w:basedOn w:val="a0"/>
    <w:rsid w:val="004772C1"/>
  </w:style>
  <w:style w:type="character" w:customStyle="1" w:styleId="c0">
    <w:name w:val="c0"/>
    <w:basedOn w:val="a0"/>
    <w:rsid w:val="004772C1"/>
  </w:style>
  <w:style w:type="character" w:customStyle="1" w:styleId="c9">
    <w:name w:val="c9"/>
    <w:basedOn w:val="a0"/>
    <w:rsid w:val="004772C1"/>
  </w:style>
  <w:style w:type="paragraph" w:customStyle="1" w:styleId="c7">
    <w:name w:val="c7"/>
    <w:basedOn w:val="a"/>
    <w:rsid w:val="004772C1"/>
    <w:pPr>
      <w:widowControl/>
      <w:autoSpaceDE/>
      <w:autoSpaceDN/>
      <w:spacing w:before="100" w:beforeAutospacing="1" w:after="100" w:afterAutospacing="1"/>
    </w:pPr>
    <w:rPr>
      <w:sz w:val="24"/>
      <w:szCs w:val="24"/>
      <w:lang w:eastAsia="ru-RU"/>
    </w:rPr>
  </w:style>
  <w:style w:type="character" w:customStyle="1" w:styleId="c5">
    <w:name w:val="c5"/>
    <w:basedOn w:val="a0"/>
    <w:rsid w:val="004772C1"/>
  </w:style>
  <w:style w:type="character" w:styleId="aff7">
    <w:name w:val="Strong"/>
    <w:basedOn w:val="a0"/>
    <w:uiPriority w:val="22"/>
    <w:qFormat/>
    <w:rsid w:val="004772C1"/>
    <w:rPr>
      <w:b/>
      <w:bCs/>
    </w:rPr>
  </w:style>
  <w:style w:type="paragraph" w:customStyle="1" w:styleId="search-excerpt">
    <w:name w:val="search-excerpt"/>
    <w:basedOn w:val="a"/>
    <w:rsid w:val="004772C1"/>
    <w:pPr>
      <w:widowControl/>
      <w:autoSpaceDE/>
      <w:autoSpaceDN/>
      <w:spacing w:before="100" w:beforeAutospacing="1" w:after="100" w:afterAutospacing="1"/>
    </w:pPr>
    <w:rPr>
      <w:sz w:val="24"/>
      <w:szCs w:val="24"/>
      <w:lang w:eastAsia="ru-RU"/>
    </w:rPr>
  </w:style>
  <w:style w:type="paragraph" w:customStyle="1" w:styleId="1a">
    <w:name w:val="Текст выноски1"/>
    <w:basedOn w:val="a"/>
    <w:next w:val="a8"/>
    <w:uiPriority w:val="99"/>
    <w:semiHidden/>
    <w:unhideWhenUsed/>
    <w:rsid w:val="004772C1"/>
    <w:pPr>
      <w:widowControl/>
      <w:autoSpaceDE/>
      <w:autoSpaceDN/>
    </w:pPr>
    <w:rPr>
      <w:rFonts w:ascii="Tahoma" w:eastAsiaTheme="minorHAnsi" w:hAnsi="Tahoma" w:cs="Tahoma"/>
      <w:sz w:val="16"/>
      <w:szCs w:val="16"/>
    </w:rPr>
  </w:style>
  <w:style w:type="character" w:customStyle="1" w:styleId="ac">
    <w:name w:val="Без интервала Знак"/>
    <w:basedOn w:val="a0"/>
    <w:link w:val="ab"/>
    <w:locked/>
    <w:rsid w:val="004772C1"/>
    <w:rPr>
      <w:rFonts w:ascii="Calibri" w:eastAsia="Calibri" w:hAnsi="Calibri" w:cs="Times New Roman"/>
    </w:rPr>
  </w:style>
  <w:style w:type="character" w:customStyle="1" w:styleId="c27">
    <w:name w:val="c27"/>
    <w:basedOn w:val="a0"/>
    <w:rsid w:val="004772C1"/>
  </w:style>
  <w:style w:type="paragraph" w:customStyle="1" w:styleId="c40">
    <w:name w:val="c40"/>
    <w:basedOn w:val="a"/>
    <w:rsid w:val="004772C1"/>
    <w:pPr>
      <w:widowControl/>
      <w:autoSpaceDE/>
      <w:autoSpaceDN/>
      <w:spacing w:before="100" w:beforeAutospacing="1" w:after="100" w:afterAutospacing="1"/>
    </w:pPr>
    <w:rPr>
      <w:sz w:val="24"/>
      <w:szCs w:val="24"/>
      <w:lang w:eastAsia="ru-RU"/>
    </w:rPr>
  </w:style>
  <w:style w:type="character" w:customStyle="1" w:styleId="c16">
    <w:name w:val="c16"/>
    <w:basedOn w:val="a0"/>
    <w:rsid w:val="004772C1"/>
  </w:style>
  <w:style w:type="character" w:customStyle="1" w:styleId="c23">
    <w:name w:val="c23"/>
    <w:basedOn w:val="a0"/>
    <w:rsid w:val="004772C1"/>
  </w:style>
  <w:style w:type="paragraph" w:customStyle="1" w:styleId="c25">
    <w:name w:val="c25"/>
    <w:basedOn w:val="a"/>
    <w:rsid w:val="004772C1"/>
    <w:pPr>
      <w:widowControl/>
      <w:autoSpaceDE/>
      <w:autoSpaceDN/>
      <w:spacing w:before="100" w:beforeAutospacing="1" w:after="100" w:afterAutospacing="1"/>
    </w:pPr>
    <w:rPr>
      <w:sz w:val="24"/>
      <w:szCs w:val="24"/>
      <w:lang w:eastAsia="ru-RU"/>
    </w:rPr>
  </w:style>
  <w:style w:type="character" w:customStyle="1" w:styleId="c17">
    <w:name w:val="c17"/>
    <w:basedOn w:val="a0"/>
    <w:rsid w:val="004772C1"/>
  </w:style>
  <w:style w:type="character" w:customStyle="1" w:styleId="1b">
    <w:name w:val="Текст выноски Знак1"/>
    <w:basedOn w:val="a0"/>
    <w:uiPriority w:val="99"/>
    <w:semiHidden/>
    <w:rsid w:val="004772C1"/>
    <w:rPr>
      <w:rFonts w:ascii="Tahoma" w:hAnsi="Tahoma" w:cs="Tahoma"/>
      <w:sz w:val="16"/>
      <w:szCs w:val="16"/>
    </w:rPr>
  </w:style>
  <w:style w:type="numbering" w:customStyle="1" w:styleId="28">
    <w:name w:val="Нет списка2"/>
    <w:next w:val="a2"/>
    <w:uiPriority w:val="99"/>
    <w:semiHidden/>
    <w:unhideWhenUsed/>
    <w:rsid w:val="004772C1"/>
  </w:style>
  <w:style w:type="character" w:customStyle="1" w:styleId="aff8">
    <w:name w:val="Символ нумерации"/>
    <w:rsid w:val="004772C1"/>
  </w:style>
  <w:style w:type="paragraph" w:customStyle="1" w:styleId="aff9">
    <w:name w:val="Заголовок"/>
    <w:basedOn w:val="a"/>
    <w:next w:val="a3"/>
    <w:rsid w:val="004772C1"/>
    <w:pPr>
      <w:keepNext/>
      <w:suppressAutoHyphens/>
      <w:autoSpaceDE/>
      <w:autoSpaceDN/>
      <w:spacing w:before="240" w:after="120"/>
    </w:pPr>
    <w:rPr>
      <w:rFonts w:ascii="Arial" w:eastAsia="Andale Sans UI" w:hAnsi="Arial" w:cs="Tahoma"/>
      <w:kern w:val="1"/>
      <w:sz w:val="28"/>
      <w:szCs w:val="28"/>
    </w:rPr>
  </w:style>
  <w:style w:type="paragraph" w:customStyle="1" w:styleId="1c">
    <w:name w:val="Название1"/>
    <w:basedOn w:val="a"/>
    <w:rsid w:val="004772C1"/>
    <w:pPr>
      <w:suppressLineNumbers/>
      <w:suppressAutoHyphens/>
      <w:autoSpaceDE/>
      <w:autoSpaceDN/>
      <w:spacing w:before="120" w:after="120"/>
    </w:pPr>
    <w:rPr>
      <w:rFonts w:eastAsia="Andale Sans UI" w:cs="Tahoma"/>
      <w:i/>
      <w:iCs/>
      <w:kern w:val="1"/>
      <w:sz w:val="24"/>
      <w:szCs w:val="24"/>
    </w:rPr>
  </w:style>
  <w:style w:type="table" w:customStyle="1" w:styleId="29">
    <w:name w:val="Сетка таблицы2"/>
    <w:basedOn w:val="a1"/>
    <w:next w:val="ad"/>
    <w:uiPriority w:val="59"/>
    <w:rsid w:val="00477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n.ru/communities.aspx?cat_no=5025&amp;lib_no=69001&amp;tmpl=lib&amp;page=1" TargetMode="External"/><Relationship Id="rId13" Type="http://schemas.openxmlformats.org/officeDocument/2006/relationships/hyperlink" Target="http://solnet.ee/" TargetMode="External"/><Relationship Id="rId18" Type="http://schemas.openxmlformats.org/officeDocument/2006/relationships/hyperlink" Target="http://viki.rdf.ru/" TargetMode="External"/><Relationship Id="rId26" Type="http://schemas.openxmlformats.org/officeDocument/2006/relationships/hyperlink" Target="http://fcior.edu.ru/" TargetMode="External"/><Relationship Id="rId3" Type="http://schemas.openxmlformats.org/officeDocument/2006/relationships/settings" Target="settings.xml"/><Relationship Id="rId21" Type="http://schemas.openxmlformats.org/officeDocument/2006/relationships/hyperlink" Target="http://www.rusedu.ru/subcat_28.html" TargetMode="External"/><Relationship Id="rId7" Type="http://schemas.openxmlformats.org/officeDocument/2006/relationships/hyperlink" Target="http://www.proshkolu.ru/" TargetMode="External"/><Relationship Id="rId12" Type="http://schemas.openxmlformats.org/officeDocument/2006/relationships/hyperlink" Target="http://www.uchportal.ru/load/47" TargetMode="External"/><Relationship Id="rId17" Type="http://schemas.openxmlformats.org/officeDocument/2006/relationships/hyperlink" Target="http://solnet.ee/" TargetMode="External"/><Relationship Id="rId25" Type="http://schemas.openxmlformats.org/officeDocument/2006/relationships/hyperlink" Target="http://fcior.edu.ru/" TargetMode="External"/><Relationship Id="rId2" Type="http://schemas.openxmlformats.org/officeDocument/2006/relationships/styles" Target="styles.xml"/><Relationship Id="rId16" Type="http://schemas.openxmlformats.org/officeDocument/2006/relationships/hyperlink" Target="http://it-teach.ru/" TargetMode="External"/><Relationship Id="rId20" Type="http://schemas.openxmlformats.org/officeDocument/2006/relationships/hyperlink" Target="http://1september.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uchiki.ucoz.ru/news/3" TargetMode="External"/><Relationship Id="rId11" Type="http://schemas.openxmlformats.org/officeDocument/2006/relationships/hyperlink" Target="http://roditel.edu54.ru/node/16047" TargetMode="External"/><Relationship Id="rId24" Type="http://schemas.openxmlformats.org/officeDocument/2006/relationships/hyperlink" Target="http://fcior.edu.ru/" TargetMode="External"/><Relationship Id="rId5" Type="http://schemas.openxmlformats.org/officeDocument/2006/relationships/hyperlink" Target="http://www.rusedu.ru/subcat_30.html" TargetMode="External"/><Relationship Id="rId15" Type="http://schemas.openxmlformats.org/officeDocument/2006/relationships/hyperlink" Target="http://festival.1september.ru/articles/subjects/15" TargetMode="External"/><Relationship Id="rId23" Type="http://schemas.openxmlformats.org/officeDocument/2006/relationships/hyperlink" Target="http://school-collection.edu.ru/" TargetMode="External"/><Relationship Id="rId28" Type="http://schemas.openxmlformats.org/officeDocument/2006/relationships/fontTable" Target="fontTable.xml"/><Relationship Id="rId10" Type="http://schemas.openxmlformats.org/officeDocument/2006/relationships/hyperlink" Target="http://www.nachalka.info/about/193/" TargetMode="External"/><Relationship Id="rId19" Type="http://schemas.openxmlformats.org/officeDocument/2006/relationships/hyperlink" Target="http://festival.1september.ru/articles/subjects/15" TargetMode="External"/><Relationship Id="rId4" Type="http://schemas.openxmlformats.org/officeDocument/2006/relationships/webSettings" Target="webSettings.xml"/><Relationship Id="rId9" Type="http://schemas.openxmlformats.org/officeDocument/2006/relationships/hyperlink" Target="http://www.pedsovet.su/load/143-1-0-3888" TargetMode="External"/><Relationship Id="rId14" Type="http://schemas.openxmlformats.org/officeDocument/2006/relationships/hyperlink" Target="http://viki.rdf.ru/" TargetMode="External"/><Relationship Id="rId22" Type="http://schemas.openxmlformats.org/officeDocument/2006/relationships/hyperlink" Target="http://www.zavuch.info/methodlib/" TargetMode="External"/><Relationship Id="rId27" Type="http://schemas.openxmlformats.org/officeDocument/2006/relationships/hyperlink" Target="http://katalog.iot.ru/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91901</Words>
  <Characters>523837</Characters>
  <Application>Microsoft Office Word</Application>
  <DocSecurity>0</DocSecurity>
  <Lines>4365</Lines>
  <Paragraphs>1229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2022-09-05T21:21:00Z</dcterms:created>
  <dcterms:modified xsi:type="dcterms:W3CDTF">2022-09-09T09:57:00Z</dcterms:modified>
</cp:coreProperties>
</file>